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4B6CDB" w:rsidRDefault="00221C6F" w:rsidP="00B3344C">
      <w:pPr>
        <w:jc w:val="both"/>
      </w:pPr>
    </w:p>
    <w:p w:rsidR="00221C6F" w:rsidRPr="004B6CDB" w:rsidRDefault="00221C6F" w:rsidP="00B3344C">
      <w:pPr>
        <w:jc w:val="both"/>
      </w:pPr>
    </w:p>
    <w:p w:rsidR="00221C6F" w:rsidRPr="004B6CDB" w:rsidRDefault="00221C6F" w:rsidP="00B3344C">
      <w:pPr>
        <w:jc w:val="both"/>
      </w:pPr>
    </w:p>
    <w:p w:rsidR="00306391" w:rsidRPr="004B6CDB" w:rsidRDefault="00306391" w:rsidP="00B3344C">
      <w:pPr>
        <w:jc w:val="both"/>
        <w:rPr>
          <w:b/>
        </w:rPr>
      </w:pPr>
    </w:p>
    <w:p w:rsidR="00306391" w:rsidRPr="004B6CDB" w:rsidRDefault="00306391" w:rsidP="00B3344C">
      <w:pPr>
        <w:jc w:val="both"/>
        <w:rPr>
          <w:b/>
          <w:lang w:val="sr-Cyrl-CS"/>
        </w:rPr>
      </w:pPr>
    </w:p>
    <w:p w:rsidR="00306391" w:rsidRPr="00344AFC" w:rsidRDefault="00306391" w:rsidP="00344AFC">
      <w:pPr>
        <w:jc w:val="center"/>
        <w:rPr>
          <w:b/>
          <w:sz w:val="32"/>
          <w:szCs w:val="32"/>
          <w:lang w:val="sr-Cyrl-CS"/>
        </w:rPr>
      </w:pPr>
      <w:r w:rsidRPr="000C5A5A">
        <w:rPr>
          <w:b/>
          <w:sz w:val="32"/>
          <w:szCs w:val="32"/>
          <w:lang w:val="ru-RU"/>
        </w:rPr>
        <w:t xml:space="preserve">Универзитет у Београду – </w:t>
      </w:r>
      <w:r w:rsidRPr="00344AFC">
        <w:rPr>
          <w:b/>
          <w:sz w:val="32"/>
          <w:szCs w:val="32"/>
          <w:lang w:val="sr-Cyrl-CS"/>
        </w:rPr>
        <w:t>Физички факултет</w:t>
      </w:r>
    </w:p>
    <w:p w:rsidR="00306391" w:rsidRPr="00344AFC" w:rsidRDefault="00306391" w:rsidP="00344AFC">
      <w:pPr>
        <w:jc w:val="center"/>
        <w:rPr>
          <w:b/>
          <w:sz w:val="32"/>
          <w:szCs w:val="32"/>
          <w:lang w:val="sr-Cyrl-CS"/>
        </w:rPr>
      </w:pPr>
    </w:p>
    <w:p w:rsidR="00306391" w:rsidRPr="00344AFC" w:rsidRDefault="00306391" w:rsidP="00344AFC">
      <w:pPr>
        <w:jc w:val="center"/>
        <w:rPr>
          <w:b/>
          <w:sz w:val="32"/>
          <w:szCs w:val="32"/>
          <w:lang w:val="sr-Cyrl-CS"/>
        </w:rPr>
      </w:pPr>
    </w:p>
    <w:p w:rsidR="00306391" w:rsidRPr="000C5A5A" w:rsidRDefault="00306391" w:rsidP="00344AFC">
      <w:pPr>
        <w:jc w:val="center"/>
        <w:rPr>
          <w:b/>
          <w:sz w:val="32"/>
          <w:szCs w:val="32"/>
          <w:lang w:val="ru-RU"/>
        </w:rPr>
      </w:pPr>
    </w:p>
    <w:p w:rsidR="00306391" w:rsidRPr="00344AFC" w:rsidRDefault="00306391" w:rsidP="00344AFC">
      <w:pPr>
        <w:jc w:val="center"/>
        <w:rPr>
          <w:b/>
          <w:sz w:val="32"/>
          <w:szCs w:val="32"/>
          <w:lang w:val="sr-Cyrl-CS"/>
        </w:rPr>
      </w:pPr>
      <w:r w:rsidRPr="00344AFC">
        <w:rPr>
          <w:b/>
          <w:sz w:val="32"/>
          <w:szCs w:val="32"/>
          <w:lang w:val="sr-Cyrl-CS"/>
        </w:rPr>
        <w:t>КОНКУРСНА ДОКУМЕНТАЦИЈА</w:t>
      </w:r>
    </w:p>
    <w:p w:rsidR="00306391" w:rsidRPr="00344AFC" w:rsidRDefault="00306391" w:rsidP="00344AFC">
      <w:pPr>
        <w:jc w:val="center"/>
        <w:rPr>
          <w:b/>
          <w:sz w:val="32"/>
          <w:szCs w:val="32"/>
          <w:lang w:val="sr-Cyrl-CS"/>
        </w:rPr>
      </w:pPr>
    </w:p>
    <w:p w:rsidR="00306391" w:rsidRPr="00344AFC" w:rsidRDefault="00306391" w:rsidP="00344AFC">
      <w:pPr>
        <w:jc w:val="center"/>
        <w:rPr>
          <w:b/>
          <w:sz w:val="32"/>
          <w:szCs w:val="32"/>
          <w:lang w:val="ru-RU"/>
        </w:rPr>
      </w:pPr>
    </w:p>
    <w:p w:rsidR="00306391" w:rsidRPr="00344AFC" w:rsidRDefault="00306391" w:rsidP="00344AFC">
      <w:pPr>
        <w:jc w:val="center"/>
        <w:rPr>
          <w:b/>
          <w:bCs/>
          <w:i/>
          <w:iCs/>
          <w:sz w:val="32"/>
          <w:szCs w:val="32"/>
          <w:lang w:val="ru-RU"/>
        </w:rPr>
      </w:pPr>
    </w:p>
    <w:p w:rsidR="00306391" w:rsidRPr="00344AFC" w:rsidRDefault="00306391" w:rsidP="00344AFC">
      <w:pPr>
        <w:jc w:val="center"/>
        <w:rPr>
          <w:b/>
          <w:bCs/>
          <w:i/>
          <w:iCs/>
          <w:sz w:val="32"/>
          <w:szCs w:val="32"/>
          <w:lang w:val="ru-RU"/>
        </w:rPr>
      </w:pPr>
    </w:p>
    <w:p w:rsidR="00306391" w:rsidRPr="000C5A5A" w:rsidRDefault="00306391" w:rsidP="00344AFC">
      <w:pPr>
        <w:jc w:val="center"/>
        <w:rPr>
          <w:b/>
          <w:sz w:val="32"/>
          <w:szCs w:val="32"/>
          <w:lang w:val="ru-RU"/>
        </w:rPr>
      </w:pPr>
      <w:r w:rsidRPr="000C5A5A">
        <w:rPr>
          <w:b/>
          <w:bCs/>
          <w:sz w:val="32"/>
          <w:szCs w:val="32"/>
          <w:lang w:val="ru-RU"/>
        </w:rPr>
        <w:t>ЈАВНА НАБАВКА</w:t>
      </w:r>
      <w:r w:rsidRPr="00344AFC">
        <w:rPr>
          <w:b/>
          <w:bCs/>
          <w:sz w:val="32"/>
          <w:szCs w:val="32"/>
          <w:lang w:val="sr-Cyrl-CS"/>
        </w:rPr>
        <w:t xml:space="preserve"> </w:t>
      </w:r>
      <w:r w:rsidRPr="000C5A5A">
        <w:rPr>
          <w:b/>
          <w:sz w:val="32"/>
          <w:szCs w:val="32"/>
          <w:lang w:val="ru-RU"/>
        </w:rPr>
        <w:t>ДОБАРА</w:t>
      </w:r>
    </w:p>
    <w:p w:rsidR="00306391" w:rsidRPr="000C5A5A" w:rsidRDefault="00306391" w:rsidP="00344AFC">
      <w:pPr>
        <w:jc w:val="center"/>
        <w:rPr>
          <w:b/>
          <w:sz w:val="32"/>
          <w:szCs w:val="32"/>
          <w:lang w:val="ru-RU"/>
        </w:rPr>
      </w:pPr>
    </w:p>
    <w:p w:rsidR="00BE10E7" w:rsidRPr="000C5A5A" w:rsidRDefault="00306391" w:rsidP="00344AFC">
      <w:pPr>
        <w:jc w:val="center"/>
        <w:rPr>
          <w:b/>
          <w:sz w:val="32"/>
          <w:szCs w:val="32"/>
          <w:lang w:val="ru-RU"/>
        </w:rPr>
      </w:pPr>
      <w:r w:rsidRPr="000C5A5A">
        <w:rPr>
          <w:b/>
          <w:sz w:val="32"/>
          <w:szCs w:val="32"/>
          <w:lang w:val="ru-RU"/>
        </w:rPr>
        <w:t xml:space="preserve">Набавка </w:t>
      </w:r>
      <w:r w:rsidR="00CC41C7">
        <w:rPr>
          <w:b/>
          <w:sz w:val="32"/>
          <w:szCs w:val="32"/>
        </w:rPr>
        <w:t>електронске</w:t>
      </w:r>
      <w:r w:rsidR="006846CB" w:rsidRPr="000C5A5A">
        <w:rPr>
          <w:b/>
          <w:sz w:val="32"/>
          <w:szCs w:val="32"/>
          <w:lang w:val="ru-RU"/>
        </w:rPr>
        <w:t xml:space="preserve"> опреме</w:t>
      </w:r>
      <w:r w:rsidRPr="000C5A5A">
        <w:rPr>
          <w:b/>
          <w:sz w:val="32"/>
          <w:szCs w:val="32"/>
          <w:lang w:val="ru-RU"/>
        </w:rPr>
        <w:t xml:space="preserve"> </w:t>
      </w:r>
    </w:p>
    <w:p w:rsidR="00306391" w:rsidRPr="000C5A5A" w:rsidRDefault="00306391" w:rsidP="00BE10E7">
      <w:pPr>
        <w:jc w:val="center"/>
        <w:rPr>
          <w:b/>
          <w:sz w:val="32"/>
          <w:szCs w:val="32"/>
          <w:lang w:val="ru-RU"/>
        </w:rPr>
      </w:pPr>
      <w:r w:rsidRPr="000C5A5A">
        <w:rPr>
          <w:b/>
          <w:sz w:val="32"/>
          <w:szCs w:val="32"/>
          <w:lang w:val="ru-RU"/>
        </w:rPr>
        <w:t>за потребе Физичког факултета у Београду</w:t>
      </w:r>
    </w:p>
    <w:p w:rsidR="00306391" w:rsidRPr="000C5A5A" w:rsidRDefault="00306391" w:rsidP="00344AFC">
      <w:pPr>
        <w:jc w:val="center"/>
        <w:rPr>
          <w:b/>
          <w:bCs/>
          <w:sz w:val="32"/>
          <w:szCs w:val="32"/>
          <w:lang w:val="ru-RU"/>
        </w:rPr>
      </w:pPr>
    </w:p>
    <w:p w:rsidR="00306391" w:rsidRPr="000C5A5A" w:rsidRDefault="00306391" w:rsidP="00344AFC">
      <w:pPr>
        <w:jc w:val="center"/>
        <w:rPr>
          <w:b/>
          <w:bCs/>
          <w:i/>
          <w:iCs/>
          <w:sz w:val="32"/>
          <w:szCs w:val="32"/>
          <w:lang w:val="ru-RU"/>
        </w:rPr>
      </w:pPr>
      <w:r w:rsidRPr="000C5A5A">
        <w:rPr>
          <w:b/>
          <w:bCs/>
          <w:sz w:val="32"/>
          <w:szCs w:val="32"/>
          <w:lang w:val="ru-RU"/>
        </w:rPr>
        <w:t xml:space="preserve">ЈАВНА НАБАВКА бр. </w:t>
      </w:r>
      <w:r w:rsidRPr="00344AFC">
        <w:rPr>
          <w:b/>
          <w:color w:val="auto"/>
          <w:sz w:val="32"/>
          <w:szCs w:val="32"/>
          <w:lang w:val="sr-Cyrl-CS"/>
        </w:rPr>
        <w:t>0</w:t>
      </w:r>
      <w:r w:rsidR="00CC41C7">
        <w:rPr>
          <w:b/>
          <w:color w:val="auto"/>
          <w:sz w:val="32"/>
          <w:szCs w:val="32"/>
          <w:lang w:val="sr-Cyrl-CS"/>
        </w:rPr>
        <w:t>5</w:t>
      </w:r>
      <w:r w:rsidRPr="00344AFC">
        <w:rPr>
          <w:b/>
          <w:sz w:val="32"/>
          <w:szCs w:val="32"/>
          <w:lang w:val="sr-Cyrl-CS"/>
        </w:rPr>
        <w:t>/2014</w:t>
      </w:r>
    </w:p>
    <w:p w:rsidR="00306391" w:rsidRPr="000C5A5A" w:rsidRDefault="00306391" w:rsidP="00344AFC">
      <w:pPr>
        <w:jc w:val="center"/>
        <w:rPr>
          <w:b/>
          <w:bCs/>
          <w:sz w:val="32"/>
          <w:szCs w:val="32"/>
          <w:lang w:val="ru-RU"/>
        </w:rPr>
      </w:pPr>
    </w:p>
    <w:p w:rsidR="00306391" w:rsidRPr="00344AFC" w:rsidRDefault="00306391" w:rsidP="00344AFC">
      <w:pPr>
        <w:tabs>
          <w:tab w:val="left" w:pos="0"/>
        </w:tabs>
        <w:ind w:left="1800" w:hanging="1800"/>
        <w:jc w:val="center"/>
        <w:rPr>
          <w:b/>
          <w:caps/>
          <w:sz w:val="32"/>
          <w:szCs w:val="32"/>
          <w:lang w:val="sr-Cyrl-CS"/>
        </w:rPr>
      </w:pPr>
    </w:p>
    <w:p w:rsidR="00306391" w:rsidRPr="00344AFC" w:rsidRDefault="00306391" w:rsidP="00344AFC">
      <w:pPr>
        <w:tabs>
          <w:tab w:val="left" w:pos="0"/>
        </w:tabs>
        <w:ind w:left="1800" w:hanging="1800"/>
        <w:jc w:val="center"/>
        <w:rPr>
          <w:b/>
          <w:caps/>
          <w:sz w:val="32"/>
          <w:szCs w:val="32"/>
          <w:lang w:val="sr-Cyrl-CS"/>
        </w:rPr>
      </w:pPr>
      <w:r w:rsidRPr="00344AFC">
        <w:rPr>
          <w:b/>
          <w:caps/>
          <w:sz w:val="32"/>
          <w:szCs w:val="32"/>
          <w:lang w:val="sr-Cyrl-CS"/>
        </w:rPr>
        <w:t>врста Поступка: ЈАВНА НАБАВКА МАЛЕ ВРЕДНОСТИ</w:t>
      </w:r>
    </w:p>
    <w:p w:rsidR="00306391" w:rsidRPr="000C5A5A" w:rsidRDefault="00306391" w:rsidP="00344AFC">
      <w:pPr>
        <w:jc w:val="center"/>
        <w:rPr>
          <w:i/>
          <w:iCs/>
          <w:sz w:val="32"/>
          <w:szCs w:val="32"/>
          <w:lang w:val="ru-RU"/>
        </w:rPr>
      </w:pPr>
    </w:p>
    <w:p w:rsidR="00306391" w:rsidRPr="000C5A5A" w:rsidRDefault="00306391" w:rsidP="00344AFC">
      <w:pPr>
        <w:jc w:val="center"/>
        <w:rPr>
          <w:i/>
          <w:iCs/>
          <w:sz w:val="32"/>
          <w:szCs w:val="32"/>
          <w:lang w:val="ru-RU"/>
        </w:rPr>
      </w:pPr>
    </w:p>
    <w:p w:rsidR="00306391" w:rsidRPr="00344AFC" w:rsidRDefault="00306391" w:rsidP="00344AFC">
      <w:pPr>
        <w:tabs>
          <w:tab w:val="left" w:pos="4275"/>
          <w:tab w:val="center" w:pos="4818"/>
        </w:tabs>
        <w:jc w:val="center"/>
        <w:rPr>
          <w:b/>
          <w:sz w:val="32"/>
          <w:szCs w:val="32"/>
          <w:lang w:val="sr-Latn-CS"/>
        </w:rPr>
      </w:pPr>
    </w:p>
    <w:p w:rsidR="00306391" w:rsidRPr="00344AFC" w:rsidRDefault="00306391" w:rsidP="00344AFC">
      <w:pPr>
        <w:tabs>
          <w:tab w:val="left" w:pos="0"/>
        </w:tabs>
        <w:jc w:val="center"/>
        <w:rPr>
          <w:b/>
          <w:sz w:val="32"/>
          <w:szCs w:val="32"/>
          <w:lang w:val="sr-Cyrl-CS"/>
        </w:rPr>
      </w:pPr>
    </w:p>
    <w:p w:rsidR="00306391" w:rsidRPr="00344AFC" w:rsidRDefault="00306391" w:rsidP="00344AFC">
      <w:pPr>
        <w:tabs>
          <w:tab w:val="left" w:pos="0"/>
        </w:tabs>
        <w:jc w:val="center"/>
        <w:rPr>
          <w:b/>
          <w:sz w:val="32"/>
          <w:szCs w:val="32"/>
          <w:lang w:val="sr-Cyrl-CS"/>
        </w:rPr>
      </w:pPr>
    </w:p>
    <w:p w:rsidR="00306391" w:rsidRPr="00344AFC" w:rsidRDefault="00306391" w:rsidP="00344AFC">
      <w:pPr>
        <w:tabs>
          <w:tab w:val="left" w:pos="0"/>
        </w:tabs>
        <w:jc w:val="center"/>
        <w:rPr>
          <w:b/>
          <w:sz w:val="32"/>
          <w:szCs w:val="32"/>
          <w:lang w:val="sr-Cyrl-CS"/>
        </w:rPr>
      </w:pPr>
    </w:p>
    <w:p w:rsidR="00306391" w:rsidRPr="00344AFC" w:rsidRDefault="00306391" w:rsidP="00344AFC">
      <w:pPr>
        <w:tabs>
          <w:tab w:val="left" w:pos="0"/>
        </w:tabs>
        <w:jc w:val="center"/>
        <w:rPr>
          <w:b/>
          <w:sz w:val="32"/>
          <w:szCs w:val="32"/>
          <w:lang w:val="sr-Cyrl-CS"/>
        </w:rPr>
      </w:pPr>
    </w:p>
    <w:p w:rsidR="00306391" w:rsidRPr="00344AFC" w:rsidRDefault="00306391" w:rsidP="00344AFC">
      <w:pPr>
        <w:tabs>
          <w:tab w:val="left" w:pos="0"/>
        </w:tabs>
        <w:jc w:val="center"/>
        <w:rPr>
          <w:b/>
          <w:sz w:val="32"/>
          <w:szCs w:val="32"/>
          <w:lang w:val="sr-Cyrl-CS"/>
        </w:rPr>
      </w:pPr>
    </w:p>
    <w:p w:rsidR="00306391" w:rsidRPr="00344AFC" w:rsidRDefault="00306391" w:rsidP="00344AFC">
      <w:pPr>
        <w:tabs>
          <w:tab w:val="left" w:pos="0"/>
        </w:tabs>
        <w:jc w:val="center"/>
        <w:rPr>
          <w:b/>
          <w:sz w:val="32"/>
          <w:szCs w:val="32"/>
          <w:lang w:val="sr-Cyrl-CS"/>
        </w:rPr>
      </w:pPr>
    </w:p>
    <w:p w:rsidR="00306391" w:rsidRPr="00344AFC" w:rsidRDefault="00306391" w:rsidP="00344AFC">
      <w:pPr>
        <w:tabs>
          <w:tab w:val="left" w:pos="0"/>
        </w:tabs>
        <w:jc w:val="center"/>
        <w:rPr>
          <w:b/>
          <w:sz w:val="32"/>
          <w:szCs w:val="32"/>
          <w:lang w:val="sr-Cyrl-CS"/>
        </w:rPr>
      </w:pPr>
    </w:p>
    <w:p w:rsidR="00306391" w:rsidRPr="00344AFC" w:rsidRDefault="00306391" w:rsidP="00344AFC">
      <w:pPr>
        <w:tabs>
          <w:tab w:val="left" w:pos="0"/>
        </w:tabs>
        <w:jc w:val="center"/>
        <w:rPr>
          <w:b/>
          <w:sz w:val="32"/>
          <w:szCs w:val="32"/>
          <w:lang w:val="sr-Cyrl-CS"/>
        </w:rPr>
      </w:pPr>
    </w:p>
    <w:p w:rsidR="00306391" w:rsidRPr="00344AFC" w:rsidRDefault="00306391" w:rsidP="00344AFC">
      <w:pPr>
        <w:jc w:val="center"/>
        <w:rPr>
          <w:b/>
          <w:sz w:val="32"/>
          <w:szCs w:val="32"/>
          <w:lang w:val="sr-Cyrl-CS"/>
        </w:rPr>
      </w:pPr>
      <w:r w:rsidRPr="00344AFC">
        <w:rPr>
          <w:b/>
          <w:sz w:val="32"/>
          <w:szCs w:val="32"/>
          <w:lang w:val="sr-Cyrl-CS"/>
        </w:rPr>
        <w:t xml:space="preserve">Београд, </w:t>
      </w:r>
      <w:r w:rsidR="00BF0527" w:rsidRPr="000C5A5A">
        <w:rPr>
          <w:b/>
          <w:sz w:val="32"/>
          <w:szCs w:val="32"/>
          <w:lang w:val="ru-RU"/>
        </w:rPr>
        <w:t>мај</w:t>
      </w:r>
      <w:r w:rsidRPr="00344AFC">
        <w:rPr>
          <w:b/>
          <w:sz w:val="32"/>
          <w:szCs w:val="32"/>
          <w:lang w:val="sr-Cyrl-CS"/>
        </w:rPr>
        <w:t xml:space="preserve"> 2014.</w:t>
      </w:r>
    </w:p>
    <w:p w:rsidR="00306391" w:rsidRPr="004B6CDB" w:rsidRDefault="00306391" w:rsidP="00B3344C">
      <w:pPr>
        <w:jc w:val="both"/>
        <w:rPr>
          <w:b/>
          <w:lang w:val="sr-Cyrl-CS"/>
        </w:rPr>
      </w:pPr>
    </w:p>
    <w:p w:rsidR="00306391" w:rsidRPr="004B6CDB" w:rsidRDefault="00306391" w:rsidP="00B3344C">
      <w:pPr>
        <w:jc w:val="both"/>
        <w:rPr>
          <w:b/>
          <w:lang w:val="sr-Cyrl-CS"/>
        </w:rPr>
      </w:pPr>
    </w:p>
    <w:p w:rsidR="00221C6F" w:rsidRPr="000C5A5A" w:rsidRDefault="00221C6F" w:rsidP="00B3344C">
      <w:pPr>
        <w:jc w:val="both"/>
        <w:rPr>
          <w:i/>
          <w:iCs/>
          <w:lang w:val="ru-RU"/>
        </w:rPr>
      </w:pPr>
    </w:p>
    <w:p w:rsidR="00851C02" w:rsidRPr="0007140B" w:rsidRDefault="00851C02" w:rsidP="00344AFC">
      <w:pPr>
        <w:pStyle w:val="ListParagraph"/>
        <w:spacing w:line="240" w:lineRule="auto"/>
        <w:ind w:left="0"/>
        <w:jc w:val="center"/>
        <w:rPr>
          <w:b/>
          <w:lang w:val="sr-Cyrl-CS"/>
        </w:rPr>
      </w:pPr>
      <w:r w:rsidRPr="0007140B">
        <w:rPr>
          <w:b/>
          <w:lang w:val="sr-Cyrl-CS"/>
        </w:rPr>
        <w:t>С</w:t>
      </w:r>
      <w:r w:rsidR="0007140B" w:rsidRPr="0007140B">
        <w:rPr>
          <w:b/>
          <w:lang w:val="sr-Cyrl-CS"/>
        </w:rPr>
        <w:t xml:space="preserve"> </w:t>
      </w:r>
      <w:r w:rsidRPr="0007140B">
        <w:rPr>
          <w:b/>
          <w:lang w:val="sr-Cyrl-CS"/>
        </w:rPr>
        <w:t>А</w:t>
      </w:r>
      <w:r w:rsidR="0007140B" w:rsidRPr="0007140B">
        <w:rPr>
          <w:b/>
          <w:lang w:val="sr-Cyrl-CS"/>
        </w:rPr>
        <w:t xml:space="preserve"> </w:t>
      </w:r>
      <w:r w:rsidRPr="0007140B">
        <w:rPr>
          <w:b/>
          <w:lang w:val="sr-Cyrl-CS"/>
        </w:rPr>
        <w:t>Д</w:t>
      </w:r>
      <w:r w:rsidR="0007140B" w:rsidRPr="0007140B">
        <w:rPr>
          <w:b/>
          <w:lang w:val="sr-Cyrl-CS"/>
        </w:rPr>
        <w:t xml:space="preserve"> </w:t>
      </w:r>
      <w:r w:rsidRPr="0007140B">
        <w:rPr>
          <w:b/>
          <w:lang w:val="sr-Cyrl-CS"/>
        </w:rPr>
        <w:t>Р</w:t>
      </w:r>
      <w:r w:rsidR="0007140B" w:rsidRPr="0007140B">
        <w:rPr>
          <w:b/>
          <w:lang w:val="sr-Cyrl-CS"/>
        </w:rPr>
        <w:t xml:space="preserve"> </w:t>
      </w:r>
      <w:r w:rsidRPr="0007140B">
        <w:rPr>
          <w:b/>
          <w:lang w:val="sr-Cyrl-CS"/>
        </w:rPr>
        <w:t>Ж</w:t>
      </w:r>
      <w:r w:rsidR="0007140B" w:rsidRPr="0007140B">
        <w:rPr>
          <w:b/>
          <w:lang w:val="sr-Cyrl-CS"/>
        </w:rPr>
        <w:t xml:space="preserve"> </w:t>
      </w:r>
      <w:r w:rsidRPr="0007140B">
        <w:rPr>
          <w:b/>
          <w:lang w:val="sr-Cyrl-CS"/>
        </w:rPr>
        <w:t>А</w:t>
      </w:r>
      <w:r w:rsidR="0007140B" w:rsidRPr="0007140B">
        <w:rPr>
          <w:b/>
          <w:lang w:val="sr-Cyrl-CS"/>
        </w:rPr>
        <w:t xml:space="preserve"> </w:t>
      </w:r>
      <w:r w:rsidRPr="0007140B">
        <w:rPr>
          <w:b/>
          <w:lang w:val="sr-Cyrl-CS"/>
        </w:rPr>
        <w:t>Ј</w:t>
      </w:r>
    </w:p>
    <w:p w:rsidR="00851C02" w:rsidRPr="004B6CDB" w:rsidRDefault="00851C02" w:rsidP="00A21A31">
      <w:pPr>
        <w:pStyle w:val="Caption"/>
        <w:rPr>
          <w:lang w:val="sr-Cyrl-CS"/>
        </w:rPr>
      </w:pPr>
    </w:p>
    <w:p w:rsidR="00851C02" w:rsidRPr="000C5A5A" w:rsidRDefault="0055625E" w:rsidP="00A21A31">
      <w:pPr>
        <w:pStyle w:val="Caption"/>
        <w:rPr>
          <w:noProof/>
          <w:lang w:val="ru-RU"/>
        </w:rPr>
      </w:pPr>
      <w:r w:rsidRPr="0055625E">
        <w:rPr>
          <w:rFonts w:eastAsia="Calibri"/>
          <w:color w:val="auto"/>
        </w:rPr>
        <w:fldChar w:fldCharType="begin"/>
      </w:r>
      <w:r w:rsidR="00851C02" w:rsidRPr="000C5A5A">
        <w:rPr>
          <w:lang w:val="ru-RU"/>
        </w:rPr>
        <w:instrText xml:space="preserve"> </w:instrText>
      </w:r>
      <w:r w:rsidR="00851C02" w:rsidRPr="004B6CDB">
        <w:instrText>TOC</w:instrText>
      </w:r>
      <w:r w:rsidR="00851C02" w:rsidRPr="000C5A5A">
        <w:rPr>
          <w:lang w:val="ru-RU"/>
        </w:rPr>
        <w:instrText xml:space="preserve"> \</w:instrText>
      </w:r>
      <w:r w:rsidR="00851C02" w:rsidRPr="004B6CDB">
        <w:instrText>o</w:instrText>
      </w:r>
      <w:r w:rsidR="00851C02" w:rsidRPr="000C5A5A">
        <w:rPr>
          <w:lang w:val="ru-RU"/>
        </w:rPr>
        <w:instrText xml:space="preserve"> "1-1" \</w:instrText>
      </w:r>
      <w:r w:rsidR="00851C02" w:rsidRPr="004B6CDB">
        <w:instrText>h</w:instrText>
      </w:r>
      <w:r w:rsidR="00851C02" w:rsidRPr="000C5A5A">
        <w:rPr>
          <w:lang w:val="ru-RU"/>
        </w:rPr>
        <w:instrText xml:space="preserve"> \</w:instrText>
      </w:r>
      <w:r w:rsidR="00851C02" w:rsidRPr="004B6CDB">
        <w:instrText>z</w:instrText>
      </w:r>
      <w:r w:rsidR="00851C02" w:rsidRPr="000C5A5A">
        <w:rPr>
          <w:lang w:val="ru-RU"/>
        </w:rPr>
        <w:instrText xml:space="preserve"> \</w:instrText>
      </w:r>
      <w:r w:rsidR="00851C02" w:rsidRPr="004B6CDB">
        <w:instrText>u</w:instrText>
      </w:r>
      <w:r w:rsidR="00851C02" w:rsidRPr="000C5A5A">
        <w:rPr>
          <w:lang w:val="ru-RU"/>
        </w:rPr>
        <w:instrText xml:space="preserve"> </w:instrText>
      </w:r>
      <w:r w:rsidRPr="0055625E">
        <w:rPr>
          <w:rFonts w:eastAsia="Calibri"/>
          <w:color w:val="auto"/>
        </w:rPr>
        <w:fldChar w:fldCharType="separate"/>
      </w:r>
    </w:p>
    <w:p w:rsidR="00951401" w:rsidRPr="000C5A5A" w:rsidRDefault="0055625E" w:rsidP="00A21A31">
      <w:pPr>
        <w:pStyle w:val="Caption"/>
        <w:rPr>
          <w:rFonts w:eastAsia="TimesNewRomanPSMT"/>
          <w:lang w:val="ru-RU"/>
        </w:rPr>
      </w:pPr>
      <w:r w:rsidRPr="004B6CDB">
        <w:rPr>
          <w:color w:val="FF0000"/>
        </w:rPr>
        <w:fldChar w:fldCharType="end"/>
      </w:r>
    </w:p>
    <w:tbl>
      <w:tblPr>
        <w:tblW w:w="9272" w:type="dxa"/>
        <w:tblInd w:w="-15" w:type="dxa"/>
        <w:tblLayout w:type="fixed"/>
        <w:tblLook w:val="0000"/>
      </w:tblPr>
      <w:tblGrid>
        <w:gridCol w:w="1383"/>
        <w:gridCol w:w="6750"/>
        <w:gridCol w:w="1139"/>
      </w:tblGrid>
      <w:tr w:rsidR="00951401" w:rsidRPr="004B6CDB" w:rsidTr="0007140B">
        <w:tc>
          <w:tcPr>
            <w:tcW w:w="1383" w:type="dxa"/>
            <w:tcBorders>
              <w:top w:val="single" w:sz="4" w:space="0" w:color="000000"/>
              <w:left w:val="single" w:sz="4" w:space="0" w:color="000000"/>
              <w:bottom w:val="single" w:sz="4" w:space="0" w:color="000000"/>
            </w:tcBorders>
            <w:shd w:val="clear" w:color="auto" w:fill="auto"/>
          </w:tcPr>
          <w:p w:rsidR="00951401" w:rsidRPr="004B6CDB" w:rsidRDefault="00951401" w:rsidP="00B3344C">
            <w:pPr>
              <w:jc w:val="both"/>
              <w:rPr>
                <w:rFonts w:eastAsia="TimesNewRomanPSMT"/>
                <w:b/>
                <w:i/>
              </w:rPr>
            </w:pPr>
            <w:r w:rsidRPr="004B6CDB">
              <w:rPr>
                <w:rFonts w:eastAsia="TimesNewRomanPSMT"/>
                <w:b/>
                <w:i/>
                <w:lang w:val="sr-Cyrl-CS"/>
              </w:rPr>
              <w:t>Поглавље</w:t>
            </w:r>
          </w:p>
        </w:tc>
        <w:tc>
          <w:tcPr>
            <w:tcW w:w="6750" w:type="dxa"/>
            <w:tcBorders>
              <w:top w:val="single" w:sz="4" w:space="0" w:color="000000"/>
              <w:left w:val="single" w:sz="4" w:space="0" w:color="000000"/>
              <w:bottom w:val="single" w:sz="4" w:space="0" w:color="000000"/>
            </w:tcBorders>
            <w:shd w:val="clear" w:color="auto" w:fill="auto"/>
          </w:tcPr>
          <w:p w:rsidR="00951401" w:rsidRPr="004B6CDB" w:rsidRDefault="00951401" w:rsidP="00B3344C">
            <w:pPr>
              <w:jc w:val="both"/>
              <w:rPr>
                <w:rFonts w:eastAsia="TimesNewRomanPSMT"/>
                <w:b/>
                <w:i/>
              </w:rPr>
            </w:pPr>
            <w:r w:rsidRPr="004B6CDB">
              <w:rPr>
                <w:rFonts w:eastAsia="TimesNewRomanPSMT"/>
                <w:b/>
                <w:i/>
              </w:rPr>
              <w:t>Назив</w:t>
            </w:r>
            <w:r w:rsidRPr="004B6CDB">
              <w:rPr>
                <w:rFonts w:eastAsia="TimesNewRomanPSMT"/>
                <w:b/>
                <w:i/>
                <w:lang w:val="sr-Cyrl-CS"/>
              </w:rPr>
              <w:t xml:space="preserve"> поглавља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951401" w:rsidRPr="004B6CDB" w:rsidRDefault="00951401" w:rsidP="00B3344C">
            <w:pPr>
              <w:jc w:val="both"/>
              <w:rPr>
                <w:bCs/>
                <w:iCs/>
              </w:rPr>
            </w:pPr>
            <w:r w:rsidRPr="004B6CDB">
              <w:rPr>
                <w:rFonts w:eastAsia="TimesNewRomanPSMT"/>
                <w:b/>
                <w:i/>
              </w:rPr>
              <w:t>Страна</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color w:val="auto"/>
              </w:rPr>
            </w:pPr>
            <w:r w:rsidRPr="004B6CDB">
              <w:rPr>
                <w:bCs/>
                <w:iCs/>
                <w:color w:val="auto"/>
              </w:rPr>
              <w:t>I</w:t>
            </w:r>
          </w:p>
        </w:tc>
        <w:tc>
          <w:tcPr>
            <w:tcW w:w="6750"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color w:val="auto"/>
              </w:rPr>
            </w:pPr>
            <w:r w:rsidRPr="004B6CDB">
              <w:t>Позив за подношење понуде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07140B" w:rsidRDefault="0007140B" w:rsidP="0007140B">
            <w:pPr>
              <w:snapToGrid w:val="0"/>
              <w:jc w:val="right"/>
              <w:rPr>
                <w:rFonts w:eastAsia="TimesNewRomanPSMT"/>
                <w:b/>
                <w:color w:val="auto"/>
                <w:lang w:val="sr-Cyrl-CS"/>
              </w:rPr>
            </w:pPr>
            <w:r w:rsidRPr="0007140B">
              <w:rPr>
                <w:rFonts w:eastAsia="TimesNewRomanPSMT"/>
                <w:b/>
                <w:color w:val="auto"/>
                <w:lang w:val="sr-Cyrl-CS"/>
              </w:rPr>
              <w:t>3</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bCs/>
                <w:iCs/>
                <w:color w:val="auto"/>
              </w:rPr>
            </w:pPr>
            <w:r>
              <w:rPr>
                <w:bCs/>
                <w:iCs/>
                <w:color w:val="auto"/>
              </w:rPr>
              <w:t>II</w:t>
            </w:r>
          </w:p>
        </w:tc>
        <w:tc>
          <w:tcPr>
            <w:tcW w:w="6750" w:type="dxa"/>
            <w:tcBorders>
              <w:top w:val="single" w:sz="4" w:space="0" w:color="000000"/>
              <w:left w:val="single" w:sz="4" w:space="0" w:color="000000"/>
              <w:bottom w:val="single" w:sz="4" w:space="0" w:color="000000"/>
            </w:tcBorders>
            <w:shd w:val="clear" w:color="auto" w:fill="auto"/>
          </w:tcPr>
          <w:p w:rsidR="00061F08" w:rsidRPr="000C5A5A" w:rsidRDefault="00061F08" w:rsidP="00B3344C">
            <w:pPr>
              <w:snapToGrid w:val="0"/>
              <w:jc w:val="both"/>
              <w:rPr>
                <w:rFonts w:eastAsia="TimesNewRomanPSMT"/>
                <w:lang w:val="ru-RU"/>
              </w:rPr>
            </w:pPr>
            <w:r w:rsidRPr="000C5A5A">
              <w:rPr>
                <w:rFonts w:eastAsia="TimesNewRomanPSMT"/>
                <w:lang w:val="ru-RU"/>
              </w:rPr>
              <w:t>Општи подаци о јавној набавци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07140B" w:rsidRDefault="0007140B" w:rsidP="0007140B">
            <w:pPr>
              <w:snapToGrid w:val="0"/>
              <w:jc w:val="right"/>
              <w:rPr>
                <w:rFonts w:eastAsia="TimesNewRomanPSMT"/>
                <w:b/>
                <w:color w:val="auto"/>
                <w:lang w:val="sr-Cyrl-CS"/>
              </w:rPr>
            </w:pPr>
            <w:r w:rsidRPr="0007140B">
              <w:rPr>
                <w:rFonts w:eastAsia="TimesNewRomanPSMT"/>
                <w:b/>
                <w:color w:val="auto"/>
                <w:lang w:val="sr-Cyrl-CS"/>
              </w:rPr>
              <w:t>5</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color w:val="auto"/>
              </w:rPr>
            </w:pPr>
            <w:r w:rsidRPr="004B6CDB">
              <w:rPr>
                <w:bCs/>
                <w:iCs/>
                <w:color w:val="auto"/>
              </w:rPr>
              <w:t>II</w:t>
            </w:r>
            <w:r>
              <w:rPr>
                <w:bCs/>
                <w:iCs/>
                <w:color w:val="auto"/>
              </w:rPr>
              <w:t>I</w:t>
            </w:r>
          </w:p>
        </w:tc>
        <w:tc>
          <w:tcPr>
            <w:tcW w:w="6750" w:type="dxa"/>
            <w:tcBorders>
              <w:top w:val="single" w:sz="4" w:space="0" w:color="000000"/>
              <w:left w:val="single" w:sz="4" w:space="0" w:color="000000"/>
              <w:bottom w:val="single" w:sz="4" w:space="0" w:color="000000"/>
            </w:tcBorders>
            <w:shd w:val="clear" w:color="auto" w:fill="auto"/>
          </w:tcPr>
          <w:p w:rsidR="00061F08" w:rsidRPr="000C5A5A" w:rsidRDefault="00061F08" w:rsidP="00B3344C">
            <w:pPr>
              <w:snapToGrid w:val="0"/>
              <w:jc w:val="both"/>
              <w:rPr>
                <w:rFonts w:eastAsia="TimesNewRomanPSMT"/>
                <w:color w:val="auto"/>
                <w:lang w:val="ru-RU"/>
              </w:rPr>
            </w:pPr>
            <w:r w:rsidRPr="000C5A5A">
              <w:rPr>
                <w:rFonts w:eastAsia="TimesNewRomanPSMT"/>
                <w:lang w:val="ru-RU"/>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C5A5A">
              <w:rPr>
                <w:rFonts w:eastAsia="TimesNewRomanPSMT"/>
                <w:color w:val="auto"/>
                <w:lang w:val="ru-RU"/>
              </w:rPr>
              <w:t>исп</w:t>
            </w:r>
            <w:r w:rsidRPr="004B6CDB">
              <w:rPr>
                <w:rFonts w:eastAsia="TimesNewRomanPSMT"/>
                <w:color w:val="auto"/>
                <w:lang w:val="sr-Cyrl-CS"/>
              </w:rPr>
              <w:t>о</w:t>
            </w:r>
            <w:r w:rsidRPr="000C5A5A">
              <w:rPr>
                <w:rFonts w:eastAsia="TimesNewRomanPSMT"/>
                <w:color w:val="auto"/>
                <w:lang w:val="ru-RU"/>
              </w:rPr>
              <w:t xml:space="preserve">руке </w:t>
            </w:r>
            <w:r w:rsidRPr="000C5A5A">
              <w:rPr>
                <w:rFonts w:eastAsia="TimesNewRomanPSMT"/>
                <w:lang w:val="ru-RU"/>
              </w:rPr>
              <w:t>добара, евентуалне додатне услуге и сл.</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07140B" w:rsidRDefault="0007140B" w:rsidP="0007140B">
            <w:pPr>
              <w:snapToGrid w:val="0"/>
              <w:jc w:val="right"/>
              <w:rPr>
                <w:rFonts w:eastAsia="TimesNewRomanPSMT"/>
                <w:b/>
                <w:color w:val="auto"/>
                <w:lang w:val="sr-Cyrl-CS"/>
              </w:rPr>
            </w:pPr>
            <w:r w:rsidRPr="0007140B">
              <w:rPr>
                <w:rFonts w:eastAsia="TimesNewRomanPSMT"/>
                <w:b/>
                <w:color w:val="auto"/>
                <w:lang w:val="sr-Cyrl-CS"/>
              </w:rPr>
              <w:t>6</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B44937" w:rsidRDefault="00061F08" w:rsidP="00B3344C">
            <w:pPr>
              <w:snapToGrid w:val="0"/>
              <w:jc w:val="both"/>
              <w:rPr>
                <w:rFonts w:eastAsia="TimesNewRomanPSMT"/>
                <w:color w:val="auto"/>
              </w:rPr>
            </w:pPr>
            <w:r>
              <w:rPr>
                <w:rFonts w:eastAsia="TimesNewRomanPSMT"/>
                <w:color w:val="auto"/>
              </w:rPr>
              <w:t>IV</w:t>
            </w:r>
          </w:p>
        </w:tc>
        <w:tc>
          <w:tcPr>
            <w:tcW w:w="6750"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color w:val="auto"/>
                <w:lang w:val="ru-RU"/>
              </w:rPr>
            </w:pPr>
            <w:r w:rsidRPr="000C5A5A">
              <w:rPr>
                <w:rFonts w:eastAsia="TimesNewRomanPSMT"/>
                <w:lang w:val="ru-RU"/>
              </w:rPr>
              <w:t>Услови за учешће у поступку јавне набавке из чл. 75. и 76. Закона и упутство како се доказује испуњеност тих услова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07140B" w:rsidRDefault="0007140B" w:rsidP="0007140B">
            <w:pPr>
              <w:snapToGrid w:val="0"/>
              <w:jc w:val="right"/>
              <w:rPr>
                <w:rFonts w:eastAsia="TimesNewRomanPSMT"/>
                <w:b/>
                <w:color w:val="auto"/>
                <w:lang w:val="sr-Cyrl-CS"/>
              </w:rPr>
            </w:pPr>
            <w:r w:rsidRPr="0007140B">
              <w:rPr>
                <w:rFonts w:eastAsia="TimesNewRomanPSMT"/>
                <w:b/>
                <w:color w:val="auto"/>
                <w:lang w:val="sr-Cyrl-CS"/>
              </w:rPr>
              <w:t>7</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1968BB">
            <w:pPr>
              <w:snapToGrid w:val="0"/>
              <w:jc w:val="both"/>
              <w:rPr>
                <w:rFonts w:eastAsia="TimesNewRomanPSMT"/>
              </w:rPr>
            </w:pPr>
            <w:r>
              <w:rPr>
                <w:rFonts w:eastAsia="TimesNewRomanPSMT"/>
              </w:rPr>
              <w:t>Образац 1</w:t>
            </w:r>
          </w:p>
        </w:tc>
        <w:tc>
          <w:tcPr>
            <w:tcW w:w="6750" w:type="dxa"/>
            <w:tcBorders>
              <w:top w:val="single" w:sz="4" w:space="0" w:color="000000"/>
              <w:left w:val="single" w:sz="4" w:space="0" w:color="000000"/>
              <w:bottom w:val="single" w:sz="4" w:space="0" w:color="000000"/>
            </w:tcBorders>
            <w:shd w:val="clear" w:color="auto" w:fill="auto"/>
          </w:tcPr>
          <w:p w:rsidR="00061F08" w:rsidRPr="000C5A5A" w:rsidRDefault="00061F08" w:rsidP="00B3344C">
            <w:pPr>
              <w:snapToGrid w:val="0"/>
              <w:jc w:val="both"/>
              <w:rPr>
                <w:rFonts w:eastAsia="TimesNewRomanPSMT"/>
                <w:lang w:val="ru-RU"/>
              </w:rPr>
            </w:pPr>
            <w:r w:rsidRPr="000C5A5A">
              <w:rPr>
                <w:rFonts w:eastAsia="TimesNewRomanPSMT"/>
                <w:lang w:val="ru-RU"/>
              </w:rPr>
              <w:t>Изјава понуђача о испуњавању услова из чл. 75 Закона у поступку јавне набавке мале вредности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07140B" w:rsidRDefault="0007140B" w:rsidP="0007140B">
            <w:pPr>
              <w:snapToGrid w:val="0"/>
              <w:jc w:val="right"/>
              <w:rPr>
                <w:rFonts w:eastAsia="TimesNewRomanPSMT"/>
                <w:b/>
                <w:color w:val="auto"/>
                <w:lang w:val="sr-Cyrl-CS"/>
              </w:rPr>
            </w:pPr>
            <w:r w:rsidRPr="0007140B">
              <w:rPr>
                <w:rFonts w:eastAsia="TimesNewRomanPSMT"/>
                <w:b/>
                <w:color w:val="auto"/>
                <w:lang w:val="sr-Cyrl-CS"/>
              </w:rPr>
              <w:t>11</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1968BB">
            <w:pPr>
              <w:snapToGrid w:val="0"/>
              <w:jc w:val="both"/>
              <w:rPr>
                <w:rFonts w:eastAsia="TimesNewRomanPSMT"/>
              </w:rPr>
            </w:pPr>
            <w:r>
              <w:rPr>
                <w:rFonts w:eastAsia="TimesNewRomanPSMT"/>
              </w:rPr>
              <w:t>Образац 2</w:t>
            </w:r>
          </w:p>
        </w:tc>
        <w:tc>
          <w:tcPr>
            <w:tcW w:w="6750" w:type="dxa"/>
            <w:tcBorders>
              <w:top w:val="single" w:sz="4" w:space="0" w:color="000000"/>
              <w:left w:val="single" w:sz="4" w:space="0" w:color="000000"/>
              <w:bottom w:val="single" w:sz="4" w:space="0" w:color="000000"/>
            </w:tcBorders>
            <w:shd w:val="clear" w:color="auto" w:fill="auto"/>
          </w:tcPr>
          <w:p w:rsidR="00061F08" w:rsidRPr="000C5A5A" w:rsidRDefault="00061F08" w:rsidP="0079026B">
            <w:pPr>
              <w:snapToGrid w:val="0"/>
              <w:jc w:val="both"/>
              <w:rPr>
                <w:rFonts w:eastAsia="TimesNewRomanPSMT"/>
                <w:lang w:val="ru-RU"/>
              </w:rPr>
            </w:pPr>
            <w:r w:rsidRPr="000C5A5A">
              <w:rPr>
                <w:rFonts w:eastAsia="TimesNewRomanPSMT"/>
                <w:lang w:val="ru-RU"/>
              </w:rPr>
              <w:t>Изјава подизвођача о испуњавању услова из чл. 75 Закона у поступку јавне набавке мале вредности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07140B" w:rsidRDefault="0007140B" w:rsidP="0007140B">
            <w:pPr>
              <w:snapToGrid w:val="0"/>
              <w:jc w:val="right"/>
              <w:rPr>
                <w:rFonts w:eastAsia="TimesNewRomanPSMT"/>
                <w:b/>
                <w:color w:val="auto"/>
                <w:lang w:val="sr-Cyrl-CS"/>
              </w:rPr>
            </w:pPr>
            <w:r w:rsidRPr="0007140B">
              <w:rPr>
                <w:rFonts w:eastAsia="TimesNewRomanPSMT"/>
                <w:b/>
                <w:color w:val="auto"/>
                <w:lang w:val="sr-Cyrl-CS"/>
              </w:rPr>
              <w:t>12</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1968BB">
            <w:pPr>
              <w:snapToGrid w:val="0"/>
              <w:jc w:val="both"/>
              <w:rPr>
                <w:rFonts w:eastAsia="TimesNewRomanPSMT"/>
              </w:rPr>
            </w:pPr>
            <w:r>
              <w:rPr>
                <w:rFonts w:eastAsia="TimesNewRomanPSMT"/>
              </w:rPr>
              <w:t>Образац 3</w:t>
            </w:r>
          </w:p>
        </w:tc>
        <w:tc>
          <w:tcPr>
            <w:tcW w:w="6750" w:type="dxa"/>
            <w:tcBorders>
              <w:top w:val="single" w:sz="4" w:space="0" w:color="000000"/>
              <w:left w:val="single" w:sz="4" w:space="0" w:color="000000"/>
              <w:bottom w:val="single" w:sz="4" w:space="0" w:color="000000"/>
            </w:tcBorders>
            <w:shd w:val="clear" w:color="auto" w:fill="auto"/>
          </w:tcPr>
          <w:p w:rsidR="00061F08" w:rsidRPr="000C5A5A" w:rsidRDefault="00061F08" w:rsidP="00B3344C">
            <w:pPr>
              <w:snapToGrid w:val="0"/>
              <w:jc w:val="both"/>
              <w:rPr>
                <w:rFonts w:eastAsia="TimesNewRomanPSMT"/>
                <w:lang w:val="ru-RU"/>
              </w:rPr>
            </w:pPr>
            <w:r w:rsidRPr="000C5A5A">
              <w:rPr>
                <w:rFonts w:eastAsia="TimesNewRomanPSMT"/>
                <w:lang w:val="ru-RU"/>
              </w:rPr>
              <w:t>Изјава понуђача из групе понуђача о испуњавању услова из чл. 75 Закона у поступку јавне набавке мале вредности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07140B" w:rsidRDefault="0007140B" w:rsidP="0007140B">
            <w:pPr>
              <w:snapToGrid w:val="0"/>
              <w:jc w:val="right"/>
              <w:rPr>
                <w:rFonts w:eastAsia="TimesNewRomanPSMT"/>
                <w:b/>
                <w:color w:val="auto"/>
                <w:lang w:val="sr-Cyrl-CS"/>
              </w:rPr>
            </w:pPr>
            <w:r w:rsidRPr="0007140B">
              <w:rPr>
                <w:rFonts w:eastAsia="TimesNewRomanPSMT"/>
                <w:b/>
                <w:color w:val="auto"/>
                <w:lang w:val="sr-Cyrl-CS"/>
              </w:rPr>
              <w:t>13</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color w:val="auto"/>
              </w:rPr>
            </w:pPr>
            <w:r w:rsidRPr="004B6CDB">
              <w:rPr>
                <w:rFonts w:eastAsia="TimesNewRomanPSMT"/>
                <w:color w:val="auto"/>
              </w:rPr>
              <w:t>V</w:t>
            </w:r>
          </w:p>
        </w:tc>
        <w:tc>
          <w:tcPr>
            <w:tcW w:w="6750" w:type="dxa"/>
            <w:tcBorders>
              <w:top w:val="single" w:sz="4" w:space="0" w:color="000000"/>
              <w:left w:val="single" w:sz="4" w:space="0" w:color="000000"/>
              <w:bottom w:val="single" w:sz="4" w:space="0" w:color="000000"/>
            </w:tcBorders>
            <w:shd w:val="clear" w:color="auto" w:fill="auto"/>
          </w:tcPr>
          <w:p w:rsidR="00061F08" w:rsidRPr="000C5A5A" w:rsidRDefault="00061F08" w:rsidP="00B3344C">
            <w:pPr>
              <w:snapToGrid w:val="0"/>
              <w:jc w:val="both"/>
              <w:rPr>
                <w:rFonts w:eastAsia="TimesNewRomanPSMT"/>
                <w:color w:val="auto"/>
                <w:lang w:val="ru-RU"/>
              </w:rPr>
            </w:pPr>
            <w:r w:rsidRPr="000C5A5A">
              <w:rPr>
                <w:rFonts w:eastAsia="TimesNewRomanPSMT"/>
                <w:lang w:val="ru-RU"/>
              </w:rPr>
              <w:t>Упутство понуђачима како да сачине понуду</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07140B" w:rsidRDefault="0007140B" w:rsidP="0007140B">
            <w:pPr>
              <w:snapToGrid w:val="0"/>
              <w:jc w:val="right"/>
              <w:rPr>
                <w:rFonts w:eastAsia="TimesNewRomanPSMT"/>
                <w:b/>
                <w:color w:val="auto"/>
                <w:lang w:val="sr-Cyrl-CS"/>
              </w:rPr>
            </w:pPr>
            <w:r w:rsidRPr="0007140B">
              <w:rPr>
                <w:rFonts w:eastAsia="TimesNewRomanPSMT"/>
                <w:b/>
                <w:color w:val="auto"/>
                <w:lang w:val="sr-Cyrl-CS"/>
              </w:rPr>
              <w:t>14</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rPr>
            </w:pPr>
            <w:r w:rsidRPr="004B6CDB">
              <w:rPr>
                <w:rFonts w:eastAsia="TimesNewRomanPSMT"/>
              </w:rPr>
              <w:t>V</w:t>
            </w:r>
            <w:r>
              <w:rPr>
                <w:rFonts w:eastAsia="TimesNewRomanPSMT"/>
              </w:rPr>
              <w:t>I</w:t>
            </w:r>
          </w:p>
        </w:tc>
        <w:tc>
          <w:tcPr>
            <w:tcW w:w="6750"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color w:val="auto"/>
              </w:rPr>
            </w:pPr>
            <w:r w:rsidRPr="004B6CDB">
              <w:rPr>
                <w:rFonts w:eastAsia="TimesNewRomanPSMT"/>
              </w:rPr>
              <w:t>Образац понуде</w:t>
            </w:r>
            <w:r>
              <w:rPr>
                <w:rFonts w:eastAsia="TimesNewRomanPSMT"/>
              </w:rPr>
              <w:t xml:space="preserve">  (Образац 4)</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07140B" w:rsidRDefault="0007140B" w:rsidP="00806992">
            <w:pPr>
              <w:snapToGrid w:val="0"/>
              <w:jc w:val="right"/>
              <w:rPr>
                <w:rFonts w:eastAsia="TimesNewRomanPSMT"/>
                <w:b/>
                <w:color w:val="auto"/>
                <w:lang w:val="sr-Cyrl-CS"/>
              </w:rPr>
            </w:pPr>
            <w:r w:rsidRPr="0007140B">
              <w:rPr>
                <w:rFonts w:eastAsia="TimesNewRomanPSMT"/>
                <w:b/>
                <w:color w:val="auto"/>
                <w:lang w:val="sr-Cyrl-CS"/>
              </w:rPr>
              <w:t>2</w:t>
            </w:r>
            <w:r w:rsidR="00806992">
              <w:rPr>
                <w:rFonts w:eastAsia="TimesNewRomanPSMT"/>
                <w:b/>
                <w:color w:val="auto"/>
                <w:lang w:val="sr-Cyrl-CS"/>
              </w:rPr>
              <w:t>3</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rPr>
            </w:pPr>
            <w:r w:rsidRPr="004B6CDB">
              <w:rPr>
                <w:rFonts w:eastAsia="TimesNewRomanPSMT"/>
              </w:rPr>
              <w:t>VI</w:t>
            </w:r>
            <w:r>
              <w:rPr>
                <w:rFonts w:eastAsia="TimesNewRomanPSMT"/>
              </w:rPr>
              <w:t>I</w:t>
            </w:r>
          </w:p>
        </w:tc>
        <w:tc>
          <w:tcPr>
            <w:tcW w:w="6750"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color w:val="auto"/>
              </w:rPr>
            </w:pPr>
            <w:r w:rsidRPr="004B6CDB">
              <w:rPr>
                <w:rFonts w:eastAsia="TimesNewRomanPSMT"/>
              </w:rPr>
              <w:t>Модел уговора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8D3DFF" w:rsidRDefault="008D3DFF" w:rsidP="0007140B">
            <w:pPr>
              <w:snapToGrid w:val="0"/>
              <w:jc w:val="right"/>
              <w:rPr>
                <w:rFonts w:eastAsia="TimesNewRomanPSMT"/>
                <w:b/>
                <w:color w:val="auto"/>
              </w:rPr>
            </w:pPr>
            <w:r>
              <w:rPr>
                <w:rFonts w:eastAsia="TimesNewRomanPSMT"/>
                <w:b/>
                <w:color w:val="auto"/>
              </w:rPr>
              <w:t>30</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rPr>
            </w:pPr>
            <w:r>
              <w:rPr>
                <w:rFonts w:eastAsia="TimesNewRomanPSMT"/>
              </w:rPr>
              <w:t>Образац 5</w:t>
            </w:r>
          </w:p>
        </w:tc>
        <w:tc>
          <w:tcPr>
            <w:tcW w:w="6750"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color w:val="auto"/>
              </w:rPr>
            </w:pPr>
            <w:r w:rsidRPr="004B6CDB">
              <w:rPr>
                <w:rFonts w:eastAsia="TimesNewRomanPSMT"/>
              </w:rPr>
              <w:t>Образац трошкова припреме понуде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823CE6" w:rsidRDefault="00806992" w:rsidP="00823CE6">
            <w:pPr>
              <w:snapToGrid w:val="0"/>
              <w:jc w:val="right"/>
              <w:rPr>
                <w:rFonts w:eastAsia="TimesNewRomanPSMT"/>
                <w:b/>
                <w:color w:val="auto"/>
              </w:rPr>
            </w:pPr>
            <w:r>
              <w:rPr>
                <w:rFonts w:eastAsia="TimesNewRomanPSMT"/>
                <w:b/>
                <w:color w:val="auto"/>
                <w:lang w:val="sr-Cyrl-CS"/>
              </w:rPr>
              <w:t>3</w:t>
            </w:r>
            <w:r w:rsidR="00823CE6">
              <w:rPr>
                <w:rFonts w:eastAsia="TimesNewRomanPSMT"/>
                <w:b/>
                <w:color w:val="auto"/>
              </w:rPr>
              <w:t>6</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2E1937">
            <w:pPr>
              <w:snapToGrid w:val="0"/>
              <w:jc w:val="both"/>
              <w:rPr>
                <w:rFonts w:eastAsia="TimesNewRomanPSMT"/>
              </w:rPr>
            </w:pPr>
            <w:r>
              <w:rPr>
                <w:rFonts w:eastAsia="TimesNewRomanPSMT"/>
              </w:rPr>
              <w:t>Образац 6</w:t>
            </w:r>
          </w:p>
        </w:tc>
        <w:tc>
          <w:tcPr>
            <w:tcW w:w="6750" w:type="dxa"/>
            <w:tcBorders>
              <w:top w:val="single" w:sz="4" w:space="0" w:color="000000"/>
              <w:left w:val="single" w:sz="4" w:space="0" w:color="000000"/>
              <w:bottom w:val="single" w:sz="4" w:space="0" w:color="000000"/>
            </w:tcBorders>
            <w:shd w:val="clear" w:color="auto" w:fill="auto"/>
          </w:tcPr>
          <w:p w:rsidR="00061F08" w:rsidRPr="004B6CDB" w:rsidRDefault="00061F08" w:rsidP="00B3344C">
            <w:pPr>
              <w:snapToGrid w:val="0"/>
              <w:jc w:val="both"/>
              <w:rPr>
                <w:rFonts w:eastAsia="TimesNewRomanPSMT"/>
                <w:color w:val="auto"/>
              </w:rPr>
            </w:pPr>
            <w:r>
              <w:rPr>
                <w:rFonts w:eastAsia="TimesNewRomanPSMT"/>
              </w:rPr>
              <w:t>И</w:t>
            </w:r>
            <w:r w:rsidRPr="004B6CDB">
              <w:rPr>
                <w:rFonts w:eastAsia="TimesNewRomanPSMT"/>
              </w:rPr>
              <w:t>зјаве о независној понуди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823CE6" w:rsidRDefault="0007140B" w:rsidP="00823CE6">
            <w:pPr>
              <w:snapToGrid w:val="0"/>
              <w:jc w:val="right"/>
              <w:rPr>
                <w:rFonts w:eastAsia="TimesNewRomanPSMT"/>
                <w:b/>
                <w:color w:val="auto"/>
              </w:rPr>
            </w:pPr>
            <w:r w:rsidRPr="0007140B">
              <w:rPr>
                <w:rFonts w:eastAsia="TimesNewRomanPSMT"/>
                <w:b/>
                <w:color w:val="auto"/>
                <w:lang w:val="sr-Cyrl-CS"/>
              </w:rPr>
              <w:t>3</w:t>
            </w:r>
            <w:r w:rsidR="00823CE6">
              <w:rPr>
                <w:rFonts w:eastAsia="TimesNewRomanPSMT"/>
                <w:b/>
                <w:color w:val="auto"/>
              </w:rPr>
              <w:t>7</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2E1937">
            <w:pPr>
              <w:snapToGrid w:val="0"/>
              <w:jc w:val="both"/>
              <w:rPr>
                <w:rFonts w:eastAsia="TimesNewRomanPSMT"/>
              </w:rPr>
            </w:pPr>
            <w:r>
              <w:rPr>
                <w:rFonts w:eastAsia="TimesNewRomanPSMT"/>
              </w:rPr>
              <w:t>Образац 7</w:t>
            </w:r>
          </w:p>
        </w:tc>
        <w:tc>
          <w:tcPr>
            <w:tcW w:w="6750" w:type="dxa"/>
            <w:tcBorders>
              <w:top w:val="single" w:sz="4" w:space="0" w:color="000000"/>
              <w:left w:val="single" w:sz="4" w:space="0" w:color="000000"/>
              <w:bottom w:val="single" w:sz="4" w:space="0" w:color="000000"/>
            </w:tcBorders>
            <w:shd w:val="clear" w:color="auto" w:fill="auto"/>
          </w:tcPr>
          <w:p w:rsidR="00061F08" w:rsidRPr="000C5A5A" w:rsidRDefault="00061F08" w:rsidP="00B3344C">
            <w:pPr>
              <w:snapToGrid w:val="0"/>
              <w:jc w:val="both"/>
              <w:rPr>
                <w:rFonts w:eastAsia="TimesNewRomanPSMT"/>
                <w:lang w:val="ru-RU"/>
              </w:rPr>
            </w:pPr>
            <w:r w:rsidRPr="000C5A5A">
              <w:rPr>
                <w:rFonts w:eastAsia="TimesNewRomanPSMT"/>
                <w:lang w:val="ru-RU"/>
              </w:rPr>
              <w:t>Изјава о прихватању услова из конкурсне документзације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823CE6" w:rsidRDefault="0007140B" w:rsidP="00823CE6">
            <w:pPr>
              <w:snapToGrid w:val="0"/>
              <w:jc w:val="right"/>
              <w:rPr>
                <w:rFonts w:eastAsia="TimesNewRomanPSMT"/>
                <w:b/>
                <w:color w:val="auto"/>
              </w:rPr>
            </w:pPr>
            <w:r w:rsidRPr="0007140B">
              <w:rPr>
                <w:rFonts w:eastAsia="TimesNewRomanPSMT"/>
                <w:b/>
                <w:color w:val="auto"/>
                <w:lang w:val="sr-Cyrl-CS"/>
              </w:rPr>
              <w:t>3</w:t>
            </w:r>
            <w:r w:rsidR="00823CE6">
              <w:rPr>
                <w:rFonts w:eastAsia="TimesNewRomanPSMT"/>
                <w:b/>
                <w:color w:val="auto"/>
              </w:rPr>
              <w:t>8</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4B6CDB" w:rsidRDefault="00061F08" w:rsidP="002E1937">
            <w:pPr>
              <w:snapToGrid w:val="0"/>
              <w:jc w:val="both"/>
              <w:rPr>
                <w:rFonts w:eastAsia="TimesNewRomanPSMT"/>
              </w:rPr>
            </w:pPr>
            <w:r>
              <w:rPr>
                <w:rFonts w:eastAsia="TimesNewRomanPSMT"/>
              </w:rPr>
              <w:t>Образац 8</w:t>
            </w:r>
          </w:p>
        </w:tc>
        <w:tc>
          <w:tcPr>
            <w:tcW w:w="6750" w:type="dxa"/>
            <w:tcBorders>
              <w:top w:val="single" w:sz="4" w:space="0" w:color="000000"/>
              <w:left w:val="single" w:sz="4" w:space="0" w:color="000000"/>
              <w:bottom w:val="single" w:sz="4" w:space="0" w:color="000000"/>
            </w:tcBorders>
            <w:shd w:val="clear" w:color="auto" w:fill="auto"/>
          </w:tcPr>
          <w:p w:rsidR="00061F08" w:rsidRPr="00993441" w:rsidRDefault="00061F08" w:rsidP="00B3344C">
            <w:pPr>
              <w:snapToGrid w:val="0"/>
              <w:jc w:val="both"/>
              <w:rPr>
                <w:rFonts w:eastAsia="TimesNewRomanPSMT"/>
              </w:rPr>
            </w:pPr>
            <w:r>
              <w:rPr>
                <w:rFonts w:eastAsia="TimesNewRomanPSMT"/>
              </w:rPr>
              <w:t>Овлашћење представника понуђача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823CE6" w:rsidRDefault="00806992" w:rsidP="00823CE6">
            <w:pPr>
              <w:snapToGrid w:val="0"/>
              <w:jc w:val="right"/>
              <w:rPr>
                <w:rFonts w:eastAsia="TimesNewRomanPSMT"/>
                <w:b/>
                <w:color w:val="auto"/>
              </w:rPr>
            </w:pPr>
            <w:r>
              <w:rPr>
                <w:rFonts w:eastAsia="TimesNewRomanPSMT"/>
                <w:b/>
                <w:color w:val="auto"/>
                <w:lang w:val="sr-Cyrl-CS"/>
              </w:rPr>
              <w:t>3</w:t>
            </w:r>
            <w:r w:rsidR="00823CE6">
              <w:rPr>
                <w:rFonts w:eastAsia="TimesNewRomanPSMT"/>
                <w:b/>
                <w:color w:val="auto"/>
              </w:rPr>
              <w:t>9</w:t>
            </w:r>
          </w:p>
        </w:tc>
      </w:tr>
      <w:tr w:rsidR="00061F08" w:rsidRPr="004B6CDB" w:rsidTr="0007140B">
        <w:tc>
          <w:tcPr>
            <w:tcW w:w="1383" w:type="dxa"/>
            <w:tcBorders>
              <w:top w:val="single" w:sz="4" w:space="0" w:color="000000"/>
              <w:left w:val="single" w:sz="4" w:space="0" w:color="000000"/>
              <w:bottom w:val="single" w:sz="4" w:space="0" w:color="000000"/>
            </w:tcBorders>
            <w:shd w:val="clear" w:color="auto" w:fill="auto"/>
          </w:tcPr>
          <w:p w:rsidR="00061F08" w:rsidRPr="007B5FF4" w:rsidRDefault="00061F08" w:rsidP="005A3D11">
            <w:pPr>
              <w:snapToGrid w:val="0"/>
              <w:jc w:val="both"/>
              <w:rPr>
                <w:rFonts w:eastAsia="TimesNewRomanPSMT"/>
              </w:rPr>
            </w:pPr>
            <w:r>
              <w:rPr>
                <w:rFonts w:eastAsia="TimesNewRomanPSMT"/>
              </w:rPr>
              <w:t>Образац 9</w:t>
            </w:r>
          </w:p>
        </w:tc>
        <w:tc>
          <w:tcPr>
            <w:tcW w:w="6750" w:type="dxa"/>
            <w:tcBorders>
              <w:top w:val="single" w:sz="4" w:space="0" w:color="000000"/>
              <w:left w:val="single" w:sz="4" w:space="0" w:color="000000"/>
              <w:bottom w:val="single" w:sz="4" w:space="0" w:color="000000"/>
            </w:tcBorders>
            <w:shd w:val="clear" w:color="auto" w:fill="auto"/>
          </w:tcPr>
          <w:p w:rsidR="00061F08" w:rsidRPr="000C5A5A" w:rsidRDefault="00061F08" w:rsidP="00B3344C">
            <w:pPr>
              <w:snapToGrid w:val="0"/>
              <w:jc w:val="both"/>
              <w:rPr>
                <w:rFonts w:eastAsia="TimesNewRomanPSMT"/>
                <w:lang w:val="ru-RU"/>
              </w:rPr>
            </w:pPr>
            <w:r w:rsidRPr="000C5A5A">
              <w:rPr>
                <w:rFonts w:eastAsia="TimesNewRomanPSMT"/>
                <w:lang w:val="ru-RU"/>
              </w:rPr>
              <w:t>Потврда о преузимању конкурсне документације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061F08" w:rsidRPr="00823CE6" w:rsidRDefault="00823CE6" w:rsidP="0007140B">
            <w:pPr>
              <w:snapToGrid w:val="0"/>
              <w:jc w:val="right"/>
              <w:rPr>
                <w:rFonts w:eastAsia="TimesNewRomanPSMT"/>
                <w:b/>
                <w:color w:val="auto"/>
              </w:rPr>
            </w:pPr>
            <w:r>
              <w:rPr>
                <w:rFonts w:eastAsia="TimesNewRomanPSMT"/>
                <w:b/>
                <w:color w:val="auto"/>
              </w:rPr>
              <w:t>40</w:t>
            </w:r>
          </w:p>
        </w:tc>
      </w:tr>
    </w:tbl>
    <w:p w:rsidR="00221C6F" w:rsidRPr="004B6CDB" w:rsidRDefault="00221C6F" w:rsidP="00B3344C">
      <w:pPr>
        <w:jc w:val="both"/>
        <w:rPr>
          <w:rFonts w:eastAsia="TimesNewRomanPSMT"/>
        </w:rPr>
      </w:pPr>
    </w:p>
    <w:p w:rsidR="00221C6F" w:rsidRPr="004B6CDB" w:rsidRDefault="00221C6F" w:rsidP="00B3344C">
      <w:pPr>
        <w:jc w:val="both"/>
      </w:pPr>
      <w:bookmarkStart w:id="0" w:name="_GoBack"/>
      <w:bookmarkEnd w:id="0"/>
    </w:p>
    <w:p w:rsidR="00221C6F" w:rsidRPr="004B6CDB" w:rsidRDefault="00221C6F" w:rsidP="00B3344C">
      <w:pPr>
        <w:jc w:val="both"/>
        <w:rPr>
          <w:rFonts w:eastAsia="TimesNewRomanPSMT"/>
        </w:rPr>
      </w:pPr>
    </w:p>
    <w:p w:rsidR="00221C6F" w:rsidRPr="004B6CDB" w:rsidRDefault="00221C6F" w:rsidP="00B3344C">
      <w:pPr>
        <w:jc w:val="both"/>
        <w:rPr>
          <w:rFonts w:eastAsia="TimesNewRomanPSMT"/>
        </w:rPr>
      </w:pPr>
    </w:p>
    <w:p w:rsidR="000C0EC1" w:rsidRPr="004B6CDB" w:rsidRDefault="000C0EC1" w:rsidP="00B3344C">
      <w:pPr>
        <w:jc w:val="both"/>
        <w:rPr>
          <w:b/>
        </w:rPr>
      </w:pPr>
    </w:p>
    <w:p w:rsidR="000C0EC1" w:rsidRPr="004B6CDB" w:rsidRDefault="000C0EC1" w:rsidP="00B3344C">
      <w:pPr>
        <w:jc w:val="both"/>
        <w:rPr>
          <w:b/>
        </w:rPr>
      </w:pPr>
    </w:p>
    <w:p w:rsidR="000C0EC1" w:rsidRPr="004B6CDB" w:rsidRDefault="000C0EC1" w:rsidP="00B3344C">
      <w:pPr>
        <w:jc w:val="both"/>
        <w:rPr>
          <w:b/>
        </w:rPr>
      </w:pPr>
    </w:p>
    <w:p w:rsidR="000C0EC1" w:rsidRPr="004B6CDB" w:rsidRDefault="000C0EC1" w:rsidP="00B3344C">
      <w:pPr>
        <w:jc w:val="both"/>
        <w:rPr>
          <w:b/>
        </w:rPr>
      </w:pPr>
    </w:p>
    <w:p w:rsidR="000C0EC1" w:rsidRPr="004B6CDB" w:rsidRDefault="000C0EC1" w:rsidP="00B3344C">
      <w:pPr>
        <w:jc w:val="both"/>
        <w:rPr>
          <w:b/>
        </w:rPr>
      </w:pPr>
    </w:p>
    <w:p w:rsidR="007A162F" w:rsidRDefault="007A162F" w:rsidP="00B3344C">
      <w:pPr>
        <w:jc w:val="both"/>
        <w:rPr>
          <w:b/>
        </w:rPr>
      </w:pPr>
    </w:p>
    <w:p w:rsidR="007A162F" w:rsidRDefault="007A162F" w:rsidP="00B3344C">
      <w:pPr>
        <w:jc w:val="both"/>
        <w:rPr>
          <w:b/>
        </w:rPr>
      </w:pPr>
    </w:p>
    <w:p w:rsidR="007A162F" w:rsidRDefault="007A162F" w:rsidP="00B3344C">
      <w:pPr>
        <w:jc w:val="both"/>
        <w:rPr>
          <w:b/>
        </w:rPr>
      </w:pPr>
    </w:p>
    <w:p w:rsidR="007A162F" w:rsidRDefault="007A162F" w:rsidP="00B3344C">
      <w:pPr>
        <w:jc w:val="both"/>
        <w:rPr>
          <w:b/>
        </w:rPr>
      </w:pPr>
    </w:p>
    <w:p w:rsidR="005B3154" w:rsidRDefault="005B3154" w:rsidP="00B3344C">
      <w:pPr>
        <w:jc w:val="both"/>
        <w:rPr>
          <w:b/>
        </w:rPr>
      </w:pPr>
    </w:p>
    <w:p w:rsidR="005B3154" w:rsidRPr="005B3154" w:rsidRDefault="005B3154" w:rsidP="00B3344C">
      <w:pPr>
        <w:jc w:val="both"/>
        <w:rPr>
          <w:b/>
        </w:rPr>
      </w:pPr>
    </w:p>
    <w:p w:rsidR="00061F08" w:rsidRDefault="00061F08" w:rsidP="00B3344C">
      <w:pPr>
        <w:jc w:val="both"/>
        <w:rPr>
          <w:b/>
        </w:rPr>
      </w:pPr>
    </w:p>
    <w:p w:rsidR="00061F08" w:rsidRPr="00061F08" w:rsidRDefault="00061F08" w:rsidP="00B3344C">
      <w:pPr>
        <w:jc w:val="both"/>
        <w:rPr>
          <w:b/>
        </w:rPr>
      </w:pPr>
    </w:p>
    <w:p w:rsidR="00733437" w:rsidRPr="004B6CDB" w:rsidRDefault="00EF258D" w:rsidP="002E1937">
      <w:pPr>
        <w:jc w:val="center"/>
      </w:pPr>
      <w:r>
        <w:rPr>
          <w:b/>
        </w:rPr>
        <w:t>I</w:t>
      </w:r>
      <w:r w:rsidR="00871E15">
        <w:rPr>
          <w:b/>
        </w:rPr>
        <w:t xml:space="preserve">   </w:t>
      </w:r>
      <w:r>
        <w:rPr>
          <w:b/>
        </w:rPr>
        <w:t xml:space="preserve"> </w:t>
      </w:r>
      <w:r w:rsidR="00733437" w:rsidRPr="004B6CDB">
        <w:rPr>
          <w:b/>
          <w:lang w:val="sr-Cyrl-CS"/>
        </w:rPr>
        <w:t>ПОЗИВ ЗА ПОДНОШЕЊЕ ПОНУДЕ</w:t>
      </w:r>
    </w:p>
    <w:p w:rsidR="00733437" w:rsidRPr="004B6CDB" w:rsidRDefault="00733437" w:rsidP="00B3344C">
      <w:pPr>
        <w:jc w:val="both"/>
        <w:rPr>
          <w:b/>
        </w:rPr>
      </w:pPr>
    </w:p>
    <w:p w:rsidR="00733437" w:rsidRPr="004B6CDB" w:rsidRDefault="00733437" w:rsidP="00B3344C">
      <w:pPr>
        <w:jc w:val="both"/>
        <w:rPr>
          <w:b/>
        </w:rPr>
      </w:pPr>
    </w:p>
    <w:p w:rsidR="00733437" w:rsidRPr="004B6CDB" w:rsidRDefault="00733437" w:rsidP="00B3344C">
      <w:pPr>
        <w:tabs>
          <w:tab w:val="left" w:pos="142"/>
        </w:tabs>
        <w:jc w:val="both"/>
        <w:rPr>
          <w:lang w:val="sr-Cyrl-CS"/>
        </w:rPr>
      </w:pPr>
      <w:r w:rsidRPr="000C5A5A">
        <w:rPr>
          <w:lang w:val="ru-RU"/>
        </w:rPr>
        <w:tab/>
      </w:r>
      <w:r w:rsidRPr="000C5A5A">
        <w:rPr>
          <w:lang w:val="ru-RU"/>
        </w:rPr>
        <w:tab/>
      </w:r>
      <w:r w:rsidRPr="004B6CDB">
        <w:rPr>
          <w:lang w:val="sr-Cyrl-CS"/>
        </w:rPr>
        <w:t xml:space="preserve">На основу члана 31. и </w:t>
      </w:r>
      <w:r w:rsidRPr="000C5A5A">
        <w:rPr>
          <w:lang w:val="ru-RU"/>
        </w:rPr>
        <w:t xml:space="preserve"> </w:t>
      </w:r>
      <w:r w:rsidRPr="004B6CDB">
        <w:rPr>
          <w:lang w:val="sr-Cyrl-CS"/>
        </w:rPr>
        <w:t>39. Закона о јавним набавкама  (,,Сл.гласник РС</w:t>
      </w:r>
      <w:r w:rsidRPr="004B6CDB">
        <w:rPr>
          <w:lang w:val="ru-RU"/>
        </w:rPr>
        <w:t>“,</w:t>
      </w:r>
      <w:r w:rsidRPr="004B6CDB">
        <w:rPr>
          <w:lang w:val="sr-Cyrl-CS"/>
        </w:rPr>
        <w:t xml:space="preserve"> </w:t>
      </w:r>
      <w:r w:rsidRPr="004B6CDB">
        <w:rPr>
          <w:lang w:val="ru-RU"/>
        </w:rPr>
        <w:t xml:space="preserve">бр. </w:t>
      </w:r>
      <w:r w:rsidRPr="004B6CDB">
        <w:rPr>
          <w:lang w:val="sr-Cyrl-CS"/>
        </w:rPr>
        <w:t>124/12),  Правилника о обавезним елементима конкурсне документације у поступцима јавних набавки и начину доказивања испуњености услова Број 110-00-2/2013-01 од 27.03.2013.године и Одлуке о покретању поступка јавне набавке мале вредности бр</w:t>
      </w:r>
      <w:r w:rsidRPr="000022B1">
        <w:rPr>
          <w:color w:val="auto"/>
          <w:lang w:val="sr-Cyrl-CS"/>
        </w:rPr>
        <w:t xml:space="preserve">. </w:t>
      </w:r>
      <w:r w:rsidR="000022B1" w:rsidRPr="000022B1">
        <w:rPr>
          <w:color w:val="auto"/>
        </w:rPr>
        <w:t>236/1</w:t>
      </w:r>
      <w:r w:rsidR="00871E15" w:rsidRPr="000022B1">
        <w:rPr>
          <w:color w:val="auto"/>
          <w:lang w:val="ru-RU"/>
        </w:rPr>
        <w:t xml:space="preserve"> </w:t>
      </w:r>
      <w:r w:rsidR="000022B1" w:rsidRPr="000022B1">
        <w:rPr>
          <w:color w:val="auto"/>
          <w:lang w:val="ru-RU"/>
        </w:rPr>
        <w:t>од</w:t>
      </w:r>
      <w:r w:rsidR="000022B1" w:rsidRPr="000022B1">
        <w:rPr>
          <w:color w:val="auto"/>
        </w:rPr>
        <w:t xml:space="preserve"> 20.05</w:t>
      </w:r>
      <w:r w:rsidR="00871E15" w:rsidRPr="000022B1">
        <w:rPr>
          <w:color w:val="auto"/>
          <w:lang w:val="ru-RU"/>
        </w:rPr>
        <w:t>.2014</w:t>
      </w:r>
      <w:r w:rsidRPr="000022B1">
        <w:rPr>
          <w:color w:val="auto"/>
          <w:lang w:val="ru-RU"/>
        </w:rPr>
        <w:t>. године,</w:t>
      </w:r>
      <w:r w:rsidRPr="000022B1">
        <w:rPr>
          <w:noProof/>
          <w:color w:val="auto"/>
          <w:lang w:val="ru-RU"/>
        </w:rPr>
        <w:t xml:space="preserve"> </w:t>
      </w:r>
      <w:r w:rsidRPr="000022B1">
        <w:rPr>
          <w:color w:val="auto"/>
          <w:lang w:val="sr-Cyrl-CS"/>
        </w:rPr>
        <w:t>позивају се понуђачи да поднесу писану понуду за доделу и</w:t>
      </w:r>
      <w:r w:rsidRPr="004B6CDB">
        <w:rPr>
          <w:lang w:val="sr-Cyrl-CS"/>
        </w:rPr>
        <w:t xml:space="preserve"> закључење уговора о јавној набавци добара.</w:t>
      </w:r>
    </w:p>
    <w:p w:rsidR="00733437" w:rsidRPr="004B6CDB" w:rsidRDefault="00733437" w:rsidP="00B3344C">
      <w:pPr>
        <w:tabs>
          <w:tab w:val="left" w:pos="142"/>
        </w:tabs>
        <w:jc w:val="both"/>
        <w:rPr>
          <w:lang w:val="sr-Cyrl-CS"/>
        </w:rPr>
      </w:pPr>
      <w:r w:rsidRPr="004B6CDB">
        <w:rPr>
          <w:lang w:val="sr-Cyrl-CS"/>
        </w:rPr>
        <w:tab/>
      </w:r>
    </w:p>
    <w:tbl>
      <w:tblPr>
        <w:tblW w:w="0" w:type="auto"/>
        <w:tblLook w:val="01E0"/>
      </w:tblPr>
      <w:tblGrid>
        <w:gridCol w:w="3681"/>
        <w:gridCol w:w="5895"/>
      </w:tblGrid>
      <w:tr w:rsidR="00733437" w:rsidRPr="000C5A5A" w:rsidTr="002E1937">
        <w:tc>
          <w:tcPr>
            <w:tcW w:w="3681" w:type="dxa"/>
            <w:shd w:val="clear" w:color="auto" w:fill="E0E0E0"/>
          </w:tcPr>
          <w:p w:rsidR="00733437" w:rsidRPr="004B6CDB" w:rsidRDefault="00733437" w:rsidP="00B3344C">
            <w:pPr>
              <w:tabs>
                <w:tab w:val="left" w:pos="142"/>
              </w:tabs>
              <w:jc w:val="both"/>
              <w:rPr>
                <w:b/>
                <w:lang w:val="sr-Cyrl-CS"/>
              </w:rPr>
            </w:pPr>
            <w:r w:rsidRPr="004B6CDB">
              <w:rPr>
                <w:b/>
                <w:lang w:val="sr-Cyrl-CS"/>
              </w:rPr>
              <w:t>Назив наручиоца:</w:t>
            </w:r>
          </w:p>
        </w:tc>
        <w:tc>
          <w:tcPr>
            <w:tcW w:w="5895" w:type="dxa"/>
          </w:tcPr>
          <w:p w:rsidR="00733437" w:rsidRPr="000C5A5A" w:rsidRDefault="000C0EC1" w:rsidP="00B3344C">
            <w:pPr>
              <w:tabs>
                <w:tab w:val="left" w:pos="142"/>
              </w:tabs>
              <w:jc w:val="both"/>
              <w:rPr>
                <w:lang w:val="ru-RU"/>
              </w:rPr>
            </w:pPr>
            <w:r w:rsidRPr="000C5A5A">
              <w:rPr>
                <w:lang w:val="ru-RU"/>
              </w:rPr>
              <w:t>Универзитет</w:t>
            </w:r>
            <w:r w:rsidR="00733437" w:rsidRPr="000C5A5A">
              <w:rPr>
                <w:lang w:val="ru-RU"/>
              </w:rPr>
              <w:t xml:space="preserve"> у Београду -  Физички  факултет </w:t>
            </w:r>
          </w:p>
        </w:tc>
      </w:tr>
      <w:tr w:rsidR="00733437" w:rsidRPr="004B6CDB" w:rsidTr="002E1937">
        <w:tc>
          <w:tcPr>
            <w:tcW w:w="3681" w:type="dxa"/>
            <w:shd w:val="clear" w:color="auto" w:fill="E0E0E0"/>
          </w:tcPr>
          <w:p w:rsidR="00733437" w:rsidRPr="004B6CDB" w:rsidRDefault="00733437" w:rsidP="00B3344C">
            <w:pPr>
              <w:tabs>
                <w:tab w:val="left" w:pos="142"/>
              </w:tabs>
              <w:jc w:val="both"/>
              <w:rPr>
                <w:b/>
                <w:lang w:val="sr-Cyrl-CS"/>
              </w:rPr>
            </w:pPr>
            <w:r w:rsidRPr="004B6CDB">
              <w:rPr>
                <w:b/>
                <w:lang w:val="sr-Cyrl-CS"/>
              </w:rPr>
              <w:t>Адреса наручиоца:</w:t>
            </w:r>
          </w:p>
        </w:tc>
        <w:tc>
          <w:tcPr>
            <w:tcW w:w="5895" w:type="dxa"/>
          </w:tcPr>
          <w:p w:rsidR="00733437" w:rsidRPr="004B6CDB" w:rsidRDefault="00733437" w:rsidP="00B3344C">
            <w:pPr>
              <w:tabs>
                <w:tab w:val="left" w:pos="142"/>
              </w:tabs>
              <w:jc w:val="both"/>
            </w:pPr>
            <w:r w:rsidRPr="004B6CDB">
              <w:rPr>
                <w:lang w:val="sr-Cyrl-CS"/>
              </w:rPr>
              <w:t>Студентски трг 12-16, Београд</w:t>
            </w:r>
          </w:p>
        </w:tc>
      </w:tr>
      <w:tr w:rsidR="00733437" w:rsidRPr="000C5A5A" w:rsidTr="002E1937">
        <w:tc>
          <w:tcPr>
            <w:tcW w:w="3681" w:type="dxa"/>
            <w:shd w:val="clear" w:color="auto" w:fill="E0E0E0"/>
          </w:tcPr>
          <w:p w:rsidR="00733437" w:rsidRPr="004B6CDB" w:rsidRDefault="00733437" w:rsidP="00B3344C">
            <w:pPr>
              <w:tabs>
                <w:tab w:val="left" w:pos="142"/>
              </w:tabs>
              <w:jc w:val="both"/>
              <w:rPr>
                <w:b/>
                <w:lang w:val="sr-Cyrl-CS"/>
              </w:rPr>
            </w:pPr>
            <w:r w:rsidRPr="004B6CDB">
              <w:rPr>
                <w:b/>
                <w:lang w:val="sr-Cyrl-CS"/>
              </w:rPr>
              <w:t>Интернет страница наручиоца:</w:t>
            </w:r>
          </w:p>
        </w:tc>
        <w:tc>
          <w:tcPr>
            <w:tcW w:w="5895" w:type="dxa"/>
          </w:tcPr>
          <w:p w:rsidR="00733437" w:rsidRPr="000C5A5A" w:rsidRDefault="00733437" w:rsidP="00B3344C">
            <w:pPr>
              <w:tabs>
                <w:tab w:val="left" w:pos="142"/>
              </w:tabs>
              <w:jc w:val="both"/>
              <w:rPr>
                <w:lang w:val="sr-Cyrl-CS"/>
              </w:rPr>
            </w:pPr>
            <w:r w:rsidRPr="004B6CDB">
              <w:t>www</w:t>
            </w:r>
            <w:r w:rsidRPr="000C5A5A">
              <w:rPr>
                <w:lang w:val="sr-Cyrl-CS"/>
              </w:rPr>
              <w:t>.</w:t>
            </w:r>
            <w:r w:rsidRPr="004B6CDB">
              <w:t>ff</w:t>
            </w:r>
            <w:r w:rsidRPr="000C5A5A">
              <w:rPr>
                <w:lang w:val="sr-Cyrl-CS"/>
              </w:rPr>
              <w:t>.</w:t>
            </w:r>
            <w:r w:rsidRPr="004B6CDB">
              <w:t>bg</w:t>
            </w:r>
            <w:r w:rsidRPr="000C5A5A">
              <w:rPr>
                <w:lang w:val="sr-Cyrl-CS"/>
              </w:rPr>
              <w:t>.</w:t>
            </w:r>
            <w:r w:rsidRPr="004B6CDB">
              <w:t>ac</w:t>
            </w:r>
            <w:r w:rsidRPr="000C5A5A">
              <w:rPr>
                <w:lang w:val="sr-Cyrl-CS"/>
              </w:rPr>
              <w:t>.</w:t>
            </w:r>
            <w:r w:rsidRPr="004B6CDB">
              <w:t>rs</w:t>
            </w:r>
          </w:p>
        </w:tc>
      </w:tr>
      <w:tr w:rsidR="00733437" w:rsidRPr="000C5A5A" w:rsidTr="002E1937">
        <w:tc>
          <w:tcPr>
            <w:tcW w:w="3681" w:type="dxa"/>
            <w:shd w:val="clear" w:color="auto" w:fill="E0E0E0"/>
          </w:tcPr>
          <w:p w:rsidR="00733437" w:rsidRPr="004B6CDB" w:rsidRDefault="00733437" w:rsidP="00B3344C">
            <w:pPr>
              <w:tabs>
                <w:tab w:val="left" w:pos="142"/>
              </w:tabs>
              <w:jc w:val="both"/>
              <w:rPr>
                <w:b/>
                <w:lang w:val="sr-Cyrl-CS"/>
              </w:rPr>
            </w:pPr>
            <w:r w:rsidRPr="004B6CDB">
              <w:rPr>
                <w:b/>
                <w:lang w:val="sr-Cyrl-CS"/>
              </w:rPr>
              <w:t>Е-</w:t>
            </w:r>
            <w:r w:rsidRPr="004B6CDB">
              <w:rPr>
                <w:b/>
                <w:lang w:val="sr-Latn-CS"/>
              </w:rPr>
              <w:t xml:space="preserve">mail </w:t>
            </w:r>
            <w:r w:rsidRPr="004B6CDB">
              <w:rPr>
                <w:b/>
                <w:lang w:val="sr-Cyrl-CS"/>
              </w:rPr>
              <w:t>адреса наручиоца:</w:t>
            </w:r>
          </w:p>
        </w:tc>
        <w:tc>
          <w:tcPr>
            <w:tcW w:w="5895" w:type="dxa"/>
          </w:tcPr>
          <w:p w:rsidR="00733437" w:rsidRPr="000C5A5A" w:rsidRDefault="00733437" w:rsidP="00B3344C">
            <w:pPr>
              <w:tabs>
                <w:tab w:val="left" w:pos="142"/>
              </w:tabs>
              <w:jc w:val="both"/>
              <w:rPr>
                <w:lang w:val="sr-Cyrl-CS"/>
              </w:rPr>
            </w:pPr>
            <w:r w:rsidRPr="004B6CDB">
              <w:t>dekanat</w:t>
            </w:r>
            <w:r w:rsidRPr="000C5A5A">
              <w:rPr>
                <w:lang w:val="sr-Cyrl-CS"/>
              </w:rPr>
              <w:t>@</w:t>
            </w:r>
            <w:r w:rsidRPr="004B6CDB">
              <w:t>ff</w:t>
            </w:r>
            <w:r w:rsidRPr="000C5A5A">
              <w:rPr>
                <w:lang w:val="sr-Cyrl-CS"/>
              </w:rPr>
              <w:t>.</w:t>
            </w:r>
            <w:r w:rsidRPr="004B6CDB">
              <w:t>bg</w:t>
            </w:r>
            <w:r w:rsidRPr="000C5A5A">
              <w:rPr>
                <w:lang w:val="sr-Cyrl-CS"/>
              </w:rPr>
              <w:t>.</w:t>
            </w:r>
            <w:r w:rsidRPr="004B6CDB">
              <w:t>ac</w:t>
            </w:r>
            <w:r w:rsidRPr="000C5A5A">
              <w:rPr>
                <w:lang w:val="sr-Cyrl-CS"/>
              </w:rPr>
              <w:t>.</w:t>
            </w:r>
            <w:r w:rsidRPr="004B6CDB">
              <w:t>rs</w:t>
            </w:r>
          </w:p>
        </w:tc>
      </w:tr>
      <w:tr w:rsidR="00733437" w:rsidRPr="004B6CDB" w:rsidTr="002E1937">
        <w:tc>
          <w:tcPr>
            <w:tcW w:w="3681" w:type="dxa"/>
            <w:shd w:val="clear" w:color="auto" w:fill="E0E0E0"/>
          </w:tcPr>
          <w:p w:rsidR="00733437" w:rsidRPr="004B6CDB" w:rsidRDefault="00733437" w:rsidP="00B3344C">
            <w:pPr>
              <w:tabs>
                <w:tab w:val="left" w:pos="142"/>
              </w:tabs>
              <w:jc w:val="both"/>
              <w:rPr>
                <w:b/>
                <w:lang w:val="sr-Cyrl-CS"/>
              </w:rPr>
            </w:pPr>
            <w:r w:rsidRPr="004B6CDB">
              <w:rPr>
                <w:b/>
                <w:lang w:val="sr-Cyrl-CS"/>
              </w:rPr>
              <w:t>Врста наручиоца:</w:t>
            </w:r>
          </w:p>
        </w:tc>
        <w:tc>
          <w:tcPr>
            <w:tcW w:w="5895" w:type="dxa"/>
          </w:tcPr>
          <w:p w:rsidR="00733437" w:rsidRPr="004B6CDB" w:rsidRDefault="00733437" w:rsidP="00B3344C">
            <w:pPr>
              <w:tabs>
                <w:tab w:val="left" w:pos="142"/>
              </w:tabs>
              <w:jc w:val="both"/>
            </w:pPr>
            <w:r w:rsidRPr="004B6CDB">
              <w:rPr>
                <w:lang w:val="sr-Cyrl-CS"/>
              </w:rPr>
              <w:t>Просвета</w:t>
            </w:r>
            <w:r w:rsidRPr="004B6CDB">
              <w:t xml:space="preserve"> – високо образовање</w:t>
            </w:r>
          </w:p>
        </w:tc>
      </w:tr>
      <w:tr w:rsidR="00733437" w:rsidRPr="004B6CDB" w:rsidTr="002E1937">
        <w:tc>
          <w:tcPr>
            <w:tcW w:w="3681" w:type="dxa"/>
            <w:shd w:val="clear" w:color="auto" w:fill="E0E0E0"/>
          </w:tcPr>
          <w:p w:rsidR="00733437" w:rsidRPr="004B6CDB" w:rsidRDefault="00733437" w:rsidP="00B3344C">
            <w:pPr>
              <w:tabs>
                <w:tab w:val="left" w:pos="142"/>
              </w:tabs>
              <w:jc w:val="both"/>
              <w:rPr>
                <w:b/>
                <w:lang w:val="sr-Cyrl-CS"/>
              </w:rPr>
            </w:pPr>
            <w:r w:rsidRPr="004B6CDB">
              <w:rPr>
                <w:b/>
                <w:lang w:val="sr-Cyrl-CS"/>
              </w:rPr>
              <w:t>Врста поступка јавне набавке:</w:t>
            </w:r>
          </w:p>
        </w:tc>
        <w:tc>
          <w:tcPr>
            <w:tcW w:w="5895" w:type="dxa"/>
          </w:tcPr>
          <w:p w:rsidR="00733437" w:rsidRPr="004B6CDB" w:rsidRDefault="00733437" w:rsidP="00B3344C">
            <w:pPr>
              <w:tabs>
                <w:tab w:val="left" w:pos="142"/>
              </w:tabs>
              <w:jc w:val="both"/>
              <w:rPr>
                <w:lang w:val="sr-Cyrl-CS"/>
              </w:rPr>
            </w:pPr>
            <w:r w:rsidRPr="004B6CDB">
              <w:rPr>
                <w:lang w:val="sr-Cyrl-CS"/>
              </w:rPr>
              <w:t>Јавна набавка мале вредности</w:t>
            </w:r>
          </w:p>
        </w:tc>
      </w:tr>
      <w:tr w:rsidR="00733437" w:rsidRPr="000C5A5A" w:rsidTr="006846CB">
        <w:trPr>
          <w:trHeight w:val="1062"/>
        </w:trPr>
        <w:tc>
          <w:tcPr>
            <w:tcW w:w="3681" w:type="dxa"/>
            <w:shd w:val="clear" w:color="auto" w:fill="E0E0E0"/>
          </w:tcPr>
          <w:p w:rsidR="000C0EC1" w:rsidRPr="000C5A5A" w:rsidRDefault="00733437" w:rsidP="00B3344C">
            <w:pPr>
              <w:tabs>
                <w:tab w:val="left" w:pos="142"/>
              </w:tabs>
              <w:jc w:val="both"/>
              <w:rPr>
                <w:b/>
                <w:lang w:val="ru-RU"/>
              </w:rPr>
            </w:pPr>
            <w:r w:rsidRPr="004B6CDB">
              <w:rPr>
                <w:b/>
                <w:lang w:val="sr-Cyrl-CS"/>
              </w:rPr>
              <w:t>Врста предмета:</w:t>
            </w:r>
            <w:r w:rsidR="000C0EC1" w:rsidRPr="000C5A5A">
              <w:rPr>
                <w:b/>
                <w:lang w:val="ru-RU"/>
              </w:rPr>
              <w:t xml:space="preserve"> </w:t>
            </w:r>
          </w:p>
          <w:p w:rsidR="002E1937" w:rsidRPr="000C5A5A" w:rsidRDefault="002E1937" w:rsidP="00B3344C">
            <w:pPr>
              <w:tabs>
                <w:tab w:val="left" w:pos="142"/>
              </w:tabs>
              <w:jc w:val="both"/>
              <w:rPr>
                <w:b/>
                <w:lang w:val="ru-RU"/>
              </w:rPr>
            </w:pPr>
          </w:p>
          <w:p w:rsidR="00733437" w:rsidRPr="000C5A5A" w:rsidRDefault="002E1937" w:rsidP="006846CB">
            <w:pPr>
              <w:tabs>
                <w:tab w:val="left" w:pos="142"/>
              </w:tabs>
              <w:jc w:val="both"/>
              <w:rPr>
                <w:b/>
                <w:lang w:val="ru-RU"/>
              </w:rPr>
            </w:pPr>
            <w:r w:rsidRPr="000C5A5A">
              <w:rPr>
                <w:b/>
                <w:lang w:val="ru-RU"/>
              </w:rPr>
              <w:t>Општи речник набавки</w:t>
            </w:r>
            <w:r w:rsidR="006846CB" w:rsidRPr="000C5A5A">
              <w:rPr>
                <w:b/>
                <w:lang w:val="ru-RU"/>
              </w:rPr>
              <w:t>:</w:t>
            </w:r>
          </w:p>
        </w:tc>
        <w:tc>
          <w:tcPr>
            <w:tcW w:w="5895" w:type="dxa"/>
          </w:tcPr>
          <w:p w:rsidR="00733437" w:rsidRPr="000C5A5A" w:rsidRDefault="00733437" w:rsidP="00B3344C">
            <w:pPr>
              <w:widowControl w:val="0"/>
              <w:autoSpaceDE w:val="0"/>
              <w:autoSpaceDN w:val="0"/>
              <w:adjustRightInd w:val="0"/>
              <w:snapToGrid w:val="0"/>
              <w:jc w:val="both"/>
              <w:rPr>
                <w:color w:val="auto"/>
                <w:lang w:val="ru-RU"/>
              </w:rPr>
            </w:pPr>
            <w:r w:rsidRPr="004B6CDB">
              <w:rPr>
                <w:lang w:val="sr-Cyrl-CS"/>
              </w:rPr>
              <w:t xml:space="preserve">Добра: </w:t>
            </w:r>
            <w:r w:rsidRPr="000C5A5A">
              <w:rPr>
                <w:color w:val="auto"/>
                <w:lang w:val="ru-RU"/>
              </w:rPr>
              <w:t xml:space="preserve">Набавка </w:t>
            </w:r>
            <w:r w:rsidR="00CC41C7">
              <w:rPr>
                <w:color w:val="auto"/>
              </w:rPr>
              <w:t xml:space="preserve">електронске </w:t>
            </w:r>
            <w:r w:rsidR="006846CB" w:rsidRPr="000C5A5A">
              <w:rPr>
                <w:color w:val="auto"/>
                <w:lang w:val="ru-RU"/>
              </w:rPr>
              <w:t>опреме</w:t>
            </w:r>
            <w:r w:rsidRPr="000C5A5A">
              <w:rPr>
                <w:color w:val="auto"/>
                <w:lang w:val="ru-RU"/>
              </w:rPr>
              <w:t xml:space="preserve"> за потребе</w:t>
            </w:r>
          </w:p>
          <w:p w:rsidR="002E1937" w:rsidRPr="000C5A5A" w:rsidRDefault="00733437" w:rsidP="002E1937">
            <w:pPr>
              <w:widowControl w:val="0"/>
              <w:autoSpaceDE w:val="0"/>
              <w:autoSpaceDN w:val="0"/>
              <w:adjustRightInd w:val="0"/>
              <w:snapToGrid w:val="0"/>
              <w:jc w:val="both"/>
              <w:rPr>
                <w:color w:val="auto"/>
                <w:lang w:val="ru-RU"/>
              </w:rPr>
            </w:pPr>
            <w:r w:rsidRPr="000C5A5A">
              <w:rPr>
                <w:color w:val="auto"/>
                <w:lang w:val="ru-RU"/>
              </w:rPr>
              <w:t>Физичког факултета у Београду.</w:t>
            </w:r>
          </w:p>
          <w:p w:rsidR="000C0EC1" w:rsidRPr="000C5A5A" w:rsidRDefault="00CC41C7" w:rsidP="00CC41C7">
            <w:pPr>
              <w:widowControl w:val="0"/>
              <w:autoSpaceDE w:val="0"/>
              <w:autoSpaceDN w:val="0"/>
              <w:adjustRightInd w:val="0"/>
              <w:snapToGrid w:val="0"/>
              <w:jc w:val="both"/>
              <w:rPr>
                <w:lang w:val="ru-RU"/>
              </w:rPr>
            </w:pPr>
            <w:r>
              <w:t>3171</w:t>
            </w:r>
            <w:r w:rsidR="00BF0527" w:rsidRPr="000C5A5A">
              <w:rPr>
                <w:lang w:val="ru-RU"/>
              </w:rPr>
              <w:t xml:space="preserve">0000- </w:t>
            </w:r>
            <w:r>
              <w:t>Електронска</w:t>
            </w:r>
            <w:r w:rsidR="006846CB" w:rsidRPr="000C5A5A">
              <w:rPr>
                <w:lang w:val="ru-RU"/>
              </w:rPr>
              <w:t xml:space="preserve"> опрема</w:t>
            </w:r>
          </w:p>
        </w:tc>
      </w:tr>
    </w:tbl>
    <w:p w:rsidR="00733437" w:rsidRPr="004B6CDB" w:rsidRDefault="00733437" w:rsidP="00B3344C">
      <w:pPr>
        <w:tabs>
          <w:tab w:val="left" w:pos="142"/>
        </w:tabs>
        <w:jc w:val="both"/>
        <w:rPr>
          <w:lang w:val="sr-Cyrl-CS"/>
        </w:rPr>
      </w:pPr>
    </w:p>
    <w:p w:rsidR="000062D0" w:rsidRPr="004B6CDB" w:rsidRDefault="000062D0" w:rsidP="00B3344C">
      <w:pPr>
        <w:jc w:val="both"/>
        <w:rPr>
          <w:b/>
          <w:lang w:val="sr-Cyrl-CS"/>
        </w:rPr>
      </w:pPr>
      <w:r w:rsidRPr="004B6CDB">
        <w:rPr>
          <w:b/>
          <w:lang w:val="sr-Cyrl-CS"/>
        </w:rPr>
        <w:t>Конкурсну документацију понуђачи могу преузети на један од начина:</w:t>
      </w:r>
    </w:p>
    <w:p w:rsidR="000062D0" w:rsidRPr="004B6CDB" w:rsidRDefault="000062D0" w:rsidP="00B3344C">
      <w:pPr>
        <w:numPr>
          <w:ilvl w:val="0"/>
          <w:numId w:val="13"/>
        </w:numPr>
        <w:suppressAutoHyphens w:val="0"/>
        <w:spacing w:line="240" w:lineRule="auto"/>
        <w:jc w:val="both"/>
        <w:rPr>
          <w:color w:val="FF0000"/>
          <w:lang w:val="sr-Cyrl-CS"/>
        </w:rPr>
      </w:pPr>
      <w:r w:rsidRPr="004B6CDB">
        <w:rPr>
          <w:lang w:val="sr-Cyrl-CS"/>
        </w:rPr>
        <w:t>са интернет странице наручиоца:</w:t>
      </w:r>
      <w:r w:rsidRPr="000C5A5A">
        <w:rPr>
          <w:lang w:val="ru-RU"/>
        </w:rPr>
        <w:t xml:space="preserve"> </w:t>
      </w:r>
      <w:r w:rsidRPr="004B6CDB">
        <w:t>www</w:t>
      </w:r>
      <w:r w:rsidRPr="000C5A5A">
        <w:rPr>
          <w:lang w:val="ru-RU"/>
        </w:rPr>
        <w:t>.</w:t>
      </w:r>
      <w:r w:rsidRPr="004B6CDB">
        <w:t>ff</w:t>
      </w:r>
      <w:r w:rsidRPr="000C5A5A">
        <w:rPr>
          <w:lang w:val="ru-RU"/>
        </w:rPr>
        <w:t>.</w:t>
      </w:r>
      <w:r w:rsidRPr="004B6CDB">
        <w:t>bg</w:t>
      </w:r>
      <w:r w:rsidRPr="000C5A5A">
        <w:rPr>
          <w:lang w:val="ru-RU"/>
        </w:rPr>
        <w:t>.</w:t>
      </w:r>
      <w:r w:rsidRPr="004B6CDB">
        <w:t>ac</w:t>
      </w:r>
      <w:r w:rsidRPr="000C5A5A">
        <w:rPr>
          <w:lang w:val="ru-RU"/>
        </w:rPr>
        <w:t>.</w:t>
      </w:r>
      <w:r w:rsidRPr="004B6CDB">
        <w:t>rs</w:t>
      </w:r>
    </w:p>
    <w:p w:rsidR="000062D0" w:rsidRPr="004B6CDB" w:rsidRDefault="000062D0" w:rsidP="00B3344C">
      <w:pPr>
        <w:numPr>
          <w:ilvl w:val="0"/>
          <w:numId w:val="13"/>
        </w:numPr>
        <w:suppressAutoHyphens w:val="0"/>
        <w:spacing w:line="240" w:lineRule="auto"/>
        <w:jc w:val="both"/>
        <w:rPr>
          <w:color w:val="FF0000"/>
          <w:lang w:val="sr-Cyrl-CS"/>
        </w:rPr>
      </w:pPr>
      <w:r w:rsidRPr="004B6CDB">
        <w:rPr>
          <w:lang w:val="sr-Cyrl-CS"/>
        </w:rPr>
        <w:t>са сајта Портала за јавне набавк</w:t>
      </w:r>
      <w:r w:rsidRPr="004B6CDB">
        <w:t>e</w:t>
      </w:r>
      <w:r w:rsidR="00871E15" w:rsidRPr="000C5A5A">
        <w:rPr>
          <w:lang w:val="ru-RU"/>
        </w:rPr>
        <w:t>.</w:t>
      </w:r>
    </w:p>
    <w:p w:rsidR="000062D0" w:rsidRPr="000C5A5A" w:rsidRDefault="000062D0" w:rsidP="00B3344C">
      <w:pPr>
        <w:widowControl w:val="0"/>
        <w:autoSpaceDE w:val="0"/>
        <w:autoSpaceDN w:val="0"/>
        <w:adjustRightInd w:val="0"/>
        <w:snapToGrid w:val="0"/>
        <w:jc w:val="both"/>
        <w:rPr>
          <w:lang w:val="ru-RU"/>
        </w:rPr>
      </w:pPr>
    </w:p>
    <w:p w:rsidR="000062D0" w:rsidRPr="000C5A5A" w:rsidRDefault="000062D0" w:rsidP="00B3344C">
      <w:pPr>
        <w:pStyle w:val="PlainText"/>
        <w:spacing w:after="120"/>
        <w:jc w:val="both"/>
        <w:rPr>
          <w:rFonts w:ascii="Times New Roman" w:hAnsi="Times New Roman"/>
          <w:sz w:val="24"/>
          <w:szCs w:val="24"/>
          <w:lang w:val="ru-RU"/>
        </w:rPr>
      </w:pPr>
      <w:r w:rsidRPr="004B6CDB">
        <w:rPr>
          <w:rFonts w:ascii="Times New Roman" w:hAnsi="Times New Roman"/>
          <w:sz w:val="24"/>
          <w:szCs w:val="24"/>
          <w:lang w:val="sr-Cyrl-CS"/>
        </w:rPr>
        <w:t>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 потпишу и овере</w:t>
      </w:r>
      <w:r w:rsidRPr="004B6CDB">
        <w:rPr>
          <w:rFonts w:ascii="Times New Roman" w:hAnsi="Times New Roman"/>
          <w:b/>
          <w:sz w:val="24"/>
          <w:szCs w:val="24"/>
          <w:lang w:val="sr-Cyrl-CS"/>
        </w:rPr>
        <w:t xml:space="preserve"> ''Потврду о преузимању конкурсне документације''</w:t>
      </w:r>
      <w:r w:rsidRPr="004B6CDB">
        <w:rPr>
          <w:rFonts w:ascii="Times New Roman" w:hAnsi="Times New Roman"/>
          <w:sz w:val="24"/>
          <w:szCs w:val="24"/>
          <w:lang w:val="sr-Cyrl-CS"/>
        </w:rPr>
        <w:t xml:space="preserve"> и исту непосредно, путем поште или скенирану доставе на адресу наручиоца или на </w:t>
      </w:r>
      <w:r w:rsidRPr="004B6CDB">
        <w:rPr>
          <w:rFonts w:ascii="Times New Roman" w:hAnsi="Times New Roman"/>
          <w:sz w:val="24"/>
          <w:szCs w:val="24"/>
        </w:rPr>
        <w:t>e</w:t>
      </w:r>
      <w:r w:rsidRPr="004B6CDB">
        <w:rPr>
          <w:rFonts w:ascii="Times New Roman" w:hAnsi="Times New Roman"/>
          <w:sz w:val="24"/>
          <w:szCs w:val="24"/>
          <w:lang w:val="sr-Cyrl-CS"/>
        </w:rPr>
        <w:t>-</w:t>
      </w:r>
      <w:r w:rsidRPr="004B6CDB">
        <w:rPr>
          <w:rFonts w:ascii="Times New Roman" w:hAnsi="Times New Roman"/>
          <w:sz w:val="24"/>
          <w:szCs w:val="24"/>
        </w:rPr>
        <w:t>mail</w:t>
      </w:r>
      <w:r w:rsidRPr="004B6CDB">
        <w:rPr>
          <w:rFonts w:ascii="Times New Roman" w:hAnsi="Times New Roman"/>
          <w:sz w:val="24"/>
          <w:szCs w:val="24"/>
          <w:lang w:val="ru-RU"/>
        </w:rPr>
        <w:t xml:space="preserve"> </w:t>
      </w:r>
      <w:r w:rsidRPr="004B6CDB">
        <w:rPr>
          <w:rFonts w:ascii="Times New Roman" w:hAnsi="Times New Roman"/>
          <w:sz w:val="24"/>
          <w:szCs w:val="24"/>
          <w:lang w:val="sr-Cyrl-CS"/>
        </w:rPr>
        <w:t xml:space="preserve">адресу: </w:t>
      </w:r>
      <w:r w:rsidR="00B44A60" w:rsidRPr="00665115">
        <w:rPr>
          <w:rFonts w:ascii="Times New Roman" w:hAnsi="Times New Roman"/>
          <w:sz w:val="24"/>
          <w:szCs w:val="24"/>
        </w:rPr>
        <w:t>jelena</w:t>
      </w:r>
      <w:r w:rsidRPr="000C5A5A">
        <w:rPr>
          <w:rFonts w:ascii="Times New Roman" w:hAnsi="Times New Roman"/>
          <w:sz w:val="24"/>
          <w:szCs w:val="24"/>
          <w:lang w:val="ru-RU"/>
        </w:rPr>
        <w:t>.</w:t>
      </w:r>
      <w:r w:rsidR="007B5FF4" w:rsidRPr="00665115">
        <w:rPr>
          <w:rFonts w:ascii="Times New Roman" w:hAnsi="Times New Roman"/>
          <w:sz w:val="24"/>
          <w:szCs w:val="24"/>
        </w:rPr>
        <w:t>dasic</w:t>
      </w:r>
      <w:r w:rsidR="007B5FF4" w:rsidRPr="000C5A5A">
        <w:rPr>
          <w:rFonts w:ascii="Times New Roman" w:hAnsi="Times New Roman"/>
          <w:sz w:val="24"/>
          <w:szCs w:val="24"/>
          <w:lang w:val="ru-RU"/>
        </w:rPr>
        <w:t>@</w:t>
      </w:r>
      <w:r w:rsidRPr="007B5FF4">
        <w:rPr>
          <w:rFonts w:ascii="Times New Roman" w:hAnsi="Times New Roman"/>
          <w:sz w:val="24"/>
          <w:szCs w:val="24"/>
        </w:rPr>
        <w:t>ff</w:t>
      </w:r>
      <w:r w:rsidRPr="000C5A5A">
        <w:rPr>
          <w:rFonts w:ascii="Times New Roman" w:hAnsi="Times New Roman"/>
          <w:sz w:val="24"/>
          <w:szCs w:val="24"/>
          <w:lang w:val="ru-RU"/>
        </w:rPr>
        <w:t>.</w:t>
      </w:r>
      <w:r w:rsidRPr="007B5FF4">
        <w:rPr>
          <w:rFonts w:ascii="Times New Roman" w:hAnsi="Times New Roman"/>
          <w:sz w:val="24"/>
          <w:szCs w:val="24"/>
        </w:rPr>
        <w:t>bg</w:t>
      </w:r>
      <w:r w:rsidRPr="000C5A5A">
        <w:rPr>
          <w:rFonts w:ascii="Times New Roman" w:hAnsi="Times New Roman"/>
          <w:sz w:val="24"/>
          <w:szCs w:val="24"/>
          <w:lang w:val="ru-RU"/>
        </w:rPr>
        <w:t>.</w:t>
      </w:r>
      <w:r w:rsidRPr="007B5FF4">
        <w:rPr>
          <w:rFonts w:ascii="Times New Roman" w:hAnsi="Times New Roman"/>
          <w:sz w:val="24"/>
          <w:szCs w:val="24"/>
        </w:rPr>
        <w:t>ac</w:t>
      </w:r>
      <w:r w:rsidRPr="000C5A5A">
        <w:rPr>
          <w:rFonts w:ascii="Times New Roman" w:hAnsi="Times New Roman"/>
          <w:sz w:val="24"/>
          <w:szCs w:val="24"/>
          <w:lang w:val="ru-RU"/>
        </w:rPr>
        <w:t>.</w:t>
      </w:r>
      <w:r w:rsidRPr="007B5FF4">
        <w:rPr>
          <w:rFonts w:ascii="Times New Roman" w:hAnsi="Times New Roman"/>
          <w:sz w:val="24"/>
          <w:szCs w:val="24"/>
        </w:rPr>
        <w:t>rs</w:t>
      </w:r>
    </w:p>
    <w:p w:rsidR="000062D0" w:rsidRPr="004B6CDB" w:rsidRDefault="000062D0" w:rsidP="00B3344C">
      <w:pPr>
        <w:jc w:val="both"/>
        <w:rPr>
          <w:iCs/>
          <w:lang w:val="sr-Cyrl-CS"/>
        </w:rPr>
      </w:pPr>
      <w:r w:rsidRPr="004B6CDB">
        <w:rPr>
          <w:b/>
          <w:lang w:val="sr-Cyrl-CS"/>
        </w:rPr>
        <w:t>Напомена:</w:t>
      </w:r>
      <w:r w:rsidRPr="004B6CDB">
        <w:rPr>
          <w:lang w:val="sr-Cyrl-CS"/>
        </w:rPr>
        <w:t xml:space="preserve"> Само понуђачи који доставе </w:t>
      </w:r>
      <w:r w:rsidRPr="004B6CDB">
        <w:rPr>
          <w:b/>
          <w:lang w:val="sr-Cyrl-CS"/>
        </w:rPr>
        <w:t xml:space="preserve">''Потврду о преузимању конкурсне документације'' </w:t>
      </w:r>
      <w:r w:rsidRPr="004B6CDB">
        <w:rPr>
          <w:lang w:val="sr-Cyrl-CS"/>
        </w:rPr>
        <w:t xml:space="preserve">искључиво у писаном облику </w:t>
      </w:r>
      <w:r w:rsidRPr="004B6CDB">
        <w:rPr>
          <w:iCs/>
          <w:lang w:val="sr-Cyrl-CS"/>
        </w:rPr>
        <w:t>(поштом, електронском поштом, факсом)</w:t>
      </w:r>
      <w:r w:rsidRPr="004B6CDB">
        <w:rPr>
          <w:lang w:val="sr-Cyrl-CS"/>
        </w:rPr>
        <w:t xml:space="preserve">, могу тражити додатне информације или објашњења у вези са конкурсном документацијом најкасније </w:t>
      </w:r>
      <w:r w:rsidRPr="004B6CDB">
        <w:rPr>
          <w:b/>
          <w:lang w:val="sr-Cyrl-CS"/>
        </w:rPr>
        <w:t>5 (пет) радних дана</w:t>
      </w:r>
      <w:r w:rsidRPr="004B6CDB">
        <w:rPr>
          <w:lang w:val="sr-Cyrl-CS"/>
        </w:rPr>
        <w:t xml:space="preserve"> пре истека рока за подношење понуда.</w:t>
      </w:r>
      <w:r w:rsidRPr="004B6CDB">
        <w:rPr>
          <w:iCs/>
          <w:lang w:val="sr-Cyrl-CS"/>
        </w:rPr>
        <w:t xml:space="preserve"> </w:t>
      </w:r>
    </w:p>
    <w:p w:rsidR="000062D0" w:rsidRPr="000C5A5A" w:rsidRDefault="000062D0" w:rsidP="00B3344C">
      <w:pPr>
        <w:jc w:val="both"/>
        <w:rPr>
          <w:lang w:val="ru-RU"/>
        </w:rPr>
      </w:pPr>
    </w:p>
    <w:p w:rsidR="000062D0" w:rsidRPr="004B6CDB" w:rsidRDefault="000062D0" w:rsidP="00B3344C">
      <w:pPr>
        <w:jc w:val="both"/>
        <w:rPr>
          <w:lang w:val="sr-Cyrl-CS"/>
        </w:rPr>
      </w:pPr>
      <w:r w:rsidRPr="004B6CDB">
        <w:rPr>
          <w:lang w:val="sr-Cyrl-CS"/>
        </w:rPr>
        <w:t>Понуде морају бити припремљене и поднете у складу са позивом за подношење понуде и конкурсном документацијом.</w:t>
      </w:r>
    </w:p>
    <w:p w:rsidR="000062D0" w:rsidRPr="004B6CDB" w:rsidRDefault="000062D0" w:rsidP="00B3344C">
      <w:pPr>
        <w:jc w:val="both"/>
        <w:rPr>
          <w:lang w:val="sr-Cyrl-CS"/>
        </w:rPr>
      </w:pPr>
      <w:r w:rsidRPr="004B6CDB">
        <w:rPr>
          <w:lang w:val="sr-Cyrl-CS"/>
        </w:rPr>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0062D0" w:rsidRPr="004B6CDB" w:rsidRDefault="000062D0" w:rsidP="00B3344C">
      <w:pPr>
        <w:jc w:val="both"/>
        <w:rPr>
          <w:lang w:val="sr-Cyrl-CS"/>
        </w:rPr>
      </w:pPr>
      <w:r w:rsidRPr="004B6CDB">
        <w:rPr>
          <w:lang w:val="sr-Cyrl-CS"/>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4B6CDB">
        <w:rPr>
          <w:lang w:val="ru-RU"/>
        </w:rPr>
        <w:t>с</w:t>
      </w:r>
      <w:r w:rsidRPr="004B6CDB">
        <w:rPr>
          <w:lang w:val="sr-Cyrl-CS"/>
        </w:rPr>
        <w:t xml:space="preserve">цима узети у разматрање. </w:t>
      </w:r>
    </w:p>
    <w:p w:rsidR="000062D0" w:rsidRPr="000C5A5A" w:rsidRDefault="000062D0" w:rsidP="00B3344C">
      <w:pPr>
        <w:ind w:firstLine="708"/>
        <w:jc w:val="both"/>
        <w:rPr>
          <w:lang w:val="ru-RU"/>
        </w:rPr>
      </w:pPr>
    </w:p>
    <w:p w:rsidR="000062D0" w:rsidRPr="000C5A5A" w:rsidRDefault="000062D0" w:rsidP="00B3344C">
      <w:pPr>
        <w:jc w:val="both"/>
        <w:rPr>
          <w:rFonts w:eastAsia="Calibri"/>
          <w:b/>
          <w:lang w:val="ru-RU"/>
        </w:rPr>
      </w:pPr>
      <w:r w:rsidRPr="000C5A5A">
        <w:rPr>
          <w:rFonts w:eastAsia="Calibri"/>
          <w:b/>
          <w:lang w:val="ru-RU"/>
        </w:rPr>
        <w:t>Паковање, печаћење и означавање понуде</w:t>
      </w:r>
    </w:p>
    <w:p w:rsidR="000062D0" w:rsidRPr="004B6CDB" w:rsidRDefault="000062D0" w:rsidP="00B3344C">
      <w:pPr>
        <w:jc w:val="both"/>
        <w:rPr>
          <w:lang w:val="sr-Cyrl-CS"/>
        </w:rPr>
      </w:pPr>
    </w:p>
    <w:p w:rsidR="000062D0" w:rsidRPr="000C5A5A" w:rsidRDefault="000062D0" w:rsidP="00B3344C">
      <w:pPr>
        <w:jc w:val="both"/>
        <w:rPr>
          <w:color w:val="auto"/>
          <w:lang w:val="ru-RU"/>
        </w:rPr>
      </w:pPr>
      <w:r w:rsidRPr="00871E15">
        <w:rPr>
          <w:color w:val="auto"/>
          <w:lang w:val="sr-Cyrl-CS"/>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у Београду, ул. Студентски трг бр. </w:t>
      </w:r>
      <w:r w:rsidRPr="000C5A5A">
        <w:rPr>
          <w:color w:val="auto"/>
          <w:lang w:val="ru-RU"/>
        </w:rPr>
        <w:t>12-16</w:t>
      </w:r>
      <w:r w:rsidRPr="00871E15">
        <w:rPr>
          <w:color w:val="auto"/>
          <w:lang w:val="sr-Cyrl-CS"/>
        </w:rPr>
        <w:t xml:space="preserve"> са назнаком ''Понуда за јавну набавку добара  бр.</w:t>
      </w:r>
      <w:r w:rsidR="00F10C0D" w:rsidRPr="000C5A5A">
        <w:rPr>
          <w:color w:val="auto"/>
          <w:lang w:val="ru-RU"/>
        </w:rPr>
        <w:t xml:space="preserve"> ЈНМВ</w:t>
      </w:r>
      <w:r w:rsidRPr="000C5A5A">
        <w:rPr>
          <w:color w:val="auto"/>
          <w:lang w:val="ru-RU"/>
        </w:rPr>
        <w:t xml:space="preserve"> 0</w:t>
      </w:r>
      <w:r w:rsidR="00CC41C7">
        <w:rPr>
          <w:color w:val="auto"/>
        </w:rPr>
        <w:t>5</w:t>
      </w:r>
      <w:r w:rsidRPr="00665115">
        <w:rPr>
          <w:color w:val="auto"/>
          <w:lang w:val="sr-Cyrl-CS"/>
        </w:rPr>
        <w:t xml:space="preserve">/2014, </w:t>
      </w:r>
      <w:r w:rsidRPr="000C5A5A">
        <w:rPr>
          <w:color w:val="auto"/>
          <w:lang w:val="ru-RU"/>
        </w:rPr>
        <w:t xml:space="preserve"> Набавка </w:t>
      </w:r>
      <w:r w:rsidR="00CC41C7">
        <w:rPr>
          <w:color w:val="auto"/>
        </w:rPr>
        <w:t>електронске</w:t>
      </w:r>
      <w:r w:rsidR="00B80F4F" w:rsidRPr="000C5A5A">
        <w:rPr>
          <w:color w:val="auto"/>
          <w:lang w:val="ru-RU"/>
        </w:rPr>
        <w:t xml:space="preserve"> опреме</w:t>
      </w:r>
      <w:r w:rsidR="00AF4A78" w:rsidRPr="000C5A5A">
        <w:rPr>
          <w:color w:val="auto"/>
          <w:lang w:val="ru-RU"/>
        </w:rPr>
        <w:t xml:space="preserve"> </w:t>
      </w:r>
      <w:r w:rsidRPr="000C5A5A">
        <w:rPr>
          <w:color w:val="auto"/>
          <w:lang w:val="ru-RU"/>
        </w:rPr>
        <w:t>за потребе Физичког факултета у Београду</w:t>
      </w:r>
      <w:r w:rsidRPr="00871E15">
        <w:rPr>
          <w:color w:val="auto"/>
          <w:lang w:val="sr-Cyrl-CS"/>
        </w:rPr>
        <w:t xml:space="preserve">  - НЕ ОТВАРАТИ''</w:t>
      </w:r>
      <w:r w:rsidRPr="000C5A5A">
        <w:rPr>
          <w:color w:val="auto"/>
          <w:lang w:val="ru-RU"/>
        </w:rPr>
        <w:t xml:space="preserve">, </w:t>
      </w:r>
      <w:r w:rsidRPr="00871E15">
        <w:rPr>
          <w:color w:val="auto"/>
          <w:lang w:val="sr-Cyrl-CS"/>
        </w:rPr>
        <w:t xml:space="preserve"> </w:t>
      </w:r>
      <w:r w:rsidRPr="00871E15">
        <w:rPr>
          <w:b/>
          <w:color w:val="auto"/>
          <w:lang w:val="sr-Cyrl-CS"/>
        </w:rPr>
        <w:t xml:space="preserve">најкасније </w:t>
      </w:r>
      <w:r w:rsidRPr="00871E15">
        <w:rPr>
          <w:color w:val="auto"/>
          <w:lang w:val="sr-Cyrl-CS"/>
        </w:rPr>
        <w:t>до дана</w:t>
      </w:r>
      <w:r w:rsidRPr="00871E15">
        <w:rPr>
          <w:color w:val="auto"/>
          <w:lang w:val="ru-RU"/>
        </w:rPr>
        <w:t xml:space="preserve"> </w:t>
      </w:r>
      <w:r w:rsidR="007055B8" w:rsidRPr="007055B8">
        <w:rPr>
          <w:b/>
          <w:color w:val="auto"/>
        </w:rPr>
        <w:t>02.06</w:t>
      </w:r>
      <w:r w:rsidR="000D01B4" w:rsidRPr="007055B8">
        <w:rPr>
          <w:b/>
          <w:color w:val="auto"/>
          <w:lang w:val="ru-RU"/>
        </w:rPr>
        <w:t>.2014</w:t>
      </w:r>
      <w:r w:rsidR="000D01B4">
        <w:rPr>
          <w:color w:val="auto"/>
          <w:lang w:val="ru-RU"/>
        </w:rPr>
        <w:t>.</w:t>
      </w:r>
      <w:r w:rsidRPr="00871E15">
        <w:rPr>
          <w:color w:val="auto"/>
          <w:lang w:val="sr-Cyrl-CS"/>
        </w:rPr>
        <w:t xml:space="preserve"> године до </w:t>
      </w:r>
      <w:r w:rsidRPr="00871E15">
        <w:rPr>
          <w:b/>
          <w:color w:val="auto"/>
          <w:lang w:val="sr-Cyrl-CS"/>
        </w:rPr>
        <w:t>12.00 часова</w:t>
      </w:r>
      <w:r w:rsidRPr="00871E15">
        <w:rPr>
          <w:color w:val="auto"/>
          <w:lang w:val="sr-Cyrl-CS"/>
        </w:rPr>
        <w:t>.</w:t>
      </w:r>
      <w:r w:rsidRPr="00871E15">
        <w:rPr>
          <w:color w:val="auto"/>
          <w:lang w:val="ru-RU"/>
        </w:rPr>
        <w:t xml:space="preserve"> </w:t>
      </w:r>
    </w:p>
    <w:p w:rsidR="000062D0" w:rsidRPr="000C5A5A" w:rsidRDefault="000062D0" w:rsidP="00B3344C">
      <w:pPr>
        <w:pStyle w:val="ListParagraph"/>
        <w:ind w:left="0"/>
        <w:jc w:val="both"/>
        <w:rPr>
          <w:color w:val="auto"/>
          <w:lang w:val="ru-RU"/>
        </w:rPr>
      </w:pPr>
    </w:p>
    <w:p w:rsidR="000062D0" w:rsidRPr="004B6CDB" w:rsidRDefault="000062D0" w:rsidP="00B3344C">
      <w:pPr>
        <w:pStyle w:val="ListParagraph"/>
        <w:ind w:left="0"/>
        <w:jc w:val="both"/>
        <w:rPr>
          <w:lang w:val="sr-Cyrl-CS"/>
        </w:rPr>
      </w:pPr>
      <w:r w:rsidRPr="004B6CDB">
        <w:rPr>
          <w:lang w:val="sr-Cyrl-CS"/>
        </w:rPr>
        <w:t xml:space="preserve">Коверат/кутија на предњој страни мора имати заводни печат и број понуђача.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w:t>
      </w:r>
      <w:r w:rsidRPr="000C5A5A">
        <w:rPr>
          <w:lang w:val="ru-RU"/>
        </w:rPr>
        <w:t>подиспоручиоцем</w:t>
      </w:r>
      <w:r w:rsidRPr="004B6CDB">
        <w:rPr>
          <w:lang w:val="sr-Cyrl-CS"/>
        </w:rPr>
        <w:t xml:space="preserve">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0062D0" w:rsidRPr="004B6CDB" w:rsidRDefault="000062D0" w:rsidP="00B3344C">
      <w:pPr>
        <w:pStyle w:val="ListParagraph"/>
        <w:ind w:left="0"/>
        <w:jc w:val="both"/>
        <w:rPr>
          <w:lang w:val="sr-Cyrl-CS"/>
        </w:rPr>
      </w:pPr>
      <w:r w:rsidRPr="004B6CDB">
        <w:rPr>
          <w:lang w:val="sr-Cyrl-CS"/>
        </w:rPr>
        <w:t>Понуђач је у обавези да понуду, обрасце и доказе захтеване конкурсном документацијом достави у затвореној коверти или кутији</w:t>
      </w:r>
      <w:r w:rsidRPr="000C5A5A">
        <w:rPr>
          <w:lang w:val="ru-RU"/>
        </w:rPr>
        <w:t xml:space="preserve"> – повезано јемствеником</w:t>
      </w:r>
      <w:r w:rsidRPr="004B6CDB">
        <w:rPr>
          <w:lang w:val="sr-Cyrl-CS"/>
        </w:rPr>
        <w:t>,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p>
    <w:p w:rsidR="000062D0" w:rsidRPr="000C5A5A" w:rsidRDefault="000062D0" w:rsidP="00B3344C">
      <w:pPr>
        <w:widowControl w:val="0"/>
        <w:autoSpaceDE w:val="0"/>
        <w:autoSpaceDN w:val="0"/>
        <w:adjustRightInd w:val="0"/>
        <w:snapToGrid w:val="0"/>
        <w:jc w:val="both"/>
        <w:rPr>
          <w:lang w:val="ru-RU"/>
        </w:rPr>
      </w:pPr>
      <w:r w:rsidRPr="000C5A5A">
        <w:rPr>
          <w:lang w:val="ru-RU"/>
        </w:rPr>
        <w:t>Уколико понуђач достави понуду у супротности са условима за паковање, печаћење и означавање, биће одбијена као неисправна.</w:t>
      </w:r>
    </w:p>
    <w:p w:rsidR="000062D0" w:rsidRPr="004B6CDB" w:rsidRDefault="000062D0" w:rsidP="00B3344C">
      <w:pPr>
        <w:pStyle w:val="ListParagraph"/>
        <w:ind w:left="0"/>
        <w:jc w:val="both"/>
        <w:rPr>
          <w:i/>
          <w:lang w:val="sr-Cyrl-CS"/>
        </w:rPr>
      </w:pPr>
    </w:p>
    <w:p w:rsidR="000062D0" w:rsidRPr="004B6CDB" w:rsidRDefault="000062D0" w:rsidP="00B3344C">
      <w:pPr>
        <w:pStyle w:val="ListParagraph"/>
        <w:ind w:left="0"/>
        <w:jc w:val="both"/>
        <w:rPr>
          <w:lang w:val="sr-Cyrl-CS"/>
        </w:rPr>
      </w:pPr>
      <w:r w:rsidRPr="004B6CDB">
        <w:rPr>
          <w:lang w:val="sr-Cyrl-CS"/>
        </w:rPr>
        <w:t xml:space="preserve">Наручилац ће приликом пријема понуда на коверти/кутији обележити </w:t>
      </w:r>
      <w:r w:rsidRPr="004B6CDB">
        <w:rPr>
          <w:b/>
          <w:lang w:val="sr-Cyrl-CS"/>
        </w:rPr>
        <w:t>''Време, евиндециони број и датум пријема понуде''</w:t>
      </w:r>
      <w:r w:rsidRPr="004B6CDB">
        <w:rPr>
          <w:lang w:val="sr-Cyrl-CS"/>
        </w:rPr>
        <w:t xml:space="preserve"> према редоследу приспећа. Свим понуђачима који понуду доставе непосредно наручилац предаје </w:t>
      </w:r>
      <w:r w:rsidRPr="004B6CDB">
        <w:rPr>
          <w:b/>
          <w:lang w:val="sr-Cyrl-CS"/>
        </w:rPr>
        <w:t>''Потврду о пријему понуде</w:t>
      </w:r>
      <w:r w:rsidRPr="004B6CDB">
        <w:rPr>
          <w:lang w:val="sr-Cyrl-CS"/>
        </w:rPr>
        <w:t>''.</w:t>
      </w:r>
    </w:p>
    <w:p w:rsidR="000062D0" w:rsidRPr="004B6CDB" w:rsidRDefault="000062D0" w:rsidP="00B3344C">
      <w:pPr>
        <w:jc w:val="both"/>
        <w:rPr>
          <w:lang w:val="sr-Cyrl-CS"/>
        </w:rPr>
      </w:pPr>
      <w:r w:rsidRPr="004B6CDB">
        <w:rPr>
          <w:lang w:val="sr-Cyrl-CS"/>
        </w:rPr>
        <w:t xml:space="preserve">Понуде које буду стигле до наведеног рока сматраће се </w:t>
      </w:r>
      <w:r w:rsidRPr="004B6CDB">
        <w:rPr>
          <w:b/>
          <w:lang w:val="sr-Cyrl-CS"/>
        </w:rPr>
        <w:t>''Благовременом понудом''</w:t>
      </w:r>
      <w:r w:rsidRPr="004B6CDB">
        <w:rPr>
          <w:lang w:val="sr-Cyrl-CS"/>
        </w:rPr>
        <w:t xml:space="preserve"> и узеће се у разматрање. </w:t>
      </w:r>
      <w:r w:rsidRPr="004B6CDB">
        <w:rPr>
          <w:b/>
          <w:lang w:val="sr-Latn-CS"/>
        </w:rPr>
        <w:t>Неблаговремене понуде</w:t>
      </w:r>
      <w:r w:rsidRPr="004B6CDB">
        <w:rPr>
          <w:lang w:val="sr-Latn-CS"/>
        </w:rPr>
        <w:t xml:space="preserve"> се неће отварати и по окончању поступка отварања </w:t>
      </w:r>
      <w:r w:rsidRPr="004B6CDB">
        <w:rPr>
          <w:lang w:val="sr-Cyrl-CS"/>
        </w:rPr>
        <w:t>ће бити</w:t>
      </w:r>
      <w:r w:rsidRPr="004B6CDB">
        <w:rPr>
          <w:lang w:val="sr-Latn-CS"/>
        </w:rPr>
        <w:t xml:space="preserve"> враћене понуђачу уз повратницу, са назнаком да је иста поднета неблаговремено</w:t>
      </w:r>
      <w:r w:rsidRPr="004B6CDB">
        <w:rPr>
          <w:lang w:val="sr-Cyrl-CS"/>
        </w:rPr>
        <w:t>.</w:t>
      </w:r>
    </w:p>
    <w:p w:rsidR="000062D0" w:rsidRPr="004B6CDB" w:rsidRDefault="000062D0" w:rsidP="00B3344C">
      <w:pPr>
        <w:ind w:right="-108" w:firstLine="708"/>
        <w:jc w:val="both"/>
        <w:rPr>
          <w:i/>
          <w:lang w:val="sr-Cyrl-CS"/>
        </w:rPr>
      </w:pPr>
      <w:r w:rsidRPr="000C5A5A">
        <w:rPr>
          <w:b/>
          <w:i/>
          <w:lang w:val="ru-RU"/>
        </w:rPr>
        <w:t>Напомена:</w:t>
      </w:r>
      <w:r w:rsidRPr="004B6CDB">
        <w:rPr>
          <w:b/>
          <w:i/>
          <w:lang w:val="sr-Cyrl-CS"/>
        </w:rPr>
        <w:t xml:space="preserve"> </w:t>
      </w:r>
      <w:r w:rsidRPr="000C5A5A">
        <w:rPr>
          <w:i/>
          <w:lang w:val="ru-RU"/>
        </w:rPr>
        <w:t>Уколико понуђач подноси</w:t>
      </w:r>
      <w:r w:rsidRPr="004B6CDB">
        <w:rPr>
          <w:i/>
          <w:lang w:val="sr-Cyrl-CS"/>
        </w:rPr>
        <w:t xml:space="preserve"> </w:t>
      </w:r>
      <w:r w:rsidRPr="000C5A5A">
        <w:rPr>
          <w:i/>
          <w:lang w:val="ru-RU"/>
        </w:rPr>
        <w:t xml:space="preserve"> понуду путем поште, без обзира да ли је послао понуду обичном, препорученом пошиљком или путем брзе поште, </w:t>
      </w:r>
      <w:r w:rsidRPr="000C5A5A">
        <w:rPr>
          <w:b/>
          <w:i/>
          <w:lang w:val="ru-RU"/>
        </w:rPr>
        <w:t>релевантна је једино чињеница када је наручилац понуду примио</w:t>
      </w:r>
      <w:r w:rsidRPr="000C5A5A">
        <w:rPr>
          <w:i/>
          <w:lang w:val="ru-RU"/>
        </w:rPr>
        <w:t xml:space="preserve">, односно да ли је наручилац примио понуду пре истека рока за подношење понуда (у којој ситуацији ће понуда бити благовремена), </w:t>
      </w:r>
      <w:r w:rsidRPr="000C5A5A">
        <w:rPr>
          <w:b/>
          <w:i/>
          <w:lang w:val="ru-RU"/>
        </w:rPr>
        <w:t>те није релевантан моменат када је понуђач послао понуду</w:t>
      </w:r>
      <w:r w:rsidRPr="000C5A5A">
        <w:rPr>
          <w:i/>
          <w:lang w:val="ru-RU"/>
        </w:rPr>
        <w:t>.</w:t>
      </w:r>
      <w:r w:rsidRPr="004B6CDB">
        <w:rPr>
          <w:i/>
          <w:lang w:val="sr-Cyrl-CS"/>
        </w:rPr>
        <w:t xml:space="preserve"> </w:t>
      </w:r>
    </w:p>
    <w:p w:rsidR="000062D0" w:rsidRPr="004B6CDB" w:rsidRDefault="000062D0" w:rsidP="00B3344C">
      <w:pPr>
        <w:ind w:right="-108" w:firstLine="708"/>
        <w:jc w:val="both"/>
        <w:rPr>
          <w:i/>
          <w:lang w:val="sr-Cyrl-CS"/>
        </w:rPr>
      </w:pPr>
    </w:p>
    <w:p w:rsidR="000062D0" w:rsidRPr="000C5A5A" w:rsidRDefault="000062D0" w:rsidP="00B3344C">
      <w:pPr>
        <w:widowControl w:val="0"/>
        <w:autoSpaceDE w:val="0"/>
        <w:autoSpaceDN w:val="0"/>
        <w:adjustRightInd w:val="0"/>
        <w:snapToGrid w:val="0"/>
        <w:jc w:val="both"/>
        <w:rPr>
          <w:lang w:val="ru-RU"/>
        </w:rPr>
      </w:pPr>
      <w:r w:rsidRPr="000C5A5A">
        <w:rPr>
          <w:lang w:val="ru-RU"/>
        </w:rPr>
        <w:t xml:space="preserve">По истеку рока за подношење понуда понуђач не може повући нити мењати своју понуду, а уколико то учини или не потпише уговор ако је његова понуда изабрана, Наручилац може уговор потписати са првим следећим прихватљивим Понуђачем. </w:t>
      </w:r>
    </w:p>
    <w:p w:rsidR="000062D0" w:rsidRPr="000C5A5A" w:rsidRDefault="000062D0" w:rsidP="00B3344C">
      <w:pPr>
        <w:jc w:val="both"/>
        <w:rPr>
          <w:i/>
          <w:lang w:val="ru-RU"/>
        </w:rPr>
      </w:pPr>
    </w:p>
    <w:p w:rsidR="000062D0" w:rsidRPr="000C5A5A" w:rsidRDefault="000062D0" w:rsidP="00B3344C">
      <w:pPr>
        <w:jc w:val="both"/>
        <w:rPr>
          <w:b/>
          <w:lang w:val="ru-RU"/>
        </w:rPr>
      </w:pPr>
      <w:r w:rsidRPr="004B6CDB">
        <w:rPr>
          <w:b/>
          <w:lang w:val="sr-Cyrl-CS"/>
        </w:rPr>
        <w:t xml:space="preserve">Јавно отварање понуда </w:t>
      </w:r>
    </w:p>
    <w:p w:rsidR="000062D0" w:rsidRPr="004B6CDB" w:rsidRDefault="000062D0" w:rsidP="00B3344C">
      <w:pPr>
        <w:jc w:val="both"/>
        <w:rPr>
          <w:lang w:val="sr-Cyrl-CS"/>
        </w:rPr>
      </w:pPr>
    </w:p>
    <w:p w:rsidR="000062D0" w:rsidRPr="004B6CDB" w:rsidRDefault="000062D0" w:rsidP="00B3344C">
      <w:pPr>
        <w:jc w:val="both"/>
        <w:rPr>
          <w:lang w:val="sr-Cyrl-CS"/>
        </w:rPr>
      </w:pPr>
      <w:r w:rsidRPr="004B6CDB">
        <w:rPr>
          <w:lang w:val="sr-Cyrl-CS"/>
        </w:rPr>
        <w:t xml:space="preserve">Обавиће се </w:t>
      </w:r>
      <w:r w:rsidRPr="004B6CDB">
        <w:rPr>
          <w:b/>
          <w:lang w:val="sr-Cyrl-CS"/>
        </w:rPr>
        <w:t>одмах након истека рока за достављање понуда</w:t>
      </w:r>
      <w:r w:rsidRPr="004B6CDB">
        <w:rPr>
          <w:lang w:val="sr-Cyrl-CS"/>
        </w:rPr>
        <w:t xml:space="preserve"> тј. </w:t>
      </w:r>
      <w:r w:rsidRPr="00DE3BCC">
        <w:rPr>
          <w:color w:val="auto"/>
          <w:lang w:val="sr-Cyrl-CS"/>
        </w:rPr>
        <w:t xml:space="preserve">дана  </w:t>
      </w:r>
      <w:r w:rsidR="007055B8">
        <w:rPr>
          <w:b/>
          <w:color w:val="auto"/>
        </w:rPr>
        <w:t>02.06</w:t>
      </w:r>
      <w:r w:rsidR="00DE3BCC" w:rsidRPr="00DE3BCC">
        <w:rPr>
          <w:b/>
          <w:color w:val="auto"/>
          <w:lang w:val="en-GB"/>
        </w:rPr>
        <w:t>. 2014</w:t>
      </w:r>
      <w:r w:rsidR="007055B8">
        <w:rPr>
          <w:b/>
          <w:color w:val="auto"/>
          <w:lang w:val="en-GB"/>
        </w:rPr>
        <w:t>.</w:t>
      </w:r>
      <w:r w:rsidRPr="000A0719">
        <w:rPr>
          <w:color w:val="auto"/>
          <w:lang w:val="sr-Cyrl-CS"/>
        </w:rPr>
        <w:t xml:space="preserve"> године у </w:t>
      </w:r>
      <w:r w:rsidR="00871E15" w:rsidRPr="000A0719">
        <w:rPr>
          <w:b/>
          <w:color w:val="auto"/>
          <w:lang w:val="sr-Cyrl-CS"/>
        </w:rPr>
        <w:t>13</w:t>
      </w:r>
      <w:r w:rsidRPr="000A0719">
        <w:rPr>
          <w:b/>
          <w:color w:val="auto"/>
          <w:lang w:val="sr-Cyrl-CS"/>
        </w:rPr>
        <w:t>.</w:t>
      </w:r>
      <w:r w:rsidR="00871E15" w:rsidRPr="000C5A5A">
        <w:rPr>
          <w:b/>
          <w:color w:val="auto"/>
          <w:lang w:val="ru-RU"/>
        </w:rPr>
        <w:t>0</w:t>
      </w:r>
      <w:r w:rsidRPr="000C5A5A">
        <w:rPr>
          <w:b/>
          <w:color w:val="auto"/>
          <w:lang w:val="ru-RU"/>
        </w:rPr>
        <w:t>0</w:t>
      </w:r>
      <w:r w:rsidRPr="000A0719">
        <w:rPr>
          <w:color w:val="auto"/>
          <w:lang w:val="sr-Cyrl-CS"/>
        </w:rPr>
        <w:t xml:space="preserve"> </w:t>
      </w:r>
      <w:r w:rsidRPr="000A0719">
        <w:rPr>
          <w:b/>
          <w:color w:val="auto"/>
          <w:lang w:val="sr-Cyrl-CS"/>
        </w:rPr>
        <w:t>часова</w:t>
      </w:r>
      <w:r w:rsidRPr="000A0719">
        <w:rPr>
          <w:color w:val="auto"/>
          <w:lang w:val="sr-Cyrl-CS"/>
        </w:rPr>
        <w:t xml:space="preserve"> у просторијама наручиоца у Београду , ул. Студентски трг бр. </w:t>
      </w:r>
      <w:r w:rsidRPr="000C5A5A">
        <w:rPr>
          <w:color w:val="auto"/>
          <w:lang w:val="ru-RU"/>
        </w:rPr>
        <w:t>12-16</w:t>
      </w:r>
      <w:r w:rsidRPr="000A0719">
        <w:rPr>
          <w:color w:val="auto"/>
          <w:lang w:val="sr-Cyrl-CS"/>
        </w:rPr>
        <w:t>, соба</w:t>
      </w:r>
      <w:r w:rsidRPr="004B6CDB">
        <w:rPr>
          <w:lang w:val="sr-Cyrl-CS"/>
        </w:rPr>
        <w:t xml:space="preserve"> бр</w:t>
      </w:r>
      <w:r w:rsidRPr="000C5A5A">
        <w:rPr>
          <w:lang w:val="ru-RU"/>
        </w:rPr>
        <w:t xml:space="preserve"> 665 – Плава сала</w:t>
      </w:r>
      <w:r w:rsidRPr="004B6CDB">
        <w:rPr>
          <w:lang w:val="sr-Cyrl-CS"/>
        </w:rPr>
        <w:t>.  Отварању понуда може присуствовати свако заинтересовано лице</w:t>
      </w:r>
      <w:r w:rsidRPr="000C5A5A">
        <w:rPr>
          <w:lang w:val="ru-RU"/>
        </w:rPr>
        <w:t>,</w:t>
      </w:r>
      <w:r w:rsidRPr="004B6CDB">
        <w:rPr>
          <w:lang w:val="sr-Cyrl-CS"/>
        </w:rPr>
        <w:t xml:space="preserve"> а у поступку отварања понуда могу активно учествовати само овлашћени представници понуђача који су дужни да </w:t>
      </w:r>
      <w:r w:rsidRPr="004B6CDB">
        <w:rPr>
          <w:b/>
          <w:lang w:val="sr-Cyrl-CS"/>
        </w:rPr>
        <w:t>пре почетка отварања понуда</w:t>
      </w:r>
      <w:r w:rsidRPr="004B6CDB">
        <w:rPr>
          <w:lang w:val="sr-Cyrl-CS"/>
        </w:rPr>
        <w:t xml:space="preserve"> комисији за јавну набавку поднесу овлашћење за активно учешће у поступку отварања понуда.</w:t>
      </w:r>
    </w:p>
    <w:p w:rsidR="000062D0" w:rsidRPr="004B6CDB" w:rsidRDefault="000062D0" w:rsidP="00B3344C">
      <w:pPr>
        <w:jc w:val="both"/>
        <w:rPr>
          <w:lang w:val="sr-Cyrl-CS"/>
        </w:rPr>
      </w:pPr>
    </w:p>
    <w:p w:rsidR="000062D0" w:rsidRPr="000C5A5A" w:rsidRDefault="000062D0" w:rsidP="00B3344C">
      <w:pPr>
        <w:jc w:val="both"/>
        <w:rPr>
          <w:b/>
          <w:lang w:val="ru-RU"/>
        </w:rPr>
      </w:pPr>
      <w:r w:rsidRPr="004B6CDB">
        <w:rPr>
          <w:lang w:val="sr-Cyrl-CS"/>
        </w:rPr>
        <w:t>Критеријум за оцену понуда је</w:t>
      </w:r>
      <w:r w:rsidRPr="004B6CDB">
        <w:rPr>
          <w:b/>
          <w:lang w:val="sr-Cyrl-CS"/>
        </w:rPr>
        <w:t>: најнижа понуђена цена</w:t>
      </w:r>
      <w:r w:rsidR="008612D3">
        <w:rPr>
          <w:b/>
          <w:lang w:val="sr-Cyrl-CS"/>
        </w:rPr>
        <w:t>.</w:t>
      </w:r>
    </w:p>
    <w:p w:rsidR="000062D0" w:rsidRPr="004B6CDB" w:rsidRDefault="000062D0" w:rsidP="00B3344C">
      <w:pPr>
        <w:widowControl w:val="0"/>
        <w:autoSpaceDE w:val="0"/>
        <w:autoSpaceDN w:val="0"/>
        <w:adjustRightInd w:val="0"/>
        <w:snapToGrid w:val="0"/>
        <w:jc w:val="both"/>
        <w:rPr>
          <w:lang w:val="sr-Cyrl-CS"/>
        </w:rPr>
      </w:pPr>
    </w:p>
    <w:p w:rsidR="000062D0" w:rsidRPr="000C5A5A" w:rsidRDefault="000062D0" w:rsidP="00B3344C">
      <w:pPr>
        <w:widowControl w:val="0"/>
        <w:autoSpaceDE w:val="0"/>
        <w:autoSpaceDN w:val="0"/>
        <w:adjustRightInd w:val="0"/>
        <w:snapToGrid w:val="0"/>
        <w:jc w:val="both"/>
        <w:rPr>
          <w:lang w:val="ru-RU"/>
        </w:rPr>
      </w:pPr>
      <w:r w:rsidRPr="004B6CDB">
        <w:rPr>
          <w:lang w:val="sr-Cyrl-CS"/>
        </w:rPr>
        <w:t xml:space="preserve">Одлука о додели уговора ће бити донета у року од највише </w:t>
      </w:r>
      <w:r w:rsidRPr="004B6CDB">
        <w:rPr>
          <w:b/>
          <w:lang w:val="sr-Cyrl-CS"/>
        </w:rPr>
        <w:t>10 (десет) дана</w:t>
      </w:r>
      <w:r w:rsidRPr="004B6CDB">
        <w:rPr>
          <w:lang w:val="sr-Cyrl-CS"/>
        </w:rPr>
        <w:t>,</w:t>
      </w:r>
      <w:r w:rsidR="00871E15">
        <w:rPr>
          <w:lang w:val="sr-Cyrl-CS"/>
        </w:rPr>
        <w:t xml:space="preserve"> </w:t>
      </w:r>
      <w:r w:rsidRPr="004B6CDB">
        <w:rPr>
          <w:lang w:val="sr-Cyrl-CS"/>
        </w:rPr>
        <w:t xml:space="preserve"> рачунајући од дана јавног отварања понуда</w:t>
      </w:r>
      <w:r w:rsidRPr="000C5A5A">
        <w:rPr>
          <w:lang w:val="ru-RU"/>
        </w:rPr>
        <w:t xml:space="preserve"> и писмено обавестити све понуђаче.</w:t>
      </w:r>
    </w:p>
    <w:p w:rsidR="000062D0" w:rsidRPr="004B6CDB" w:rsidRDefault="000062D0" w:rsidP="00B3344C">
      <w:pPr>
        <w:jc w:val="both"/>
        <w:rPr>
          <w:lang w:val="sr-Cyrl-CS"/>
        </w:rPr>
      </w:pPr>
    </w:p>
    <w:p w:rsidR="006717D3" w:rsidRPr="00FA70F3" w:rsidRDefault="000062D0" w:rsidP="006717D3">
      <w:pPr>
        <w:jc w:val="both"/>
        <w:rPr>
          <w:color w:val="auto"/>
          <w:lang w:val="sr-Cyrl-CS"/>
        </w:rPr>
      </w:pPr>
      <w:r w:rsidRPr="00FA70F3">
        <w:rPr>
          <w:color w:val="auto"/>
          <w:lang w:val="sr-Cyrl-CS"/>
        </w:rPr>
        <w:t>Додатне информације се могу добити до истека рока за подношење понуда, сваког радног дана на тел: 011/7158-1</w:t>
      </w:r>
      <w:r w:rsidR="00B44A60" w:rsidRPr="000C5A5A">
        <w:rPr>
          <w:color w:val="auto"/>
          <w:lang w:val="ru-RU"/>
        </w:rPr>
        <w:t>7</w:t>
      </w:r>
      <w:r w:rsidRPr="00FA70F3">
        <w:rPr>
          <w:color w:val="auto"/>
          <w:lang w:val="sr-Cyrl-CS"/>
        </w:rPr>
        <w:t xml:space="preserve">7 од </w:t>
      </w:r>
      <w:r w:rsidRPr="00FA70F3">
        <w:rPr>
          <w:color w:val="auto"/>
          <w:lang w:val="ru-RU"/>
        </w:rPr>
        <w:t>9</w:t>
      </w:r>
      <w:r w:rsidRPr="00FA70F3">
        <w:rPr>
          <w:color w:val="auto"/>
          <w:lang w:val="sr-Cyrl-CS"/>
        </w:rPr>
        <w:t xml:space="preserve"> до 14 часо</w:t>
      </w:r>
      <w:r w:rsidR="004058D0" w:rsidRPr="00FA70F3">
        <w:rPr>
          <w:color w:val="auto"/>
          <w:lang w:val="sr-Cyrl-CS"/>
        </w:rPr>
        <w:t xml:space="preserve">ва.  Особа за контакт је </w:t>
      </w:r>
      <w:r w:rsidR="004058D0" w:rsidRPr="000C5A5A">
        <w:rPr>
          <w:color w:val="auto"/>
          <w:lang w:val="ru-RU"/>
        </w:rPr>
        <w:t>Јелена Дашић</w:t>
      </w:r>
      <w:r w:rsidRPr="000C5A5A">
        <w:rPr>
          <w:color w:val="auto"/>
          <w:lang w:val="ru-RU"/>
        </w:rPr>
        <w:t xml:space="preserve">, </w:t>
      </w:r>
      <w:r w:rsidRPr="00FA70F3">
        <w:rPr>
          <w:color w:val="auto"/>
        </w:rPr>
        <w:t>e</w:t>
      </w:r>
      <w:r w:rsidRPr="00FA70F3">
        <w:rPr>
          <w:color w:val="auto"/>
          <w:lang w:val="sr-Cyrl-CS"/>
        </w:rPr>
        <w:t xml:space="preserve">-маил адреса: </w:t>
      </w:r>
      <w:r w:rsidR="004058D0" w:rsidRPr="00FA70F3">
        <w:rPr>
          <w:color w:val="auto"/>
        </w:rPr>
        <w:t>jelena</w:t>
      </w:r>
      <w:r w:rsidR="004058D0" w:rsidRPr="000C5A5A">
        <w:rPr>
          <w:color w:val="auto"/>
          <w:lang w:val="ru-RU"/>
        </w:rPr>
        <w:t>.</w:t>
      </w:r>
      <w:r w:rsidR="004058D0" w:rsidRPr="00FA70F3">
        <w:rPr>
          <w:color w:val="auto"/>
        </w:rPr>
        <w:t>dasic</w:t>
      </w:r>
      <w:r w:rsidRPr="000C5A5A">
        <w:rPr>
          <w:color w:val="auto"/>
          <w:lang w:val="ru-RU"/>
        </w:rPr>
        <w:t>@</w:t>
      </w:r>
      <w:r w:rsidRPr="00FA70F3">
        <w:rPr>
          <w:color w:val="auto"/>
        </w:rPr>
        <w:t>ff</w:t>
      </w:r>
      <w:r w:rsidRPr="000C5A5A">
        <w:rPr>
          <w:color w:val="auto"/>
          <w:lang w:val="ru-RU"/>
        </w:rPr>
        <w:t>.</w:t>
      </w:r>
      <w:r w:rsidRPr="00FA70F3">
        <w:rPr>
          <w:color w:val="auto"/>
        </w:rPr>
        <w:t>bg</w:t>
      </w:r>
      <w:r w:rsidRPr="000C5A5A">
        <w:rPr>
          <w:color w:val="auto"/>
          <w:lang w:val="ru-RU"/>
        </w:rPr>
        <w:t>.</w:t>
      </w:r>
      <w:r w:rsidRPr="00FA70F3">
        <w:rPr>
          <w:color w:val="auto"/>
        </w:rPr>
        <w:t>ac</w:t>
      </w:r>
      <w:r w:rsidRPr="000C5A5A">
        <w:rPr>
          <w:color w:val="auto"/>
          <w:lang w:val="ru-RU"/>
        </w:rPr>
        <w:t>.</w:t>
      </w:r>
      <w:r w:rsidRPr="00FA70F3">
        <w:rPr>
          <w:color w:val="auto"/>
        </w:rPr>
        <w:t>rs</w:t>
      </w:r>
      <w:r w:rsidRPr="00FA70F3">
        <w:rPr>
          <w:color w:val="auto"/>
          <w:lang w:val="sr-Cyrl-CS"/>
        </w:rPr>
        <w:t xml:space="preserve">  </w:t>
      </w:r>
    </w:p>
    <w:p w:rsidR="006717D3" w:rsidRDefault="006717D3" w:rsidP="006717D3">
      <w:pPr>
        <w:jc w:val="both"/>
        <w:rPr>
          <w:color w:val="FF0000"/>
          <w:lang w:val="sr-Cyrl-CS"/>
        </w:rPr>
      </w:pPr>
    </w:p>
    <w:p w:rsidR="00061F08" w:rsidRPr="000C5A5A" w:rsidRDefault="00061F08" w:rsidP="006717D3">
      <w:pPr>
        <w:jc w:val="center"/>
        <w:rPr>
          <w:b/>
          <w:color w:val="auto"/>
          <w:lang w:val="ru-RU"/>
        </w:rPr>
      </w:pPr>
    </w:p>
    <w:p w:rsidR="00061F08" w:rsidRPr="000C5A5A" w:rsidRDefault="00061F08" w:rsidP="006717D3">
      <w:pPr>
        <w:jc w:val="center"/>
        <w:rPr>
          <w:b/>
          <w:color w:val="auto"/>
          <w:lang w:val="ru-RU"/>
        </w:rPr>
      </w:pPr>
    </w:p>
    <w:p w:rsidR="00AF4A78" w:rsidRPr="006717D3" w:rsidRDefault="00AF4A78" w:rsidP="006717D3">
      <w:pPr>
        <w:jc w:val="center"/>
        <w:rPr>
          <w:b/>
          <w:color w:val="FF0000"/>
          <w:lang w:val="sr-Cyrl-CS"/>
        </w:rPr>
      </w:pPr>
      <w:r w:rsidRPr="006717D3">
        <w:rPr>
          <w:b/>
          <w:color w:val="auto"/>
        </w:rPr>
        <w:t>II</w:t>
      </w:r>
      <w:r w:rsidRPr="000C5A5A">
        <w:rPr>
          <w:b/>
          <w:color w:val="auto"/>
          <w:lang w:val="ru-RU"/>
        </w:rPr>
        <w:t xml:space="preserve"> ОПШТИ ПОДАЦИ О ЈАВНОЈ НАБАВЦИ</w:t>
      </w:r>
    </w:p>
    <w:p w:rsidR="00AF4A78" w:rsidRPr="000C5A5A" w:rsidRDefault="00AF4A78" w:rsidP="006717D3">
      <w:pPr>
        <w:jc w:val="center"/>
        <w:rPr>
          <w:b/>
          <w:lang w:val="ru-RU"/>
        </w:rPr>
      </w:pPr>
    </w:p>
    <w:p w:rsidR="00AF4A78" w:rsidRPr="004B6CDB" w:rsidRDefault="00AF4A78" w:rsidP="00B3344C">
      <w:pPr>
        <w:numPr>
          <w:ilvl w:val="0"/>
          <w:numId w:val="14"/>
        </w:numPr>
        <w:suppressAutoHyphens w:val="0"/>
        <w:spacing w:line="240" w:lineRule="auto"/>
        <w:jc w:val="both"/>
        <w:rPr>
          <w:b/>
          <w:lang w:val="sr-Cyrl-CS"/>
        </w:rPr>
      </w:pPr>
      <w:r w:rsidRPr="004B6CDB">
        <w:rPr>
          <w:b/>
          <w:lang w:val="sr-Cyrl-CS"/>
        </w:rPr>
        <w:t>ПОДАЦИ О НАРУЧИОЦУ</w:t>
      </w:r>
    </w:p>
    <w:p w:rsidR="00AF4A78" w:rsidRPr="004B6CDB" w:rsidRDefault="00AF4A78" w:rsidP="00B3344C">
      <w:pPr>
        <w:ind w:left="360"/>
        <w:jc w:val="both"/>
        <w:rPr>
          <w:b/>
          <w:lang w:val="sr-Cyrl-CS"/>
        </w:rPr>
      </w:pPr>
    </w:p>
    <w:p w:rsidR="00AF4A78" w:rsidRPr="004B6CDB" w:rsidRDefault="00AF4A78" w:rsidP="00B3344C">
      <w:pPr>
        <w:ind w:left="360"/>
        <w:jc w:val="both"/>
        <w:rPr>
          <w:lang w:val="sr-Cyrl-CS"/>
        </w:rPr>
      </w:pPr>
      <w:r w:rsidRPr="004B6CDB">
        <w:rPr>
          <w:lang w:val="sr-Cyrl-CS"/>
        </w:rPr>
        <w:t>Назив: Универзитет у Београду – ФИЗИЧКИ ФАКУЛТЕТ</w:t>
      </w:r>
    </w:p>
    <w:p w:rsidR="00AF4A78" w:rsidRPr="004B6CDB" w:rsidRDefault="00AF4A78" w:rsidP="00B3344C">
      <w:pPr>
        <w:ind w:firstLine="360"/>
        <w:jc w:val="both"/>
        <w:rPr>
          <w:lang w:val="sr-Cyrl-CS"/>
        </w:rPr>
      </w:pPr>
      <w:r w:rsidRPr="004B6CDB">
        <w:rPr>
          <w:lang w:val="sr-Cyrl-CS"/>
        </w:rPr>
        <w:t>Адреса: Студентски трг 12 -16</w:t>
      </w:r>
    </w:p>
    <w:p w:rsidR="00AF4A78" w:rsidRPr="004B6CDB" w:rsidRDefault="00AF4A78" w:rsidP="00B3344C">
      <w:pPr>
        <w:ind w:firstLine="360"/>
        <w:jc w:val="both"/>
        <w:rPr>
          <w:lang w:val="sr-Cyrl-CS"/>
        </w:rPr>
      </w:pPr>
      <w:r w:rsidRPr="004B6CDB">
        <w:rPr>
          <w:b/>
          <w:lang w:val="sr-Cyrl-CS"/>
        </w:rPr>
        <w:t>Врста наручиоца:</w:t>
      </w:r>
      <w:r w:rsidRPr="004B6CDB">
        <w:rPr>
          <w:lang w:val="sr-Cyrl-CS"/>
        </w:rPr>
        <w:t xml:space="preserve"> Просвета – високо образовање</w:t>
      </w:r>
    </w:p>
    <w:p w:rsidR="00AF4A78" w:rsidRPr="000C5A5A" w:rsidRDefault="00AF4A78" w:rsidP="00B3344C">
      <w:pPr>
        <w:ind w:firstLine="360"/>
        <w:jc w:val="both"/>
        <w:rPr>
          <w:lang w:val="ru-RU"/>
        </w:rPr>
      </w:pPr>
      <w:r w:rsidRPr="000C5A5A">
        <w:rPr>
          <w:lang w:val="ru-RU"/>
        </w:rPr>
        <w:t xml:space="preserve">Лице овлашћено за потписивање уговора: </w:t>
      </w:r>
      <w:r w:rsidR="004058D0">
        <w:rPr>
          <w:bCs/>
          <w:lang w:val="sr-Cyrl-CS"/>
        </w:rPr>
        <w:t xml:space="preserve">декан </w:t>
      </w:r>
      <w:r w:rsidRPr="004B6CDB">
        <w:rPr>
          <w:bCs/>
          <w:lang w:val="sr-Cyrl-CS"/>
        </w:rPr>
        <w:t>Проф. др Јаблан Дојчиловић</w:t>
      </w:r>
    </w:p>
    <w:p w:rsidR="00AF4A78" w:rsidRPr="000C5A5A" w:rsidRDefault="00AF4A78" w:rsidP="00B3344C">
      <w:pPr>
        <w:ind w:left="360"/>
        <w:jc w:val="both"/>
        <w:rPr>
          <w:lang w:val="ru-RU"/>
        </w:rPr>
      </w:pPr>
      <w:r w:rsidRPr="000C5A5A">
        <w:rPr>
          <w:lang w:val="ru-RU"/>
        </w:rPr>
        <w:t xml:space="preserve">Матични број: </w:t>
      </w:r>
      <w:r w:rsidRPr="004B6CDB">
        <w:rPr>
          <w:lang w:val="ru-RU"/>
        </w:rPr>
        <w:t>07048190</w:t>
      </w:r>
    </w:p>
    <w:p w:rsidR="00AF4A78" w:rsidRPr="000C5A5A" w:rsidRDefault="00AF4A78" w:rsidP="00B3344C">
      <w:pPr>
        <w:ind w:left="360"/>
        <w:jc w:val="both"/>
        <w:rPr>
          <w:lang w:val="ru-RU"/>
        </w:rPr>
      </w:pPr>
      <w:r w:rsidRPr="000C5A5A">
        <w:rPr>
          <w:lang w:val="ru-RU"/>
        </w:rPr>
        <w:t xml:space="preserve">Порески идентификациони број: </w:t>
      </w:r>
      <w:r w:rsidRPr="004B6CDB">
        <w:rPr>
          <w:lang w:val="ru-RU"/>
        </w:rPr>
        <w:t>100039173</w:t>
      </w:r>
    </w:p>
    <w:p w:rsidR="00AF4A78" w:rsidRPr="000C5A5A" w:rsidRDefault="00AF4A78" w:rsidP="00B3344C">
      <w:pPr>
        <w:ind w:firstLine="360"/>
        <w:jc w:val="both"/>
        <w:rPr>
          <w:lang w:val="ru-RU"/>
        </w:rPr>
      </w:pPr>
      <w:r w:rsidRPr="004B6CDB">
        <w:rPr>
          <w:lang w:val="sr-Cyrl-CS"/>
        </w:rPr>
        <w:t xml:space="preserve">Интернет страница: </w:t>
      </w:r>
      <w:hyperlink r:id="rId8" w:history="1">
        <w:r w:rsidRPr="004B6CDB">
          <w:rPr>
            <w:rStyle w:val="Hyperlink"/>
          </w:rPr>
          <w:t>www</w:t>
        </w:r>
        <w:r w:rsidRPr="000C5A5A">
          <w:rPr>
            <w:rStyle w:val="Hyperlink"/>
            <w:lang w:val="ru-RU"/>
          </w:rPr>
          <w:t>.</w:t>
        </w:r>
        <w:r w:rsidRPr="004B6CDB">
          <w:rPr>
            <w:rStyle w:val="Hyperlink"/>
          </w:rPr>
          <w:t>ff</w:t>
        </w:r>
        <w:r w:rsidRPr="000C5A5A">
          <w:rPr>
            <w:rStyle w:val="Hyperlink"/>
            <w:lang w:val="ru-RU"/>
          </w:rPr>
          <w:t>.</w:t>
        </w:r>
        <w:r w:rsidRPr="004B6CDB">
          <w:rPr>
            <w:rStyle w:val="Hyperlink"/>
          </w:rPr>
          <w:t>bg</w:t>
        </w:r>
        <w:r w:rsidRPr="000C5A5A">
          <w:rPr>
            <w:rStyle w:val="Hyperlink"/>
            <w:lang w:val="ru-RU"/>
          </w:rPr>
          <w:t>.</w:t>
        </w:r>
        <w:r w:rsidRPr="004B6CDB">
          <w:rPr>
            <w:rStyle w:val="Hyperlink"/>
          </w:rPr>
          <w:t>ac</w:t>
        </w:r>
        <w:r w:rsidRPr="000C5A5A">
          <w:rPr>
            <w:rStyle w:val="Hyperlink"/>
            <w:lang w:val="ru-RU"/>
          </w:rPr>
          <w:t>.</w:t>
        </w:r>
        <w:r w:rsidRPr="004B6CDB">
          <w:rPr>
            <w:rStyle w:val="Hyperlink"/>
          </w:rPr>
          <w:t>rs</w:t>
        </w:r>
      </w:hyperlink>
    </w:p>
    <w:p w:rsidR="00871E15" w:rsidRDefault="006717D3" w:rsidP="006717D3">
      <w:pPr>
        <w:jc w:val="both"/>
        <w:rPr>
          <w:b/>
          <w:lang w:val="sr-Cyrl-CS"/>
        </w:rPr>
      </w:pPr>
      <w:r>
        <w:rPr>
          <w:b/>
          <w:lang w:val="sr-Cyrl-CS"/>
        </w:rPr>
        <w:t xml:space="preserve">      </w:t>
      </w:r>
    </w:p>
    <w:p w:rsidR="00871E15" w:rsidRDefault="00871E15" w:rsidP="006717D3">
      <w:pPr>
        <w:jc w:val="both"/>
        <w:rPr>
          <w:b/>
          <w:lang w:val="sr-Cyrl-CS"/>
        </w:rPr>
      </w:pPr>
    </w:p>
    <w:p w:rsidR="006717D3" w:rsidRPr="004B6CDB" w:rsidRDefault="006717D3" w:rsidP="006717D3">
      <w:pPr>
        <w:jc w:val="both"/>
        <w:rPr>
          <w:b/>
          <w:lang w:val="sr-Cyrl-CS"/>
        </w:rPr>
      </w:pPr>
      <w:r w:rsidRPr="004B6CDB">
        <w:rPr>
          <w:b/>
          <w:lang w:val="sr-Cyrl-CS"/>
        </w:rPr>
        <w:t>КОНТАКТ</w:t>
      </w:r>
    </w:p>
    <w:p w:rsidR="006717D3" w:rsidRPr="00352146" w:rsidRDefault="006717D3" w:rsidP="006717D3">
      <w:pPr>
        <w:ind w:firstLine="360"/>
        <w:jc w:val="both"/>
        <w:rPr>
          <w:color w:val="auto"/>
          <w:lang w:val="sr-Cyrl-CS"/>
        </w:rPr>
      </w:pPr>
      <w:r w:rsidRPr="00352146">
        <w:rPr>
          <w:color w:val="auto"/>
          <w:lang w:val="sr-Cyrl-CS"/>
        </w:rPr>
        <w:t xml:space="preserve">Лице: </w:t>
      </w:r>
      <w:r w:rsidR="004058D0" w:rsidRPr="00352146">
        <w:rPr>
          <w:color w:val="auto"/>
          <w:lang w:val="sr-Cyrl-CS"/>
        </w:rPr>
        <w:t>Јелена Дашић</w:t>
      </w:r>
    </w:p>
    <w:p w:rsidR="006717D3" w:rsidRPr="00352146" w:rsidRDefault="006717D3" w:rsidP="006717D3">
      <w:pPr>
        <w:ind w:firstLine="360"/>
        <w:jc w:val="both"/>
        <w:rPr>
          <w:color w:val="auto"/>
          <w:lang w:val="sr-Cyrl-CS"/>
        </w:rPr>
      </w:pPr>
      <w:r w:rsidRPr="00352146">
        <w:rPr>
          <w:color w:val="auto"/>
          <w:lang w:val="sr-Cyrl-CS"/>
        </w:rPr>
        <w:t>Телефон: 011/</w:t>
      </w:r>
      <w:r w:rsidR="004058D0" w:rsidRPr="00352146">
        <w:rPr>
          <w:color w:val="auto"/>
          <w:lang w:val="sr-Cyrl-CS"/>
        </w:rPr>
        <w:t>7158-1</w:t>
      </w:r>
      <w:r w:rsidR="004058D0" w:rsidRPr="000C5A5A">
        <w:rPr>
          <w:color w:val="auto"/>
          <w:lang w:val="ru-RU"/>
        </w:rPr>
        <w:t>7</w:t>
      </w:r>
      <w:r w:rsidR="004058D0" w:rsidRPr="00352146">
        <w:rPr>
          <w:color w:val="auto"/>
          <w:lang w:val="sr-Cyrl-CS"/>
        </w:rPr>
        <w:t>7</w:t>
      </w:r>
    </w:p>
    <w:p w:rsidR="006717D3" w:rsidRPr="00352146" w:rsidRDefault="006717D3" w:rsidP="006717D3">
      <w:pPr>
        <w:ind w:firstLine="360"/>
        <w:jc w:val="both"/>
        <w:rPr>
          <w:color w:val="auto"/>
          <w:lang w:val="sr-Cyrl-CS"/>
        </w:rPr>
      </w:pPr>
      <w:r w:rsidRPr="00352146">
        <w:rPr>
          <w:color w:val="auto"/>
          <w:lang w:val="sr-Cyrl-CS"/>
        </w:rPr>
        <w:t>Е</w:t>
      </w:r>
      <w:r w:rsidRPr="00352146">
        <w:rPr>
          <w:color w:val="auto"/>
          <w:lang w:val="sr-Latn-CS"/>
        </w:rPr>
        <w:t>mail:</w:t>
      </w:r>
      <w:r w:rsidRPr="00352146">
        <w:rPr>
          <w:color w:val="auto"/>
        </w:rPr>
        <w:t xml:space="preserve"> </w:t>
      </w:r>
      <w:r w:rsidR="004058D0" w:rsidRPr="00352146">
        <w:rPr>
          <w:color w:val="auto"/>
        </w:rPr>
        <w:t>jelena.dasic</w:t>
      </w:r>
      <w:r w:rsidRPr="00352146">
        <w:rPr>
          <w:color w:val="auto"/>
        </w:rPr>
        <w:t>@ff.bg.ac.rs</w:t>
      </w:r>
    </w:p>
    <w:p w:rsidR="006717D3" w:rsidRPr="006717D3" w:rsidRDefault="006717D3" w:rsidP="00B3344C">
      <w:pPr>
        <w:ind w:firstLine="360"/>
        <w:jc w:val="both"/>
      </w:pPr>
    </w:p>
    <w:p w:rsidR="00AF4A78" w:rsidRDefault="00AF4A78" w:rsidP="00B3344C">
      <w:pPr>
        <w:jc w:val="both"/>
        <w:rPr>
          <w:lang w:val="sr-Cyrl-CS"/>
        </w:rPr>
      </w:pPr>
    </w:p>
    <w:p w:rsidR="00AF4A78" w:rsidRPr="004B6CDB" w:rsidRDefault="00AF4A78" w:rsidP="00B3344C">
      <w:pPr>
        <w:numPr>
          <w:ilvl w:val="0"/>
          <w:numId w:val="14"/>
        </w:numPr>
        <w:suppressAutoHyphens w:val="0"/>
        <w:spacing w:line="240" w:lineRule="auto"/>
        <w:jc w:val="both"/>
        <w:rPr>
          <w:b/>
          <w:lang w:val="sr-Cyrl-CS"/>
        </w:rPr>
      </w:pPr>
      <w:r w:rsidRPr="004B6CDB">
        <w:rPr>
          <w:b/>
          <w:lang w:val="sr-Cyrl-CS"/>
        </w:rPr>
        <w:t>ПОДАЦИ О ПРЕДМЕТУ ЈАВНЕ НАБАВКЕ</w:t>
      </w:r>
    </w:p>
    <w:p w:rsidR="00AF4A78" w:rsidRPr="004B6CDB" w:rsidRDefault="00AF4A78" w:rsidP="00B3344C">
      <w:pPr>
        <w:ind w:left="360"/>
        <w:jc w:val="both"/>
        <w:rPr>
          <w:b/>
          <w:lang w:val="sr-Cyrl-CS"/>
        </w:rPr>
      </w:pPr>
    </w:p>
    <w:p w:rsidR="001F7668" w:rsidRPr="000C5A5A" w:rsidRDefault="00AF4A78" w:rsidP="00B3344C">
      <w:pPr>
        <w:ind w:left="360"/>
        <w:jc w:val="both"/>
        <w:rPr>
          <w:lang w:val="ru-RU"/>
        </w:rPr>
      </w:pPr>
      <w:r w:rsidRPr="004B6CDB">
        <w:rPr>
          <w:lang w:val="sr-Cyrl-CS"/>
        </w:rPr>
        <w:t xml:space="preserve">Предмет јавне набавке: добра – </w:t>
      </w:r>
      <w:r w:rsidR="00465FE6" w:rsidRPr="000C5A5A">
        <w:rPr>
          <w:lang w:val="ru-RU"/>
        </w:rPr>
        <w:t xml:space="preserve">Набавка </w:t>
      </w:r>
      <w:r w:rsidR="00211669">
        <w:t>електронске</w:t>
      </w:r>
      <w:r w:rsidR="001C5161" w:rsidRPr="000C5A5A">
        <w:rPr>
          <w:lang w:val="ru-RU"/>
        </w:rPr>
        <w:t xml:space="preserve"> опреме</w:t>
      </w:r>
      <w:r w:rsidR="00465FE6" w:rsidRPr="000C5A5A">
        <w:rPr>
          <w:lang w:val="ru-RU"/>
        </w:rPr>
        <w:t xml:space="preserve"> за потребе Физичког факултета у Београду</w:t>
      </w:r>
    </w:p>
    <w:p w:rsidR="00B963B9" w:rsidRPr="000C5A5A" w:rsidRDefault="00B963B9" w:rsidP="006717D3">
      <w:pPr>
        <w:jc w:val="both"/>
        <w:rPr>
          <w:color w:val="auto"/>
          <w:lang w:val="ru-RU"/>
        </w:rPr>
      </w:pPr>
      <w:r w:rsidRPr="000C5A5A">
        <w:rPr>
          <w:lang w:val="ru-RU"/>
        </w:rPr>
        <w:t xml:space="preserve">      </w:t>
      </w:r>
      <w:r w:rsidRPr="004B6CDB">
        <w:rPr>
          <w:lang w:val="sr-Cyrl-CS"/>
        </w:rPr>
        <w:t xml:space="preserve">Број предмета јавне набавке: </w:t>
      </w:r>
      <w:r w:rsidRPr="000C5A5A">
        <w:rPr>
          <w:color w:val="auto"/>
          <w:lang w:val="ru-RU"/>
        </w:rPr>
        <w:t>0</w:t>
      </w:r>
      <w:r w:rsidR="00211669">
        <w:rPr>
          <w:color w:val="auto"/>
        </w:rPr>
        <w:t>5</w:t>
      </w:r>
      <w:r w:rsidRPr="000C5A5A">
        <w:rPr>
          <w:color w:val="auto"/>
          <w:lang w:val="ru-RU"/>
        </w:rPr>
        <w:t>/2014</w:t>
      </w:r>
    </w:p>
    <w:p w:rsidR="00AF4A78" w:rsidRPr="000C5A5A" w:rsidRDefault="00AF4A78" w:rsidP="00871E15">
      <w:pPr>
        <w:ind w:left="3600" w:hanging="3240"/>
        <w:jc w:val="both"/>
        <w:rPr>
          <w:lang w:val="ru-RU"/>
        </w:rPr>
      </w:pPr>
      <w:r w:rsidRPr="004B6CDB">
        <w:rPr>
          <w:lang w:val="sr-Cyrl-CS"/>
        </w:rPr>
        <w:t>Врста поступка јавне набавке: Поступак јавне набавке мале вредности</w:t>
      </w:r>
      <w:r w:rsidR="00871E15">
        <w:rPr>
          <w:lang w:val="sr-Cyrl-CS"/>
        </w:rPr>
        <w:t xml:space="preserve"> </w:t>
      </w:r>
    </w:p>
    <w:p w:rsidR="00AF4A78" w:rsidRDefault="00AF4A78" w:rsidP="00B3344C">
      <w:pPr>
        <w:ind w:firstLine="360"/>
        <w:jc w:val="both"/>
        <w:rPr>
          <w:lang w:val="sr-Cyrl-CS"/>
        </w:rPr>
      </w:pPr>
      <w:r w:rsidRPr="004B6CDB">
        <w:rPr>
          <w:lang w:val="sr-Cyrl-CS"/>
        </w:rPr>
        <w:t xml:space="preserve">Циљ поступка: </w:t>
      </w:r>
      <w:r w:rsidR="0055269E">
        <w:rPr>
          <w:lang w:val="sr-Cyrl-CS"/>
        </w:rPr>
        <w:t xml:space="preserve"> </w:t>
      </w:r>
      <w:r w:rsidRPr="004B6CDB">
        <w:rPr>
          <w:lang w:val="sr-Cyrl-CS"/>
        </w:rPr>
        <w:t xml:space="preserve">Закључење </w:t>
      </w:r>
      <w:r w:rsidR="0055269E">
        <w:rPr>
          <w:lang w:val="sr-Cyrl-CS"/>
        </w:rPr>
        <w:t xml:space="preserve"> </w:t>
      </w:r>
      <w:r w:rsidRPr="004B6CDB">
        <w:rPr>
          <w:lang w:val="sr-Cyrl-CS"/>
        </w:rPr>
        <w:t>уговора о јавној набавци</w:t>
      </w:r>
    </w:p>
    <w:p w:rsidR="005B3154" w:rsidRDefault="005B3154" w:rsidP="00B3344C">
      <w:pPr>
        <w:ind w:firstLine="360"/>
        <w:jc w:val="both"/>
      </w:pPr>
    </w:p>
    <w:p w:rsidR="007055B8" w:rsidRDefault="007055B8" w:rsidP="00B3344C">
      <w:pPr>
        <w:ind w:firstLine="360"/>
        <w:jc w:val="both"/>
      </w:pPr>
    </w:p>
    <w:p w:rsidR="007055B8" w:rsidRPr="007055B8" w:rsidRDefault="007055B8" w:rsidP="00B3344C">
      <w:pPr>
        <w:ind w:firstLine="360"/>
        <w:jc w:val="both"/>
      </w:pPr>
    </w:p>
    <w:p w:rsidR="005B3154" w:rsidRPr="004B6CDB" w:rsidRDefault="005B3154" w:rsidP="00B3344C">
      <w:pPr>
        <w:ind w:firstLine="360"/>
        <w:jc w:val="both"/>
        <w:rPr>
          <w:lang w:val="sr-Cyrl-CS"/>
        </w:rPr>
      </w:pPr>
    </w:p>
    <w:p w:rsidR="00084C33" w:rsidRPr="000C5A5A" w:rsidRDefault="00465FE6" w:rsidP="00724DAB">
      <w:pPr>
        <w:widowControl w:val="0"/>
        <w:autoSpaceDE w:val="0"/>
        <w:autoSpaceDN w:val="0"/>
        <w:adjustRightInd w:val="0"/>
        <w:snapToGrid w:val="0"/>
        <w:jc w:val="both"/>
        <w:rPr>
          <w:rFonts w:eastAsia="TimesNewRomanPSMT"/>
          <w:b/>
          <w:lang w:val="ru-RU"/>
        </w:rPr>
      </w:pPr>
      <w:r w:rsidRPr="000C5A5A">
        <w:rPr>
          <w:iCs/>
          <w:lang w:val="ru-RU"/>
        </w:rPr>
        <w:t xml:space="preserve">     </w:t>
      </w:r>
      <w:r w:rsidR="003B38D8" w:rsidRPr="000C5A5A">
        <w:rPr>
          <w:iCs/>
          <w:lang w:val="ru-RU"/>
        </w:rPr>
        <w:t xml:space="preserve"> </w:t>
      </w:r>
      <w:r w:rsidR="003B38D8" w:rsidRPr="004B6CDB">
        <w:rPr>
          <w:rFonts w:eastAsia="TimesNewRomanPSMT"/>
          <w:b/>
        </w:rPr>
        <w:t>III</w:t>
      </w:r>
      <w:r w:rsidR="003B38D8" w:rsidRPr="000C5A5A">
        <w:rPr>
          <w:rFonts w:eastAsia="TimesNewRomanPSMT"/>
          <w:b/>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B38D8" w:rsidRPr="000C5A5A" w:rsidRDefault="003B38D8" w:rsidP="0055269E">
      <w:pPr>
        <w:rPr>
          <w:b/>
          <w:bCs/>
          <w:i/>
          <w:iCs/>
          <w:lang w:val="ru-RU"/>
        </w:rPr>
      </w:pPr>
    </w:p>
    <w:p w:rsidR="002759AF" w:rsidRPr="00352146" w:rsidRDefault="002759AF" w:rsidP="002759AF">
      <w:pPr>
        <w:ind w:left="113" w:right="66"/>
        <w:rPr>
          <w:color w:val="auto"/>
        </w:rPr>
      </w:pPr>
      <w:r w:rsidRPr="00352146">
        <w:rPr>
          <w:b/>
          <w:color w:val="auto"/>
        </w:rPr>
        <w:t xml:space="preserve">1.  </w:t>
      </w:r>
      <w:r w:rsidRPr="00352146">
        <w:rPr>
          <w:b/>
          <w:color w:val="auto"/>
          <w:spacing w:val="-2"/>
        </w:rPr>
        <w:t>В</w:t>
      </w:r>
      <w:r w:rsidRPr="00352146">
        <w:rPr>
          <w:b/>
          <w:color w:val="auto"/>
          <w:spacing w:val="1"/>
        </w:rPr>
        <w:t>р</w:t>
      </w:r>
      <w:r w:rsidRPr="00352146">
        <w:rPr>
          <w:b/>
          <w:color w:val="auto"/>
          <w:spacing w:val="-3"/>
        </w:rPr>
        <w:t>с</w:t>
      </w:r>
      <w:r w:rsidRPr="00352146">
        <w:rPr>
          <w:b/>
          <w:color w:val="auto"/>
          <w:spacing w:val="2"/>
        </w:rPr>
        <w:t>т</w:t>
      </w:r>
      <w:r w:rsidRPr="00352146">
        <w:rPr>
          <w:b/>
          <w:color w:val="auto"/>
        </w:rPr>
        <w:t>а</w:t>
      </w:r>
      <w:r w:rsidRPr="00352146">
        <w:rPr>
          <w:b/>
          <w:color w:val="auto"/>
          <w:spacing w:val="-2"/>
        </w:rPr>
        <w:t xml:space="preserve"> </w:t>
      </w:r>
      <w:r w:rsidRPr="00352146">
        <w:rPr>
          <w:b/>
          <w:color w:val="auto"/>
          <w:spacing w:val="-1"/>
        </w:rPr>
        <w:t>д</w:t>
      </w:r>
      <w:r w:rsidRPr="00352146">
        <w:rPr>
          <w:b/>
          <w:color w:val="auto"/>
        </w:rPr>
        <w:t>о</w:t>
      </w:r>
      <w:r w:rsidRPr="00352146">
        <w:rPr>
          <w:b/>
          <w:color w:val="auto"/>
          <w:spacing w:val="-2"/>
        </w:rPr>
        <w:t>ба</w:t>
      </w:r>
      <w:r w:rsidRPr="00352146">
        <w:rPr>
          <w:b/>
          <w:color w:val="auto"/>
          <w:spacing w:val="1"/>
        </w:rPr>
        <w:t>р</w:t>
      </w:r>
      <w:r w:rsidRPr="00352146">
        <w:rPr>
          <w:b/>
          <w:color w:val="auto"/>
        </w:rPr>
        <w:t>а</w:t>
      </w:r>
    </w:p>
    <w:p w:rsidR="002759AF" w:rsidRPr="00352146" w:rsidRDefault="00FF73F4" w:rsidP="002759AF">
      <w:pPr>
        <w:spacing w:before="13" w:line="220" w:lineRule="exact"/>
        <w:rPr>
          <w:color w:val="auto"/>
          <w:lang w:val="sr-Cyrl-CS"/>
        </w:rPr>
      </w:pPr>
      <w:r>
        <w:rPr>
          <w:color w:val="auto"/>
          <w:lang w:val="sr-Cyrl-CS"/>
        </w:rPr>
        <w:t>Електронска</w:t>
      </w:r>
      <w:r w:rsidR="001C37DC" w:rsidRPr="00352146">
        <w:rPr>
          <w:color w:val="auto"/>
          <w:lang w:val="sr-Cyrl-CS"/>
        </w:rPr>
        <w:t xml:space="preserve"> опрема.</w:t>
      </w:r>
    </w:p>
    <w:p w:rsidR="001C37DC" w:rsidRPr="000C5A5A" w:rsidRDefault="001C37DC" w:rsidP="002759AF">
      <w:pPr>
        <w:spacing w:before="13" w:line="220" w:lineRule="exact"/>
        <w:rPr>
          <w:color w:val="auto"/>
          <w:lang w:val="ru-RU"/>
        </w:rPr>
      </w:pPr>
    </w:p>
    <w:p w:rsidR="002759AF" w:rsidRPr="000C5A5A" w:rsidRDefault="002759AF" w:rsidP="002759AF">
      <w:pPr>
        <w:ind w:left="113" w:right="-76"/>
        <w:rPr>
          <w:color w:val="auto"/>
          <w:lang w:val="ru-RU"/>
        </w:rPr>
      </w:pPr>
      <w:r w:rsidRPr="000C5A5A">
        <w:rPr>
          <w:b/>
          <w:color w:val="auto"/>
          <w:spacing w:val="2"/>
          <w:lang w:val="ru-RU"/>
        </w:rPr>
        <w:t>2</w:t>
      </w:r>
      <w:r w:rsidRPr="000C5A5A">
        <w:rPr>
          <w:b/>
          <w:color w:val="auto"/>
          <w:lang w:val="ru-RU"/>
        </w:rPr>
        <w:t xml:space="preserve">. </w:t>
      </w:r>
      <w:r w:rsidRPr="000C5A5A">
        <w:rPr>
          <w:b/>
          <w:color w:val="auto"/>
          <w:spacing w:val="3"/>
          <w:lang w:val="ru-RU"/>
        </w:rPr>
        <w:t>Т</w:t>
      </w:r>
      <w:r w:rsidRPr="000C5A5A">
        <w:rPr>
          <w:b/>
          <w:color w:val="auto"/>
          <w:spacing w:val="1"/>
          <w:lang w:val="ru-RU"/>
        </w:rPr>
        <w:t>е</w:t>
      </w:r>
      <w:r w:rsidRPr="000C5A5A">
        <w:rPr>
          <w:b/>
          <w:color w:val="auto"/>
          <w:spacing w:val="2"/>
          <w:lang w:val="ru-RU"/>
        </w:rPr>
        <w:t>х</w:t>
      </w:r>
      <w:r w:rsidRPr="000C5A5A">
        <w:rPr>
          <w:b/>
          <w:color w:val="auto"/>
          <w:spacing w:val="3"/>
          <w:lang w:val="ru-RU"/>
        </w:rPr>
        <w:t>ни</w:t>
      </w:r>
      <w:r w:rsidRPr="000C5A5A">
        <w:rPr>
          <w:b/>
          <w:color w:val="auto"/>
          <w:spacing w:val="-1"/>
          <w:lang w:val="ru-RU"/>
        </w:rPr>
        <w:t>ч</w:t>
      </w:r>
      <w:r w:rsidRPr="000C5A5A">
        <w:rPr>
          <w:b/>
          <w:color w:val="auto"/>
          <w:spacing w:val="3"/>
          <w:lang w:val="ru-RU"/>
        </w:rPr>
        <w:t>к</w:t>
      </w:r>
      <w:r w:rsidRPr="000C5A5A">
        <w:rPr>
          <w:b/>
          <w:color w:val="auto"/>
          <w:lang w:val="ru-RU"/>
        </w:rPr>
        <w:t>е</w:t>
      </w:r>
      <w:r w:rsidRPr="000C5A5A">
        <w:rPr>
          <w:b/>
          <w:color w:val="auto"/>
          <w:spacing w:val="3"/>
          <w:lang w:val="ru-RU"/>
        </w:rPr>
        <w:t xml:space="preserve"> к</w:t>
      </w:r>
      <w:r w:rsidRPr="000C5A5A">
        <w:rPr>
          <w:b/>
          <w:color w:val="auto"/>
          <w:lang w:val="ru-RU"/>
        </w:rPr>
        <w:t>а</w:t>
      </w:r>
      <w:r w:rsidRPr="000C5A5A">
        <w:rPr>
          <w:b/>
          <w:color w:val="auto"/>
          <w:spacing w:val="3"/>
          <w:lang w:val="ru-RU"/>
        </w:rPr>
        <w:t>р</w:t>
      </w:r>
      <w:r w:rsidRPr="000C5A5A">
        <w:rPr>
          <w:b/>
          <w:color w:val="auto"/>
          <w:lang w:val="ru-RU"/>
        </w:rPr>
        <w:t>а</w:t>
      </w:r>
      <w:r w:rsidRPr="000C5A5A">
        <w:rPr>
          <w:b/>
          <w:color w:val="auto"/>
          <w:spacing w:val="1"/>
          <w:lang w:val="ru-RU"/>
        </w:rPr>
        <w:t>к</w:t>
      </w:r>
      <w:r w:rsidRPr="000C5A5A">
        <w:rPr>
          <w:b/>
          <w:color w:val="auto"/>
          <w:spacing w:val="4"/>
          <w:lang w:val="ru-RU"/>
        </w:rPr>
        <w:t>т</w:t>
      </w:r>
      <w:r w:rsidRPr="000C5A5A">
        <w:rPr>
          <w:b/>
          <w:color w:val="auto"/>
          <w:spacing w:val="1"/>
          <w:lang w:val="ru-RU"/>
        </w:rPr>
        <w:t>ер</w:t>
      </w:r>
      <w:r w:rsidRPr="000C5A5A">
        <w:rPr>
          <w:b/>
          <w:color w:val="auto"/>
          <w:spacing w:val="3"/>
          <w:lang w:val="ru-RU"/>
        </w:rPr>
        <w:t>и</w:t>
      </w:r>
      <w:r w:rsidRPr="000C5A5A">
        <w:rPr>
          <w:b/>
          <w:color w:val="auto"/>
          <w:spacing w:val="1"/>
          <w:lang w:val="ru-RU"/>
        </w:rPr>
        <w:t>с</w:t>
      </w:r>
      <w:r w:rsidRPr="000C5A5A">
        <w:rPr>
          <w:b/>
          <w:color w:val="auto"/>
          <w:spacing w:val="2"/>
          <w:lang w:val="ru-RU"/>
        </w:rPr>
        <w:t>т</w:t>
      </w:r>
      <w:r w:rsidRPr="000C5A5A">
        <w:rPr>
          <w:b/>
          <w:color w:val="auto"/>
          <w:spacing w:val="3"/>
          <w:lang w:val="ru-RU"/>
        </w:rPr>
        <w:t>ик</w:t>
      </w:r>
      <w:r w:rsidRPr="000C5A5A">
        <w:rPr>
          <w:b/>
          <w:color w:val="auto"/>
          <w:lang w:val="ru-RU"/>
        </w:rPr>
        <w:t>е</w:t>
      </w:r>
    </w:p>
    <w:p w:rsidR="002759AF" w:rsidRPr="000C5A5A" w:rsidRDefault="002759AF" w:rsidP="002759AF">
      <w:pPr>
        <w:tabs>
          <w:tab w:val="left" w:pos="990"/>
        </w:tabs>
        <w:rPr>
          <w:color w:val="auto"/>
          <w:lang w:val="ru-RU"/>
        </w:rPr>
      </w:pPr>
      <w:r w:rsidRPr="000C5A5A">
        <w:rPr>
          <w:color w:val="auto"/>
          <w:lang w:val="ru-RU"/>
        </w:rPr>
        <w:t>Комплетна спецификација предмета јавне набавке</w:t>
      </w:r>
      <w:r w:rsidR="00201332" w:rsidRPr="000C5A5A">
        <w:rPr>
          <w:color w:val="auto"/>
          <w:lang w:val="ru-RU"/>
        </w:rPr>
        <w:t xml:space="preserve"> са структуром цене </w:t>
      </w:r>
      <w:r w:rsidRPr="000C5A5A">
        <w:rPr>
          <w:color w:val="auto"/>
          <w:lang w:val="ru-RU"/>
        </w:rPr>
        <w:t xml:space="preserve"> налази се </w:t>
      </w:r>
      <w:r w:rsidR="00DE29C4" w:rsidRPr="000C5A5A">
        <w:rPr>
          <w:color w:val="auto"/>
          <w:lang w:val="ru-RU"/>
        </w:rPr>
        <w:t>на</w:t>
      </w:r>
      <w:r w:rsidRPr="000C5A5A">
        <w:rPr>
          <w:color w:val="auto"/>
          <w:lang w:val="ru-RU"/>
        </w:rPr>
        <w:t xml:space="preserve"> </w:t>
      </w:r>
      <w:r w:rsidR="001C37DC" w:rsidRPr="000C5A5A">
        <w:rPr>
          <w:color w:val="auto"/>
          <w:lang w:val="ru-RU"/>
        </w:rPr>
        <w:t xml:space="preserve">обрасцу </w:t>
      </w:r>
      <w:r w:rsidR="00201332" w:rsidRPr="000C5A5A">
        <w:rPr>
          <w:color w:val="auto"/>
          <w:lang w:val="ru-RU"/>
        </w:rPr>
        <w:t>понуде.</w:t>
      </w:r>
    </w:p>
    <w:p w:rsidR="00DE29C4" w:rsidRPr="00352146" w:rsidRDefault="00DE29C4" w:rsidP="00DE29C4">
      <w:pPr>
        <w:widowControl w:val="0"/>
        <w:autoSpaceDE w:val="0"/>
        <w:autoSpaceDN w:val="0"/>
        <w:adjustRightInd w:val="0"/>
        <w:spacing w:before="1" w:line="240" w:lineRule="exact"/>
        <w:rPr>
          <w:color w:val="auto"/>
          <w:lang w:val="sr-Cyrl-CS"/>
        </w:rPr>
      </w:pPr>
      <w:r w:rsidRPr="00352146">
        <w:rPr>
          <w:b/>
          <w:i/>
          <w:color w:val="auto"/>
          <w:u w:val="single"/>
          <w:lang w:val="sr-Cyrl-CS"/>
        </w:rPr>
        <w:t>Уколико понуђач не понуди сва тражена добра понуда ће бити одбијена као      неодговарајућа за наручиоца</w:t>
      </w:r>
      <w:r w:rsidRPr="00352146">
        <w:rPr>
          <w:color w:val="auto"/>
          <w:lang w:val="sr-Cyrl-CS"/>
        </w:rPr>
        <w:t>.</w:t>
      </w:r>
    </w:p>
    <w:p w:rsidR="002759AF" w:rsidRPr="002759AF" w:rsidRDefault="002759AF" w:rsidP="002759AF">
      <w:pPr>
        <w:ind w:left="113" w:right="-76"/>
        <w:rPr>
          <w:b/>
          <w:color w:val="FF0000"/>
          <w:lang w:val="sr-Cyrl-CS"/>
        </w:rPr>
      </w:pPr>
    </w:p>
    <w:p w:rsidR="002759AF" w:rsidRPr="000C5A5A" w:rsidRDefault="002759AF" w:rsidP="002759AF">
      <w:pPr>
        <w:ind w:left="113" w:right="-76"/>
        <w:rPr>
          <w:color w:val="auto"/>
          <w:lang w:val="ru-RU"/>
        </w:rPr>
      </w:pPr>
      <w:r w:rsidRPr="000C5A5A">
        <w:rPr>
          <w:b/>
          <w:color w:val="auto"/>
          <w:lang w:val="ru-RU"/>
        </w:rPr>
        <w:t xml:space="preserve">3. </w:t>
      </w:r>
      <w:r w:rsidRPr="000C5A5A">
        <w:rPr>
          <w:b/>
          <w:color w:val="auto"/>
          <w:spacing w:val="1"/>
          <w:lang w:val="ru-RU"/>
        </w:rPr>
        <w:t>К</w:t>
      </w:r>
      <w:r w:rsidRPr="000C5A5A">
        <w:rPr>
          <w:b/>
          <w:color w:val="auto"/>
          <w:spacing w:val="-2"/>
          <w:lang w:val="ru-RU"/>
        </w:rPr>
        <w:t>в</w:t>
      </w:r>
      <w:r w:rsidRPr="000C5A5A">
        <w:rPr>
          <w:b/>
          <w:color w:val="auto"/>
          <w:lang w:val="ru-RU"/>
        </w:rPr>
        <w:t>а</w:t>
      </w:r>
      <w:r w:rsidRPr="000C5A5A">
        <w:rPr>
          <w:b/>
          <w:color w:val="auto"/>
          <w:spacing w:val="-3"/>
          <w:lang w:val="ru-RU"/>
        </w:rPr>
        <w:t>л</w:t>
      </w:r>
      <w:r w:rsidRPr="000C5A5A">
        <w:rPr>
          <w:b/>
          <w:color w:val="auto"/>
          <w:spacing w:val="-1"/>
          <w:lang w:val="ru-RU"/>
        </w:rPr>
        <w:t>и</w:t>
      </w:r>
      <w:r w:rsidRPr="000C5A5A">
        <w:rPr>
          <w:b/>
          <w:color w:val="auto"/>
          <w:spacing w:val="2"/>
          <w:lang w:val="ru-RU"/>
        </w:rPr>
        <w:t>т</w:t>
      </w:r>
      <w:r w:rsidRPr="000C5A5A">
        <w:rPr>
          <w:b/>
          <w:color w:val="auto"/>
          <w:spacing w:val="-3"/>
          <w:lang w:val="ru-RU"/>
        </w:rPr>
        <w:t>е</w:t>
      </w:r>
      <w:r w:rsidRPr="000C5A5A">
        <w:rPr>
          <w:b/>
          <w:color w:val="auto"/>
          <w:lang w:val="ru-RU"/>
        </w:rPr>
        <w:t>т</w:t>
      </w:r>
    </w:p>
    <w:p w:rsidR="00DE29C4" w:rsidRPr="000C5A5A" w:rsidRDefault="005932CC" w:rsidP="00AA27D0">
      <w:pPr>
        <w:tabs>
          <w:tab w:val="left" w:pos="990"/>
        </w:tabs>
        <w:jc w:val="both"/>
        <w:rPr>
          <w:b/>
          <w:color w:val="auto"/>
          <w:lang w:val="ru-RU"/>
        </w:rPr>
      </w:pPr>
      <w:r w:rsidRPr="000C5A5A">
        <w:rPr>
          <w:b/>
          <w:color w:val="auto"/>
          <w:lang w:val="ru-RU"/>
        </w:rPr>
        <w:t>Понуђач који није произвођач производа који нуди</w:t>
      </w:r>
      <w:r w:rsidR="00AA27D0" w:rsidRPr="000C5A5A">
        <w:rPr>
          <w:b/>
          <w:color w:val="auto"/>
          <w:lang w:val="ru-RU"/>
        </w:rPr>
        <w:t>,</w:t>
      </w:r>
      <w:r w:rsidRPr="000C5A5A">
        <w:rPr>
          <w:b/>
          <w:color w:val="auto"/>
          <w:lang w:val="ru-RU"/>
        </w:rPr>
        <w:t xml:space="preserve"> обавезан је да уз понуду достави уговор или потврду произвођача добара или његовог овлашћеног дистрибутера да је овлашћен за продају на територији Србије</w:t>
      </w:r>
      <w:r w:rsidR="000D01B4">
        <w:rPr>
          <w:b/>
          <w:color w:val="auto"/>
          <w:lang w:val="ru-RU"/>
        </w:rPr>
        <w:t>.</w:t>
      </w:r>
    </w:p>
    <w:p w:rsidR="002759AF" w:rsidRPr="000C5A5A" w:rsidRDefault="002759AF" w:rsidP="00AA27D0">
      <w:pPr>
        <w:tabs>
          <w:tab w:val="left" w:pos="990"/>
        </w:tabs>
        <w:jc w:val="both"/>
        <w:rPr>
          <w:color w:val="auto"/>
          <w:lang w:val="ru-RU"/>
        </w:rPr>
      </w:pPr>
      <w:r w:rsidRPr="000C5A5A">
        <w:rPr>
          <w:b/>
          <w:i/>
          <w:color w:val="auto"/>
          <w:u w:val="single"/>
          <w:lang w:val="ru-RU"/>
        </w:rPr>
        <w:t>Понуде које не испуњавају овај услов у погледу техничке документације одбиће се као неодговарајуће</w:t>
      </w:r>
      <w:r w:rsidRPr="000C5A5A">
        <w:rPr>
          <w:color w:val="auto"/>
          <w:lang w:val="ru-RU"/>
        </w:rPr>
        <w:t xml:space="preserve">. </w:t>
      </w:r>
    </w:p>
    <w:p w:rsidR="004A0672" w:rsidRPr="000C5A5A" w:rsidRDefault="004A0672" w:rsidP="00AA27D0">
      <w:pPr>
        <w:tabs>
          <w:tab w:val="left" w:pos="990"/>
        </w:tabs>
        <w:jc w:val="both"/>
        <w:rPr>
          <w:color w:val="auto"/>
          <w:lang w:val="ru-RU"/>
        </w:rPr>
      </w:pPr>
    </w:p>
    <w:p w:rsidR="002759AF" w:rsidRPr="005932CC" w:rsidRDefault="002759AF" w:rsidP="002759AF">
      <w:pPr>
        <w:ind w:left="113" w:right="66"/>
        <w:rPr>
          <w:b/>
          <w:color w:val="auto"/>
          <w:lang w:val="sr-Cyrl-CS"/>
        </w:rPr>
      </w:pPr>
      <w:r w:rsidRPr="000C5A5A">
        <w:rPr>
          <w:b/>
          <w:color w:val="auto"/>
          <w:lang w:val="ru-RU"/>
        </w:rPr>
        <w:t xml:space="preserve">4. </w:t>
      </w:r>
      <w:r w:rsidRPr="000C5A5A">
        <w:rPr>
          <w:b/>
          <w:color w:val="auto"/>
          <w:spacing w:val="3"/>
          <w:lang w:val="ru-RU"/>
        </w:rPr>
        <w:t>К</w:t>
      </w:r>
      <w:r w:rsidRPr="000C5A5A">
        <w:rPr>
          <w:b/>
          <w:color w:val="auto"/>
          <w:spacing w:val="2"/>
          <w:lang w:val="ru-RU"/>
        </w:rPr>
        <w:t>о</w:t>
      </w:r>
      <w:r w:rsidRPr="000C5A5A">
        <w:rPr>
          <w:b/>
          <w:color w:val="auto"/>
          <w:spacing w:val="3"/>
          <w:lang w:val="ru-RU"/>
        </w:rPr>
        <w:t>ли</w:t>
      </w:r>
      <w:r w:rsidRPr="000C5A5A">
        <w:rPr>
          <w:b/>
          <w:color w:val="auto"/>
          <w:spacing w:val="-1"/>
          <w:lang w:val="ru-RU"/>
        </w:rPr>
        <w:t>ч</w:t>
      </w:r>
      <w:r w:rsidRPr="000C5A5A">
        <w:rPr>
          <w:b/>
          <w:color w:val="auto"/>
          <w:spacing w:val="3"/>
          <w:lang w:val="ru-RU"/>
        </w:rPr>
        <w:t>ин</w:t>
      </w:r>
      <w:r w:rsidRPr="000C5A5A">
        <w:rPr>
          <w:b/>
          <w:color w:val="auto"/>
          <w:lang w:val="ru-RU"/>
        </w:rPr>
        <w:t>а</w:t>
      </w:r>
      <w:r w:rsidRPr="000C5A5A">
        <w:rPr>
          <w:b/>
          <w:color w:val="auto"/>
          <w:spacing w:val="2"/>
          <w:lang w:val="ru-RU"/>
        </w:rPr>
        <w:t xml:space="preserve"> </w:t>
      </w:r>
      <w:r w:rsidRPr="000C5A5A">
        <w:rPr>
          <w:b/>
          <w:color w:val="auto"/>
          <w:lang w:val="ru-RU"/>
        </w:rPr>
        <w:t>и</w:t>
      </w:r>
      <w:r w:rsidRPr="000C5A5A">
        <w:rPr>
          <w:b/>
          <w:color w:val="auto"/>
          <w:spacing w:val="5"/>
          <w:lang w:val="ru-RU"/>
        </w:rPr>
        <w:t xml:space="preserve"> </w:t>
      </w:r>
      <w:r w:rsidRPr="000C5A5A">
        <w:rPr>
          <w:b/>
          <w:color w:val="auto"/>
          <w:lang w:val="ru-RU"/>
        </w:rPr>
        <w:t>о</w:t>
      </w:r>
      <w:r w:rsidRPr="000C5A5A">
        <w:rPr>
          <w:b/>
          <w:color w:val="auto"/>
          <w:spacing w:val="1"/>
          <w:lang w:val="ru-RU"/>
        </w:rPr>
        <w:t>п</w:t>
      </w:r>
      <w:r w:rsidRPr="000C5A5A">
        <w:rPr>
          <w:b/>
          <w:color w:val="auto"/>
          <w:spacing w:val="3"/>
          <w:lang w:val="ru-RU"/>
        </w:rPr>
        <w:t>и</w:t>
      </w:r>
      <w:r w:rsidRPr="000C5A5A">
        <w:rPr>
          <w:b/>
          <w:color w:val="auto"/>
          <w:lang w:val="ru-RU"/>
        </w:rPr>
        <w:t>с</w:t>
      </w:r>
      <w:r w:rsidRPr="000C5A5A">
        <w:rPr>
          <w:b/>
          <w:color w:val="auto"/>
          <w:spacing w:val="6"/>
          <w:lang w:val="ru-RU"/>
        </w:rPr>
        <w:t xml:space="preserve"> </w:t>
      </w:r>
      <w:r w:rsidRPr="000C5A5A">
        <w:rPr>
          <w:b/>
          <w:color w:val="auto"/>
          <w:spacing w:val="3"/>
          <w:lang w:val="ru-RU"/>
        </w:rPr>
        <w:t>д</w:t>
      </w:r>
      <w:r w:rsidRPr="000C5A5A">
        <w:rPr>
          <w:b/>
          <w:color w:val="auto"/>
          <w:lang w:val="ru-RU"/>
        </w:rPr>
        <w:t>о</w:t>
      </w:r>
      <w:r w:rsidRPr="000C5A5A">
        <w:rPr>
          <w:b/>
          <w:color w:val="auto"/>
          <w:spacing w:val="2"/>
          <w:lang w:val="ru-RU"/>
        </w:rPr>
        <w:t>ба</w:t>
      </w:r>
      <w:r w:rsidRPr="000C5A5A">
        <w:rPr>
          <w:b/>
          <w:color w:val="auto"/>
          <w:spacing w:val="3"/>
          <w:lang w:val="ru-RU"/>
        </w:rPr>
        <w:t>р</w:t>
      </w:r>
      <w:r w:rsidRPr="000C5A5A">
        <w:rPr>
          <w:b/>
          <w:color w:val="auto"/>
          <w:lang w:val="ru-RU"/>
        </w:rPr>
        <w:t>а</w:t>
      </w:r>
    </w:p>
    <w:p w:rsidR="002759AF" w:rsidRPr="005932CC" w:rsidRDefault="002759AF" w:rsidP="002759AF">
      <w:pPr>
        <w:spacing w:line="200" w:lineRule="exact"/>
        <w:rPr>
          <w:color w:val="auto"/>
          <w:lang w:val="sr-Cyrl-CS"/>
        </w:rPr>
      </w:pPr>
      <w:r w:rsidRPr="005932CC">
        <w:rPr>
          <w:color w:val="auto"/>
          <w:lang w:val="sr-Cyrl-CS"/>
        </w:rPr>
        <w:t xml:space="preserve">Количина и опис  предмета јавне набавке налази се </w:t>
      </w:r>
      <w:r w:rsidR="00DE29C4" w:rsidRPr="005932CC">
        <w:rPr>
          <w:color w:val="auto"/>
          <w:lang w:val="sr-Cyrl-CS"/>
        </w:rPr>
        <w:t xml:space="preserve">у техничкој спецификацији на обрасцу </w:t>
      </w:r>
      <w:r w:rsidR="00201332" w:rsidRPr="005932CC">
        <w:rPr>
          <w:color w:val="auto"/>
          <w:lang w:val="sr-Cyrl-CS"/>
        </w:rPr>
        <w:t>понуде</w:t>
      </w:r>
      <w:r w:rsidRPr="005932CC">
        <w:rPr>
          <w:b/>
          <w:color w:val="auto"/>
          <w:lang w:val="sr-Cyrl-CS"/>
        </w:rPr>
        <w:t>.</w:t>
      </w:r>
    </w:p>
    <w:p w:rsidR="002759AF" w:rsidRPr="000C5A5A" w:rsidRDefault="002759AF" w:rsidP="002759AF">
      <w:pPr>
        <w:spacing w:before="1" w:line="200" w:lineRule="exact"/>
        <w:rPr>
          <w:color w:val="FF0000"/>
          <w:lang w:val="ru-RU"/>
        </w:rPr>
      </w:pPr>
    </w:p>
    <w:p w:rsidR="002759AF" w:rsidRPr="000C5A5A" w:rsidRDefault="002759AF" w:rsidP="002759AF">
      <w:pPr>
        <w:ind w:left="113" w:right="66"/>
        <w:rPr>
          <w:color w:val="auto"/>
          <w:lang w:val="ru-RU"/>
        </w:rPr>
      </w:pPr>
      <w:r w:rsidRPr="000C5A5A">
        <w:rPr>
          <w:b/>
          <w:color w:val="auto"/>
          <w:lang w:val="ru-RU"/>
        </w:rPr>
        <w:t>5. На</w:t>
      </w:r>
      <w:r w:rsidRPr="000C5A5A">
        <w:rPr>
          <w:b/>
          <w:color w:val="auto"/>
          <w:spacing w:val="-3"/>
          <w:lang w:val="ru-RU"/>
        </w:rPr>
        <w:t>ч</w:t>
      </w:r>
      <w:r w:rsidRPr="000C5A5A">
        <w:rPr>
          <w:b/>
          <w:color w:val="auto"/>
          <w:spacing w:val="-1"/>
          <w:lang w:val="ru-RU"/>
        </w:rPr>
        <w:t>и</w:t>
      </w:r>
      <w:r w:rsidRPr="000C5A5A">
        <w:rPr>
          <w:b/>
          <w:color w:val="auto"/>
          <w:lang w:val="ru-RU"/>
        </w:rPr>
        <w:t>н</w:t>
      </w:r>
      <w:r w:rsidRPr="000C5A5A">
        <w:rPr>
          <w:b/>
          <w:color w:val="auto"/>
          <w:spacing w:val="1"/>
          <w:lang w:val="ru-RU"/>
        </w:rPr>
        <w:t xml:space="preserve"> </w:t>
      </w:r>
      <w:r w:rsidRPr="000C5A5A">
        <w:rPr>
          <w:b/>
          <w:color w:val="auto"/>
          <w:spacing w:val="-3"/>
          <w:lang w:val="ru-RU"/>
        </w:rPr>
        <w:t>с</w:t>
      </w:r>
      <w:r w:rsidRPr="000C5A5A">
        <w:rPr>
          <w:b/>
          <w:color w:val="auto"/>
          <w:spacing w:val="-1"/>
          <w:lang w:val="ru-RU"/>
        </w:rPr>
        <w:t>п</w:t>
      </w:r>
      <w:r w:rsidRPr="000C5A5A">
        <w:rPr>
          <w:b/>
          <w:color w:val="auto"/>
          <w:spacing w:val="1"/>
          <w:lang w:val="ru-RU"/>
        </w:rPr>
        <w:t>р</w:t>
      </w:r>
      <w:r w:rsidRPr="000C5A5A">
        <w:rPr>
          <w:b/>
          <w:color w:val="auto"/>
          <w:lang w:val="ru-RU"/>
        </w:rPr>
        <w:t>о</w:t>
      </w:r>
      <w:r w:rsidRPr="000C5A5A">
        <w:rPr>
          <w:b/>
          <w:color w:val="auto"/>
          <w:spacing w:val="-2"/>
          <w:lang w:val="ru-RU"/>
        </w:rPr>
        <w:t>во</w:t>
      </w:r>
      <w:r w:rsidRPr="000C5A5A">
        <w:rPr>
          <w:b/>
          <w:color w:val="auto"/>
          <w:lang w:val="ru-RU"/>
        </w:rPr>
        <w:t>ђ</w:t>
      </w:r>
      <w:r w:rsidRPr="000C5A5A">
        <w:rPr>
          <w:b/>
          <w:color w:val="auto"/>
          <w:spacing w:val="-1"/>
          <w:lang w:val="ru-RU"/>
        </w:rPr>
        <w:t>е</w:t>
      </w:r>
      <w:r w:rsidRPr="000C5A5A">
        <w:rPr>
          <w:b/>
          <w:color w:val="auto"/>
          <w:spacing w:val="-2"/>
          <w:lang w:val="ru-RU"/>
        </w:rPr>
        <w:t>њ</w:t>
      </w:r>
      <w:r w:rsidRPr="000C5A5A">
        <w:rPr>
          <w:b/>
          <w:color w:val="auto"/>
          <w:lang w:val="ru-RU"/>
        </w:rPr>
        <w:t>а</w:t>
      </w:r>
      <w:r w:rsidRPr="000C5A5A">
        <w:rPr>
          <w:b/>
          <w:color w:val="auto"/>
          <w:spacing w:val="-2"/>
          <w:lang w:val="ru-RU"/>
        </w:rPr>
        <w:t xml:space="preserve"> </w:t>
      </w:r>
      <w:r w:rsidRPr="000C5A5A">
        <w:rPr>
          <w:b/>
          <w:color w:val="auto"/>
          <w:spacing w:val="1"/>
          <w:lang w:val="ru-RU"/>
        </w:rPr>
        <w:t>к</w:t>
      </w:r>
      <w:r w:rsidRPr="000C5A5A">
        <w:rPr>
          <w:b/>
          <w:color w:val="auto"/>
          <w:spacing w:val="-2"/>
          <w:lang w:val="ru-RU"/>
        </w:rPr>
        <w:t>о</w:t>
      </w:r>
      <w:r w:rsidRPr="000C5A5A">
        <w:rPr>
          <w:b/>
          <w:color w:val="auto"/>
          <w:spacing w:val="-1"/>
          <w:lang w:val="ru-RU"/>
        </w:rPr>
        <w:t>н</w:t>
      </w:r>
      <w:r w:rsidRPr="000C5A5A">
        <w:rPr>
          <w:b/>
          <w:color w:val="auto"/>
          <w:lang w:val="ru-RU"/>
        </w:rPr>
        <w:t>т</w:t>
      </w:r>
      <w:r w:rsidRPr="000C5A5A">
        <w:rPr>
          <w:b/>
          <w:color w:val="auto"/>
          <w:spacing w:val="-2"/>
          <w:lang w:val="ru-RU"/>
        </w:rPr>
        <w:t>р</w:t>
      </w:r>
      <w:r w:rsidRPr="000C5A5A">
        <w:rPr>
          <w:b/>
          <w:color w:val="auto"/>
          <w:lang w:val="ru-RU"/>
        </w:rPr>
        <w:t>оле</w:t>
      </w:r>
      <w:r w:rsidRPr="000C5A5A">
        <w:rPr>
          <w:b/>
          <w:color w:val="auto"/>
          <w:spacing w:val="-4"/>
          <w:lang w:val="ru-RU"/>
        </w:rPr>
        <w:t xml:space="preserve"> </w:t>
      </w:r>
      <w:r w:rsidRPr="000C5A5A">
        <w:rPr>
          <w:b/>
          <w:color w:val="auto"/>
          <w:lang w:val="ru-RU"/>
        </w:rPr>
        <w:t>и</w:t>
      </w:r>
      <w:r w:rsidRPr="000C5A5A">
        <w:rPr>
          <w:b/>
          <w:color w:val="auto"/>
          <w:spacing w:val="-2"/>
          <w:lang w:val="ru-RU"/>
        </w:rPr>
        <w:t xml:space="preserve"> </w:t>
      </w:r>
      <w:r w:rsidRPr="000C5A5A">
        <w:rPr>
          <w:b/>
          <w:color w:val="auto"/>
          <w:lang w:val="ru-RU"/>
        </w:rPr>
        <w:t>об</w:t>
      </w:r>
      <w:r w:rsidRPr="000C5A5A">
        <w:rPr>
          <w:b/>
          <w:color w:val="auto"/>
          <w:spacing w:val="-3"/>
          <w:lang w:val="ru-RU"/>
        </w:rPr>
        <w:t>е</w:t>
      </w:r>
      <w:r w:rsidRPr="000C5A5A">
        <w:rPr>
          <w:b/>
          <w:color w:val="auto"/>
          <w:lang w:val="ru-RU"/>
        </w:rPr>
        <w:t>зб</w:t>
      </w:r>
      <w:r w:rsidRPr="000C5A5A">
        <w:rPr>
          <w:b/>
          <w:color w:val="auto"/>
          <w:spacing w:val="-4"/>
          <w:lang w:val="ru-RU"/>
        </w:rPr>
        <w:t>е</w:t>
      </w:r>
      <w:r w:rsidRPr="000C5A5A">
        <w:rPr>
          <w:b/>
          <w:color w:val="auto"/>
          <w:lang w:val="ru-RU"/>
        </w:rPr>
        <w:t>ђ</w:t>
      </w:r>
      <w:r w:rsidRPr="000C5A5A">
        <w:rPr>
          <w:b/>
          <w:color w:val="auto"/>
          <w:spacing w:val="-1"/>
          <w:lang w:val="ru-RU"/>
        </w:rPr>
        <w:t>и</w:t>
      </w:r>
      <w:r w:rsidRPr="000C5A5A">
        <w:rPr>
          <w:b/>
          <w:color w:val="auto"/>
          <w:lang w:val="ru-RU"/>
        </w:rPr>
        <w:t>в</w:t>
      </w:r>
      <w:r w:rsidRPr="000C5A5A">
        <w:rPr>
          <w:b/>
          <w:color w:val="auto"/>
          <w:spacing w:val="-2"/>
          <w:lang w:val="ru-RU"/>
        </w:rPr>
        <w:t>а</w:t>
      </w:r>
      <w:r w:rsidRPr="000C5A5A">
        <w:rPr>
          <w:b/>
          <w:color w:val="auto"/>
          <w:lang w:val="ru-RU"/>
        </w:rPr>
        <w:t>ња</w:t>
      </w:r>
      <w:r w:rsidRPr="000C5A5A">
        <w:rPr>
          <w:b/>
          <w:color w:val="auto"/>
          <w:spacing w:val="-2"/>
          <w:lang w:val="ru-RU"/>
        </w:rPr>
        <w:t xml:space="preserve"> </w:t>
      </w:r>
      <w:r w:rsidRPr="000C5A5A">
        <w:rPr>
          <w:b/>
          <w:color w:val="auto"/>
          <w:spacing w:val="-1"/>
          <w:lang w:val="ru-RU"/>
        </w:rPr>
        <w:t>г</w:t>
      </w:r>
      <w:r w:rsidRPr="000C5A5A">
        <w:rPr>
          <w:b/>
          <w:color w:val="auto"/>
          <w:spacing w:val="-2"/>
          <w:lang w:val="ru-RU"/>
        </w:rPr>
        <w:t>а</w:t>
      </w:r>
      <w:r w:rsidRPr="000C5A5A">
        <w:rPr>
          <w:b/>
          <w:color w:val="auto"/>
          <w:spacing w:val="1"/>
          <w:lang w:val="ru-RU"/>
        </w:rPr>
        <w:t>р</w:t>
      </w:r>
      <w:r w:rsidRPr="000C5A5A">
        <w:rPr>
          <w:b/>
          <w:color w:val="auto"/>
          <w:spacing w:val="-2"/>
          <w:lang w:val="ru-RU"/>
        </w:rPr>
        <w:t>а</w:t>
      </w:r>
      <w:r w:rsidRPr="000C5A5A">
        <w:rPr>
          <w:b/>
          <w:color w:val="auto"/>
          <w:spacing w:val="-1"/>
          <w:lang w:val="ru-RU"/>
        </w:rPr>
        <w:t>нц</w:t>
      </w:r>
      <w:r w:rsidRPr="000C5A5A">
        <w:rPr>
          <w:b/>
          <w:color w:val="auto"/>
          <w:spacing w:val="1"/>
          <w:lang w:val="ru-RU"/>
        </w:rPr>
        <w:t>и</w:t>
      </w:r>
      <w:r w:rsidRPr="000C5A5A">
        <w:rPr>
          <w:b/>
          <w:color w:val="auto"/>
          <w:lang w:val="ru-RU"/>
        </w:rPr>
        <w:t>је</w:t>
      </w:r>
      <w:r w:rsidRPr="000C5A5A">
        <w:rPr>
          <w:b/>
          <w:color w:val="auto"/>
          <w:spacing w:val="-4"/>
          <w:lang w:val="ru-RU"/>
        </w:rPr>
        <w:t xml:space="preserve"> </w:t>
      </w:r>
      <w:r w:rsidRPr="000C5A5A">
        <w:rPr>
          <w:b/>
          <w:color w:val="auto"/>
          <w:spacing w:val="1"/>
          <w:lang w:val="ru-RU"/>
        </w:rPr>
        <w:t>к</w:t>
      </w:r>
      <w:r w:rsidRPr="000C5A5A">
        <w:rPr>
          <w:b/>
          <w:color w:val="auto"/>
          <w:spacing w:val="-2"/>
          <w:lang w:val="ru-RU"/>
        </w:rPr>
        <w:t>в</w:t>
      </w:r>
      <w:r w:rsidRPr="000C5A5A">
        <w:rPr>
          <w:b/>
          <w:color w:val="auto"/>
          <w:lang w:val="ru-RU"/>
        </w:rPr>
        <w:t>а</w:t>
      </w:r>
      <w:r w:rsidRPr="000C5A5A">
        <w:rPr>
          <w:b/>
          <w:color w:val="auto"/>
          <w:spacing w:val="-3"/>
          <w:lang w:val="ru-RU"/>
        </w:rPr>
        <w:t>л</w:t>
      </w:r>
      <w:r w:rsidRPr="000C5A5A">
        <w:rPr>
          <w:b/>
          <w:color w:val="auto"/>
          <w:spacing w:val="-1"/>
          <w:lang w:val="ru-RU"/>
        </w:rPr>
        <w:t>и</w:t>
      </w:r>
      <w:r w:rsidRPr="000C5A5A">
        <w:rPr>
          <w:b/>
          <w:color w:val="auto"/>
          <w:spacing w:val="2"/>
          <w:lang w:val="ru-RU"/>
        </w:rPr>
        <w:t>т</w:t>
      </w:r>
      <w:r w:rsidRPr="000C5A5A">
        <w:rPr>
          <w:b/>
          <w:color w:val="auto"/>
          <w:spacing w:val="-3"/>
          <w:lang w:val="ru-RU"/>
        </w:rPr>
        <w:t>е</w:t>
      </w:r>
      <w:r w:rsidRPr="000C5A5A">
        <w:rPr>
          <w:b/>
          <w:color w:val="auto"/>
          <w:lang w:val="ru-RU"/>
        </w:rPr>
        <w:t>та</w:t>
      </w:r>
    </w:p>
    <w:p w:rsidR="002759AF" w:rsidRPr="000C5A5A" w:rsidRDefault="002759AF" w:rsidP="00AA27D0">
      <w:pPr>
        <w:widowControl w:val="0"/>
        <w:tabs>
          <w:tab w:val="left" w:pos="9360"/>
        </w:tabs>
        <w:autoSpaceDE w:val="0"/>
        <w:autoSpaceDN w:val="0"/>
        <w:adjustRightInd w:val="0"/>
        <w:spacing w:before="33" w:line="240" w:lineRule="auto"/>
        <w:jc w:val="both"/>
        <w:rPr>
          <w:color w:val="auto"/>
          <w:lang w:val="ru-RU"/>
        </w:rPr>
      </w:pPr>
      <w:r w:rsidRPr="000C5A5A">
        <w:rPr>
          <w:color w:val="auto"/>
          <w:lang w:val="ru-RU"/>
        </w:rPr>
        <w:t>Н</w:t>
      </w:r>
      <w:r w:rsidRPr="000C5A5A">
        <w:rPr>
          <w:color w:val="auto"/>
          <w:spacing w:val="-1"/>
          <w:lang w:val="ru-RU"/>
        </w:rPr>
        <w:t>а</w:t>
      </w:r>
      <w:r w:rsidRPr="000C5A5A">
        <w:rPr>
          <w:color w:val="auto"/>
          <w:lang w:val="ru-RU"/>
        </w:rPr>
        <w:t>р</w:t>
      </w:r>
      <w:r w:rsidRPr="000C5A5A">
        <w:rPr>
          <w:color w:val="auto"/>
          <w:spacing w:val="-5"/>
          <w:lang w:val="ru-RU"/>
        </w:rPr>
        <w:t>у</w:t>
      </w:r>
      <w:r w:rsidRPr="000C5A5A">
        <w:rPr>
          <w:color w:val="auto"/>
          <w:lang w:val="ru-RU"/>
        </w:rPr>
        <w:t>ч</w:t>
      </w:r>
      <w:r w:rsidRPr="000C5A5A">
        <w:rPr>
          <w:color w:val="auto"/>
          <w:spacing w:val="1"/>
          <w:lang w:val="ru-RU"/>
        </w:rPr>
        <w:t>и</w:t>
      </w:r>
      <w:r w:rsidRPr="000C5A5A">
        <w:rPr>
          <w:color w:val="auto"/>
          <w:lang w:val="ru-RU"/>
        </w:rPr>
        <w:t>л</w:t>
      </w:r>
      <w:r w:rsidRPr="000C5A5A">
        <w:rPr>
          <w:color w:val="auto"/>
          <w:spacing w:val="-1"/>
          <w:lang w:val="ru-RU"/>
        </w:rPr>
        <w:t>а</w:t>
      </w:r>
      <w:r w:rsidRPr="000C5A5A">
        <w:rPr>
          <w:color w:val="auto"/>
          <w:lang w:val="ru-RU"/>
        </w:rPr>
        <w:t>ц</w:t>
      </w:r>
      <w:r w:rsidRPr="000C5A5A">
        <w:rPr>
          <w:color w:val="auto"/>
          <w:spacing w:val="5"/>
          <w:lang w:val="ru-RU"/>
        </w:rPr>
        <w:t xml:space="preserve"> </w:t>
      </w:r>
      <w:r w:rsidRPr="000C5A5A">
        <w:rPr>
          <w:color w:val="auto"/>
          <w:lang w:val="ru-RU"/>
        </w:rPr>
        <w:t>ће</w:t>
      </w:r>
      <w:r w:rsidRPr="000C5A5A">
        <w:rPr>
          <w:color w:val="auto"/>
          <w:spacing w:val="4"/>
          <w:lang w:val="ru-RU"/>
        </w:rPr>
        <w:t xml:space="preserve"> </w:t>
      </w:r>
      <w:r w:rsidRPr="000C5A5A">
        <w:rPr>
          <w:color w:val="auto"/>
          <w:spacing w:val="-7"/>
          <w:lang w:val="ru-RU"/>
        </w:rPr>
        <w:t>о</w:t>
      </w:r>
      <w:r w:rsidRPr="000C5A5A">
        <w:rPr>
          <w:color w:val="auto"/>
          <w:lang w:val="ru-RU"/>
        </w:rPr>
        <w:t>др</w:t>
      </w:r>
      <w:r w:rsidRPr="000C5A5A">
        <w:rPr>
          <w:color w:val="auto"/>
          <w:spacing w:val="-3"/>
          <w:lang w:val="ru-RU"/>
        </w:rPr>
        <w:t>е</w:t>
      </w:r>
      <w:r w:rsidRPr="000C5A5A">
        <w:rPr>
          <w:color w:val="auto"/>
          <w:lang w:val="ru-RU"/>
        </w:rPr>
        <w:t>д</w:t>
      </w:r>
      <w:r w:rsidRPr="000C5A5A">
        <w:rPr>
          <w:color w:val="auto"/>
          <w:spacing w:val="1"/>
          <w:lang w:val="ru-RU"/>
        </w:rPr>
        <w:t>и</w:t>
      </w:r>
      <w:r w:rsidRPr="000C5A5A">
        <w:rPr>
          <w:color w:val="auto"/>
          <w:lang w:val="ru-RU"/>
        </w:rPr>
        <w:t>ти</w:t>
      </w:r>
      <w:r w:rsidRPr="000C5A5A">
        <w:rPr>
          <w:color w:val="auto"/>
          <w:spacing w:val="5"/>
          <w:lang w:val="ru-RU"/>
        </w:rPr>
        <w:t xml:space="preserve"> </w:t>
      </w:r>
      <w:r w:rsidRPr="000C5A5A">
        <w:rPr>
          <w:color w:val="auto"/>
          <w:spacing w:val="-7"/>
          <w:lang w:val="ru-RU"/>
        </w:rPr>
        <w:t>о</w:t>
      </w:r>
      <w:r w:rsidRPr="000C5A5A">
        <w:rPr>
          <w:color w:val="auto"/>
          <w:lang w:val="ru-RU"/>
        </w:rPr>
        <w:t>д</w:t>
      </w:r>
      <w:r w:rsidRPr="000C5A5A">
        <w:rPr>
          <w:color w:val="auto"/>
          <w:spacing w:val="-5"/>
          <w:lang w:val="ru-RU"/>
        </w:rPr>
        <w:t>г</w:t>
      </w:r>
      <w:r w:rsidRPr="000C5A5A">
        <w:rPr>
          <w:color w:val="auto"/>
          <w:lang w:val="ru-RU"/>
        </w:rPr>
        <w:t>о</w:t>
      </w:r>
      <w:r w:rsidRPr="000C5A5A">
        <w:rPr>
          <w:color w:val="auto"/>
          <w:spacing w:val="-3"/>
          <w:lang w:val="ru-RU"/>
        </w:rPr>
        <w:t>в</w:t>
      </w:r>
      <w:r w:rsidRPr="000C5A5A">
        <w:rPr>
          <w:color w:val="auto"/>
          <w:lang w:val="ru-RU"/>
        </w:rPr>
        <w:t>ор</w:t>
      </w:r>
      <w:r w:rsidRPr="000C5A5A">
        <w:rPr>
          <w:color w:val="auto"/>
          <w:spacing w:val="1"/>
          <w:lang w:val="ru-RU"/>
        </w:rPr>
        <w:t>н</w:t>
      </w:r>
      <w:r w:rsidRPr="000C5A5A">
        <w:rPr>
          <w:color w:val="auto"/>
          <w:lang w:val="ru-RU"/>
        </w:rPr>
        <w:t>о</w:t>
      </w:r>
      <w:r w:rsidRPr="000C5A5A">
        <w:rPr>
          <w:color w:val="auto"/>
          <w:spacing w:val="2"/>
          <w:lang w:val="ru-RU"/>
        </w:rPr>
        <w:t xml:space="preserve"> </w:t>
      </w:r>
      <w:r w:rsidRPr="000C5A5A">
        <w:rPr>
          <w:color w:val="auto"/>
          <w:lang w:val="ru-RU"/>
        </w:rPr>
        <w:t>л</w:t>
      </w:r>
      <w:r w:rsidRPr="000C5A5A">
        <w:rPr>
          <w:color w:val="auto"/>
          <w:spacing w:val="-1"/>
          <w:lang w:val="ru-RU"/>
        </w:rPr>
        <w:t>и</w:t>
      </w:r>
      <w:r w:rsidRPr="000C5A5A">
        <w:rPr>
          <w:color w:val="auto"/>
          <w:spacing w:val="1"/>
          <w:lang w:val="ru-RU"/>
        </w:rPr>
        <w:t>ц</w:t>
      </w:r>
      <w:r w:rsidRPr="000C5A5A">
        <w:rPr>
          <w:color w:val="auto"/>
          <w:lang w:val="ru-RU"/>
        </w:rPr>
        <w:t>е</w:t>
      </w:r>
      <w:r w:rsidRPr="000C5A5A">
        <w:rPr>
          <w:color w:val="auto"/>
          <w:spacing w:val="4"/>
          <w:lang w:val="ru-RU"/>
        </w:rPr>
        <w:t xml:space="preserve"> </w:t>
      </w:r>
      <w:r w:rsidRPr="000C5A5A">
        <w:rPr>
          <w:color w:val="auto"/>
          <w:spacing w:val="-11"/>
          <w:lang w:val="ru-RU"/>
        </w:rPr>
        <w:t>к</w:t>
      </w:r>
      <w:r w:rsidRPr="000C5A5A">
        <w:rPr>
          <w:color w:val="auto"/>
          <w:spacing w:val="-2"/>
          <w:lang w:val="ru-RU"/>
        </w:rPr>
        <w:t>о</w:t>
      </w:r>
      <w:r w:rsidRPr="000C5A5A">
        <w:rPr>
          <w:color w:val="auto"/>
          <w:lang w:val="ru-RU"/>
        </w:rPr>
        <w:t>је</w:t>
      </w:r>
      <w:r w:rsidRPr="000C5A5A">
        <w:rPr>
          <w:color w:val="auto"/>
          <w:spacing w:val="4"/>
          <w:lang w:val="ru-RU"/>
        </w:rPr>
        <w:t xml:space="preserve"> </w:t>
      </w:r>
      <w:r w:rsidRPr="000C5A5A">
        <w:rPr>
          <w:color w:val="auto"/>
          <w:lang w:val="ru-RU"/>
        </w:rPr>
        <w:t>ће</w:t>
      </w:r>
      <w:r w:rsidRPr="000C5A5A">
        <w:rPr>
          <w:color w:val="auto"/>
          <w:spacing w:val="4"/>
          <w:lang w:val="ru-RU"/>
        </w:rPr>
        <w:t xml:space="preserve"> </w:t>
      </w:r>
      <w:r w:rsidRPr="000C5A5A">
        <w:rPr>
          <w:color w:val="auto"/>
          <w:spacing w:val="-1"/>
          <w:lang w:val="ru-RU"/>
        </w:rPr>
        <w:t>и</w:t>
      </w:r>
      <w:r w:rsidRPr="000C5A5A">
        <w:rPr>
          <w:color w:val="auto"/>
          <w:spacing w:val="1"/>
          <w:lang w:val="ru-RU"/>
        </w:rPr>
        <w:t>з</w:t>
      </w:r>
      <w:r w:rsidRPr="000C5A5A">
        <w:rPr>
          <w:color w:val="auto"/>
          <w:lang w:val="ru-RU"/>
        </w:rPr>
        <w:t>врш</w:t>
      </w:r>
      <w:r w:rsidRPr="000C5A5A">
        <w:rPr>
          <w:color w:val="auto"/>
          <w:spacing w:val="1"/>
          <w:lang w:val="ru-RU"/>
        </w:rPr>
        <w:t>и</w:t>
      </w:r>
      <w:r w:rsidRPr="000C5A5A">
        <w:rPr>
          <w:color w:val="auto"/>
          <w:spacing w:val="-2"/>
          <w:lang w:val="ru-RU"/>
        </w:rPr>
        <w:t>т</w:t>
      </w:r>
      <w:r w:rsidRPr="000C5A5A">
        <w:rPr>
          <w:color w:val="auto"/>
          <w:lang w:val="ru-RU"/>
        </w:rPr>
        <w:t>и</w:t>
      </w:r>
      <w:r w:rsidRPr="000C5A5A">
        <w:rPr>
          <w:color w:val="auto"/>
          <w:spacing w:val="5"/>
          <w:lang w:val="ru-RU"/>
        </w:rPr>
        <w:t xml:space="preserve"> </w:t>
      </w:r>
      <w:r w:rsidRPr="000C5A5A">
        <w:rPr>
          <w:color w:val="auto"/>
          <w:spacing w:val="-11"/>
          <w:lang w:val="ru-RU"/>
        </w:rPr>
        <w:t>к</w:t>
      </w:r>
      <w:r w:rsidRPr="000C5A5A">
        <w:rPr>
          <w:color w:val="auto"/>
          <w:spacing w:val="-2"/>
          <w:lang w:val="ru-RU"/>
        </w:rPr>
        <w:t>о</w:t>
      </w:r>
      <w:r w:rsidRPr="000C5A5A">
        <w:rPr>
          <w:color w:val="auto"/>
          <w:spacing w:val="1"/>
          <w:lang w:val="ru-RU"/>
        </w:rPr>
        <w:t>н</w:t>
      </w:r>
      <w:r w:rsidRPr="000C5A5A">
        <w:rPr>
          <w:color w:val="auto"/>
          <w:spacing w:val="3"/>
          <w:lang w:val="ru-RU"/>
        </w:rPr>
        <w:t>т</w:t>
      </w:r>
      <w:r w:rsidRPr="000C5A5A">
        <w:rPr>
          <w:color w:val="auto"/>
          <w:lang w:val="ru-RU"/>
        </w:rPr>
        <w:t>р</w:t>
      </w:r>
      <w:r w:rsidRPr="000C5A5A">
        <w:rPr>
          <w:color w:val="auto"/>
          <w:spacing w:val="-2"/>
          <w:lang w:val="ru-RU"/>
        </w:rPr>
        <w:t>ол</w:t>
      </w:r>
      <w:r w:rsidRPr="000C5A5A">
        <w:rPr>
          <w:color w:val="auto"/>
          <w:lang w:val="ru-RU"/>
        </w:rPr>
        <w:t xml:space="preserve">у </w:t>
      </w:r>
      <w:r w:rsidRPr="000C5A5A">
        <w:rPr>
          <w:color w:val="auto"/>
          <w:spacing w:val="1"/>
          <w:lang w:val="ru-RU"/>
        </w:rPr>
        <w:t>к</w:t>
      </w:r>
      <w:r w:rsidRPr="000C5A5A">
        <w:rPr>
          <w:color w:val="auto"/>
          <w:spacing w:val="-3"/>
          <w:lang w:val="ru-RU"/>
        </w:rPr>
        <w:t>в</w:t>
      </w:r>
      <w:r w:rsidRPr="000C5A5A">
        <w:rPr>
          <w:color w:val="auto"/>
          <w:spacing w:val="1"/>
          <w:lang w:val="ru-RU"/>
        </w:rPr>
        <w:t>а</w:t>
      </w:r>
      <w:r w:rsidRPr="000C5A5A">
        <w:rPr>
          <w:color w:val="auto"/>
          <w:lang w:val="ru-RU"/>
        </w:rPr>
        <w:t>л</w:t>
      </w:r>
      <w:r w:rsidRPr="000C5A5A">
        <w:rPr>
          <w:color w:val="auto"/>
          <w:spacing w:val="1"/>
          <w:lang w:val="ru-RU"/>
        </w:rPr>
        <w:t>и</w:t>
      </w:r>
      <w:r w:rsidRPr="000C5A5A">
        <w:rPr>
          <w:color w:val="auto"/>
          <w:lang w:val="ru-RU"/>
        </w:rPr>
        <w:t>т</w:t>
      </w:r>
      <w:r w:rsidRPr="000C5A5A">
        <w:rPr>
          <w:color w:val="auto"/>
          <w:spacing w:val="-1"/>
          <w:lang w:val="ru-RU"/>
        </w:rPr>
        <w:t>е</w:t>
      </w:r>
      <w:r w:rsidRPr="000C5A5A">
        <w:rPr>
          <w:color w:val="auto"/>
          <w:spacing w:val="3"/>
          <w:lang w:val="ru-RU"/>
        </w:rPr>
        <w:t>т</w:t>
      </w:r>
      <w:r w:rsidRPr="000C5A5A">
        <w:rPr>
          <w:color w:val="auto"/>
          <w:lang w:val="ru-RU"/>
        </w:rPr>
        <w:t>а</w:t>
      </w:r>
      <w:r w:rsidRPr="000C5A5A">
        <w:rPr>
          <w:color w:val="auto"/>
          <w:spacing w:val="4"/>
          <w:lang w:val="ru-RU"/>
        </w:rPr>
        <w:t xml:space="preserve"> </w:t>
      </w:r>
      <w:r w:rsidRPr="000C5A5A">
        <w:rPr>
          <w:color w:val="auto"/>
          <w:spacing w:val="1"/>
          <w:lang w:val="ru-RU"/>
        </w:rPr>
        <w:t>п</w:t>
      </w:r>
      <w:r w:rsidRPr="000C5A5A">
        <w:rPr>
          <w:color w:val="auto"/>
          <w:lang w:val="ru-RU"/>
        </w:rPr>
        <w:t>о</w:t>
      </w:r>
      <w:r w:rsidRPr="000C5A5A">
        <w:rPr>
          <w:color w:val="auto"/>
          <w:spacing w:val="4"/>
          <w:lang w:val="ru-RU"/>
        </w:rPr>
        <w:t xml:space="preserve"> </w:t>
      </w:r>
      <w:r w:rsidRPr="000C5A5A">
        <w:rPr>
          <w:color w:val="auto"/>
          <w:spacing w:val="1"/>
          <w:lang w:val="ru-RU"/>
        </w:rPr>
        <w:t>п</w:t>
      </w:r>
      <w:r w:rsidRPr="000C5A5A">
        <w:rPr>
          <w:color w:val="auto"/>
          <w:lang w:val="ru-RU"/>
        </w:rPr>
        <w:t>р</w:t>
      </w:r>
      <w:r w:rsidRPr="000C5A5A">
        <w:rPr>
          <w:color w:val="auto"/>
          <w:spacing w:val="1"/>
          <w:lang w:val="ru-RU"/>
        </w:rPr>
        <w:t>и</w:t>
      </w:r>
      <w:r w:rsidRPr="000C5A5A">
        <w:rPr>
          <w:color w:val="auto"/>
          <w:lang w:val="ru-RU"/>
        </w:rPr>
        <w:t>ј</w:t>
      </w:r>
      <w:r w:rsidRPr="000C5A5A">
        <w:rPr>
          <w:color w:val="auto"/>
          <w:spacing w:val="-1"/>
          <w:lang w:val="ru-RU"/>
        </w:rPr>
        <w:t>е</w:t>
      </w:r>
      <w:r w:rsidRPr="000C5A5A">
        <w:rPr>
          <w:color w:val="auto"/>
          <w:spacing w:val="-3"/>
          <w:lang w:val="ru-RU"/>
        </w:rPr>
        <w:t>м</w:t>
      </w:r>
      <w:r w:rsidRPr="000C5A5A">
        <w:rPr>
          <w:color w:val="auto"/>
          <w:lang w:val="ru-RU"/>
        </w:rPr>
        <w:t>у доб</w:t>
      </w:r>
      <w:r w:rsidRPr="000C5A5A">
        <w:rPr>
          <w:color w:val="auto"/>
          <w:spacing w:val="-1"/>
          <w:lang w:val="ru-RU"/>
        </w:rPr>
        <w:t>а</w:t>
      </w:r>
      <w:r w:rsidRPr="000C5A5A">
        <w:rPr>
          <w:color w:val="auto"/>
          <w:lang w:val="ru-RU"/>
        </w:rPr>
        <w:t>ра</w:t>
      </w:r>
      <w:r w:rsidRPr="000C5A5A">
        <w:rPr>
          <w:color w:val="auto"/>
          <w:spacing w:val="7"/>
          <w:lang w:val="ru-RU"/>
        </w:rPr>
        <w:t xml:space="preserve"> </w:t>
      </w:r>
      <w:r w:rsidRPr="000C5A5A">
        <w:rPr>
          <w:color w:val="auto"/>
          <w:spacing w:val="-11"/>
          <w:lang w:val="ru-RU"/>
        </w:rPr>
        <w:t>к</w:t>
      </w:r>
      <w:r w:rsidRPr="000C5A5A">
        <w:rPr>
          <w:color w:val="auto"/>
          <w:lang w:val="ru-RU"/>
        </w:rPr>
        <w:t>оје</w:t>
      </w:r>
      <w:r w:rsidRPr="000C5A5A">
        <w:rPr>
          <w:color w:val="auto"/>
          <w:spacing w:val="7"/>
          <w:lang w:val="ru-RU"/>
        </w:rPr>
        <w:t xml:space="preserve"> </w:t>
      </w:r>
      <w:r w:rsidRPr="000C5A5A">
        <w:rPr>
          <w:color w:val="auto"/>
          <w:spacing w:val="-1"/>
          <w:lang w:val="ru-RU"/>
        </w:rPr>
        <w:t>и</w:t>
      </w:r>
      <w:r w:rsidRPr="000C5A5A">
        <w:rPr>
          <w:color w:val="auto"/>
          <w:spacing w:val="1"/>
          <w:lang w:val="ru-RU"/>
        </w:rPr>
        <w:t>з</w:t>
      </w:r>
      <w:r w:rsidRPr="000C5A5A">
        <w:rPr>
          <w:color w:val="auto"/>
          <w:lang w:val="ru-RU"/>
        </w:rPr>
        <w:t>врши</w:t>
      </w:r>
      <w:r w:rsidRPr="000C5A5A">
        <w:rPr>
          <w:color w:val="auto"/>
          <w:spacing w:val="8"/>
          <w:lang w:val="ru-RU"/>
        </w:rPr>
        <w:t xml:space="preserve"> </w:t>
      </w:r>
      <w:r w:rsidRPr="000C5A5A">
        <w:rPr>
          <w:color w:val="auto"/>
          <w:spacing w:val="-7"/>
          <w:lang w:val="ru-RU"/>
        </w:rPr>
        <w:t>о</w:t>
      </w:r>
      <w:r w:rsidRPr="000C5A5A">
        <w:rPr>
          <w:color w:val="auto"/>
          <w:lang w:val="ru-RU"/>
        </w:rPr>
        <w:t>д</w:t>
      </w:r>
      <w:r w:rsidRPr="000C5A5A">
        <w:rPr>
          <w:color w:val="auto"/>
          <w:spacing w:val="-3"/>
          <w:lang w:val="ru-RU"/>
        </w:rPr>
        <w:t>а</w:t>
      </w:r>
      <w:r w:rsidRPr="000C5A5A">
        <w:rPr>
          <w:color w:val="auto"/>
          <w:lang w:val="ru-RU"/>
        </w:rPr>
        <w:t>бр</w:t>
      </w:r>
      <w:r w:rsidRPr="000C5A5A">
        <w:rPr>
          <w:color w:val="auto"/>
          <w:spacing w:val="-1"/>
          <w:lang w:val="ru-RU"/>
        </w:rPr>
        <w:t>а</w:t>
      </w:r>
      <w:r w:rsidRPr="000C5A5A">
        <w:rPr>
          <w:color w:val="auto"/>
          <w:spacing w:val="1"/>
          <w:lang w:val="ru-RU"/>
        </w:rPr>
        <w:t>н</w:t>
      </w:r>
      <w:r w:rsidRPr="000C5A5A">
        <w:rPr>
          <w:color w:val="auto"/>
          <w:lang w:val="ru-RU"/>
        </w:rPr>
        <w:t>и</w:t>
      </w:r>
      <w:r w:rsidRPr="000C5A5A">
        <w:rPr>
          <w:color w:val="auto"/>
          <w:spacing w:val="8"/>
          <w:lang w:val="ru-RU"/>
        </w:rPr>
        <w:t xml:space="preserve"> </w:t>
      </w:r>
      <w:r w:rsidRPr="000C5A5A">
        <w:rPr>
          <w:color w:val="auto"/>
          <w:lang w:val="ru-RU"/>
        </w:rPr>
        <w:t>По</w:t>
      </w:r>
      <w:r w:rsidRPr="000C5A5A">
        <w:rPr>
          <w:color w:val="auto"/>
          <w:spacing w:val="3"/>
          <w:lang w:val="ru-RU"/>
        </w:rPr>
        <w:t>н</w:t>
      </w:r>
      <w:r w:rsidRPr="000C5A5A">
        <w:rPr>
          <w:color w:val="auto"/>
          <w:spacing w:val="-7"/>
          <w:lang w:val="ru-RU"/>
        </w:rPr>
        <w:t>у</w:t>
      </w:r>
      <w:r w:rsidRPr="000C5A5A">
        <w:rPr>
          <w:color w:val="auto"/>
          <w:lang w:val="ru-RU"/>
        </w:rPr>
        <w:t>ђ</w:t>
      </w:r>
      <w:r w:rsidRPr="000C5A5A">
        <w:rPr>
          <w:color w:val="auto"/>
          <w:spacing w:val="-8"/>
          <w:lang w:val="ru-RU"/>
        </w:rPr>
        <w:t>а</w:t>
      </w:r>
      <w:r w:rsidRPr="000C5A5A">
        <w:rPr>
          <w:color w:val="auto"/>
          <w:lang w:val="ru-RU"/>
        </w:rPr>
        <w:t>ч.</w:t>
      </w:r>
      <w:r w:rsidRPr="000C5A5A">
        <w:rPr>
          <w:color w:val="auto"/>
          <w:spacing w:val="7"/>
          <w:lang w:val="ru-RU"/>
        </w:rPr>
        <w:t xml:space="preserve"> </w:t>
      </w:r>
      <w:r w:rsidRPr="000C5A5A">
        <w:rPr>
          <w:color w:val="auto"/>
          <w:lang w:val="ru-RU"/>
        </w:rPr>
        <w:t>Н</w:t>
      </w:r>
      <w:r w:rsidRPr="000C5A5A">
        <w:rPr>
          <w:color w:val="auto"/>
          <w:spacing w:val="-1"/>
          <w:lang w:val="ru-RU"/>
        </w:rPr>
        <w:t>а</w:t>
      </w:r>
      <w:r w:rsidRPr="000C5A5A">
        <w:rPr>
          <w:color w:val="auto"/>
          <w:lang w:val="ru-RU"/>
        </w:rPr>
        <w:t>р</w:t>
      </w:r>
      <w:r w:rsidRPr="000C5A5A">
        <w:rPr>
          <w:color w:val="auto"/>
          <w:spacing w:val="-5"/>
          <w:lang w:val="ru-RU"/>
        </w:rPr>
        <w:t>у</w:t>
      </w:r>
      <w:r w:rsidRPr="000C5A5A">
        <w:rPr>
          <w:color w:val="auto"/>
          <w:lang w:val="ru-RU"/>
        </w:rPr>
        <w:t>ч</w:t>
      </w:r>
      <w:r w:rsidRPr="000C5A5A">
        <w:rPr>
          <w:color w:val="auto"/>
          <w:spacing w:val="3"/>
          <w:lang w:val="ru-RU"/>
        </w:rPr>
        <w:t>и</w:t>
      </w:r>
      <w:r w:rsidRPr="000C5A5A">
        <w:rPr>
          <w:color w:val="auto"/>
          <w:lang w:val="ru-RU"/>
        </w:rPr>
        <w:t>л</w:t>
      </w:r>
      <w:r w:rsidRPr="000C5A5A">
        <w:rPr>
          <w:color w:val="auto"/>
          <w:spacing w:val="-1"/>
          <w:lang w:val="ru-RU"/>
        </w:rPr>
        <w:t>а</w:t>
      </w:r>
      <w:r w:rsidRPr="000C5A5A">
        <w:rPr>
          <w:color w:val="auto"/>
          <w:lang w:val="ru-RU"/>
        </w:rPr>
        <w:t>ц</w:t>
      </w:r>
      <w:r w:rsidRPr="000C5A5A">
        <w:rPr>
          <w:color w:val="auto"/>
          <w:spacing w:val="8"/>
          <w:lang w:val="ru-RU"/>
        </w:rPr>
        <w:t xml:space="preserve"> </w:t>
      </w:r>
      <w:r w:rsidRPr="000C5A5A">
        <w:rPr>
          <w:color w:val="auto"/>
          <w:spacing w:val="6"/>
          <w:lang w:val="ru-RU"/>
        </w:rPr>
        <w:t>и</w:t>
      </w:r>
      <w:r w:rsidRPr="000C5A5A">
        <w:rPr>
          <w:color w:val="auto"/>
          <w:spacing w:val="-3"/>
          <w:lang w:val="ru-RU"/>
        </w:rPr>
        <w:t>м</w:t>
      </w:r>
      <w:r w:rsidRPr="000C5A5A">
        <w:rPr>
          <w:color w:val="auto"/>
          <w:lang w:val="ru-RU"/>
        </w:rPr>
        <w:t>а</w:t>
      </w:r>
      <w:r w:rsidRPr="000C5A5A">
        <w:rPr>
          <w:color w:val="auto"/>
          <w:spacing w:val="7"/>
          <w:lang w:val="ru-RU"/>
        </w:rPr>
        <w:t xml:space="preserve"> </w:t>
      </w:r>
      <w:r w:rsidRPr="000C5A5A">
        <w:rPr>
          <w:color w:val="auto"/>
          <w:spacing w:val="1"/>
          <w:lang w:val="ru-RU"/>
        </w:rPr>
        <w:t>п</w:t>
      </w:r>
      <w:r w:rsidRPr="000C5A5A">
        <w:rPr>
          <w:color w:val="auto"/>
          <w:lang w:val="ru-RU"/>
        </w:rPr>
        <w:t>р</w:t>
      </w:r>
      <w:r w:rsidRPr="000C5A5A">
        <w:rPr>
          <w:color w:val="auto"/>
          <w:spacing w:val="-1"/>
          <w:lang w:val="ru-RU"/>
        </w:rPr>
        <w:t>а</w:t>
      </w:r>
      <w:r w:rsidRPr="000C5A5A">
        <w:rPr>
          <w:color w:val="auto"/>
          <w:spacing w:val="-3"/>
          <w:lang w:val="ru-RU"/>
        </w:rPr>
        <w:t>в</w:t>
      </w:r>
      <w:r w:rsidRPr="000C5A5A">
        <w:rPr>
          <w:color w:val="auto"/>
          <w:lang w:val="ru-RU"/>
        </w:rPr>
        <w:t>о</w:t>
      </w:r>
      <w:r w:rsidRPr="000C5A5A">
        <w:rPr>
          <w:color w:val="auto"/>
          <w:spacing w:val="7"/>
          <w:lang w:val="ru-RU"/>
        </w:rPr>
        <w:t xml:space="preserve"> </w:t>
      </w:r>
      <w:r w:rsidRPr="000C5A5A">
        <w:rPr>
          <w:color w:val="auto"/>
          <w:lang w:val="ru-RU"/>
        </w:rPr>
        <w:t>да</w:t>
      </w:r>
      <w:r w:rsidRPr="000C5A5A">
        <w:rPr>
          <w:color w:val="auto"/>
          <w:spacing w:val="7"/>
          <w:lang w:val="ru-RU"/>
        </w:rPr>
        <w:t xml:space="preserve"> </w:t>
      </w:r>
      <w:r w:rsidRPr="000C5A5A">
        <w:rPr>
          <w:color w:val="auto"/>
          <w:spacing w:val="-1"/>
          <w:lang w:val="ru-RU"/>
        </w:rPr>
        <w:t>и</w:t>
      </w:r>
      <w:r w:rsidRPr="000C5A5A">
        <w:rPr>
          <w:color w:val="auto"/>
          <w:spacing w:val="1"/>
          <w:lang w:val="ru-RU"/>
        </w:rPr>
        <w:t>з</w:t>
      </w:r>
      <w:r w:rsidRPr="000C5A5A">
        <w:rPr>
          <w:color w:val="auto"/>
          <w:lang w:val="ru-RU"/>
        </w:rPr>
        <w:t>в</w:t>
      </w:r>
      <w:r w:rsidRPr="000C5A5A">
        <w:rPr>
          <w:color w:val="auto"/>
          <w:spacing w:val="-2"/>
          <w:lang w:val="ru-RU"/>
        </w:rPr>
        <w:t>р</w:t>
      </w:r>
      <w:r w:rsidRPr="000C5A5A">
        <w:rPr>
          <w:color w:val="auto"/>
          <w:lang w:val="ru-RU"/>
        </w:rPr>
        <w:t>ши</w:t>
      </w:r>
      <w:r w:rsidRPr="000C5A5A">
        <w:rPr>
          <w:color w:val="auto"/>
          <w:spacing w:val="8"/>
          <w:lang w:val="ru-RU"/>
        </w:rPr>
        <w:t xml:space="preserve"> </w:t>
      </w:r>
      <w:r w:rsidRPr="000C5A5A">
        <w:rPr>
          <w:color w:val="auto"/>
          <w:lang w:val="ru-RU"/>
        </w:rPr>
        <w:t>р</w:t>
      </w:r>
      <w:r w:rsidRPr="000C5A5A">
        <w:rPr>
          <w:color w:val="auto"/>
          <w:spacing w:val="-1"/>
          <w:lang w:val="ru-RU"/>
        </w:rPr>
        <w:t>е</w:t>
      </w:r>
      <w:r w:rsidRPr="000C5A5A">
        <w:rPr>
          <w:color w:val="auto"/>
          <w:spacing w:val="1"/>
          <w:lang w:val="ru-RU"/>
        </w:rPr>
        <w:t>к</w:t>
      </w:r>
      <w:r w:rsidRPr="000C5A5A">
        <w:rPr>
          <w:color w:val="auto"/>
          <w:lang w:val="ru-RU"/>
        </w:rPr>
        <w:t>л</w:t>
      </w:r>
      <w:r w:rsidRPr="000C5A5A">
        <w:rPr>
          <w:color w:val="auto"/>
          <w:spacing w:val="-1"/>
          <w:lang w:val="ru-RU"/>
        </w:rPr>
        <w:t>а</w:t>
      </w:r>
      <w:r w:rsidRPr="000C5A5A">
        <w:rPr>
          <w:color w:val="auto"/>
          <w:spacing w:val="-3"/>
          <w:lang w:val="ru-RU"/>
        </w:rPr>
        <w:t>м</w:t>
      </w:r>
      <w:r w:rsidRPr="000C5A5A">
        <w:rPr>
          <w:color w:val="auto"/>
          <w:spacing w:val="-1"/>
          <w:lang w:val="ru-RU"/>
        </w:rPr>
        <w:t>а</w:t>
      </w:r>
      <w:r w:rsidRPr="000C5A5A">
        <w:rPr>
          <w:color w:val="auto"/>
          <w:spacing w:val="1"/>
          <w:lang w:val="ru-RU"/>
        </w:rPr>
        <w:t>ци</w:t>
      </w:r>
      <w:r w:rsidRPr="000C5A5A">
        <w:rPr>
          <w:color w:val="auto"/>
          <w:spacing w:val="3"/>
          <w:lang w:val="ru-RU"/>
        </w:rPr>
        <w:t>ј</w:t>
      </w:r>
      <w:r w:rsidRPr="000C5A5A">
        <w:rPr>
          <w:color w:val="auto"/>
          <w:lang w:val="ru-RU"/>
        </w:rPr>
        <w:t>у доб</w:t>
      </w:r>
      <w:r w:rsidRPr="000C5A5A">
        <w:rPr>
          <w:color w:val="auto"/>
          <w:spacing w:val="-1"/>
          <w:lang w:val="ru-RU"/>
        </w:rPr>
        <w:t>а</w:t>
      </w:r>
      <w:r w:rsidRPr="000C5A5A">
        <w:rPr>
          <w:color w:val="auto"/>
          <w:lang w:val="ru-RU"/>
        </w:rPr>
        <w:t>ра</w:t>
      </w:r>
      <w:r w:rsidRPr="000C5A5A">
        <w:rPr>
          <w:color w:val="auto"/>
          <w:spacing w:val="11"/>
          <w:lang w:val="ru-RU"/>
        </w:rPr>
        <w:t xml:space="preserve"> </w:t>
      </w:r>
      <w:r w:rsidRPr="000C5A5A">
        <w:rPr>
          <w:color w:val="auto"/>
          <w:lang w:val="ru-RU"/>
        </w:rPr>
        <w:t>у ро</w:t>
      </w:r>
      <w:r w:rsidRPr="000C5A5A">
        <w:rPr>
          <w:color w:val="auto"/>
          <w:spacing w:val="1"/>
          <w:lang w:val="ru-RU"/>
        </w:rPr>
        <w:t>к</w:t>
      </w:r>
      <w:r w:rsidRPr="000C5A5A">
        <w:rPr>
          <w:color w:val="auto"/>
          <w:lang w:val="ru-RU"/>
        </w:rPr>
        <w:t xml:space="preserve">у </w:t>
      </w:r>
      <w:r w:rsidRPr="000C5A5A">
        <w:rPr>
          <w:color w:val="auto"/>
          <w:spacing w:val="-7"/>
          <w:lang w:val="ru-RU"/>
        </w:rPr>
        <w:t>о</w:t>
      </w:r>
      <w:r w:rsidRPr="000C5A5A">
        <w:rPr>
          <w:color w:val="auto"/>
          <w:lang w:val="ru-RU"/>
        </w:rPr>
        <w:t>д</w:t>
      </w:r>
      <w:r w:rsidRPr="000C5A5A">
        <w:rPr>
          <w:color w:val="auto"/>
          <w:spacing w:val="5"/>
          <w:lang w:val="ru-RU"/>
        </w:rPr>
        <w:t xml:space="preserve"> </w:t>
      </w:r>
      <w:r w:rsidRPr="00B278FA">
        <w:rPr>
          <w:color w:val="auto"/>
          <w:spacing w:val="1"/>
          <w:lang w:val="sr-Cyrl-CS"/>
        </w:rPr>
        <w:t>три</w:t>
      </w:r>
      <w:r w:rsidRPr="000C5A5A">
        <w:rPr>
          <w:color w:val="auto"/>
          <w:spacing w:val="5"/>
          <w:lang w:val="ru-RU"/>
        </w:rPr>
        <w:t xml:space="preserve"> </w:t>
      </w:r>
      <w:r w:rsidRPr="000C5A5A">
        <w:rPr>
          <w:color w:val="auto"/>
          <w:lang w:val="ru-RU"/>
        </w:rPr>
        <w:t>д</w:t>
      </w:r>
      <w:r w:rsidRPr="000C5A5A">
        <w:rPr>
          <w:color w:val="auto"/>
          <w:spacing w:val="-1"/>
          <w:lang w:val="ru-RU"/>
        </w:rPr>
        <w:t>а</w:t>
      </w:r>
      <w:r w:rsidRPr="000C5A5A">
        <w:rPr>
          <w:color w:val="auto"/>
          <w:spacing w:val="1"/>
          <w:lang w:val="ru-RU"/>
        </w:rPr>
        <w:t>н</w:t>
      </w:r>
      <w:r w:rsidRPr="000C5A5A">
        <w:rPr>
          <w:color w:val="auto"/>
          <w:lang w:val="ru-RU"/>
        </w:rPr>
        <w:t>а</w:t>
      </w:r>
      <w:r w:rsidRPr="000C5A5A">
        <w:rPr>
          <w:color w:val="auto"/>
          <w:spacing w:val="4"/>
          <w:lang w:val="ru-RU"/>
        </w:rPr>
        <w:t xml:space="preserve"> </w:t>
      </w:r>
      <w:r w:rsidRPr="000C5A5A">
        <w:rPr>
          <w:color w:val="auto"/>
          <w:spacing w:val="-7"/>
          <w:lang w:val="ru-RU"/>
        </w:rPr>
        <w:t>о</w:t>
      </w:r>
      <w:r w:rsidRPr="000C5A5A">
        <w:rPr>
          <w:color w:val="auto"/>
          <w:lang w:val="ru-RU"/>
        </w:rPr>
        <w:t>д</w:t>
      </w:r>
      <w:r w:rsidRPr="000C5A5A">
        <w:rPr>
          <w:color w:val="auto"/>
          <w:spacing w:val="7"/>
          <w:lang w:val="ru-RU"/>
        </w:rPr>
        <w:t xml:space="preserve"> </w:t>
      </w:r>
      <w:r w:rsidRPr="000C5A5A">
        <w:rPr>
          <w:color w:val="auto"/>
          <w:lang w:val="ru-RU"/>
        </w:rPr>
        <w:t>д</w:t>
      </w:r>
      <w:r w:rsidRPr="000C5A5A">
        <w:rPr>
          <w:color w:val="auto"/>
          <w:spacing w:val="1"/>
          <w:lang w:val="ru-RU"/>
        </w:rPr>
        <w:t>ан</w:t>
      </w:r>
      <w:r w:rsidRPr="000C5A5A">
        <w:rPr>
          <w:color w:val="auto"/>
          <w:lang w:val="ru-RU"/>
        </w:rPr>
        <w:t>а</w:t>
      </w:r>
      <w:r w:rsidRPr="000C5A5A">
        <w:rPr>
          <w:color w:val="auto"/>
          <w:spacing w:val="4"/>
          <w:lang w:val="ru-RU"/>
        </w:rPr>
        <w:t xml:space="preserve"> </w:t>
      </w:r>
      <w:r w:rsidRPr="000C5A5A">
        <w:rPr>
          <w:color w:val="auto"/>
          <w:spacing w:val="1"/>
          <w:lang w:val="ru-RU"/>
        </w:rPr>
        <w:t>п</w:t>
      </w:r>
      <w:r w:rsidRPr="000C5A5A">
        <w:rPr>
          <w:color w:val="auto"/>
          <w:lang w:val="ru-RU"/>
        </w:rPr>
        <w:t>р</w:t>
      </w:r>
      <w:r w:rsidRPr="000C5A5A">
        <w:rPr>
          <w:color w:val="auto"/>
          <w:spacing w:val="1"/>
          <w:lang w:val="ru-RU"/>
        </w:rPr>
        <w:t>и</w:t>
      </w:r>
      <w:r w:rsidRPr="000C5A5A">
        <w:rPr>
          <w:color w:val="auto"/>
          <w:lang w:val="ru-RU"/>
        </w:rPr>
        <w:t>ј</w:t>
      </w:r>
      <w:r w:rsidRPr="000C5A5A">
        <w:rPr>
          <w:color w:val="auto"/>
          <w:spacing w:val="-1"/>
          <w:lang w:val="ru-RU"/>
        </w:rPr>
        <w:t>е</w:t>
      </w:r>
      <w:r w:rsidRPr="000C5A5A">
        <w:rPr>
          <w:color w:val="auto"/>
          <w:spacing w:val="-3"/>
          <w:lang w:val="ru-RU"/>
        </w:rPr>
        <w:t>м</w:t>
      </w:r>
      <w:r w:rsidRPr="000C5A5A">
        <w:rPr>
          <w:color w:val="auto"/>
          <w:lang w:val="ru-RU"/>
        </w:rPr>
        <w:t>а</w:t>
      </w:r>
      <w:r w:rsidRPr="000C5A5A">
        <w:rPr>
          <w:color w:val="auto"/>
          <w:spacing w:val="4"/>
          <w:lang w:val="ru-RU"/>
        </w:rPr>
        <w:t xml:space="preserve"> </w:t>
      </w:r>
      <w:r w:rsidRPr="000C5A5A">
        <w:rPr>
          <w:color w:val="auto"/>
          <w:lang w:val="ru-RU"/>
        </w:rPr>
        <w:t>доб</w:t>
      </w:r>
      <w:r w:rsidRPr="000C5A5A">
        <w:rPr>
          <w:color w:val="auto"/>
          <w:spacing w:val="-1"/>
          <w:lang w:val="ru-RU"/>
        </w:rPr>
        <w:t>а</w:t>
      </w:r>
      <w:r w:rsidRPr="000C5A5A">
        <w:rPr>
          <w:color w:val="auto"/>
          <w:lang w:val="ru-RU"/>
        </w:rPr>
        <w:t>ра</w:t>
      </w:r>
      <w:r w:rsidRPr="000C5A5A">
        <w:rPr>
          <w:color w:val="auto"/>
          <w:spacing w:val="6"/>
          <w:lang w:val="ru-RU"/>
        </w:rPr>
        <w:t xml:space="preserve"> </w:t>
      </w:r>
      <w:r w:rsidRPr="000C5A5A">
        <w:rPr>
          <w:color w:val="auto"/>
          <w:lang w:val="ru-RU"/>
        </w:rPr>
        <w:t>и</w:t>
      </w:r>
      <w:r w:rsidRPr="000C5A5A">
        <w:rPr>
          <w:color w:val="auto"/>
          <w:spacing w:val="6"/>
          <w:lang w:val="ru-RU"/>
        </w:rPr>
        <w:t xml:space="preserve"> </w:t>
      </w:r>
      <w:r w:rsidRPr="000C5A5A">
        <w:rPr>
          <w:color w:val="auto"/>
          <w:spacing w:val="-11"/>
          <w:lang w:val="ru-RU"/>
        </w:rPr>
        <w:t>к</w:t>
      </w:r>
      <w:r w:rsidRPr="000C5A5A">
        <w:rPr>
          <w:color w:val="auto"/>
          <w:lang w:val="ru-RU"/>
        </w:rPr>
        <w:t>о</w:t>
      </w:r>
      <w:r w:rsidRPr="000C5A5A">
        <w:rPr>
          <w:color w:val="auto"/>
          <w:spacing w:val="1"/>
          <w:lang w:val="ru-RU"/>
        </w:rPr>
        <w:t>н</w:t>
      </w:r>
      <w:r w:rsidRPr="000C5A5A">
        <w:rPr>
          <w:color w:val="auto"/>
          <w:spacing w:val="3"/>
          <w:lang w:val="ru-RU"/>
        </w:rPr>
        <w:t>т</w:t>
      </w:r>
      <w:r w:rsidRPr="000C5A5A">
        <w:rPr>
          <w:color w:val="auto"/>
          <w:lang w:val="ru-RU"/>
        </w:rPr>
        <w:t>р</w:t>
      </w:r>
      <w:r w:rsidRPr="000C5A5A">
        <w:rPr>
          <w:color w:val="auto"/>
          <w:spacing w:val="-2"/>
          <w:lang w:val="ru-RU"/>
        </w:rPr>
        <w:t>о</w:t>
      </w:r>
      <w:r w:rsidRPr="000C5A5A">
        <w:rPr>
          <w:color w:val="auto"/>
          <w:lang w:val="ru-RU"/>
        </w:rPr>
        <w:t>ле</w:t>
      </w:r>
      <w:r w:rsidRPr="000C5A5A">
        <w:rPr>
          <w:color w:val="auto"/>
          <w:spacing w:val="4"/>
          <w:lang w:val="ru-RU"/>
        </w:rPr>
        <w:t xml:space="preserve"> </w:t>
      </w:r>
      <w:r w:rsidRPr="000C5A5A">
        <w:rPr>
          <w:color w:val="auto"/>
          <w:spacing w:val="1"/>
          <w:lang w:val="ru-RU"/>
        </w:rPr>
        <w:t>к</w:t>
      </w:r>
      <w:r w:rsidRPr="000C5A5A">
        <w:rPr>
          <w:color w:val="auto"/>
          <w:spacing w:val="-3"/>
          <w:lang w:val="ru-RU"/>
        </w:rPr>
        <w:t>в</w:t>
      </w:r>
      <w:r w:rsidRPr="000C5A5A">
        <w:rPr>
          <w:color w:val="auto"/>
          <w:spacing w:val="1"/>
          <w:lang w:val="ru-RU"/>
        </w:rPr>
        <w:t>а</w:t>
      </w:r>
      <w:r w:rsidRPr="000C5A5A">
        <w:rPr>
          <w:color w:val="auto"/>
          <w:lang w:val="ru-RU"/>
        </w:rPr>
        <w:t>л</w:t>
      </w:r>
      <w:r w:rsidRPr="000C5A5A">
        <w:rPr>
          <w:color w:val="auto"/>
          <w:spacing w:val="1"/>
          <w:lang w:val="ru-RU"/>
        </w:rPr>
        <w:t>и</w:t>
      </w:r>
      <w:r w:rsidRPr="000C5A5A">
        <w:rPr>
          <w:color w:val="auto"/>
          <w:lang w:val="ru-RU"/>
        </w:rPr>
        <w:t>т</w:t>
      </w:r>
      <w:r w:rsidRPr="000C5A5A">
        <w:rPr>
          <w:color w:val="auto"/>
          <w:spacing w:val="-1"/>
          <w:lang w:val="ru-RU"/>
        </w:rPr>
        <w:t>е</w:t>
      </w:r>
      <w:r w:rsidRPr="000C5A5A">
        <w:rPr>
          <w:color w:val="auto"/>
          <w:spacing w:val="3"/>
          <w:lang w:val="ru-RU"/>
        </w:rPr>
        <w:t>т</w:t>
      </w:r>
      <w:r w:rsidRPr="000C5A5A">
        <w:rPr>
          <w:color w:val="auto"/>
          <w:spacing w:val="-1"/>
          <w:lang w:val="ru-RU"/>
        </w:rPr>
        <w:t>а</w:t>
      </w:r>
      <w:r w:rsidRPr="000C5A5A">
        <w:rPr>
          <w:color w:val="auto"/>
          <w:lang w:val="ru-RU"/>
        </w:rPr>
        <w:t>.</w:t>
      </w:r>
      <w:r w:rsidRPr="000C5A5A">
        <w:rPr>
          <w:color w:val="auto"/>
          <w:spacing w:val="5"/>
          <w:lang w:val="ru-RU"/>
        </w:rPr>
        <w:t xml:space="preserve"> </w:t>
      </w:r>
      <w:r w:rsidRPr="000C5A5A">
        <w:rPr>
          <w:color w:val="auto"/>
          <w:spacing w:val="-3"/>
          <w:lang w:val="ru-RU"/>
        </w:rPr>
        <w:t>О</w:t>
      </w:r>
      <w:r w:rsidRPr="000C5A5A">
        <w:rPr>
          <w:color w:val="auto"/>
          <w:lang w:val="ru-RU"/>
        </w:rPr>
        <w:t>д</w:t>
      </w:r>
      <w:r w:rsidRPr="000C5A5A">
        <w:rPr>
          <w:color w:val="auto"/>
          <w:spacing w:val="-5"/>
          <w:lang w:val="ru-RU"/>
        </w:rPr>
        <w:t>г</w:t>
      </w:r>
      <w:r w:rsidRPr="000C5A5A">
        <w:rPr>
          <w:color w:val="auto"/>
          <w:spacing w:val="-2"/>
          <w:lang w:val="ru-RU"/>
        </w:rPr>
        <w:t>о</w:t>
      </w:r>
      <w:r w:rsidRPr="000C5A5A">
        <w:rPr>
          <w:color w:val="auto"/>
          <w:spacing w:val="-3"/>
          <w:lang w:val="ru-RU"/>
        </w:rPr>
        <w:t>в</w:t>
      </w:r>
      <w:r w:rsidRPr="000C5A5A">
        <w:rPr>
          <w:color w:val="auto"/>
          <w:lang w:val="ru-RU"/>
        </w:rPr>
        <w:t>ор</w:t>
      </w:r>
      <w:r w:rsidRPr="000C5A5A">
        <w:rPr>
          <w:color w:val="auto"/>
          <w:spacing w:val="1"/>
          <w:lang w:val="ru-RU"/>
        </w:rPr>
        <w:t>н</w:t>
      </w:r>
      <w:r w:rsidRPr="000C5A5A">
        <w:rPr>
          <w:color w:val="auto"/>
          <w:lang w:val="ru-RU"/>
        </w:rPr>
        <w:t>о</w:t>
      </w:r>
      <w:r w:rsidRPr="000C5A5A">
        <w:rPr>
          <w:color w:val="auto"/>
          <w:spacing w:val="5"/>
          <w:lang w:val="ru-RU"/>
        </w:rPr>
        <w:t xml:space="preserve"> </w:t>
      </w:r>
      <w:r w:rsidRPr="000C5A5A">
        <w:rPr>
          <w:color w:val="auto"/>
          <w:lang w:val="ru-RU"/>
        </w:rPr>
        <w:t>л</w:t>
      </w:r>
      <w:r w:rsidRPr="000C5A5A">
        <w:rPr>
          <w:color w:val="auto"/>
          <w:spacing w:val="1"/>
          <w:lang w:val="ru-RU"/>
        </w:rPr>
        <w:t>иц</w:t>
      </w:r>
      <w:r w:rsidRPr="000C5A5A">
        <w:rPr>
          <w:color w:val="auto"/>
          <w:lang w:val="ru-RU"/>
        </w:rPr>
        <w:t>е</w:t>
      </w:r>
      <w:r w:rsidRPr="000C5A5A">
        <w:rPr>
          <w:color w:val="auto"/>
          <w:spacing w:val="4"/>
          <w:lang w:val="ru-RU"/>
        </w:rPr>
        <w:t xml:space="preserve"> </w:t>
      </w:r>
      <w:r w:rsidRPr="000C5A5A">
        <w:rPr>
          <w:color w:val="auto"/>
          <w:spacing w:val="1"/>
          <w:lang w:val="ru-RU"/>
        </w:rPr>
        <w:t>н</w:t>
      </w:r>
      <w:r w:rsidRPr="000C5A5A">
        <w:rPr>
          <w:color w:val="auto"/>
          <w:spacing w:val="-1"/>
          <w:lang w:val="ru-RU"/>
        </w:rPr>
        <w:t>а</w:t>
      </w:r>
      <w:r w:rsidRPr="000C5A5A">
        <w:rPr>
          <w:color w:val="auto"/>
          <w:lang w:val="ru-RU"/>
        </w:rPr>
        <w:t>р</w:t>
      </w:r>
      <w:r w:rsidRPr="000C5A5A">
        <w:rPr>
          <w:color w:val="auto"/>
          <w:spacing w:val="-5"/>
          <w:lang w:val="ru-RU"/>
        </w:rPr>
        <w:t>у</w:t>
      </w:r>
      <w:r w:rsidRPr="000C5A5A">
        <w:rPr>
          <w:color w:val="auto"/>
          <w:lang w:val="ru-RU"/>
        </w:rPr>
        <w:t>ч</w:t>
      </w:r>
      <w:r w:rsidRPr="000C5A5A">
        <w:rPr>
          <w:color w:val="auto"/>
          <w:spacing w:val="1"/>
          <w:lang w:val="ru-RU"/>
        </w:rPr>
        <w:t>и</w:t>
      </w:r>
      <w:r w:rsidRPr="000C5A5A">
        <w:rPr>
          <w:color w:val="auto"/>
          <w:lang w:val="ru-RU"/>
        </w:rPr>
        <w:t>о</w:t>
      </w:r>
      <w:r w:rsidRPr="000C5A5A">
        <w:rPr>
          <w:color w:val="auto"/>
          <w:spacing w:val="1"/>
          <w:lang w:val="ru-RU"/>
        </w:rPr>
        <w:t>ц</w:t>
      </w:r>
      <w:r w:rsidRPr="000C5A5A">
        <w:rPr>
          <w:color w:val="auto"/>
          <w:lang w:val="ru-RU"/>
        </w:rPr>
        <w:t>а</w:t>
      </w:r>
      <w:r w:rsidRPr="000C5A5A">
        <w:rPr>
          <w:color w:val="auto"/>
          <w:spacing w:val="6"/>
          <w:lang w:val="ru-RU"/>
        </w:rPr>
        <w:t xml:space="preserve"> </w:t>
      </w:r>
      <w:r w:rsidRPr="000C5A5A">
        <w:rPr>
          <w:color w:val="auto"/>
          <w:lang w:val="ru-RU"/>
        </w:rPr>
        <w:t xml:space="preserve">ће </w:t>
      </w:r>
      <w:r w:rsidRPr="000C5A5A">
        <w:rPr>
          <w:color w:val="auto"/>
          <w:spacing w:val="-5"/>
          <w:lang w:val="ru-RU"/>
        </w:rPr>
        <w:t>у</w:t>
      </w:r>
      <w:r w:rsidRPr="000C5A5A">
        <w:rPr>
          <w:color w:val="auto"/>
          <w:spacing w:val="6"/>
          <w:lang w:val="ru-RU"/>
        </w:rPr>
        <w:t>п</w:t>
      </w:r>
      <w:r w:rsidRPr="000C5A5A">
        <w:rPr>
          <w:color w:val="auto"/>
          <w:spacing w:val="-5"/>
          <w:lang w:val="ru-RU"/>
        </w:rPr>
        <w:t>у</w:t>
      </w:r>
      <w:r w:rsidRPr="000C5A5A">
        <w:rPr>
          <w:color w:val="auto"/>
          <w:lang w:val="ru-RU"/>
        </w:rPr>
        <w:t>т</w:t>
      </w:r>
      <w:r w:rsidRPr="000C5A5A">
        <w:rPr>
          <w:color w:val="auto"/>
          <w:spacing w:val="1"/>
          <w:lang w:val="ru-RU"/>
        </w:rPr>
        <w:t>и</w:t>
      </w:r>
      <w:r w:rsidRPr="000C5A5A">
        <w:rPr>
          <w:color w:val="auto"/>
          <w:lang w:val="ru-RU"/>
        </w:rPr>
        <w:t>ти</w:t>
      </w:r>
      <w:r w:rsidRPr="000C5A5A">
        <w:rPr>
          <w:color w:val="auto"/>
          <w:spacing w:val="6"/>
          <w:lang w:val="ru-RU"/>
        </w:rPr>
        <w:t xml:space="preserve"> </w:t>
      </w:r>
      <w:r w:rsidRPr="000C5A5A">
        <w:rPr>
          <w:color w:val="auto"/>
          <w:spacing w:val="1"/>
          <w:lang w:val="ru-RU"/>
        </w:rPr>
        <w:t>пис</w:t>
      </w:r>
      <w:r w:rsidRPr="000C5A5A">
        <w:rPr>
          <w:color w:val="auto"/>
          <w:spacing w:val="-1"/>
          <w:lang w:val="ru-RU"/>
        </w:rPr>
        <w:t>а</w:t>
      </w:r>
      <w:r w:rsidRPr="000C5A5A">
        <w:rPr>
          <w:color w:val="auto"/>
          <w:spacing w:val="3"/>
          <w:lang w:val="ru-RU"/>
        </w:rPr>
        <w:t>н</w:t>
      </w:r>
      <w:r w:rsidRPr="000C5A5A">
        <w:rPr>
          <w:color w:val="auto"/>
          <w:lang w:val="ru-RU"/>
        </w:rPr>
        <w:t>у</w:t>
      </w:r>
      <w:r w:rsidRPr="000C5A5A">
        <w:rPr>
          <w:color w:val="auto"/>
          <w:spacing w:val="2"/>
          <w:lang w:val="ru-RU"/>
        </w:rPr>
        <w:t xml:space="preserve"> </w:t>
      </w:r>
      <w:r w:rsidRPr="000C5A5A">
        <w:rPr>
          <w:color w:val="auto"/>
          <w:lang w:val="ru-RU"/>
        </w:rPr>
        <w:t>р</w:t>
      </w:r>
      <w:r w:rsidRPr="000C5A5A">
        <w:rPr>
          <w:color w:val="auto"/>
          <w:spacing w:val="-1"/>
          <w:lang w:val="ru-RU"/>
        </w:rPr>
        <w:t>е</w:t>
      </w:r>
      <w:r w:rsidRPr="000C5A5A">
        <w:rPr>
          <w:color w:val="auto"/>
          <w:spacing w:val="1"/>
          <w:lang w:val="ru-RU"/>
        </w:rPr>
        <w:t>к</w:t>
      </w:r>
      <w:r w:rsidRPr="000C5A5A">
        <w:rPr>
          <w:color w:val="auto"/>
          <w:lang w:val="ru-RU"/>
        </w:rPr>
        <w:t>л</w:t>
      </w:r>
      <w:r w:rsidRPr="000C5A5A">
        <w:rPr>
          <w:color w:val="auto"/>
          <w:spacing w:val="-1"/>
          <w:lang w:val="ru-RU"/>
        </w:rPr>
        <w:t>а</w:t>
      </w:r>
      <w:r w:rsidRPr="000C5A5A">
        <w:rPr>
          <w:color w:val="auto"/>
          <w:lang w:val="ru-RU"/>
        </w:rPr>
        <w:t>м</w:t>
      </w:r>
      <w:r w:rsidRPr="000C5A5A">
        <w:rPr>
          <w:color w:val="auto"/>
          <w:spacing w:val="-1"/>
          <w:lang w:val="ru-RU"/>
        </w:rPr>
        <w:t>а</w:t>
      </w:r>
      <w:r w:rsidRPr="000C5A5A">
        <w:rPr>
          <w:color w:val="auto"/>
          <w:spacing w:val="1"/>
          <w:lang w:val="ru-RU"/>
        </w:rPr>
        <w:t>ци</w:t>
      </w:r>
      <w:r w:rsidRPr="000C5A5A">
        <w:rPr>
          <w:color w:val="auto"/>
          <w:spacing w:val="3"/>
          <w:lang w:val="ru-RU"/>
        </w:rPr>
        <w:t>ј</w:t>
      </w:r>
      <w:r w:rsidRPr="000C5A5A">
        <w:rPr>
          <w:color w:val="auto"/>
          <w:lang w:val="ru-RU"/>
        </w:rPr>
        <w:t xml:space="preserve">у </w:t>
      </w:r>
      <w:r w:rsidRPr="000C5A5A">
        <w:rPr>
          <w:color w:val="auto"/>
          <w:spacing w:val="-7"/>
          <w:lang w:val="ru-RU"/>
        </w:rPr>
        <w:t>о</w:t>
      </w:r>
      <w:r w:rsidRPr="000C5A5A">
        <w:rPr>
          <w:color w:val="auto"/>
          <w:lang w:val="ru-RU"/>
        </w:rPr>
        <w:t>д</w:t>
      </w:r>
      <w:r w:rsidRPr="000C5A5A">
        <w:rPr>
          <w:color w:val="auto"/>
          <w:spacing w:val="-1"/>
          <w:lang w:val="ru-RU"/>
        </w:rPr>
        <w:t>а</w:t>
      </w:r>
      <w:r w:rsidRPr="000C5A5A">
        <w:rPr>
          <w:color w:val="auto"/>
          <w:lang w:val="ru-RU"/>
        </w:rPr>
        <w:t>бр</w:t>
      </w:r>
      <w:r w:rsidRPr="000C5A5A">
        <w:rPr>
          <w:color w:val="auto"/>
          <w:spacing w:val="-1"/>
          <w:lang w:val="ru-RU"/>
        </w:rPr>
        <w:t>а</w:t>
      </w:r>
      <w:r w:rsidRPr="000C5A5A">
        <w:rPr>
          <w:color w:val="auto"/>
          <w:spacing w:val="1"/>
          <w:lang w:val="ru-RU"/>
        </w:rPr>
        <w:t>н</w:t>
      </w:r>
      <w:r w:rsidRPr="000C5A5A">
        <w:rPr>
          <w:color w:val="auto"/>
          <w:spacing w:val="-5"/>
          <w:lang w:val="ru-RU"/>
        </w:rPr>
        <w:t>о</w:t>
      </w:r>
      <w:r w:rsidRPr="000C5A5A">
        <w:rPr>
          <w:color w:val="auto"/>
          <w:lang w:val="ru-RU"/>
        </w:rPr>
        <w:t>м</w:t>
      </w:r>
      <w:r w:rsidRPr="000C5A5A">
        <w:rPr>
          <w:color w:val="auto"/>
          <w:spacing w:val="6"/>
          <w:lang w:val="ru-RU"/>
        </w:rPr>
        <w:t xml:space="preserve"> </w:t>
      </w:r>
      <w:r w:rsidRPr="000C5A5A">
        <w:rPr>
          <w:color w:val="auto"/>
          <w:lang w:val="ru-RU"/>
        </w:rPr>
        <w:t>По</w:t>
      </w:r>
      <w:r w:rsidRPr="000C5A5A">
        <w:rPr>
          <w:color w:val="auto"/>
          <w:spacing w:val="6"/>
          <w:lang w:val="ru-RU"/>
        </w:rPr>
        <w:t>н</w:t>
      </w:r>
      <w:r w:rsidRPr="000C5A5A">
        <w:rPr>
          <w:color w:val="auto"/>
          <w:spacing w:val="-5"/>
          <w:lang w:val="ru-RU"/>
        </w:rPr>
        <w:t>у</w:t>
      </w:r>
      <w:r w:rsidRPr="000C5A5A">
        <w:rPr>
          <w:color w:val="auto"/>
          <w:spacing w:val="2"/>
          <w:lang w:val="ru-RU"/>
        </w:rPr>
        <w:t>ђ</w:t>
      </w:r>
      <w:r w:rsidRPr="000C5A5A">
        <w:rPr>
          <w:color w:val="auto"/>
          <w:spacing w:val="-10"/>
          <w:lang w:val="ru-RU"/>
        </w:rPr>
        <w:t>а</w:t>
      </w:r>
      <w:r w:rsidRPr="000C5A5A">
        <w:rPr>
          <w:color w:val="auto"/>
          <w:spacing w:val="4"/>
          <w:lang w:val="ru-RU"/>
        </w:rPr>
        <w:t>ч</w:t>
      </w:r>
      <w:r w:rsidRPr="000C5A5A">
        <w:rPr>
          <w:color w:val="auto"/>
          <w:spacing w:val="-29"/>
          <w:lang w:val="ru-RU"/>
        </w:rPr>
        <w:t>у</w:t>
      </w:r>
      <w:r w:rsidRPr="000C5A5A">
        <w:rPr>
          <w:color w:val="auto"/>
          <w:lang w:val="ru-RU"/>
        </w:rPr>
        <w:t>,</w:t>
      </w:r>
      <w:r w:rsidRPr="000C5A5A">
        <w:rPr>
          <w:color w:val="auto"/>
          <w:spacing w:val="5"/>
          <w:lang w:val="ru-RU"/>
        </w:rPr>
        <w:t xml:space="preserve"> </w:t>
      </w:r>
      <w:r w:rsidRPr="000C5A5A">
        <w:rPr>
          <w:color w:val="auto"/>
          <w:spacing w:val="-11"/>
          <w:lang w:val="ru-RU"/>
        </w:rPr>
        <w:t>к</w:t>
      </w:r>
      <w:r w:rsidRPr="000C5A5A">
        <w:rPr>
          <w:color w:val="auto"/>
          <w:lang w:val="ru-RU"/>
        </w:rPr>
        <w:t>оји</w:t>
      </w:r>
      <w:r w:rsidRPr="000C5A5A">
        <w:rPr>
          <w:color w:val="auto"/>
          <w:spacing w:val="6"/>
          <w:lang w:val="ru-RU"/>
        </w:rPr>
        <w:t xml:space="preserve"> </w:t>
      </w:r>
      <w:r w:rsidRPr="000C5A5A">
        <w:rPr>
          <w:color w:val="auto"/>
          <w:lang w:val="ru-RU"/>
        </w:rPr>
        <w:t>је</w:t>
      </w:r>
      <w:r w:rsidRPr="000C5A5A">
        <w:rPr>
          <w:color w:val="auto"/>
          <w:spacing w:val="4"/>
          <w:lang w:val="ru-RU"/>
        </w:rPr>
        <w:t xml:space="preserve"> </w:t>
      </w:r>
      <w:r w:rsidRPr="000C5A5A">
        <w:rPr>
          <w:color w:val="auto"/>
          <w:spacing w:val="5"/>
          <w:lang w:val="ru-RU"/>
        </w:rPr>
        <w:t>д</w:t>
      </w:r>
      <w:r w:rsidRPr="000C5A5A">
        <w:rPr>
          <w:color w:val="auto"/>
          <w:spacing w:val="-7"/>
          <w:lang w:val="ru-RU"/>
        </w:rPr>
        <w:t>у</w:t>
      </w:r>
      <w:r w:rsidRPr="000C5A5A">
        <w:rPr>
          <w:color w:val="auto"/>
          <w:lang w:val="ru-RU"/>
        </w:rPr>
        <w:t>ж</w:t>
      </w:r>
      <w:r w:rsidRPr="000C5A5A">
        <w:rPr>
          <w:color w:val="auto"/>
          <w:spacing w:val="-1"/>
          <w:lang w:val="ru-RU"/>
        </w:rPr>
        <w:t>а</w:t>
      </w:r>
      <w:r w:rsidRPr="000C5A5A">
        <w:rPr>
          <w:color w:val="auto"/>
          <w:lang w:val="ru-RU"/>
        </w:rPr>
        <w:t>н</w:t>
      </w:r>
      <w:r w:rsidRPr="000C5A5A">
        <w:rPr>
          <w:color w:val="auto"/>
          <w:spacing w:val="6"/>
          <w:lang w:val="ru-RU"/>
        </w:rPr>
        <w:t xml:space="preserve"> </w:t>
      </w:r>
      <w:r w:rsidRPr="000C5A5A">
        <w:rPr>
          <w:color w:val="auto"/>
          <w:lang w:val="ru-RU"/>
        </w:rPr>
        <w:t>да</w:t>
      </w:r>
      <w:r w:rsidRPr="000C5A5A">
        <w:rPr>
          <w:color w:val="auto"/>
          <w:spacing w:val="11"/>
          <w:lang w:val="ru-RU"/>
        </w:rPr>
        <w:t xml:space="preserve"> </w:t>
      </w:r>
      <w:r w:rsidRPr="000C5A5A">
        <w:rPr>
          <w:color w:val="auto"/>
          <w:lang w:val="ru-RU"/>
        </w:rPr>
        <w:t>у</w:t>
      </w:r>
      <w:r w:rsidRPr="000C5A5A">
        <w:rPr>
          <w:color w:val="auto"/>
          <w:spacing w:val="2"/>
          <w:lang w:val="ru-RU"/>
        </w:rPr>
        <w:t xml:space="preserve"> </w:t>
      </w:r>
      <w:r w:rsidRPr="000C5A5A">
        <w:rPr>
          <w:color w:val="auto"/>
          <w:lang w:val="ru-RU"/>
        </w:rPr>
        <w:t>ро</w:t>
      </w:r>
      <w:r w:rsidRPr="000C5A5A">
        <w:rPr>
          <w:color w:val="auto"/>
          <w:spacing w:val="1"/>
          <w:lang w:val="ru-RU"/>
        </w:rPr>
        <w:t>к</w:t>
      </w:r>
      <w:r w:rsidRPr="000C5A5A">
        <w:rPr>
          <w:color w:val="auto"/>
          <w:lang w:val="ru-RU"/>
        </w:rPr>
        <w:t xml:space="preserve">у </w:t>
      </w:r>
      <w:r w:rsidRPr="000C5A5A">
        <w:rPr>
          <w:color w:val="auto"/>
          <w:spacing w:val="-7"/>
          <w:lang w:val="ru-RU"/>
        </w:rPr>
        <w:t>о</w:t>
      </w:r>
      <w:r w:rsidRPr="000C5A5A">
        <w:rPr>
          <w:color w:val="auto"/>
          <w:lang w:val="ru-RU"/>
        </w:rPr>
        <w:t>д</w:t>
      </w:r>
      <w:r w:rsidRPr="000C5A5A">
        <w:rPr>
          <w:color w:val="auto"/>
          <w:spacing w:val="5"/>
          <w:lang w:val="ru-RU"/>
        </w:rPr>
        <w:t xml:space="preserve"> </w:t>
      </w:r>
      <w:r w:rsidR="00867467" w:rsidRPr="000C5A5A">
        <w:rPr>
          <w:color w:val="auto"/>
          <w:spacing w:val="3"/>
          <w:lang w:val="ru-RU"/>
        </w:rPr>
        <w:t>15</w:t>
      </w:r>
      <w:r w:rsidRPr="000C5A5A">
        <w:rPr>
          <w:color w:val="auto"/>
          <w:spacing w:val="6"/>
          <w:lang w:val="ru-RU"/>
        </w:rPr>
        <w:t xml:space="preserve"> </w:t>
      </w:r>
      <w:r w:rsidRPr="000C5A5A">
        <w:rPr>
          <w:color w:val="auto"/>
          <w:lang w:val="ru-RU"/>
        </w:rPr>
        <w:t>д</w:t>
      </w:r>
      <w:r w:rsidRPr="000C5A5A">
        <w:rPr>
          <w:color w:val="auto"/>
          <w:spacing w:val="-1"/>
          <w:lang w:val="ru-RU"/>
        </w:rPr>
        <w:t>а</w:t>
      </w:r>
      <w:r w:rsidRPr="000C5A5A">
        <w:rPr>
          <w:color w:val="auto"/>
          <w:spacing w:val="1"/>
          <w:lang w:val="ru-RU"/>
        </w:rPr>
        <w:t>н</w:t>
      </w:r>
      <w:r w:rsidRPr="000C5A5A">
        <w:rPr>
          <w:color w:val="auto"/>
          <w:lang w:val="ru-RU"/>
        </w:rPr>
        <w:t>а</w:t>
      </w:r>
      <w:r w:rsidRPr="000C5A5A">
        <w:rPr>
          <w:color w:val="auto"/>
          <w:spacing w:val="6"/>
          <w:lang w:val="ru-RU"/>
        </w:rPr>
        <w:t xml:space="preserve"> </w:t>
      </w:r>
      <w:r w:rsidRPr="000C5A5A">
        <w:rPr>
          <w:color w:val="auto"/>
          <w:spacing w:val="1"/>
          <w:lang w:val="ru-RU"/>
        </w:rPr>
        <w:t>из</w:t>
      </w:r>
      <w:r w:rsidRPr="000C5A5A">
        <w:rPr>
          <w:color w:val="auto"/>
          <w:lang w:val="ru-RU"/>
        </w:rPr>
        <w:t xml:space="preserve">врши </w:t>
      </w:r>
      <w:r w:rsidRPr="000C5A5A">
        <w:rPr>
          <w:color w:val="auto"/>
          <w:spacing w:val="1"/>
          <w:lang w:val="ru-RU"/>
        </w:rPr>
        <w:t>и</w:t>
      </w:r>
      <w:r w:rsidRPr="000C5A5A">
        <w:rPr>
          <w:color w:val="auto"/>
          <w:spacing w:val="-1"/>
          <w:lang w:val="ru-RU"/>
        </w:rPr>
        <w:t>с</w:t>
      </w:r>
      <w:r w:rsidRPr="000C5A5A">
        <w:rPr>
          <w:color w:val="auto"/>
          <w:spacing w:val="1"/>
          <w:lang w:val="ru-RU"/>
        </w:rPr>
        <w:t>п</w:t>
      </w:r>
      <w:r w:rsidRPr="000C5A5A">
        <w:rPr>
          <w:color w:val="auto"/>
          <w:lang w:val="ru-RU"/>
        </w:rPr>
        <w:t>р</w:t>
      </w:r>
      <w:r w:rsidRPr="000C5A5A">
        <w:rPr>
          <w:color w:val="auto"/>
          <w:spacing w:val="-1"/>
          <w:lang w:val="ru-RU"/>
        </w:rPr>
        <w:t>а</w:t>
      </w:r>
      <w:r w:rsidRPr="000C5A5A">
        <w:rPr>
          <w:color w:val="auto"/>
          <w:lang w:val="ru-RU"/>
        </w:rPr>
        <w:t>в</w:t>
      </w:r>
      <w:r w:rsidRPr="000C5A5A">
        <w:rPr>
          <w:color w:val="auto"/>
          <w:spacing w:val="1"/>
          <w:lang w:val="ru-RU"/>
        </w:rPr>
        <w:t>к</w:t>
      </w:r>
      <w:r w:rsidRPr="000C5A5A">
        <w:rPr>
          <w:color w:val="auto"/>
          <w:lang w:val="ru-RU"/>
        </w:rPr>
        <w:t>у</w:t>
      </w:r>
      <w:r w:rsidRPr="000C5A5A">
        <w:rPr>
          <w:color w:val="auto"/>
          <w:spacing w:val="-7"/>
          <w:lang w:val="ru-RU"/>
        </w:rPr>
        <w:t xml:space="preserve"> </w:t>
      </w:r>
      <w:r w:rsidRPr="000C5A5A">
        <w:rPr>
          <w:color w:val="auto"/>
          <w:lang w:val="ru-RU"/>
        </w:rPr>
        <w:t>и</w:t>
      </w:r>
      <w:r w:rsidRPr="000C5A5A">
        <w:rPr>
          <w:color w:val="auto"/>
          <w:spacing w:val="1"/>
          <w:lang w:val="ru-RU"/>
        </w:rPr>
        <w:t xml:space="preserve"> и</w:t>
      </w:r>
      <w:r w:rsidRPr="000C5A5A">
        <w:rPr>
          <w:color w:val="auto"/>
          <w:spacing w:val="-1"/>
          <w:lang w:val="ru-RU"/>
        </w:rPr>
        <w:t>с</w:t>
      </w:r>
      <w:r w:rsidRPr="000C5A5A">
        <w:rPr>
          <w:color w:val="auto"/>
          <w:spacing w:val="1"/>
          <w:lang w:val="ru-RU"/>
        </w:rPr>
        <w:t>п</w:t>
      </w:r>
      <w:r w:rsidRPr="000C5A5A">
        <w:rPr>
          <w:color w:val="auto"/>
          <w:lang w:val="ru-RU"/>
        </w:rPr>
        <w:t>ор</w:t>
      </w:r>
      <w:r w:rsidRPr="000C5A5A">
        <w:rPr>
          <w:color w:val="auto"/>
          <w:spacing w:val="-5"/>
          <w:lang w:val="ru-RU"/>
        </w:rPr>
        <w:t>у</w:t>
      </w:r>
      <w:r w:rsidRPr="000C5A5A">
        <w:rPr>
          <w:color w:val="auto"/>
          <w:lang w:val="ru-RU"/>
        </w:rPr>
        <w:t>чи</w:t>
      </w:r>
      <w:r w:rsidRPr="000C5A5A">
        <w:rPr>
          <w:color w:val="auto"/>
          <w:spacing w:val="1"/>
          <w:lang w:val="ru-RU"/>
        </w:rPr>
        <w:t xml:space="preserve"> н</w:t>
      </w:r>
      <w:r w:rsidRPr="000C5A5A">
        <w:rPr>
          <w:color w:val="auto"/>
          <w:lang w:val="ru-RU"/>
        </w:rPr>
        <w:t>о</w:t>
      </w:r>
      <w:r w:rsidRPr="000C5A5A">
        <w:rPr>
          <w:color w:val="auto"/>
          <w:spacing w:val="-3"/>
          <w:lang w:val="ru-RU"/>
        </w:rPr>
        <w:t>в</w:t>
      </w:r>
      <w:r w:rsidRPr="000C5A5A">
        <w:rPr>
          <w:color w:val="auto"/>
          <w:lang w:val="ru-RU"/>
        </w:rPr>
        <w:t>а</w:t>
      </w:r>
      <w:r w:rsidRPr="000C5A5A">
        <w:rPr>
          <w:color w:val="auto"/>
          <w:spacing w:val="-1"/>
          <w:lang w:val="ru-RU"/>
        </w:rPr>
        <w:t xml:space="preserve"> </w:t>
      </w:r>
      <w:r w:rsidRPr="000C5A5A">
        <w:rPr>
          <w:color w:val="auto"/>
          <w:lang w:val="ru-RU"/>
        </w:rPr>
        <w:t>добра</w:t>
      </w:r>
      <w:r w:rsidRPr="000C5A5A">
        <w:rPr>
          <w:color w:val="auto"/>
          <w:spacing w:val="-1"/>
          <w:lang w:val="ru-RU"/>
        </w:rPr>
        <w:t xml:space="preserve"> </w:t>
      </w:r>
      <w:r w:rsidRPr="000C5A5A">
        <w:rPr>
          <w:color w:val="auto"/>
          <w:spacing w:val="-11"/>
          <w:lang w:val="ru-RU"/>
        </w:rPr>
        <w:t>к</w:t>
      </w:r>
      <w:r w:rsidRPr="000C5A5A">
        <w:rPr>
          <w:color w:val="auto"/>
          <w:lang w:val="ru-RU"/>
        </w:rPr>
        <w:t>оја</w:t>
      </w:r>
      <w:r w:rsidRPr="000C5A5A">
        <w:rPr>
          <w:color w:val="auto"/>
          <w:spacing w:val="2"/>
          <w:lang w:val="ru-RU"/>
        </w:rPr>
        <w:t xml:space="preserve"> </w:t>
      </w:r>
      <w:r w:rsidRPr="000C5A5A">
        <w:rPr>
          <w:color w:val="auto"/>
          <w:spacing w:val="-1"/>
          <w:lang w:val="ru-RU"/>
        </w:rPr>
        <w:t>с</w:t>
      </w:r>
      <w:r w:rsidRPr="000C5A5A">
        <w:rPr>
          <w:color w:val="auto"/>
          <w:lang w:val="ru-RU"/>
        </w:rPr>
        <w:t>у у</w:t>
      </w:r>
      <w:r w:rsidRPr="000C5A5A">
        <w:rPr>
          <w:color w:val="auto"/>
          <w:spacing w:val="-3"/>
          <w:lang w:val="ru-RU"/>
        </w:rPr>
        <w:t xml:space="preserve"> </w:t>
      </w:r>
      <w:r w:rsidRPr="000C5A5A">
        <w:rPr>
          <w:color w:val="auto"/>
          <w:spacing w:val="-1"/>
          <w:lang w:val="ru-RU"/>
        </w:rPr>
        <w:t>с</w:t>
      </w:r>
      <w:r w:rsidRPr="000C5A5A">
        <w:rPr>
          <w:color w:val="auto"/>
          <w:spacing w:val="1"/>
          <w:lang w:val="ru-RU"/>
        </w:rPr>
        <w:t>к</w:t>
      </w:r>
      <w:r w:rsidRPr="000C5A5A">
        <w:rPr>
          <w:color w:val="auto"/>
          <w:lang w:val="ru-RU"/>
        </w:rPr>
        <w:t>л</w:t>
      </w:r>
      <w:r w:rsidRPr="000C5A5A">
        <w:rPr>
          <w:color w:val="auto"/>
          <w:spacing w:val="1"/>
          <w:lang w:val="ru-RU"/>
        </w:rPr>
        <w:t>а</w:t>
      </w:r>
      <w:r w:rsidRPr="000C5A5A">
        <w:rPr>
          <w:color w:val="auto"/>
          <w:spacing w:val="3"/>
          <w:lang w:val="ru-RU"/>
        </w:rPr>
        <w:t>д</w:t>
      </w:r>
      <w:r w:rsidRPr="000C5A5A">
        <w:rPr>
          <w:color w:val="auto"/>
          <w:lang w:val="ru-RU"/>
        </w:rPr>
        <w:t>у</w:t>
      </w:r>
      <w:r w:rsidRPr="000C5A5A">
        <w:rPr>
          <w:color w:val="auto"/>
          <w:spacing w:val="-5"/>
          <w:lang w:val="ru-RU"/>
        </w:rPr>
        <w:t xml:space="preserve"> </w:t>
      </w:r>
      <w:r w:rsidRPr="000C5A5A">
        <w:rPr>
          <w:color w:val="auto"/>
          <w:spacing w:val="4"/>
          <w:lang w:val="ru-RU"/>
        </w:rPr>
        <w:t>с</w:t>
      </w:r>
      <w:r w:rsidRPr="000C5A5A">
        <w:rPr>
          <w:color w:val="auto"/>
          <w:lang w:val="ru-RU"/>
        </w:rPr>
        <w:t>а</w:t>
      </w:r>
      <w:r w:rsidRPr="000C5A5A">
        <w:rPr>
          <w:color w:val="auto"/>
          <w:spacing w:val="-1"/>
          <w:lang w:val="ru-RU"/>
        </w:rPr>
        <w:t xml:space="preserve"> </w:t>
      </w:r>
      <w:r w:rsidRPr="000C5A5A">
        <w:rPr>
          <w:color w:val="auto"/>
          <w:spacing w:val="3"/>
          <w:lang w:val="ru-RU"/>
        </w:rPr>
        <w:t>т</w:t>
      </w:r>
      <w:r w:rsidRPr="000C5A5A">
        <w:rPr>
          <w:color w:val="auto"/>
          <w:lang w:val="ru-RU"/>
        </w:rPr>
        <w:t>р</w:t>
      </w:r>
      <w:r w:rsidRPr="000C5A5A">
        <w:rPr>
          <w:color w:val="auto"/>
          <w:spacing w:val="-1"/>
          <w:lang w:val="ru-RU"/>
        </w:rPr>
        <w:t>а</w:t>
      </w:r>
      <w:r w:rsidRPr="000C5A5A">
        <w:rPr>
          <w:color w:val="auto"/>
          <w:spacing w:val="-2"/>
          <w:lang w:val="ru-RU"/>
        </w:rPr>
        <w:t>ж</w:t>
      </w:r>
      <w:r w:rsidRPr="000C5A5A">
        <w:rPr>
          <w:color w:val="auto"/>
          <w:spacing w:val="-1"/>
          <w:lang w:val="ru-RU"/>
        </w:rPr>
        <w:t>е</w:t>
      </w:r>
      <w:r w:rsidRPr="000C5A5A">
        <w:rPr>
          <w:color w:val="auto"/>
          <w:spacing w:val="1"/>
          <w:lang w:val="ru-RU"/>
        </w:rPr>
        <w:t>н</w:t>
      </w:r>
      <w:r w:rsidRPr="000C5A5A">
        <w:rPr>
          <w:color w:val="auto"/>
          <w:spacing w:val="-5"/>
          <w:lang w:val="ru-RU"/>
        </w:rPr>
        <w:t>о</w:t>
      </w:r>
      <w:r w:rsidRPr="000C5A5A">
        <w:rPr>
          <w:color w:val="auto"/>
          <w:lang w:val="ru-RU"/>
        </w:rPr>
        <w:t>м</w:t>
      </w:r>
      <w:r w:rsidRPr="000C5A5A">
        <w:rPr>
          <w:color w:val="auto"/>
          <w:spacing w:val="2"/>
          <w:lang w:val="ru-RU"/>
        </w:rPr>
        <w:t xml:space="preserve"> </w:t>
      </w:r>
      <w:r w:rsidRPr="000C5A5A">
        <w:rPr>
          <w:color w:val="auto"/>
          <w:spacing w:val="-1"/>
          <w:lang w:val="ru-RU"/>
        </w:rPr>
        <w:t>с</w:t>
      </w:r>
      <w:r w:rsidRPr="000C5A5A">
        <w:rPr>
          <w:color w:val="auto"/>
          <w:spacing w:val="1"/>
          <w:lang w:val="ru-RU"/>
        </w:rPr>
        <w:t>п</w:t>
      </w:r>
      <w:r w:rsidRPr="000C5A5A">
        <w:rPr>
          <w:color w:val="auto"/>
          <w:spacing w:val="-1"/>
          <w:lang w:val="ru-RU"/>
        </w:rPr>
        <w:t>е</w:t>
      </w:r>
      <w:r w:rsidRPr="000C5A5A">
        <w:rPr>
          <w:color w:val="auto"/>
          <w:spacing w:val="1"/>
          <w:lang w:val="ru-RU"/>
        </w:rPr>
        <w:t>ци</w:t>
      </w:r>
      <w:r w:rsidRPr="000C5A5A">
        <w:rPr>
          <w:color w:val="auto"/>
          <w:spacing w:val="-2"/>
          <w:lang w:val="ru-RU"/>
        </w:rPr>
        <w:t>ф</w:t>
      </w:r>
      <w:r w:rsidRPr="000C5A5A">
        <w:rPr>
          <w:color w:val="auto"/>
          <w:spacing w:val="1"/>
          <w:lang w:val="ru-RU"/>
        </w:rPr>
        <w:t>и</w:t>
      </w:r>
      <w:r w:rsidRPr="000C5A5A">
        <w:rPr>
          <w:color w:val="auto"/>
          <w:spacing w:val="-4"/>
          <w:lang w:val="ru-RU"/>
        </w:rPr>
        <w:t>к</w:t>
      </w:r>
      <w:r w:rsidRPr="000C5A5A">
        <w:rPr>
          <w:color w:val="auto"/>
          <w:spacing w:val="-1"/>
          <w:lang w:val="ru-RU"/>
        </w:rPr>
        <w:t>а</w:t>
      </w:r>
      <w:r w:rsidRPr="000C5A5A">
        <w:rPr>
          <w:color w:val="auto"/>
          <w:spacing w:val="1"/>
          <w:lang w:val="ru-RU"/>
        </w:rPr>
        <w:t>ци</w:t>
      </w:r>
      <w:r w:rsidRPr="000C5A5A">
        <w:rPr>
          <w:color w:val="auto"/>
          <w:lang w:val="ru-RU"/>
        </w:rPr>
        <w:t>ј</w:t>
      </w:r>
      <w:r w:rsidRPr="000C5A5A">
        <w:rPr>
          <w:color w:val="auto"/>
          <w:spacing w:val="-5"/>
          <w:lang w:val="ru-RU"/>
        </w:rPr>
        <w:t>о</w:t>
      </w:r>
      <w:r w:rsidRPr="000C5A5A">
        <w:rPr>
          <w:color w:val="auto"/>
          <w:lang w:val="ru-RU"/>
        </w:rPr>
        <w:t>м доб</w:t>
      </w:r>
      <w:r w:rsidRPr="000C5A5A">
        <w:rPr>
          <w:color w:val="auto"/>
          <w:spacing w:val="-1"/>
          <w:lang w:val="ru-RU"/>
        </w:rPr>
        <w:t>а</w:t>
      </w:r>
      <w:r w:rsidRPr="000C5A5A">
        <w:rPr>
          <w:color w:val="auto"/>
          <w:lang w:val="ru-RU"/>
        </w:rPr>
        <w:t>р</w:t>
      </w:r>
      <w:r w:rsidRPr="000C5A5A">
        <w:rPr>
          <w:color w:val="auto"/>
          <w:spacing w:val="-1"/>
          <w:lang w:val="ru-RU"/>
        </w:rPr>
        <w:t>а</w:t>
      </w:r>
      <w:r w:rsidRPr="000C5A5A">
        <w:rPr>
          <w:color w:val="auto"/>
          <w:lang w:val="ru-RU"/>
        </w:rPr>
        <w:t>.</w:t>
      </w:r>
    </w:p>
    <w:p w:rsidR="002759AF" w:rsidRPr="000C5A5A" w:rsidRDefault="002759AF" w:rsidP="002759AF">
      <w:pPr>
        <w:spacing w:before="1" w:line="280" w:lineRule="exact"/>
        <w:rPr>
          <w:color w:val="auto"/>
          <w:lang w:val="ru-RU"/>
        </w:rPr>
      </w:pPr>
    </w:p>
    <w:p w:rsidR="002759AF" w:rsidRPr="000C5A5A" w:rsidRDefault="002759AF" w:rsidP="002759AF">
      <w:pPr>
        <w:ind w:left="113" w:right="66"/>
        <w:rPr>
          <w:color w:val="auto"/>
          <w:lang w:val="ru-RU"/>
        </w:rPr>
      </w:pPr>
      <w:r w:rsidRPr="000C5A5A">
        <w:rPr>
          <w:b/>
          <w:color w:val="auto"/>
          <w:lang w:val="ru-RU"/>
        </w:rPr>
        <w:t xml:space="preserve">6. </w:t>
      </w:r>
      <w:r w:rsidRPr="000C5A5A">
        <w:rPr>
          <w:b/>
          <w:color w:val="auto"/>
          <w:spacing w:val="-3"/>
          <w:lang w:val="ru-RU"/>
        </w:rPr>
        <w:t>Р</w:t>
      </w:r>
      <w:r w:rsidRPr="000C5A5A">
        <w:rPr>
          <w:b/>
          <w:color w:val="auto"/>
          <w:lang w:val="ru-RU"/>
        </w:rPr>
        <w:t>ок</w:t>
      </w:r>
      <w:r w:rsidRPr="000C5A5A">
        <w:rPr>
          <w:b/>
          <w:color w:val="auto"/>
          <w:spacing w:val="1"/>
          <w:lang w:val="ru-RU"/>
        </w:rPr>
        <w:t xml:space="preserve"> и</w:t>
      </w:r>
      <w:r w:rsidRPr="000C5A5A">
        <w:rPr>
          <w:b/>
          <w:color w:val="auto"/>
          <w:spacing w:val="-1"/>
          <w:lang w:val="ru-RU"/>
        </w:rPr>
        <w:t>с</w:t>
      </w:r>
      <w:r w:rsidRPr="000C5A5A">
        <w:rPr>
          <w:b/>
          <w:color w:val="auto"/>
          <w:spacing w:val="1"/>
          <w:lang w:val="ru-RU"/>
        </w:rPr>
        <w:t>п</w:t>
      </w:r>
      <w:r w:rsidRPr="000C5A5A">
        <w:rPr>
          <w:b/>
          <w:color w:val="auto"/>
          <w:lang w:val="ru-RU"/>
        </w:rPr>
        <w:t>о</w:t>
      </w:r>
      <w:r w:rsidRPr="000C5A5A">
        <w:rPr>
          <w:b/>
          <w:color w:val="auto"/>
          <w:spacing w:val="1"/>
          <w:lang w:val="ru-RU"/>
        </w:rPr>
        <w:t>р</w:t>
      </w:r>
      <w:r w:rsidRPr="000C5A5A">
        <w:rPr>
          <w:b/>
          <w:color w:val="auto"/>
          <w:lang w:val="ru-RU"/>
        </w:rPr>
        <w:t>у</w:t>
      </w:r>
      <w:r w:rsidRPr="000C5A5A">
        <w:rPr>
          <w:b/>
          <w:color w:val="auto"/>
          <w:spacing w:val="1"/>
          <w:lang w:val="ru-RU"/>
        </w:rPr>
        <w:t>к</w:t>
      </w:r>
      <w:r w:rsidRPr="000C5A5A">
        <w:rPr>
          <w:b/>
          <w:color w:val="auto"/>
          <w:lang w:val="ru-RU"/>
        </w:rPr>
        <w:t xml:space="preserve">е </w:t>
      </w:r>
      <w:r w:rsidRPr="000C5A5A">
        <w:rPr>
          <w:b/>
          <w:color w:val="auto"/>
          <w:spacing w:val="1"/>
          <w:lang w:val="ru-RU"/>
        </w:rPr>
        <w:t>д</w:t>
      </w:r>
      <w:r w:rsidRPr="000C5A5A">
        <w:rPr>
          <w:b/>
          <w:color w:val="auto"/>
          <w:lang w:val="ru-RU"/>
        </w:rPr>
        <w:t>оба</w:t>
      </w:r>
      <w:r w:rsidRPr="000C5A5A">
        <w:rPr>
          <w:b/>
          <w:color w:val="auto"/>
          <w:spacing w:val="-1"/>
          <w:lang w:val="ru-RU"/>
        </w:rPr>
        <w:t>р</w:t>
      </w:r>
      <w:r w:rsidRPr="000C5A5A">
        <w:rPr>
          <w:b/>
          <w:color w:val="auto"/>
          <w:lang w:val="ru-RU"/>
        </w:rPr>
        <w:t>а</w:t>
      </w:r>
    </w:p>
    <w:p w:rsidR="00B278FA" w:rsidRDefault="002759AF" w:rsidP="00B278FA">
      <w:pPr>
        <w:jc w:val="both"/>
        <w:rPr>
          <w:rFonts w:eastAsia="TimesNewRomanPSMT"/>
          <w:bCs/>
          <w:color w:val="auto"/>
          <w:lang w:val="ru-RU"/>
        </w:rPr>
      </w:pPr>
      <w:r w:rsidRPr="00B278FA">
        <w:rPr>
          <w:color w:val="auto"/>
          <w:lang w:val="sr-Cyrl-CS"/>
        </w:rPr>
        <w:t xml:space="preserve">У року од </w:t>
      </w:r>
      <w:r w:rsidR="00B278FA" w:rsidRPr="00B278FA">
        <w:rPr>
          <w:rFonts w:eastAsia="TimesNewRomanPSMT"/>
          <w:bCs/>
          <w:color w:val="auto"/>
          <w:lang w:val="ru-RU"/>
        </w:rPr>
        <w:t>не дуж</w:t>
      </w:r>
      <w:r w:rsidR="00B278FA" w:rsidRPr="000C5A5A">
        <w:rPr>
          <w:rFonts w:eastAsia="TimesNewRomanPSMT"/>
          <w:bCs/>
          <w:color w:val="auto"/>
          <w:lang w:val="ru-RU"/>
        </w:rPr>
        <w:t>им</w:t>
      </w:r>
      <w:r w:rsidR="00B278FA" w:rsidRPr="00B278FA">
        <w:rPr>
          <w:rFonts w:eastAsia="TimesNewRomanPSMT"/>
          <w:bCs/>
          <w:color w:val="auto"/>
          <w:lang w:val="ru-RU"/>
        </w:rPr>
        <w:t xml:space="preserve"> од </w:t>
      </w:r>
      <w:r w:rsidR="00867467" w:rsidRPr="000C5A5A">
        <w:rPr>
          <w:rFonts w:eastAsia="TimesNewRomanPSMT"/>
          <w:bCs/>
          <w:color w:val="auto"/>
          <w:lang w:val="ru-RU"/>
        </w:rPr>
        <w:t>60</w:t>
      </w:r>
      <w:r w:rsidR="00B278FA" w:rsidRPr="00B278FA">
        <w:rPr>
          <w:rFonts w:eastAsia="TimesNewRomanPSMT"/>
          <w:bCs/>
          <w:color w:val="auto"/>
          <w:lang w:val="ru-RU"/>
        </w:rPr>
        <w:t xml:space="preserve"> календарских дана од дана уплате аванса.</w:t>
      </w:r>
    </w:p>
    <w:p w:rsidR="00B278FA" w:rsidRPr="00B278FA" w:rsidRDefault="00B278FA" w:rsidP="00B278FA">
      <w:pPr>
        <w:jc w:val="both"/>
        <w:rPr>
          <w:rFonts w:eastAsia="TimesNewRomanPSMT"/>
          <w:bCs/>
          <w:color w:val="auto"/>
          <w:lang w:val="ru-RU"/>
        </w:rPr>
      </w:pPr>
    </w:p>
    <w:p w:rsidR="002759AF" w:rsidRPr="000C5A5A" w:rsidRDefault="002759AF" w:rsidP="00B278FA">
      <w:pPr>
        <w:spacing w:line="260" w:lineRule="exact"/>
        <w:rPr>
          <w:color w:val="auto"/>
          <w:lang w:val="ru-RU"/>
        </w:rPr>
      </w:pPr>
      <w:r w:rsidRPr="000C5A5A">
        <w:rPr>
          <w:b/>
          <w:color w:val="auto"/>
          <w:lang w:val="ru-RU"/>
        </w:rPr>
        <w:t xml:space="preserve">7. </w:t>
      </w:r>
      <w:r w:rsidRPr="000C5A5A">
        <w:rPr>
          <w:b/>
          <w:color w:val="auto"/>
          <w:spacing w:val="-1"/>
          <w:lang w:val="ru-RU"/>
        </w:rPr>
        <w:t>Мес</w:t>
      </w:r>
      <w:r w:rsidRPr="000C5A5A">
        <w:rPr>
          <w:b/>
          <w:color w:val="auto"/>
          <w:spacing w:val="2"/>
          <w:lang w:val="ru-RU"/>
        </w:rPr>
        <w:t>т</w:t>
      </w:r>
      <w:r w:rsidRPr="000C5A5A">
        <w:rPr>
          <w:b/>
          <w:color w:val="auto"/>
          <w:lang w:val="ru-RU"/>
        </w:rPr>
        <w:t>о</w:t>
      </w:r>
      <w:r w:rsidRPr="000C5A5A">
        <w:rPr>
          <w:b/>
          <w:color w:val="auto"/>
          <w:spacing w:val="1"/>
          <w:lang w:val="ru-RU"/>
        </w:rPr>
        <w:t xml:space="preserve"> и</w:t>
      </w:r>
      <w:r w:rsidRPr="000C5A5A">
        <w:rPr>
          <w:b/>
          <w:color w:val="auto"/>
          <w:spacing w:val="-1"/>
          <w:lang w:val="ru-RU"/>
        </w:rPr>
        <w:t>с</w:t>
      </w:r>
      <w:r w:rsidRPr="000C5A5A">
        <w:rPr>
          <w:b/>
          <w:color w:val="auto"/>
          <w:spacing w:val="1"/>
          <w:lang w:val="ru-RU"/>
        </w:rPr>
        <w:t>п</w:t>
      </w:r>
      <w:r w:rsidRPr="000C5A5A">
        <w:rPr>
          <w:b/>
          <w:color w:val="auto"/>
          <w:lang w:val="ru-RU"/>
        </w:rPr>
        <w:t>о</w:t>
      </w:r>
      <w:r w:rsidRPr="000C5A5A">
        <w:rPr>
          <w:b/>
          <w:color w:val="auto"/>
          <w:spacing w:val="1"/>
          <w:lang w:val="ru-RU"/>
        </w:rPr>
        <w:t>р</w:t>
      </w:r>
      <w:r w:rsidRPr="000C5A5A">
        <w:rPr>
          <w:b/>
          <w:color w:val="auto"/>
          <w:lang w:val="ru-RU"/>
        </w:rPr>
        <w:t>у</w:t>
      </w:r>
      <w:r w:rsidRPr="000C5A5A">
        <w:rPr>
          <w:b/>
          <w:color w:val="auto"/>
          <w:spacing w:val="1"/>
          <w:lang w:val="ru-RU"/>
        </w:rPr>
        <w:t>к</w:t>
      </w:r>
      <w:r w:rsidRPr="000C5A5A">
        <w:rPr>
          <w:b/>
          <w:color w:val="auto"/>
          <w:lang w:val="ru-RU"/>
        </w:rPr>
        <w:t>е</w:t>
      </w:r>
    </w:p>
    <w:p w:rsidR="002759AF" w:rsidRPr="000C5A5A" w:rsidRDefault="002759AF" w:rsidP="00352146">
      <w:pPr>
        <w:spacing w:line="260" w:lineRule="exact"/>
        <w:rPr>
          <w:color w:val="auto"/>
          <w:spacing w:val="4"/>
          <w:lang w:val="ru-RU"/>
        </w:rPr>
      </w:pPr>
      <w:r w:rsidRPr="00352146">
        <w:rPr>
          <w:color w:val="auto"/>
          <w:lang w:val="sr-Cyrl-CS"/>
        </w:rPr>
        <w:t xml:space="preserve">Магацин </w:t>
      </w:r>
      <w:r w:rsidRPr="000C5A5A">
        <w:rPr>
          <w:color w:val="auto"/>
          <w:spacing w:val="2"/>
          <w:lang w:val="ru-RU"/>
        </w:rPr>
        <w:t xml:space="preserve"> </w:t>
      </w:r>
      <w:r w:rsidRPr="000C5A5A">
        <w:rPr>
          <w:color w:val="auto"/>
          <w:lang w:val="ru-RU"/>
        </w:rPr>
        <w:t>Н</w:t>
      </w:r>
      <w:r w:rsidRPr="000C5A5A">
        <w:rPr>
          <w:color w:val="auto"/>
          <w:spacing w:val="-1"/>
          <w:lang w:val="ru-RU"/>
        </w:rPr>
        <w:t>а</w:t>
      </w:r>
      <w:r w:rsidRPr="000C5A5A">
        <w:rPr>
          <w:color w:val="auto"/>
          <w:spacing w:val="5"/>
          <w:lang w:val="ru-RU"/>
        </w:rPr>
        <w:t>р</w:t>
      </w:r>
      <w:r w:rsidRPr="000C5A5A">
        <w:rPr>
          <w:color w:val="auto"/>
          <w:spacing w:val="-2"/>
          <w:lang w:val="ru-RU"/>
        </w:rPr>
        <w:t>у</w:t>
      </w:r>
      <w:r w:rsidRPr="000C5A5A">
        <w:rPr>
          <w:color w:val="auto"/>
          <w:spacing w:val="-1"/>
          <w:lang w:val="ru-RU"/>
        </w:rPr>
        <w:t>ч</w:t>
      </w:r>
      <w:r w:rsidRPr="000C5A5A">
        <w:rPr>
          <w:color w:val="auto"/>
          <w:spacing w:val="1"/>
          <w:lang w:val="ru-RU"/>
        </w:rPr>
        <w:t>и</w:t>
      </w:r>
      <w:r w:rsidRPr="000C5A5A">
        <w:rPr>
          <w:color w:val="auto"/>
          <w:lang w:val="ru-RU"/>
        </w:rPr>
        <w:t>о</w:t>
      </w:r>
      <w:r w:rsidRPr="000C5A5A">
        <w:rPr>
          <w:color w:val="auto"/>
          <w:spacing w:val="1"/>
          <w:lang w:val="ru-RU"/>
        </w:rPr>
        <w:t>ц</w:t>
      </w:r>
      <w:r w:rsidRPr="000C5A5A">
        <w:rPr>
          <w:color w:val="auto"/>
          <w:lang w:val="ru-RU"/>
        </w:rPr>
        <w:t xml:space="preserve">а </w:t>
      </w:r>
      <w:r w:rsidRPr="00352146">
        <w:rPr>
          <w:color w:val="auto"/>
          <w:lang w:val="sr-Cyrl-CS"/>
        </w:rPr>
        <w:t>, Студентски трг 12-16</w:t>
      </w:r>
      <w:r w:rsidRPr="000C5A5A">
        <w:rPr>
          <w:color w:val="auto"/>
          <w:lang w:val="ru-RU"/>
        </w:rPr>
        <w:t xml:space="preserve">, 11000 </w:t>
      </w:r>
      <w:r w:rsidRPr="000C5A5A">
        <w:rPr>
          <w:color w:val="auto"/>
          <w:spacing w:val="-1"/>
          <w:lang w:val="ru-RU"/>
        </w:rPr>
        <w:t>Бе</w:t>
      </w:r>
      <w:r w:rsidRPr="000C5A5A">
        <w:rPr>
          <w:color w:val="auto"/>
          <w:lang w:val="ru-RU"/>
        </w:rPr>
        <w:t>ог</w:t>
      </w:r>
      <w:r w:rsidRPr="000C5A5A">
        <w:rPr>
          <w:color w:val="auto"/>
          <w:spacing w:val="2"/>
          <w:lang w:val="ru-RU"/>
        </w:rPr>
        <w:t>р</w:t>
      </w:r>
      <w:r w:rsidRPr="000C5A5A">
        <w:rPr>
          <w:color w:val="auto"/>
          <w:spacing w:val="-1"/>
          <w:lang w:val="ru-RU"/>
        </w:rPr>
        <w:t>а</w:t>
      </w:r>
      <w:r w:rsidRPr="000C5A5A">
        <w:rPr>
          <w:color w:val="auto"/>
          <w:spacing w:val="3"/>
          <w:lang w:val="ru-RU"/>
        </w:rPr>
        <w:t>д</w:t>
      </w:r>
      <w:r w:rsidRPr="000C5A5A">
        <w:rPr>
          <w:color w:val="auto"/>
          <w:spacing w:val="1"/>
          <w:lang w:val="ru-RU"/>
        </w:rPr>
        <w:t xml:space="preserve"> </w:t>
      </w:r>
      <w:r w:rsidRPr="00352146">
        <w:rPr>
          <w:color w:val="auto"/>
          <w:spacing w:val="1"/>
          <w:lang w:val="sr-Cyrl-CS"/>
        </w:rPr>
        <w:t>.</w:t>
      </w:r>
      <w:r w:rsidRPr="000C5A5A">
        <w:rPr>
          <w:color w:val="auto"/>
          <w:spacing w:val="4"/>
          <w:lang w:val="ru-RU"/>
        </w:rPr>
        <w:t xml:space="preserve"> </w:t>
      </w:r>
    </w:p>
    <w:p w:rsidR="002759AF" w:rsidRPr="000C5A5A" w:rsidRDefault="002759AF" w:rsidP="002759AF">
      <w:pPr>
        <w:widowControl w:val="0"/>
        <w:autoSpaceDE w:val="0"/>
        <w:autoSpaceDN w:val="0"/>
        <w:adjustRightInd w:val="0"/>
        <w:spacing w:before="11" w:line="260" w:lineRule="exact"/>
        <w:rPr>
          <w:color w:val="auto"/>
          <w:lang w:val="ru-RU"/>
        </w:rPr>
      </w:pPr>
    </w:p>
    <w:p w:rsidR="002759AF" w:rsidRDefault="002759AF" w:rsidP="002759AF">
      <w:pPr>
        <w:widowControl w:val="0"/>
        <w:autoSpaceDE w:val="0"/>
        <w:autoSpaceDN w:val="0"/>
        <w:adjustRightInd w:val="0"/>
        <w:spacing w:line="245" w:lineRule="auto"/>
        <w:ind w:left="180" w:right="181"/>
        <w:rPr>
          <w:lang w:val="sr-Cyrl-CS"/>
        </w:rPr>
      </w:pPr>
    </w:p>
    <w:p w:rsidR="00724DAB" w:rsidRDefault="00724DAB" w:rsidP="00061F08">
      <w:pPr>
        <w:widowControl w:val="0"/>
        <w:tabs>
          <w:tab w:val="left" w:pos="1300"/>
        </w:tabs>
        <w:autoSpaceDE w:val="0"/>
        <w:autoSpaceDN w:val="0"/>
        <w:adjustRightInd w:val="0"/>
        <w:spacing w:before="72" w:line="248" w:lineRule="auto"/>
        <w:ind w:right="548"/>
        <w:jc w:val="center"/>
        <w:rPr>
          <w:b/>
          <w:bCs/>
        </w:rPr>
      </w:pPr>
    </w:p>
    <w:p w:rsidR="00650EF4" w:rsidRDefault="00650EF4" w:rsidP="00061F08">
      <w:pPr>
        <w:widowControl w:val="0"/>
        <w:tabs>
          <w:tab w:val="left" w:pos="1300"/>
        </w:tabs>
        <w:autoSpaceDE w:val="0"/>
        <w:autoSpaceDN w:val="0"/>
        <w:adjustRightInd w:val="0"/>
        <w:spacing w:before="72" w:line="248" w:lineRule="auto"/>
        <w:ind w:right="548"/>
        <w:jc w:val="center"/>
        <w:rPr>
          <w:b/>
          <w:bCs/>
        </w:rPr>
      </w:pPr>
    </w:p>
    <w:p w:rsidR="00650EF4" w:rsidRDefault="00650EF4" w:rsidP="00061F08">
      <w:pPr>
        <w:widowControl w:val="0"/>
        <w:tabs>
          <w:tab w:val="left" w:pos="1300"/>
        </w:tabs>
        <w:autoSpaceDE w:val="0"/>
        <w:autoSpaceDN w:val="0"/>
        <w:adjustRightInd w:val="0"/>
        <w:spacing w:before="72" w:line="248" w:lineRule="auto"/>
        <w:ind w:right="548"/>
        <w:jc w:val="center"/>
        <w:rPr>
          <w:b/>
          <w:bCs/>
        </w:rPr>
      </w:pPr>
    </w:p>
    <w:p w:rsidR="00650EF4" w:rsidRDefault="00650EF4" w:rsidP="00061F08">
      <w:pPr>
        <w:widowControl w:val="0"/>
        <w:tabs>
          <w:tab w:val="left" w:pos="1300"/>
        </w:tabs>
        <w:autoSpaceDE w:val="0"/>
        <w:autoSpaceDN w:val="0"/>
        <w:adjustRightInd w:val="0"/>
        <w:spacing w:before="72" w:line="248" w:lineRule="auto"/>
        <w:ind w:right="548"/>
        <w:jc w:val="center"/>
        <w:rPr>
          <w:b/>
          <w:bCs/>
        </w:rPr>
      </w:pPr>
    </w:p>
    <w:p w:rsidR="00650EF4" w:rsidRPr="005B3154" w:rsidRDefault="00650EF4" w:rsidP="00061F08">
      <w:pPr>
        <w:widowControl w:val="0"/>
        <w:tabs>
          <w:tab w:val="left" w:pos="1300"/>
        </w:tabs>
        <w:autoSpaceDE w:val="0"/>
        <w:autoSpaceDN w:val="0"/>
        <w:adjustRightInd w:val="0"/>
        <w:spacing w:before="72" w:line="248" w:lineRule="auto"/>
        <w:ind w:right="548"/>
        <w:jc w:val="center"/>
        <w:rPr>
          <w:b/>
          <w:bCs/>
        </w:rPr>
      </w:pPr>
    </w:p>
    <w:p w:rsidR="00724DAB" w:rsidRPr="000C5A5A" w:rsidRDefault="00724DAB" w:rsidP="00061F08">
      <w:pPr>
        <w:widowControl w:val="0"/>
        <w:tabs>
          <w:tab w:val="left" w:pos="1300"/>
        </w:tabs>
        <w:autoSpaceDE w:val="0"/>
        <w:autoSpaceDN w:val="0"/>
        <w:adjustRightInd w:val="0"/>
        <w:spacing w:before="72" w:line="248" w:lineRule="auto"/>
        <w:ind w:right="548"/>
        <w:jc w:val="center"/>
        <w:rPr>
          <w:b/>
          <w:bCs/>
          <w:lang w:val="ru-RU"/>
        </w:rPr>
      </w:pPr>
    </w:p>
    <w:p w:rsidR="007E28A2" w:rsidRPr="000C5A5A" w:rsidRDefault="007E28A2" w:rsidP="005B3154">
      <w:pPr>
        <w:widowControl w:val="0"/>
        <w:tabs>
          <w:tab w:val="left" w:pos="1300"/>
        </w:tabs>
        <w:autoSpaceDE w:val="0"/>
        <w:autoSpaceDN w:val="0"/>
        <w:adjustRightInd w:val="0"/>
        <w:spacing w:before="72" w:line="248" w:lineRule="auto"/>
        <w:ind w:right="548"/>
        <w:jc w:val="center"/>
        <w:rPr>
          <w:b/>
          <w:lang w:val="ru-RU"/>
        </w:rPr>
      </w:pPr>
      <w:r w:rsidRPr="00F95516">
        <w:rPr>
          <w:b/>
          <w:bCs/>
          <w:lang w:val="sr-Latn-CS"/>
        </w:rPr>
        <w:t>IV</w:t>
      </w:r>
      <w:r w:rsidRPr="000C5A5A">
        <w:rPr>
          <w:b/>
          <w:bCs/>
          <w:spacing w:val="-38"/>
          <w:lang w:val="ru-RU"/>
        </w:rPr>
        <w:t xml:space="preserve"> </w:t>
      </w:r>
      <w:r w:rsidR="007A162F" w:rsidRPr="000C5A5A">
        <w:rPr>
          <w:b/>
          <w:bCs/>
          <w:lang w:val="ru-RU"/>
        </w:rPr>
        <w:t xml:space="preserve"> </w:t>
      </w:r>
      <w:r w:rsidRPr="000C5A5A">
        <w:rPr>
          <w:b/>
          <w:bCs/>
          <w:lang w:val="ru-RU"/>
        </w:rPr>
        <w:t>УСЛО</w:t>
      </w:r>
      <w:r w:rsidRPr="000C5A5A">
        <w:rPr>
          <w:b/>
          <w:bCs/>
          <w:spacing w:val="1"/>
          <w:lang w:val="ru-RU"/>
        </w:rPr>
        <w:t>В</w:t>
      </w:r>
      <w:r w:rsidRPr="000C5A5A">
        <w:rPr>
          <w:b/>
          <w:bCs/>
          <w:lang w:val="ru-RU"/>
        </w:rPr>
        <w:t>И</w:t>
      </w:r>
      <w:r w:rsidRPr="000C5A5A">
        <w:rPr>
          <w:b/>
          <w:bCs/>
          <w:spacing w:val="20"/>
          <w:lang w:val="ru-RU"/>
        </w:rPr>
        <w:t xml:space="preserve"> </w:t>
      </w:r>
      <w:r w:rsidRPr="000C5A5A">
        <w:rPr>
          <w:b/>
          <w:bCs/>
          <w:spacing w:val="1"/>
          <w:lang w:val="ru-RU"/>
        </w:rPr>
        <w:t>З</w:t>
      </w:r>
      <w:r w:rsidRPr="000C5A5A">
        <w:rPr>
          <w:b/>
          <w:bCs/>
          <w:lang w:val="ru-RU"/>
        </w:rPr>
        <w:t>А</w:t>
      </w:r>
      <w:r w:rsidRPr="000C5A5A">
        <w:rPr>
          <w:b/>
          <w:bCs/>
          <w:spacing w:val="11"/>
          <w:lang w:val="ru-RU"/>
        </w:rPr>
        <w:t xml:space="preserve"> </w:t>
      </w:r>
      <w:r w:rsidRPr="000C5A5A">
        <w:rPr>
          <w:b/>
          <w:bCs/>
          <w:spacing w:val="-2"/>
          <w:lang w:val="ru-RU"/>
        </w:rPr>
        <w:t>У</w:t>
      </w:r>
      <w:r w:rsidRPr="000C5A5A">
        <w:rPr>
          <w:b/>
          <w:bCs/>
          <w:spacing w:val="2"/>
          <w:lang w:val="ru-RU"/>
        </w:rPr>
        <w:t>Ч</w:t>
      </w:r>
      <w:r w:rsidRPr="000C5A5A">
        <w:rPr>
          <w:b/>
          <w:bCs/>
          <w:spacing w:val="-1"/>
          <w:lang w:val="ru-RU"/>
        </w:rPr>
        <w:t>Е</w:t>
      </w:r>
      <w:r w:rsidRPr="000C5A5A">
        <w:rPr>
          <w:b/>
          <w:bCs/>
          <w:lang w:val="ru-RU"/>
        </w:rPr>
        <w:t>Ш</w:t>
      </w:r>
      <w:r w:rsidRPr="000C5A5A">
        <w:rPr>
          <w:b/>
          <w:bCs/>
          <w:spacing w:val="2"/>
          <w:lang w:val="ru-RU"/>
        </w:rPr>
        <w:t>Ћ</w:t>
      </w:r>
      <w:r w:rsidRPr="000C5A5A">
        <w:rPr>
          <w:b/>
          <w:bCs/>
          <w:lang w:val="ru-RU"/>
        </w:rPr>
        <w:t>Е</w:t>
      </w:r>
      <w:r w:rsidRPr="000C5A5A">
        <w:rPr>
          <w:b/>
          <w:bCs/>
          <w:spacing w:val="22"/>
          <w:lang w:val="ru-RU"/>
        </w:rPr>
        <w:t xml:space="preserve"> </w:t>
      </w:r>
      <w:r w:rsidRPr="000C5A5A">
        <w:rPr>
          <w:b/>
          <w:bCs/>
          <w:lang w:val="ru-RU"/>
        </w:rPr>
        <w:t>У</w:t>
      </w:r>
      <w:r w:rsidRPr="000C5A5A">
        <w:rPr>
          <w:b/>
          <w:bCs/>
          <w:spacing w:val="6"/>
          <w:lang w:val="ru-RU"/>
        </w:rPr>
        <w:t xml:space="preserve"> </w:t>
      </w:r>
      <w:r w:rsidRPr="000C5A5A">
        <w:rPr>
          <w:b/>
          <w:bCs/>
          <w:lang w:val="ru-RU"/>
        </w:rPr>
        <w:t>П</w:t>
      </w:r>
      <w:r w:rsidRPr="000C5A5A">
        <w:rPr>
          <w:b/>
          <w:bCs/>
          <w:spacing w:val="2"/>
          <w:lang w:val="ru-RU"/>
        </w:rPr>
        <w:t>О</w:t>
      </w:r>
      <w:r w:rsidRPr="000C5A5A">
        <w:rPr>
          <w:b/>
          <w:bCs/>
          <w:lang w:val="ru-RU"/>
        </w:rPr>
        <w:t>СТУПКУ</w:t>
      </w:r>
      <w:r w:rsidRPr="000C5A5A">
        <w:rPr>
          <w:b/>
          <w:bCs/>
          <w:spacing w:val="31"/>
          <w:lang w:val="ru-RU"/>
        </w:rPr>
        <w:t xml:space="preserve"> </w:t>
      </w:r>
      <w:r w:rsidRPr="000C5A5A">
        <w:rPr>
          <w:b/>
          <w:bCs/>
          <w:lang w:val="ru-RU"/>
        </w:rPr>
        <w:t>ЈАВНЕ</w:t>
      </w:r>
      <w:r w:rsidRPr="000C5A5A">
        <w:rPr>
          <w:b/>
          <w:bCs/>
          <w:spacing w:val="18"/>
          <w:lang w:val="ru-RU"/>
        </w:rPr>
        <w:t xml:space="preserve"> </w:t>
      </w:r>
      <w:r w:rsidRPr="000C5A5A">
        <w:rPr>
          <w:b/>
          <w:bCs/>
          <w:spacing w:val="1"/>
          <w:lang w:val="ru-RU"/>
        </w:rPr>
        <w:t>Н</w:t>
      </w:r>
      <w:r w:rsidRPr="000C5A5A">
        <w:rPr>
          <w:b/>
          <w:bCs/>
          <w:lang w:val="ru-RU"/>
        </w:rPr>
        <w:t>АБ</w:t>
      </w:r>
      <w:r w:rsidRPr="000C5A5A">
        <w:rPr>
          <w:b/>
          <w:bCs/>
          <w:spacing w:val="1"/>
          <w:lang w:val="ru-RU"/>
        </w:rPr>
        <w:t>А</w:t>
      </w:r>
      <w:r w:rsidRPr="000C5A5A">
        <w:rPr>
          <w:b/>
          <w:bCs/>
          <w:lang w:val="ru-RU"/>
        </w:rPr>
        <w:t>ВКЕ</w:t>
      </w:r>
      <w:r w:rsidRPr="000C5A5A">
        <w:rPr>
          <w:b/>
          <w:bCs/>
          <w:spacing w:val="29"/>
          <w:lang w:val="ru-RU"/>
        </w:rPr>
        <w:t xml:space="preserve"> </w:t>
      </w:r>
      <w:r w:rsidRPr="000C5A5A">
        <w:rPr>
          <w:b/>
          <w:bCs/>
          <w:lang w:val="ru-RU"/>
        </w:rPr>
        <w:t>ИЗ</w:t>
      </w:r>
      <w:r w:rsidRPr="000C5A5A">
        <w:rPr>
          <w:b/>
          <w:bCs/>
          <w:spacing w:val="7"/>
          <w:lang w:val="ru-RU"/>
        </w:rPr>
        <w:t xml:space="preserve"> </w:t>
      </w:r>
      <w:r w:rsidRPr="000C5A5A">
        <w:rPr>
          <w:b/>
          <w:bCs/>
          <w:spacing w:val="-1"/>
          <w:lang w:val="ru-RU"/>
        </w:rPr>
        <w:t>Ч</w:t>
      </w:r>
      <w:r w:rsidRPr="000C5A5A">
        <w:rPr>
          <w:b/>
          <w:bCs/>
          <w:lang w:val="ru-RU"/>
        </w:rPr>
        <w:t>ЛАНА</w:t>
      </w:r>
      <w:r w:rsidRPr="000C5A5A">
        <w:rPr>
          <w:b/>
          <w:bCs/>
          <w:spacing w:val="21"/>
          <w:lang w:val="ru-RU"/>
        </w:rPr>
        <w:t xml:space="preserve"> </w:t>
      </w:r>
      <w:r w:rsidRPr="000C5A5A">
        <w:rPr>
          <w:b/>
          <w:bCs/>
          <w:spacing w:val="1"/>
          <w:lang w:val="ru-RU"/>
        </w:rPr>
        <w:t>7</w:t>
      </w:r>
      <w:r w:rsidRPr="000C5A5A">
        <w:rPr>
          <w:b/>
          <w:bCs/>
          <w:lang w:val="ru-RU"/>
        </w:rPr>
        <w:t>5.</w:t>
      </w:r>
      <w:r w:rsidRPr="000C5A5A">
        <w:rPr>
          <w:b/>
          <w:bCs/>
          <w:spacing w:val="10"/>
          <w:lang w:val="ru-RU"/>
        </w:rPr>
        <w:t xml:space="preserve"> </w:t>
      </w:r>
      <w:r w:rsidRPr="000C5A5A">
        <w:rPr>
          <w:b/>
          <w:bCs/>
          <w:lang w:val="ru-RU"/>
        </w:rPr>
        <w:t>И</w:t>
      </w:r>
      <w:r w:rsidRPr="000C5A5A">
        <w:rPr>
          <w:b/>
          <w:bCs/>
          <w:spacing w:val="3"/>
          <w:lang w:val="ru-RU"/>
        </w:rPr>
        <w:t xml:space="preserve"> </w:t>
      </w:r>
      <w:r w:rsidRPr="000C5A5A">
        <w:rPr>
          <w:b/>
          <w:bCs/>
          <w:lang w:val="ru-RU"/>
        </w:rPr>
        <w:t>76.</w:t>
      </w:r>
      <w:r w:rsidRPr="000C5A5A">
        <w:rPr>
          <w:b/>
          <w:bCs/>
          <w:spacing w:val="11"/>
          <w:lang w:val="ru-RU"/>
        </w:rPr>
        <w:t xml:space="preserve"> </w:t>
      </w:r>
      <w:r w:rsidRPr="000C5A5A">
        <w:rPr>
          <w:b/>
          <w:bCs/>
          <w:lang w:val="ru-RU"/>
        </w:rPr>
        <w:t>ЗА</w:t>
      </w:r>
      <w:r w:rsidRPr="000C5A5A">
        <w:rPr>
          <w:b/>
          <w:bCs/>
          <w:spacing w:val="-2"/>
          <w:lang w:val="ru-RU"/>
        </w:rPr>
        <w:t>К</w:t>
      </w:r>
      <w:r w:rsidRPr="000C5A5A">
        <w:rPr>
          <w:b/>
          <w:bCs/>
          <w:spacing w:val="1"/>
          <w:lang w:val="ru-RU"/>
        </w:rPr>
        <w:t>О</w:t>
      </w:r>
      <w:r w:rsidRPr="000C5A5A">
        <w:rPr>
          <w:b/>
          <w:bCs/>
          <w:lang w:val="ru-RU"/>
        </w:rPr>
        <w:t>НА</w:t>
      </w:r>
      <w:r w:rsidRPr="000C5A5A">
        <w:rPr>
          <w:b/>
          <w:bCs/>
          <w:spacing w:val="25"/>
          <w:lang w:val="ru-RU"/>
        </w:rPr>
        <w:t xml:space="preserve"> </w:t>
      </w:r>
      <w:r w:rsidRPr="000C5A5A">
        <w:rPr>
          <w:b/>
          <w:bCs/>
          <w:w w:val="103"/>
          <w:lang w:val="ru-RU"/>
        </w:rPr>
        <w:t xml:space="preserve">И </w:t>
      </w:r>
      <w:r w:rsidRPr="000C5A5A">
        <w:rPr>
          <w:b/>
          <w:bCs/>
          <w:lang w:val="ru-RU"/>
        </w:rPr>
        <w:t>УП</w:t>
      </w:r>
      <w:r w:rsidRPr="000C5A5A">
        <w:rPr>
          <w:b/>
          <w:bCs/>
          <w:spacing w:val="1"/>
          <w:lang w:val="ru-RU"/>
        </w:rPr>
        <w:t>У</w:t>
      </w:r>
      <w:r w:rsidRPr="000C5A5A">
        <w:rPr>
          <w:b/>
          <w:bCs/>
          <w:lang w:val="ru-RU"/>
        </w:rPr>
        <w:t>ТСТВО</w:t>
      </w:r>
      <w:r w:rsidRPr="000C5A5A">
        <w:rPr>
          <w:b/>
          <w:bCs/>
          <w:spacing w:val="33"/>
          <w:lang w:val="ru-RU"/>
        </w:rPr>
        <w:t xml:space="preserve"> </w:t>
      </w:r>
      <w:r w:rsidRPr="000C5A5A">
        <w:rPr>
          <w:b/>
          <w:bCs/>
          <w:lang w:val="ru-RU"/>
        </w:rPr>
        <w:t>К</w:t>
      </w:r>
      <w:r w:rsidRPr="000C5A5A">
        <w:rPr>
          <w:b/>
          <w:bCs/>
          <w:spacing w:val="1"/>
          <w:lang w:val="ru-RU"/>
        </w:rPr>
        <w:t>А</w:t>
      </w:r>
      <w:r w:rsidRPr="000C5A5A">
        <w:rPr>
          <w:b/>
          <w:bCs/>
          <w:lang w:val="ru-RU"/>
        </w:rPr>
        <w:t>КО</w:t>
      </w:r>
      <w:r w:rsidRPr="000C5A5A">
        <w:rPr>
          <w:b/>
          <w:bCs/>
          <w:spacing w:val="18"/>
          <w:lang w:val="ru-RU"/>
        </w:rPr>
        <w:t xml:space="preserve"> </w:t>
      </w:r>
      <w:r w:rsidRPr="000C5A5A">
        <w:rPr>
          <w:b/>
          <w:bCs/>
          <w:spacing w:val="1"/>
          <w:lang w:val="ru-RU"/>
        </w:rPr>
        <w:t>С</w:t>
      </w:r>
      <w:r w:rsidRPr="000C5A5A">
        <w:rPr>
          <w:b/>
          <w:bCs/>
          <w:lang w:val="ru-RU"/>
        </w:rPr>
        <w:t>Е</w:t>
      </w:r>
      <w:r w:rsidRPr="000C5A5A">
        <w:rPr>
          <w:b/>
          <w:bCs/>
          <w:spacing w:val="8"/>
          <w:lang w:val="ru-RU"/>
        </w:rPr>
        <w:t xml:space="preserve"> </w:t>
      </w:r>
      <w:r w:rsidRPr="000C5A5A">
        <w:rPr>
          <w:b/>
          <w:bCs/>
          <w:spacing w:val="2"/>
          <w:lang w:val="ru-RU"/>
        </w:rPr>
        <w:t>Д</w:t>
      </w:r>
      <w:r w:rsidRPr="000C5A5A">
        <w:rPr>
          <w:b/>
          <w:bCs/>
          <w:lang w:val="ru-RU"/>
        </w:rPr>
        <w:t>ОКА</w:t>
      </w:r>
      <w:r w:rsidRPr="000C5A5A">
        <w:rPr>
          <w:b/>
          <w:bCs/>
          <w:spacing w:val="2"/>
          <w:lang w:val="ru-RU"/>
        </w:rPr>
        <w:t>З</w:t>
      </w:r>
      <w:r w:rsidRPr="000C5A5A">
        <w:rPr>
          <w:b/>
          <w:bCs/>
          <w:spacing w:val="-2"/>
          <w:lang w:val="ru-RU"/>
        </w:rPr>
        <w:t>У</w:t>
      </w:r>
      <w:r w:rsidRPr="000C5A5A">
        <w:rPr>
          <w:b/>
          <w:bCs/>
          <w:spacing w:val="2"/>
          <w:lang w:val="ru-RU"/>
        </w:rPr>
        <w:t>Ј</w:t>
      </w:r>
      <w:r w:rsidRPr="000C5A5A">
        <w:rPr>
          <w:b/>
          <w:bCs/>
          <w:lang w:val="ru-RU"/>
        </w:rPr>
        <w:t>Е</w:t>
      </w:r>
      <w:r w:rsidRPr="000C5A5A">
        <w:rPr>
          <w:b/>
          <w:bCs/>
          <w:spacing w:val="30"/>
          <w:lang w:val="ru-RU"/>
        </w:rPr>
        <w:t xml:space="preserve"> </w:t>
      </w:r>
      <w:r w:rsidRPr="000C5A5A">
        <w:rPr>
          <w:b/>
          <w:bCs/>
          <w:lang w:val="ru-RU"/>
        </w:rPr>
        <w:t>И</w:t>
      </w:r>
      <w:r w:rsidRPr="000C5A5A">
        <w:rPr>
          <w:b/>
          <w:bCs/>
          <w:spacing w:val="2"/>
          <w:lang w:val="ru-RU"/>
        </w:rPr>
        <w:t>С</w:t>
      </w:r>
      <w:r w:rsidRPr="000C5A5A">
        <w:rPr>
          <w:b/>
          <w:bCs/>
          <w:lang w:val="ru-RU"/>
        </w:rPr>
        <w:t>ПУЊЕНОСТ</w:t>
      </w:r>
      <w:r w:rsidRPr="000C5A5A">
        <w:rPr>
          <w:b/>
          <w:bCs/>
          <w:spacing w:val="40"/>
          <w:lang w:val="ru-RU"/>
        </w:rPr>
        <w:t xml:space="preserve"> </w:t>
      </w:r>
      <w:r w:rsidRPr="000C5A5A">
        <w:rPr>
          <w:b/>
          <w:bCs/>
          <w:lang w:val="ru-RU"/>
        </w:rPr>
        <w:t>ТИХ</w:t>
      </w:r>
      <w:r w:rsidRPr="000C5A5A">
        <w:rPr>
          <w:b/>
          <w:bCs/>
          <w:spacing w:val="11"/>
          <w:lang w:val="ru-RU"/>
        </w:rPr>
        <w:t xml:space="preserve"> </w:t>
      </w:r>
      <w:r w:rsidRPr="000C5A5A">
        <w:rPr>
          <w:b/>
          <w:bCs/>
          <w:w w:val="103"/>
          <w:lang w:val="ru-RU"/>
        </w:rPr>
        <w:t>У</w:t>
      </w:r>
      <w:r w:rsidRPr="000C5A5A">
        <w:rPr>
          <w:b/>
          <w:bCs/>
          <w:spacing w:val="1"/>
          <w:w w:val="103"/>
          <w:lang w:val="ru-RU"/>
        </w:rPr>
        <w:t>С</w:t>
      </w:r>
      <w:r w:rsidRPr="000C5A5A">
        <w:rPr>
          <w:b/>
          <w:bCs/>
          <w:w w:val="103"/>
          <w:lang w:val="ru-RU"/>
        </w:rPr>
        <w:t>ЛО</w:t>
      </w:r>
      <w:r w:rsidRPr="000C5A5A">
        <w:rPr>
          <w:b/>
          <w:bCs/>
          <w:spacing w:val="1"/>
          <w:w w:val="103"/>
          <w:lang w:val="ru-RU"/>
        </w:rPr>
        <w:t>В</w:t>
      </w:r>
      <w:r w:rsidRPr="000C5A5A">
        <w:rPr>
          <w:b/>
          <w:bCs/>
          <w:w w:val="103"/>
          <w:lang w:val="ru-RU"/>
        </w:rPr>
        <w:t>А</w:t>
      </w:r>
    </w:p>
    <w:p w:rsidR="007E28A2" w:rsidRPr="000C5A5A" w:rsidRDefault="007E28A2" w:rsidP="00B3344C">
      <w:pPr>
        <w:widowControl w:val="0"/>
        <w:autoSpaceDE w:val="0"/>
        <w:autoSpaceDN w:val="0"/>
        <w:adjustRightInd w:val="0"/>
        <w:spacing w:before="4" w:line="240" w:lineRule="exact"/>
        <w:jc w:val="both"/>
        <w:rPr>
          <w:lang w:val="ru-RU"/>
        </w:rPr>
      </w:pPr>
    </w:p>
    <w:p w:rsidR="007E28A2" w:rsidRPr="007C489C" w:rsidRDefault="007E28A2" w:rsidP="007C489C">
      <w:pPr>
        <w:pStyle w:val="ListParagraph"/>
        <w:widowControl w:val="0"/>
        <w:numPr>
          <w:ilvl w:val="0"/>
          <w:numId w:val="32"/>
        </w:numPr>
        <w:autoSpaceDE w:val="0"/>
        <w:autoSpaceDN w:val="0"/>
        <w:adjustRightInd w:val="0"/>
        <w:spacing w:line="240" w:lineRule="auto"/>
        <w:ind w:right="66"/>
        <w:jc w:val="both"/>
        <w:rPr>
          <w:b/>
          <w:bCs/>
          <w:w w:val="103"/>
        </w:rPr>
      </w:pPr>
      <w:r w:rsidRPr="000C5A5A">
        <w:rPr>
          <w:b/>
          <w:bCs/>
          <w:lang w:val="ru-RU"/>
        </w:rPr>
        <w:t>У</w:t>
      </w:r>
      <w:r w:rsidRPr="000C5A5A">
        <w:rPr>
          <w:b/>
          <w:bCs/>
          <w:spacing w:val="1"/>
          <w:lang w:val="ru-RU"/>
        </w:rPr>
        <w:t>С</w:t>
      </w:r>
      <w:r w:rsidRPr="000C5A5A">
        <w:rPr>
          <w:b/>
          <w:bCs/>
          <w:lang w:val="ru-RU"/>
        </w:rPr>
        <w:t>ЛОВИ</w:t>
      </w:r>
      <w:r w:rsidRPr="000C5A5A">
        <w:rPr>
          <w:b/>
          <w:bCs/>
          <w:spacing w:val="22"/>
          <w:lang w:val="ru-RU"/>
        </w:rPr>
        <w:t xml:space="preserve"> </w:t>
      </w:r>
      <w:r w:rsidRPr="000C5A5A">
        <w:rPr>
          <w:b/>
          <w:bCs/>
          <w:spacing w:val="2"/>
          <w:lang w:val="ru-RU"/>
        </w:rPr>
        <w:t>З</w:t>
      </w:r>
      <w:r w:rsidRPr="000C5A5A">
        <w:rPr>
          <w:b/>
          <w:bCs/>
          <w:lang w:val="ru-RU"/>
        </w:rPr>
        <w:t>А</w:t>
      </w:r>
      <w:r w:rsidRPr="000C5A5A">
        <w:rPr>
          <w:b/>
          <w:bCs/>
          <w:spacing w:val="10"/>
          <w:lang w:val="ru-RU"/>
        </w:rPr>
        <w:t xml:space="preserve"> </w:t>
      </w:r>
      <w:r w:rsidRPr="000C5A5A">
        <w:rPr>
          <w:b/>
          <w:bCs/>
          <w:spacing w:val="-2"/>
          <w:lang w:val="ru-RU"/>
        </w:rPr>
        <w:t>У</w:t>
      </w:r>
      <w:r w:rsidRPr="000C5A5A">
        <w:rPr>
          <w:b/>
          <w:bCs/>
          <w:spacing w:val="2"/>
          <w:lang w:val="ru-RU"/>
        </w:rPr>
        <w:t>Ч</w:t>
      </w:r>
      <w:r w:rsidRPr="000C5A5A">
        <w:rPr>
          <w:b/>
          <w:bCs/>
          <w:spacing w:val="-1"/>
          <w:lang w:val="ru-RU"/>
        </w:rPr>
        <w:t>Е</w:t>
      </w:r>
      <w:r w:rsidRPr="000C5A5A">
        <w:rPr>
          <w:b/>
          <w:bCs/>
          <w:lang w:val="ru-RU"/>
        </w:rPr>
        <w:t>Ш</w:t>
      </w:r>
      <w:r w:rsidRPr="000C5A5A">
        <w:rPr>
          <w:b/>
          <w:bCs/>
          <w:spacing w:val="2"/>
          <w:lang w:val="ru-RU"/>
        </w:rPr>
        <w:t>Ћ</w:t>
      </w:r>
      <w:r w:rsidRPr="000C5A5A">
        <w:rPr>
          <w:b/>
          <w:bCs/>
          <w:lang w:val="ru-RU"/>
        </w:rPr>
        <w:t>Е</w:t>
      </w:r>
      <w:r w:rsidRPr="000C5A5A">
        <w:rPr>
          <w:b/>
          <w:bCs/>
          <w:spacing w:val="22"/>
          <w:lang w:val="ru-RU"/>
        </w:rPr>
        <w:t xml:space="preserve"> </w:t>
      </w:r>
      <w:r w:rsidRPr="000C5A5A">
        <w:rPr>
          <w:b/>
          <w:bCs/>
          <w:lang w:val="ru-RU"/>
        </w:rPr>
        <w:t>У</w:t>
      </w:r>
      <w:r w:rsidRPr="000C5A5A">
        <w:rPr>
          <w:b/>
          <w:bCs/>
          <w:spacing w:val="7"/>
          <w:lang w:val="ru-RU"/>
        </w:rPr>
        <w:t xml:space="preserve"> </w:t>
      </w:r>
      <w:r w:rsidRPr="000C5A5A">
        <w:rPr>
          <w:b/>
          <w:bCs/>
          <w:lang w:val="ru-RU"/>
        </w:rPr>
        <w:t>ПОСТ</w:t>
      </w:r>
      <w:r w:rsidRPr="000C5A5A">
        <w:rPr>
          <w:b/>
          <w:bCs/>
          <w:spacing w:val="-1"/>
          <w:lang w:val="ru-RU"/>
        </w:rPr>
        <w:t>У</w:t>
      </w:r>
      <w:r w:rsidRPr="000C5A5A">
        <w:rPr>
          <w:b/>
          <w:bCs/>
          <w:lang w:val="ru-RU"/>
        </w:rPr>
        <w:t>ПКУ</w:t>
      </w:r>
      <w:r w:rsidRPr="000C5A5A">
        <w:rPr>
          <w:b/>
          <w:bCs/>
          <w:spacing w:val="32"/>
          <w:lang w:val="ru-RU"/>
        </w:rPr>
        <w:t xml:space="preserve"> </w:t>
      </w:r>
      <w:r w:rsidRPr="000C5A5A">
        <w:rPr>
          <w:b/>
          <w:bCs/>
          <w:lang w:val="ru-RU"/>
        </w:rPr>
        <w:t>ЈАВНЕ</w:t>
      </w:r>
      <w:r w:rsidRPr="000C5A5A">
        <w:rPr>
          <w:b/>
          <w:bCs/>
          <w:spacing w:val="18"/>
          <w:lang w:val="ru-RU"/>
        </w:rPr>
        <w:t xml:space="preserve"> </w:t>
      </w:r>
      <w:r w:rsidRPr="000C5A5A">
        <w:rPr>
          <w:b/>
          <w:bCs/>
          <w:lang w:val="ru-RU"/>
        </w:rPr>
        <w:t>НАБАВКЕ</w:t>
      </w:r>
      <w:r w:rsidRPr="000C5A5A">
        <w:rPr>
          <w:b/>
          <w:bCs/>
          <w:spacing w:val="28"/>
          <w:lang w:val="ru-RU"/>
        </w:rPr>
        <w:t xml:space="preserve"> </w:t>
      </w:r>
      <w:r w:rsidRPr="000C5A5A">
        <w:rPr>
          <w:b/>
          <w:bCs/>
          <w:lang w:val="ru-RU"/>
        </w:rPr>
        <w:t>ИЗ</w:t>
      </w:r>
      <w:r w:rsidR="00BF0DE5" w:rsidRPr="000C5A5A">
        <w:rPr>
          <w:b/>
          <w:bCs/>
          <w:lang w:val="ru-RU"/>
        </w:rPr>
        <w:t xml:space="preserve"> </w:t>
      </w:r>
      <w:r w:rsidRPr="000C5A5A">
        <w:rPr>
          <w:b/>
          <w:bCs/>
          <w:lang w:val="ru-RU"/>
        </w:rPr>
        <w:t>Ч</w:t>
      </w:r>
      <w:r w:rsidRPr="000C5A5A">
        <w:rPr>
          <w:b/>
          <w:bCs/>
          <w:spacing w:val="1"/>
          <w:lang w:val="ru-RU"/>
        </w:rPr>
        <w:t>Л</w:t>
      </w:r>
      <w:r w:rsidRPr="000C5A5A">
        <w:rPr>
          <w:b/>
          <w:bCs/>
          <w:lang w:val="ru-RU"/>
        </w:rPr>
        <w:t>А</w:t>
      </w:r>
      <w:r w:rsidRPr="000C5A5A">
        <w:rPr>
          <w:b/>
          <w:bCs/>
          <w:spacing w:val="1"/>
          <w:lang w:val="ru-RU"/>
        </w:rPr>
        <w:t>Н</w:t>
      </w:r>
      <w:r w:rsidRPr="000C5A5A">
        <w:rPr>
          <w:b/>
          <w:bCs/>
          <w:lang w:val="ru-RU"/>
        </w:rPr>
        <w:t>А.</w:t>
      </w:r>
      <w:r w:rsidRPr="000C5A5A">
        <w:rPr>
          <w:b/>
          <w:bCs/>
          <w:spacing w:val="22"/>
          <w:lang w:val="ru-RU"/>
        </w:rPr>
        <w:t xml:space="preserve"> </w:t>
      </w:r>
      <w:r w:rsidRPr="007C489C">
        <w:rPr>
          <w:b/>
          <w:bCs/>
        </w:rPr>
        <w:t>75.</w:t>
      </w:r>
      <w:r w:rsidRPr="007C489C">
        <w:rPr>
          <w:b/>
          <w:bCs/>
          <w:spacing w:val="10"/>
        </w:rPr>
        <w:t xml:space="preserve"> </w:t>
      </w:r>
      <w:r w:rsidR="00BF0DE5" w:rsidRPr="007C489C">
        <w:rPr>
          <w:b/>
          <w:bCs/>
          <w:spacing w:val="10"/>
        </w:rPr>
        <w:t xml:space="preserve">И 76. </w:t>
      </w:r>
      <w:r w:rsidRPr="007C489C">
        <w:rPr>
          <w:b/>
          <w:bCs/>
          <w:w w:val="103"/>
        </w:rPr>
        <w:t>ЗАКОНА</w:t>
      </w:r>
    </w:p>
    <w:p w:rsidR="007C489C" w:rsidRPr="007C489C" w:rsidRDefault="007C489C" w:rsidP="007C489C">
      <w:pPr>
        <w:widowControl w:val="0"/>
        <w:autoSpaceDE w:val="0"/>
        <w:autoSpaceDN w:val="0"/>
        <w:adjustRightInd w:val="0"/>
        <w:spacing w:line="240" w:lineRule="auto"/>
        <w:ind w:right="66"/>
        <w:jc w:val="both"/>
      </w:pPr>
    </w:p>
    <w:p w:rsidR="007C489C" w:rsidRPr="006E40B5" w:rsidRDefault="007C489C" w:rsidP="007C489C">
      <w:pPr>
        <w:ind w:left="720"/>
        <w:jc w:val="both"/>
        <w:rPr>
          <w:lang w:val="sr-Latn-CS"/>
        </w:rPr>
      </w:pPr>
      <w:r w:rsidRPr="006E40B5">
        <w:rPr>
          <w:b/>
          <w:lang w:val="sr-Cyrl-CS"/>
        </w:rPr>
        <w:t xml:space="preserve">Право учешћа имају сва заинтересована </w:t>
      </w:r>
      <w:r>
        <w:rPr>
          <w:b/>
          <w:lang w:val="sr-Cyrl-CS"/>
        </w:rPr>
        <w:t xml:space="preserve">правна </w:t>
      </w:r>
      <w:r w:rsidRPr="006E40B5">
        <w:rPr>
          <w:b/>
          <w:lang w:val="sr-Cyrl-CS"/>
        </w:rPr>
        <w:t>лица</w:t>
      </w:r>
      <w:r>
        <w:rPr>
          <w:b/>
          <w:lang w:val="sr-Cyrl-CS"/>
        </w:rPr>
        <w:t xml:space="preserve"> и предузетници</w:t>
      </w:r>
      <w:r w:rsidRPr="000C5A5A">
        <w:rPr>
          <w:b/>
          <w:lang w:val="ru-RU"/>
        </w:rPr>
        <w:t xml:space="preserve"> </w:t>
      </w:r>
      <w:r>
        <w:rPr>
          <w:b/>
          <w:lang w:val="sr-Cyrl-CS"/>
        </w:rPr>
        <w:t>–</w:t>
      </w:r>
      <w:r w:rsidRPr="000C5A5A">
        <w:rPr>
          <w:b/>
          <w:lang w:val="ru-RU"/>
        </w:rPr>
        <w:t xml:space="preserve"> </w:t>
      </w:r>
      <w:r>
        <w:rPr>
          <w:b/>
          <w:lang w:val="sr-Cyrl-CS"/>
        </w:rPr>
        <w:t>тј.</w:t>
      </w:r>
      <w:r w:rsidRPr="006E40B5">
        <w:rPr>
          <w:b/>
          <w:lang w:val="sr-Cyrl-CS"/>
        </w:rPr>
        <w:t>понуђачи</w:t>
      </w:r>
      <w:r>
        <w:rPr>
          <w:lang w:val="sr-Cyrl-CS"/>
        </w:rPr>
        <w:t>, који</w:t>
      </w:r>
      <w:r w:rsidRPr="006E40B5">
        <w:rPr>
          <w:lang w:val="sr-Cyrl-CS"/>
        </w:rPr>
        <w:t xml:space="preserve"> испуњавају </w:t>
      </w:r>
      <w:r w:rsidRPr="006E40B5">
        <w:rPr>
          <w:b/>
          <w:lang w:val="sr-Cyrl-CS"/>
        </w:rPr>
        <w:t>обавезне и додатне услове</w:t>
      </w:r>
      <w:r w:rsidRPr="006E40B5">
        <w:rPr>
          <w:lang w:val="sr-Cyrl-CS"/>
        </w:rPr>
        <w:t xml:space="preserve"> за учешће у поступку јавне набавке </w:t>
      </w:r>
      <w:r>
        <w:rPr>
          <w:lang w:val="sr-Cyrl-CS"/>
        </w:rPr>
        <w:t xml:space="preserve">из конкурсне документације утврђених у свему према </w:t>
      </w:r>
      <w:r w:rsidRPr="006E40B5">
        <w:rPr>
          <w:lang w:val="sr-Cyrl-CS"/>
        </w:rPr>
        <w:t>чл.75 и 76. Закона о јавним набавкама и то:</w:t>
      </w:r>
    </w:p>
    <w:p w:rsidR="007E28A2" w:rsidRPr="000C5A5A" w:rsidRDefault="007E28A2" w:rsidP="00B3344C">
      <w:pPr>
        <w:widowControl w:val="0"/>
        <w:autoSpaceDE w:val="0"/>
        <w:autoSpaceDN w:val="0"/>
        <w:adjustRightInd w:val="0"/>
        <w:spacing w:before="10" w:line="240" w:lineRule="exact"/>
        <w:jc w:val="both"/>
        <w:rPr>
          <w:lang w:val="ru-RU"/>
        </w:rPr>
      </w:pPr>
    </w:p>
    <w:p w:rsidR="007C489C" w:rsidRPr="006701F1" w:rsidRDefault="009600B4" w:rsidP="007C489C">
      <w:pPr>
        <w:ind w:left="720"/>
        <w:jc w:val="both"/>
        <w:rPr>
          <w:b/>
          <w:sz w:val="28"/>
          <w:szCs w:val="28"/>
          <w:lang w:val="sr-Cyrl-CS"/>
        </w:rPr>
      </w:pPr>
      <w:r w:rsidRPr="000C5A5A">
        <w:rPr>
          <w:b/>
          <w:lang w:val="ru-RU"/>
        </w:rPr>
        <w:t>1.1.</w:t>
      </w:r>
      <w:r w:rsidRPr="000C5A5A">
        <w:rPr>
          <w:lang w:val="ru-RU"/>
        </w:rPr>
        <w:t xml:space="preserve">  </w:t>
      </w:r>
      <w:r w:rsidR="007C489C">
        <w:rPr>
          <w:b/>
          <w:sz w:val="28"/>
          <w:szCs w:val="28"/>
          <w:lang w:val="sr-Cyrl-CS"/>
        </w:rPr>
        <w:t>Обавезне</w:t>
      </w:r>
      <w:r w:rsidR="007C489C" w:rsidRPr="006701F1">
        <w:rPr>
          <w:b/>
          <w:sz w:val="28"/>
          <w:szCs w:val="28"/>
          <w:lang w:val="sr-Cyrl-CS"/>
        </w:rPr>
        <w:t xml:space="preserve"> услов</w:t>
      </w:r>
      <w:r w:rsidR="007C489C">
        <w:rPr>
          <w:b/>
          <w:sz w:val="28"/>
          <w:szCs w:val="28"/>
          <w:lang w:val="sr-Cyrl-CS"/>
        </w:rPr>
        <w:t>е</w:t>
      </w:r>
      <w:r w:rsidR="007C489C" w:rsidRPr="008B23E8">
        <w:rPr>
          <w:b/>
          <w:lang w:val="sr-Cyrl-CS"/>
        </w:rPr>
        <w:t xml:space="preserve"> по чл.</w:t>
      </w:r>
      <w:r w:rsidR="007C489C">
        <w:rPr>
          <w:b/>
          <w:lang w:val="sr-Cyrl-CS"/>
        </w:rPr>
        <w:t xml:space="preserve"> 75.</w:t>
      </w:r>
      <w:r w:rsidR="00514454">
        <w:rPr>
          <w:b/>
          <w:sz w:val="28"/>
          <w:szCs w:val="28"/>
          <w:lang w:val="sr-Cyrl-CS"/>
        </w:rPr>
        <w:t>:</w:t>
      </w:r>
    </w:p>
    <w:p w:rsidR="007E28A2" w:rsidRPr="000C5A5A" w:rsidRDefault="007E28A2" w:rsidP="007C489C">
      <w:pPr>
        <w:widowControl w:val="0"/>
        <w:autoSpaceDE w:val="0"/>
        <w:autoSpaceDN w:val="0"/>
        <w:adjustRightInd w:val="0"/>
        <w:spacing w:line="249" w:lineRule="auto"/>
        <w:ind w:right="66"/>
        <w:jc w:val="both"/>
        <w:rPr>
          <w:lang w:val="ru-RU"/>
        </w:rPr>
      </w:pPr>
    </w:p>
    <w:p w:rsidR="007E28A2" w:rsidRPr="000C5A5A" w:rsidRDefault="007E28A2" w:rsidP="00514454">
      <w:pPr>
        <w:pStyle w:val="ListParagraph"/>
        <w:widowControl w:val="0"/>
        <w:numPr>
          <w:ilvl w:val="0"/>
          <w:numId w:val="36"/>
        </w:numPr>
        <w:autoSpaceDE w:val="0"/>
        <w:autoSpaceDN w:val="0"/>
        <w:adjustRightInd w:val="0"/>
        <w:spacing w:line="233" w:lineRule="exact"/>
        <w:jc w:val="both"/>
        <w:rPr>
          <w:w w:val="103"/>
          <w:lang w:val="ru-RU"/>
        </w:rPr>
      </w:pPr>
      <w:r w:rsidRPr="000C5A5A">
        <w:rPr>
          <w:lang w:val="ru-RU"/>
        </w:rPr>
        <w:t>Да</w:t>
      </w:r>
      <w:r w:rsidRPr="000C5A5A">
        <w:rPr>
          <w:spacing w:val="13"/>
          <w:lang w:val="ru-RU"/>
        </w:rPr>
        <w:t xml:space="preserve"> </w:t>
      </w:r>
      <w:r w:rsidRPr="000C5A5A">
        <w:rPr>
          <w:lang w:val="ru-RU"/>
        </w:rPr>
        <w:t>је</w:t>
      </w:r>
      <w:r w:rsidRPr="000C5A5A">
        <w:rPr>
          <w:spacing w:val="10"/>
          <w:lang w:val="ru-RU"/>
        </w:rPr>
        <w:t xml:space="preserve"> </w:t>
      </w:r>
      <w:r w:rsidRPr="000C5A5A">
        <w:rPr>
          <w:lang w:val="ru-RU"/>
        </w:rPr>
        <w:t>регист</w:t>
      </w:r>
      <w:r w:rsidRPr="000C5A5A">
        <w:rPr>
          <w:spacing w:val="1"/>
          <w:lang w:val="ru-RU"/>
        </w:rPr>
        <w:t>р</w:t>
      </w:r>
      <w:r w:rsidRPr="000C5A5A">
        <w:rPr>
          <w:lang w:val="ru-RU"/>
        </w:rPr>
        <w:t>ован</w:t>
      </w:r>
      <w:r w:rsidRPr="000C5A5A">
        <w:rPr>
          <w:spacing w:val="36"/>
          <w:lang w:val="ru-RU"/>
        </w:rPr>
        <w:t xml:space="preserve"> </w:t>
      </w:r>
      <w:r w:rsidRPr="000C5A5A">
        <w:rPr>
          <w:lang w:val="ru-RU"/>
        </w:rPr>
        <w:t>код</w:t>
      </w:r>
      <w:r w:rsidRPr="000C5A5A">
        <w:rPr>
          <w:spacing w:val="17"/>
          <w:lang w:val="ru-RU"/>
        </w:rPr>
        <w:t xml:space="preserve"> </w:t>
      </w:r>
      <w:r w:rsidRPr="000C5A5A">
        <w:rPr>
          <w:lang w:val="ru-RU"/>
        </w:rPr>
        <w:t>надлежног</w:t>
      </w:r>
      <w:r w:rsidRPr="000C5A5A">
        <w:rPr>
          <w:spacing w:val="32"/>
          <w:lang w:val="ru-RU"/>
        </w:rPr>
        <w:t xml:space="preserve"> </w:t>
      </w:r>
      <w:r w:rsidRPr="000C5A5A">
        <w:rPr>
          <w:lang w:val="ru-RU"/>
        </w:rPr>
        <w:t>органа,</w:t>
      </w:r>
      <w:r w:rsidRPr="000C5A5A">
        <w:rPr>
          <w:spacing w:val="25"/>
          <w:lang w:val="ru-RU"/>
        </w:rPr>
        <w:t xml:space="preserve"> </w:t>
      </w:r>
      <w:r w:rsidRPr="000C5A5A">
        <w:rPr>
          <w:lang w:val="ru-RU"/>
        </w:rPr>
        <w:t>односно</w:t>
      </w:r>
      <w:r w:rsidRPr="000C5A5A">
        <w:rPr>
          <w:spacing w:val="29"/>
          <w:lang w:val="ru-RU"/>
        </w:rPr>
        <w:t xml:space="preserve"> </w:t>
      </w:r>
      <w:r w:rsidRPr="000C5A5A">
        <w:rPr>
          <w:lang w:val="ru-RU"/>
        </w:rPr>
        <w:t>уписан</w:t>
      </w:r>
      <w:r w:rsidRPr="000C5A5A">
        <w:rPr>
          <w:spacing w:val="22"/>
          <w:lang w:val="ru-RU"/>
        </w:rPr>
        <w:t xml:space="preserve"> </w:t>
      </w:r>
      <w:r w:rsidRPr="000C5A5A">
        <w:rPr>
          <w:lang w:val="ru-RU"/>
        </w:rPr>
        <w:t>у</w:t>
      </w:r>
      <w:r w:rsidRPr="000C5A5A">
        <w:rPr>
          <w:spacing w:val="8"/>
          <w:lang w:val="ru-RU"/>
        </w:rPr>
        <w:t xml:space="preserve"> </w:t>
      </w:r>
      <w:r w:rsidRPr="000C5A5A">
        <w:rPr>
          <w:spacing w:val="2"/>
          <w:lang w:val="ru-RU"/>
        </w:rPr>
        <w:t>о</w:t>
      </w:r>
      <w:r w:rsidRPr="000C5A5A">
        <w:rPr>
          <w:lang w:val="ru-RU"/>
        </w:rPr>
        <w:t>дгов</w:t>
      </w:r>
      <w:r w:rsidRPr="000C5A5A">
        <w:rPr>
          <w:spacing w:val="8"/>
          <w:lang w:val="ru-RU"/>
        </w:rPr>
        <w:t>а</w:t>
      </w:r>
      <w:r w:rsidRPr="000C5A5A">
        <w:rPr>
          <w:lang w:val="ru-RU"/>
        </w:rPr>
        <w:t>рајући</w:t>
      </w:r>
      <w:r w:rsidRPr="000C5A5A">
        <w:rPr>
          <w:spacing w:val="40"/>
          <w:lang w:val="ru-RU"/>
        </w:rPr>
        <w:t xml:space="preserve"> </w:t>
      </w:r>
      <w:r w:rsidRPr="000C5A5A">
        <w:rPr>
          <w:spacing w:val="-1"/>
          <w:lang w:val="ru-RU"/>
        </w:rPr>
        <w:t>р</w:t>
      </w:r>
      <w:r w:rsidRPr="000C5A5A">
        <w:rPr>
          <w:lang w:val="ru-RU"/>
        </w:rPr>
        <w:t>егистар</w:t>
      </w:r>
      <w:r w:rsidRPr="000C5A5A">
        <w:rPr>
          <w:spacing w:val="25"/>
          <w:lang w:val="ru-RU"/>
        </w:rPr>
        <w:t xml:space="preserve"> </w:t>
      </w:r>
      <w:r w:rsidRPr="000C5A5A">
        <w:rPr>
          <w:lang w:val="ru-RU"/>
        </w:rPr>
        <w:t>(члан</w:t>
      </w:r>
      <w:r w:rsidRPr="000C5A5A">
        <w:rPr>
          <w:spacing w:val="20"/>
          <w:lang w:val="ru-RU"/>
        </w:rPr>
        <w:t xml:space="preserve"> </w:t>
      </w:r>
      <w:r w:rsidRPr="000C5A5A">
        <w:rPr>
          <w:lang w:val="ru-RU"/>
        </w:rPr>
        <w:t>75.</w:t>
      </w:r>
      <w:r w:rsidRPr="000C5A5A">
        <w:rPr>
          <w:spacing w:val="13"/>
          <w:lang w:val="ru-RU"/>
        </w:rPr>
        <w:t xml:space="preserve"> </w:t>
      </w:r>
      <w:r w:rsidRPr="000C5A5A">
        <w:rPr>
          <w:w w:val="103"/>
          <w:lang w:val="ru-RU"/>
        </w:rPr>
        <w:t>став.</w:t>
      </w:r>
      <w:r w:rsidRPr="000C5A5A">
        <w:rPr>
          <w:lang w:val="ru-RU"/>
        </w:rPr>
        <w:t>1.</w:t>
      </w:r>
      <w:r w:rsidRPr="000C5A5A">
        <w:rPr>
          <w:spacing w:val="6"/>
          <w:lang w:val="ru-RU"/>
        </w:rPr>
        <w:t xml:space="preserve"> </w:t>
      </w:r>
      <w:r w:rsidRPr="000C5A5A">
        <w:rPr>
          <w:lang w:val="ru-RU"/>
        </w:rPr>
        <w:t>тач</w:t>
      </w:r>
      <w:r w:rsidRPr="000C5A5A">
        <w:rPr>
          <w:spacing w:val="2"/>
          <w:lang w:val="ru-RU"/>
        </w:rPr>
        <w:t>к</w:t>
      </w:r>
      <w:r w:rsidRPr="000C5A5A">
        <w:rPr>
          <w:lang w:val="ru-RU"/>
        </w:rPr>
        <w:t>а 1)</w:t>
      </w:r>
      <w:r w:rsidRPr="000C5A5A">
        <w:rPr>
          <w:spacing w:val="9"/>
          <w:lang w:val="ru-RU"/>
        </w:rPr>
        <w:t xml:space="preserve"> </w:t>
      </w:r>
      <w:r w:rsidRPr="000C5A5A">
        <w:rPr>
          <w:w w:val="103"/>
          <w:lang w:val="ru-RU"/>
        </w:rPr>
        <w:t>Закона);</w:t>
      </w:r>
    </w:p>
    <w:p w:rsidR="007E28A2" w:rsidRPr="000C5A5A" w:rsidRDefault="007E28A2" w:rsidP="00514454">
      <w:pPr>
        <w:pStyle w:val="ListParagraph"/>
        <w:widowControl w:val="0"/>
        <w:numPr>
          <w:ilvl w:val="0"/>
          <w:numId w:val="36"/>
        </w:numPr>
        <w:autoSpaceDE w:val="0"/>
        <w:autoSpaceDN w:val="0"/>
        <w:adjustRightInd w:val="0"/>
        <w:spacing w:line="233" w:lineRule="exact"/>
        <w:jc w:val="both"/>
        <w:rPr>
          <w:lang w:val="ru-RU"/>
        </w:rPr>
      </w:pPr>
      <w:r w:rsidRPr="000C5A5A">
        <w:rPr>
          <w:lang w:val="ru-RU"/>
        </w:rPr>
        <w:t xml:space="preserve">Да </w:t>
      </w:r>
      <w:r w:rsidRPr="000C5A5A">
        <w:rPr>
          <w:spacing w:val="1"/>
          <w:lang w:val="ru-RU"/>
        </w:rPr>
        <w:t>о</w:t>
      </w:r>
      <w:r w:rsidRPr="000C5A5A">
        <w:rPr>
          <w:lang w:val="ru-RU"/>
        </w:rPr>
        <w:t>н и његов з</w:t>
      </w:r>
      <w:r w:rsidRPr="000C5A5A">
        <w:rPr>
          <w:spacing w:val="-1"/>
          <w:lang w:val="ru-RU"/>
        </w:rPr>
        <w:t>а</w:t>
      </w:r>
      <w:r w:rsidRPr="000C5A5A">
        <w:rPr>
          <w:spacing w:val="2"/>
          <w:lang w:val="ru-RU"/>
        </w:rPr>
        <w:t>к</w:t>
      </w:r>
      <w:r w:rsidRPr="000C5A5A">
        <w:rPr>
          <w:lang w:val="ru-RU"/>
        </w:rPr>
        <w:t>о</w:t>
      </w:r>
      <w:r w:rsidRPr="000C5A5A">
        <w:rPr>
          <w:spacing w:val="1"/>
          <w:lang w:val="ru-RU"/>
        </w:rPr>
        <w:t>н</w:t>
      </w:r>
      <w:r w:rsidRPr="000C5A5A">
        <w:rPr>
          <w:lang w:val="ru-RU"/>
        </w:rPr>
        <w:t>ски заступник није осуђиван за неко од кр</w:t>
      </w:r>
      <w:r w:rsidRPr="000C5A5A">
        <w:rPr>
          <w:spacing w:val="1"/>
          <w:lang w:val="ru-RU"/>
        </w:rPr>
        <w:t>и</w:t>
      </w:r>
      <w:r w:rsidRPr="000C5A5A">
        <w:rPr>
          <w:spacing w:val="5"/>
          <w:lang w:val="ru-RU"/>
        </w:rPr>
        <w:t>в</w:t>
      </w:r>
      <w:r w:rsidRPr="000C5A5A">
        <w:rPr>
          <w:lang w:val="ru-RU"/>
        </w:rPr>
        <w:t xml:space="preserve">ичних </w:t>
      </w:r>
      <w:r w:rsidRPr="000C5A5A">
        <w:rPr>
          <w:spacing w:val="-1"/>
          <w:lang w:val="ru-RU"/>
        </w:rPr>
        <w:t>де</w:t>
      </w:r>
      <w:r w:rsidRPr="000C5A5A">
        <w:rPr>
          <w:lang w:val="ru-RU"/>
        </w:rPr>
        <w:t xml:space="preserve">ла </w:t>
      </w:r>
      <w:r w:rsidRPr="000C5A5A">
        <w:rPr>
          <w:spacing w:val="2"/>
          <w:lang w:val="ru-RU"/>
        </w:rPr>
        <w:t>к</w:t>
      </w:r>
      <w:r w:rsidRPr="000C5A5A">
        <w:rPr>
          <w:lang w:val="ru-RU"/>
        </w:rPr>
        <w:t>ао</w:t>
      </w:r>
      <w:r w:rsidRPr="000C5A5A">
        <w:rPr>
          <w:spacing w:val="5"/>
          <w:lang w:val="ru-RU"/>
        </w:rPr>
        <w:t xml:space="preserve"> </w:t>
      </w:r>
      <w:r w:rsidRPr="000C5A5A">
        <w:rPr>
          <w:w w:val="103"/>
          <w:lang w:val="ru-RU"/>
        </w:rPr>
        <w:t xml:space="preserve">члан </w:t>
      </w:r>
      <w:r w:rsidRPr="000C5A5A">
        <w:rPr>
          <w:lang w:val="ru-RU"/>
        </w:rPr>
        <w:t>орг</w:t>
      </w:r>
      <w:r w:rsidRPr="000C5A5A">
        <w:rPr>
          <w:spacing w:val="1"/>
          <w:lang w:val="ru-RU"/>
        </w:rPr>
        <w:t>а</w:t>
      </w:r>
      <w:r w:rsidRPr="000C5A5A">
        <w:rPr>
          <w:lang w:val="ru-RU"/>
        </w:rPr>
        <w:t>низо</w:t>
      </w:r>
      <w:r w:rsidRPr="000C5A5A">
        <w:rPr>
          <w:spacing w:val="1"/>
          <w:lang w:val="ru-RU"/>
        </w:rPr>
        <w:t>в</w:t>
      </w:r>
      <w:r w:rsidRPr="000C5A5A">
        <w:rPr>
          <w:spacing w:val="-1"/>
          <w:lang w:val="ru-RU"/>
        </w:rPr>
        <w:t>а</w:t>
      </w:r>
      <w:r w:rsidRPr="000C5A5A">
        <w:rPr>
          <w:spacing w:val="1"/>
          <w:lang w:val="ru-RU"/>
        </w:rPr>
        <w:t>н</w:t>
      </w:r>
      <w:r w:rsidRPr="000C5A5A">
        <w:rPr>
          <w:lang w:val="ru-RU"/>
        </w:rPr>
        <w:t>е</w:t>
      </w:r>
      <w:r w:rsidRPr="000C5A5A">
        <w:rPr>
          <w:spacing w:val="29"/>
          <w:lang w:val="ru-RU"/>
        </w:rPr>
        <w:t xml:space="preserve"> </w:t>
      </w:r>
      <w:r w:rsidRPr="000C5A5A">
        <w:rPr>
          <w:spacing w:val="1"/>
          <w:lang w:val="ru-RU"/>
        </w:rPr>
        <w:t>к</w:t>
      </w:r>
      <w:r w:rsidRPr="000C5A5A">
        <w:rPr>
          <w:spacing w:val="-1"/>
          <w:lang w:val="ru-RU"/>
        </w:rPr>
        <w:t>р</w:t>
      </w:r>
      <w:r w:rsidRPr="000C5A5A">
        <w:rPr>
          <w:lang w:val="ru-RU"/>
        </w:rPr>
        <w:t>им</w:t>
      </w:r>
      <w:r w:rsidRPr="000C5A5A">
        <w:rPr>
          <w:spacing w:val="1"/>
          <w:lang w:val="ru-RU"/>
        </w:rPr>
        <w:t>и</w:t>
      </w:r>
      <w:r w:rsidRPr="000C5A5A">
        <w:rPr>
          <w:lang w:val="ru-RU"/>
        </w:rPr>
        <w:t>нал</w:t>
      </w:r>
      <w:r w:rsidRPr="000C5A5A">
        <w:rPr>
          <w:spacing w:val="1"/>
          <w:lang w:val="ru-RU"/>
        </w:rPr>
        <w:t>н</w:t>
      </w:r>
      <w:r w:rsidRPr="000C5A5A">
        <w:rPr>
          <w:lang w:val="ru-RU"/>
        </w:rPr>
        <w:t>е</w:t>
      </w:r>
      <w:r w:rsidRPr="000C5A5A">
        <w:rPr>
          <w:spacing w:val="23"/>
          <w:lang w:val="ru-RU"/>
        </w:rPr>
        <w:t xml:space="preserve"> </w:t>
      </w:r>
      <w:r w:rsidRPr="000C5A5A">
        <w:rPr>
          <w:lang w:val="ru-RU"/>
        </w:rPr>
        <w:t>г</w:t>
      </w:r>
      <w:r w:rsidRPr="000C5A5A">
        <w:rPr>
          <w:spacing w:val="-1"/>
          <w:lang w:val="ru-RU"/>
        </w:rPr>
        <w:t>р</w:t>
      </w:r>
      <w:r w:rsidRPr="000C5A5A">
        <w:rPr>
          <w:lang w:val="ru-RU"/>
        </w:rPr>
        <w:t>у</w:t>
      </w:r>
      <w:r w:rsidRPr="000C5A5A">
        <w:rPr>
          <w:spacing w:val="1"/>
          <w:lang w:val="ru-RU"/>
        </w:rPr>
        <w:t>п</w:t>
      </w:r>
      <w:r w:rsidRPr="000C5A5A">
        <w:rPr>
          <w:lang w:val="ru-RU"/>
        </w:rPr>
        <w:t>е,</w:t>
      </w:r>
      <w:r w:rsidRPr="000C5A5A">
        <w:rPr>
          <w:spacing w:val="12"/>
          <w:lang w:val="ru-RU"/>
        </w:rPr>
        <w:t xml:space="preserve"> </w:t>
      </w:r>
      <w:r w:rsidRPr="000C5A5A">
        <w:rPr>
          <w:spacing w:val="-1"/>
          <w:lang w:val="ru-RU"/>
        </w:rPr>
        <w:t>д</w:t>
      </w:r>
      <w:r w:rsidRPr="000C5A5A">
        <w:rPr>
          <w:lang w:val="ru-RU"/>
        </w:rPr>
        <w:t>а</w:t>
      </w:r>
      <w:r w:rsidRPr="000C5A5A">
        <w:rPr>
          <w:spacing w:val="1"/>
          <w:lang w:val="ru-RU"/>
        </w:rPr>
        <w:t xml:space="preserve"> </w:t>
      </w:r>
      <w:r w:rsidRPr="000C5A5A">
        <w:rPr>
          <w:lang w:val="ru-RU"/>
        </w:rPr>
        <w:t>ни</w:t>
      </w:r>
      <w:r w:rsidRPr="000C5A5A">
        <w:rPr>
          <w:spacing w:val="1"/>
          <w:lang w:val="ru-RU"/>
        </w:rPr>
        <w:t>ј</w:t>
      </w:r>
      <w:r w:rsidRPr="000C5A5A">
        <w:rPr>
          <w:lang w:val="ru-RU"/>
        </w:rPr>
        <w:t>е</w:t>
      </w:r>
      <w:r w:rsidRPr="000C5A5A">
        <w:rPr>
          <w:spacing w:val="4"/>
          <w:lang w:val="ru-RU"/>
        </w:rPr>
        <w:t xml:space="preserve"> </w:t>
      </w:r>
      <w:r w:rsidRPr="000C5A5A">
        <w:rPr>
          <w:spacing w:val="1"/>
          <w:lang w:val="ru-RU"/>
        </w:rPr>
        <w:t>о</w:t>
      </w:r>
      <w:r w:rsidRPr="000C5A5A">
        <w:rPr>
          <w:lang w:val="ru-RU"/>
        </w:rPr>
        <w:t>суђи</w:t>
      </w:r>
      <w:r w:rsidRPr="000C5A5A">
        <w:rPr>
          <w:spacing w:val="1"/>
          <w:lang w:val="ru-RU"/>
        </w:rPr>
        <w:t>в</w:t>
      </w:r>
      <w:r w:rsidRPr="000C5A5A">
        <w:rPr>
          <w:spacing w:val="-1"/>
          <w:lang w:val="ru-RU"/>
        </w:rPr>
        <w:t>а</w:t>
      </w:r>
      <w:r w:rsidRPr="000C5A5A">
        <w:rPr>
          <w:lang w:val="ru-RU"/>
        </w:rPr>
        <w:t>н</w:t>
      </w:r>
      <w:r w:rsidRPr="000C5A5A">
        <w:rPr>
          <w:spacing w:val="19"/>
          <w:lang w:val="ru-RU"/>
        </w:rPr>
        <w:t xml:space="preserve"> </w:t>
      </w:r>
      <w:r w:rsidRPr="000C5A5A">
        <w:rPr>
          <w:lang w:val="ru-RU"/>
        </w:rPr>
        <w:t>за криви</w:t>
      </w:r>
      <w:r w:rsidRPr="000C5A5A">
        <w:rPr>
          <w:spacing w:val="1"/>
          <w:lang w:val="ru-RU"/>
        </w:rPr>
        <w:t>ч</w:t>
      </w:r>
      <w:r w:rsidRPr="000C5A5A">
        <w:rPr>
          <w:lang w:val="ru-RU"/>
        </w:rPr>
        <w:t>на</w:t>
      </w:r>
      <w:r w:rsidRPr="000C5A5A">
        <w:rPr>
          <w:spacing w:val="16"/>
          <w:lang w:val="ru-RU"/>
        </w:rPr>
        <w:t xml:space="preserve"> </w:t>
      </w:r>
      <w:r w:rsidRPr="000C5A5A">
        <w:rPr>
          <w:lang w:val="ru-RU"/>
        </w:rPr>
        <w:t>де</w:t>
      </w:r>
      <w:r w:rsidRPr="000C5A5A">
        <w:rPr>
          <w:spacing w:val="6"/>
          <w:lang w:val="ru-RU"/>
        </w:rPr>
        <w:t>л</w:t>
      </w:r>
      <w:r w:rsidRPr="000C5A5A">
        <w:rPr>
          <w:lang w:val="ru-RU"/>
        </w:rPr>
        <w:t>а</w:t>
      </w:r>
      <w:r w:rsidRPr="000C5A5A">
        <w:rPr>
          <w:spacing w:val="5"/>
          <w:lang w:val="ru-RU"/>
        </w:rPr>
        <w:t xml:space="preserve"> </w:t>
      </w:r>
      <w:r w:rsidRPr="000C5A5A">
        <w:rPr>
          <w:lang w:val="ru-RU"/>
        </w:rPr>
        <w:t>против</w:t>
      </w:r>
      <w:r w:rsidRPr="000C5A5A">
        <w:rPr>
          <w:spacing w:val="10"/>
          <w:lang w:val="ru-RU"/>
        </w:rPr>
        <w:t xml:space="preserve"> </w:t>
      </w:r>
      <w:r w:rsidRPr="000C5A5A">
        <w:rPr>
          <w:lang w:val="ru-RU"/>
        </w:rPr>
        <w:t>пр</w:t>
      </w:r>
      <w:r w:rsidRPr="000C5A5A">
        <w:rPr>
          <w:spacing w:val="1"/>
          <w:lang w:val="ru-RU"/>
        </w:rPr>
        <w:t>и</w:t>
      </w:r>
      <w:r w:rsidRPr="000C5A5A">
        <w:rPr>
          <w:lang w:val="ru-RU"/>
        </w:rPr>
        <w:t>вред</w:t>
      </w:r>
      <w:r w:rsidRPr="000C5A5A">
        <w:rPr>
          <w:spacing w:val="-1"/>
          <w:lang w:val="ru-RU"/>
        </w:rPr>
        <w:t>е</w:t>
      </w:r>
      <w:r w:rsidRPr="000C5A5A">
        <w:rPr>
          <w:lang w:val="ru-RU"/>
        </w:rPr>
        <w:t>,</w:t>
      </w:r>
      <w:r w:rsidRPr="000C5A5A">
        <w:rPr>
          <w:spacing w:val="19"/>
          <w:lang w:val="ru-RU"/>
        </w:rPr>
        <w:t xml:space="preserve"> </w:t>
      </w:r>
      <w:r w:rsidRPr="000C5A5A">
        <w:rPr>
          <w:spacing w:val="1"/>
          <w:lang w:val="ru-RU"/>
        </w:rPr>
        <w:t>к</w:t>
      </w:r>
      <w:r w:rsidRPr="000C5A5A">
        <w:rPr>
          <w:lang w:val="ru-RU"/>
        </w:rPr>
        <w:t>ри</w:t>
      </w:r>
      <w:r w:rsidRPr="000C5A5A">
        <w:rPr>
          <w:spacing w:val="-1"/>
          <w:lang w:val="ru-RU"/>
        </w:rPr>
        <w:t>в</w:t>
      </w:r>
      <w:r w:rsidRPr="000C5A5A">
        <w:rPr>
          <w:lang w:val="ru-RU"/>
        </w:rPr>
        <w:t>ична</w:t>
      </w:r>
      <w:r w:rsidRPr="000C5A5A">
        <w:rPr>
          <w:spacing w:val="15"/>
          <w:lang w:val="ru-RU"/>
        </w:rPr>
        <w:t xml:space="preserve"> </w:t>
      </w:r>
      <w:r w:rsidRPr="000C5A5A">
        <w:rPr>
          <w:w w:val="103"/>
          <w:lang w:val="ru-RU"/>
        </w:rPr>
        <w:t xml:space="preserve">дела </w:t>
      </w:r>
      <w:r w:rsidRPr="000C5A5A">
        <w:rPr>
          <w:lang w:val="ru-RU"/>
        </w:rPr>
        <w:t>п</w:t>
      </w:r>
      <w:r w:rsidRPr="000C5A5A">
        <w:rPr>
          <w:spacing w:val="-1"/>
          <w:lang w:val="ru-RU"/>
        </w:rPr>
        <w:t>р</w:t>
      </w:r>
      <w:r w:rsidRPr="000C5A5A">
        <w:rPr>
          <w:lang w:val="ru-RU"/>
        </w:rPr>
        <w:t>отив</w:t>
      </w:r>
      <w:r w:rsidRPr="000C5A5A">
        <w:rPr>
          <w:spacing w:val="40"/>
          <w:lang w:val="ru-RU"/>
        </w:rPr>
        <w:t xml:space="preserve"> </w:t>
      </w:r>
      <w:r w:rsidRPr="000C5A5A">
        <w:rPr>
          <w:lang w:val="ru-RU"/>
        </w:rPr>
        <w:t>живо</w:t>
      </w:r>
      <w:r w:rsidRPr="000C5A5A">
        <w:rPr>
          <w:spacing w:val="2"/>
          <w:lang w:val="ru-RU"/>
        </w:rPr>
        <w:t>т</w:t>
      </w:r>
      <w:r w:rsidRPr="000C5A5A">
        <w:rPr>
          <w:lang w:val="ru-RU"/>
        </w:rPr>
        <w:t>не</w:t>
      </w:r>
      <w:r w:rsidRPr="000C5A5A">
        <w:rPr>
          <w:spacing w:val="42"/>
          <w:lang w:val="ru-RU"/>
        </w:rPr>
        <w:t xml:space="preserve"> </w:t>
      </w:r>
      <w:r w:rsidRPr="000C5A5A">
        <w:rPr>
          <w:lang w:val="ru-RU"/>
        </w:rPr>
        <w:t>средине, к</w:t>
      </w:r>
      <w:r w:rsidRPr="000C5A5A">
        <w:rPr>
          <w:spacing w:val="-1"/>
          <w:lang w:val="ru-RU"/>
        </w:rPr>
        <w:t>р</w:t>
      </w:r>
      <w:r w:rsidRPr="000C5A5A">
        <w:rPr>
          <w:lang w:val="ru-RU"/>
        </w:rPr>
        <w:t xml:space="preserve">ивично </w:t>
      </w:r>
      <w:r w:rsidRPr="000C5A5A">
        <w:rPr>
          <w:spacing w:val="1"/>
          <w:lang w:val="ru-RU"/>
        </w:rPr>
        <w:t>д</w:t>
      </w:r>
      <w:r w:rsidRPr="000C5A5A">
        <w:rPr>
          <w:lang w:val="ru-RU"/>
        </w:rPr>
        <w:t>е</w:t>
      </w:r>
      <w:r w:rsidRPr="000C5A5A">
        <w:rPr>
          <w:spacing w:val="1"/>
          <w:lang w:val="ru-RU"/>
        </w:rPr>
        <w:t>л</w:t>
      </w:r>
      <w:r w:rsidRPr="000C5A5A">
        <w:rPr>
          <w:lang w:val="ru-RU"/>
        </w:rPr>
        <w:t>о</w:t>
      </w:r>
      <w:r w:rsidRPr="000C5A5A">
        <w:rPr>
          <w:spacing w:val="35"/>
          <w:lang w:val="ru-RU"/>
        </w:rPr>
        <w:t xml:space="preserve"> </w:t>
      </w:r>
      <w:r w:rsidRPr="000C5A5A">
        <w:rPr>
          <w:i/>
          <w:lang w:val="ru-RU"/>
        </w:rPr>
        <w:t>п</w:t>
      </w:r>
      <w:r w:rsidRPr="000C5A5A">
        <w:rPr>
          <w:i/>
          <w:spacing w:val="-1"/>
          <w:lang w:val="ru-RU"/>
        </w:rPr>
        <w:t>р</w:t>
      </w:r>
      <w:r w:rsidRPr="000C5A5A">
        <w:rPr>
          <w:i/>
          <w:spacing w:val="1"/>
          <w:lang w:val="ru-RU"/>
        </w:rPr>
        <w:t>и</w:t>
      </w:r>
      <w:r w:rsidRPr="000C5A5A">
        <w:rPr>
          <w:i/>
          <w:lang w:val="ru-RU"/>
        </w:rPr>
        <w:t xml:space="preserve">мања </w:t>
      </w:r>
      <w:r w:rsidRPr="000C5A5A">
        <w:rPr>
          <w:i/>
          <w:spacing w:val="1"/>
          <w:lang w:val="ru-RU"/>
        </w:rPr>
        <w:t>и</w:t>
      </w:r>
      <w:r w:rsidRPr="000C5A5A">
        <w:rPr>
          <w:i/>
          <w:lang w:val="ru-RU"/>
        </w:rPr>
        <w:t>ли</w:t>
      </w:r>
      <w:r w:rsidRPr="000C5A5A">
        <w:rPr>
          <w:i/>
          <w:spacing w:val="29"/>
          <w:lang w:val="ru-RU"/>
        </w:rPr>
        <w:t xml:space="preserve"> </w:t>
      </w:r>
      <w:r w:rsidRPr="000C5A5A">
        <w:rPr>
          <w:i/>
          <w:spacing w:val="-1"/>
          <w:lang w:val="ru-RU"/>
        </w:rPr>
        <w:t>да</w:t>
      </w:r>
      <w:r w:rsidRPr="000C5A5A">
        <w:rPr>
          <w:i/>
          <w:spacing w:val="1"/>
          <w:lang w:val="ru-RU"/>
        </w:rPr>
        <w:t>в</w:t>
      </w:r>
      <w:r w:rsidRPr="000C5A5A">
        <w:rPr>
          <w:i/>
          <w:lang w:val="ru-RU"/>
        </w:rPr>
        <w:t>ања</w:t>
      </w:r>
      <w:r w:rsidRPr="000C5A5A">
        <w:rPr>
          <w:i/>
          <w:spacing w:val="43"/>
          <w:lang w:val="ru-RU"/>
        </w:rPr>
        <w:t xml:space="preserve"> </w:t>
      </w:r>
      <w:r w:rsidRPr="000C5A5A">
        <w:rPr>
          <w:i/>
          <w:spacing w:val="1"/>
          <w:lang w:val="ru-RU"/>
        </w:rPr>
        <w:t>м</w:t>
      </w:r>
      <w:r w:rsidRPr="000C5A5A">
        <w:rPr>
          <w:i/>
          <w:lang w:val="ru-RU"/>
        </w:rPr>
        <w:t>ит</w:t>
      </w:r>
      <w:r w:rsidRPr="000C5A5A">
        <w:rPr>
          <w:i/>
          <w:spacing w:val="8"/>
          <w:lang w:val="ru-RU"/>
        </w:rPr>
        <w:t>а</w:t>
      </w:r>
      <w:r w:rsidRPr="000C5A5A">
        <w:rPr>
          <w:i/>
          <w:lang w:val="ru-RU"/>
        </w:rPr>
        <w:t>,</w:t>
      </w:r>
      <w:r w:rsidRPr="000C5A5A">
        <w:rPr>
          <w:i/>
          <w:spacing w:val="36"/>
          <w:lang w:val="ru-RU"/>
        </w:rPr>
        <w:t xml:space="preserve"> </w:t>
      </w:r>
      <w:r w:rsidRPr="000C5A5A">
        <w:rPr>
          <w:i/>
          <w:lang w:val="ru-RU"/>
        </w:rPr>
        <w:t>криви</w:t>
      </w:r>
      <w:r w:rsidRPr="000C5A5A">
        <w:rPr>
          <w:i/>
          <w:spacing w:val="2"/>
          <w:lang w:val="ru-RU"/>
        </w:rPr>
        <w:t>ч</w:t>
      </w:r>
      <w:r w:rsidRPr="000C5A5A">
        <w:rPr>
          <w:i/>
          <w:lang w:val="ru-RU"/>
        </w:rPr>
        <w:t xml:space="preserve">но </w:t>
      </w:r>
      <w:r w:rsidRPr="000C5A5A">
        <w:rPr>
          <w:i/>
          <w:spacing w:val="-1"/>
          <w:lang w:val="ru-RU"/>
        </w:rPr>
        <w:t>д</w:t>
      </w:r>
      <w:r w:rsidRPr="000C5A5A">
        <w:rPr>
          <w:i/>
          <w:lang w:val="ru-RU"/>
        </w:rPr>
        <w:t>ело</w:t>
      </w:r>
      <w:r w:rsidRPr="000C5A5A">
        <w:rPr>
          <w:i/>
          <w:spacing w:val="35"/>
          <w:lang w:val="ru-RU"/>
        </w:rPr>
        <w:t xml:space="preserve"> </w:t>
      </w:r>
      <w:r w:rsidRPr="000C5A5A">
        <w:rPr>
          <w:i/>
          <w:spacing w:val="1"/>
          <w:w w:val="103"/>
          <w:lang w:val="ru-RU"/>
        </w:rPr>
        <w:t>п</w:t>
      </w:r>
      <w:r w:rsidRPr="000C5A5A">
        <w:rPr>
          <w:i/>
          <w:w w:val="103"/>
          <w:lang w:val="ru-RU"/>
        </w:rPr>
        <w:t>рев</w:t>
      </w:r>
      <w:r w:rsidRPr="000C5A5A">
        <w:rPr>
          <w:i/>
          <w:spacing w:val="1"/>
          <w:w w:val="103"/>
          <w:lang w:val="ru-RU"/>
        </w:rPr>
        <w:t>ар</w:t>
      </w:r>
      <w:r w:rsidRPr="000C5A5A">
        <w:rPr>
          <w:i/>
          <w:w w:val="103"/>
          <w:lang w:val="ru-RU"/>
        </w:rPr>
        <w:t xml:space="preserve">е(члан75. </w:t>
      </w:r>
      <w:r w:rsidRPr="000C5A5A">
        <w:rPr>
          <w:i/>
          <w:lang w:val="ru-RU"/>
        </w:rPr>
        <w:t>став</w:t>
      </w:r>
      <w:r w:rsidRPr="000C5A5A">
        <w:rPr>
          <w:i/>
          <w:spacing w:val="13"/>
          <w:lang w:val="ru-RU"/>
        </w:rPr>
        <w:t xml:space="preserve"> </w:t>
      </w:r>
      <w:r w:rsidRPr="000C5A5A">
        <w:rPr>
          <w:i/>
          <w:lang w:val="ru-RU"/>
        </w:rPr>
        <w:t>1.</w:t>
      </w:r>
      <w:r w:rsidRPr="000C5A5A">
        <w:rPr>
          <w:i/>
          <w:spacing w:val="7"/>
          <w:lang w:val="ru-RU"/>
        </w:rPr>
        <w:t xml:space="preserve"> </w:t>
      </w:r>
      <w:r w:rsidRPr="000C5A5A">
        <w:rPr>
          <w:i/>
          <w:lang w:val="ru-RU"/>
        </w:rPr>
        <w:t>тачка</w:t>
      </w:r>
      <w:r w:rsidRPr="000C5A5A">
        <w:rPr>
          <w:i/>
          <w:spacing w:val="16"/>
          <w:lang w:val="ru-RU"/>
        </w:rPr>
        <w:t xml:space="preserve"> </w:t>
      </w:r>
      <w:r w:rsidRPr="000C5A5A">
        <w:rPr>
          <w:i/>
          <w:lang w:val="ru-RU"/>
        </w:rPr>
        <w:t>2)</w:t>
      </w:r>
      <w:r w:rsidRPr="000C5A5A">
        <w:rPr>
          <w:spacing w:val="8"/>
          <w:lang w:val="ru-RU"/>
        </w:rPr>
        <w:t xml:space="preserve"> </w:t>
      </w:r>
      <w:r w:rsidRPr="000C5A5A">
        <w:rPr>
          <w:w w:val="103"/>
          <w:lang w:val="ru-RU"/>
        </w:rPr>
        <w:t>Закона</w:t>
      </w:r>
      <w:r w:rsidRPr="000C5A5A">
        <w:rPr>
          <w:spacing w:val="2"/>
          <w:w w:val="103"/>
          <w:lang w:val="ru-RU"/>
        </w:rPr>
        <w:t>)</w:t>
      </w:r>
      <w:r w:rsidRPr="000C5A5A">
        <w:rPr>
          <w:w w:val="103"/>
          <w:lang w:val="ru-RU"/>
        </w:rPr>
        <w:t>;</w:t>
      </w:r>
    </w:p>
    <w:p w:rsidR="007E28A2" w:rsidRPr="000C5A5A" w:rsidRDefault="007E28A2" w:rsidP="00514454">
      <w:pPr>
        <w:pStyle w:val="ListParagraph"/>
        <w:widowControl w:val="0"/>
        <w:numPr>
          <w:ilvl w:val="0"/>
          <w:numId w:val="36"/>
        </w:numPr>
        <w:autoSpaceDE w:val="0"/>
        <w:autoSpaceDN w:val="0"/>
        <w:adjustRightInd w:val="0"/>
        <w:spacing w:line="233" w:lineRule="exact"/>
        <w:jc w:val="both"/>
        <w:rPr>
          <w:lang w:val="ru-RU"/>
        </w:rPr>
      </w:pPr>
      <w:r w:rsidRPr="000C5A5A">
        <w:rPr>
          <w:spacing w:val="-1"/>
          <w:lang w:val="ru-RU"/>
        </w:rPr>
        <w:t>Д</w:t>
      </w:r>
      <w:r w:rsidRPr="000C5A5A">
        <w:rPr>
          <w:lang w:val="ru-RU"/>
        </w:rPr>
        <w:t>а</w:t>
      </w:r>
      <w:r w:rsidRPr="000C5A5A">
        <w:rPr>
          <w:spacing w:val="3"/>
          <w:lang w:val="ru-RU"/>
        </w:rPr>
        <w:t xml:space="preserve"> </w:t>
      </w:r>
      <w:r w:rsidRPr="000C5A5A">
        <w:rPr>
          <w:lang w:val="ru-RU"/>
        </w:rPr>
        <w:t>му</w:t>
      </w:r>
      <w:r w:rsidRPr="000C5A5A">
        <w:rPr>
          <w:spacing w:val="4"/>
          <w:lang w:val="ru-RU"/>
        </w:rPr>
        <w:t xml:space="preserve"> </w:t>
      </w:r>
      <w:r w:rsidRPr="000C5A5A">
        <w:rPr>
          <w:lang w:val="ru-RU"/>
        </w:rPr>
        <w:t>није</w:t>
      </w:r>
      <w:r w:rsidRPr="000C5A5A">
        <w:rPr>
          <w:spacing w:val="5"/>
          <w:lang w:val="ru-RU"/>
        </w:rPr>
        <w:t xml:space="preserve"> </w:t>
      </w:r>
      <w:r w:rsidRPr="000C5A5A">
        <w:rPr>
          <w:spacing w:val="1"/>
          <w:lang w:val="ru-RU"/>
        </w:rPr>
        <w:t>и</w:t>
      </w:r>
      <w:r w:rsidRPr="000C5A5A">
        <w:rPr>
          <w:lang w:val="ru-RU"/>
        </w:rPr>
        <w:t>з</w:t>
      </w:r>
      <w:r w:rsidRPr="000C5A5A">
        <w:rPr>
          <w:spacing w:val="1"/>
          <w:lang w:val="ru-RU"/>
        </w:rPr>
        <w:t>р</w:t>
      </w:r>
      <w:r w:rsidRPr="000C5A5A">
        <w:rPr>
          <w:lang w:val="ru-RU"/>
        </w:rPr>
        <w:t>еч</w:t>
      </w:r>
      <w:r w:rsidRPr="000C5A5A">
        <w:rPr>
          <w:spacing w:val="-1"/>
          <w:lang w:val="ru-RU"/>
        </w:rPr>
        <w:t>е</w:t>
      </w:r>
      <w:r w:rsidRPr="000C5A5A">
        <w:rPr>
          <w:spacing w:val="1"/>
          <w:lang w:val="ru-RU"/>
        </w:rPr>
        <w:t>н</w:t>
      </w:r>
      <w:r w:rsidRPr="000C5A5A">
        <w:rPr>
          <w:lang w:val="ru-RU"/>
        </w:rPr>
        <w:t>а</w:t>
      </w:r>
      <w:r w:rsidRPr="000C5A5A">
        <w:rPr>
          <w:spacing w:val="17"/>
          <w:lang w:val="ru-RU"/>
        </w:rPr>
        <w:t xml:space="preserve"> </w:t>
      </w:r>
      <w:r w:rsidRPr="000C5A5A">
        <w:rPr>
          <w:lang w:val="ru-RU"/>
        </w:rPr>
        <w:t>м</w:t>
      </w:r>
      <w:r w:rsidRPr="000C5A5A">
        <w:rPr>
          <w:spacing w:val="1"/>
          <w:lang w:val="ru-RU"/>
        </w:rPr>
        <w:t>е</w:t>
      </w:r>
      <w:r w:rsidRPr="000C5A5A">
        <w:rPr>
          <w:lang w:val="ru-RU"/>
        </w:rPr>
        <w:t>ра</w:t>
      </w:r>
      <w:r w:rsidRPr="000C5A5A">
        <w:rPr>
          <w:spacing w:val="9"/>
          <w:lang w:val="ru-RU"/>
        </w:rPr>
        <w:t xml:space="preserve"> </w:t>
      </w:r>
      <w:r w:rsidRPr="000C5A5A">
        <w:rPr>
          <w:lang w:val="ru-RU"/>
        </w:rPr>
        <w:t>за</w:t>
      </w:r>
      <w:r w:rsidRPr="000C5A5A">
        <w:rPr>
          <w:spacing w:val="1"/>
          <w:lang w:val="ru-RU"/>
        </w:rPr>
        <w:t>бр</w:t>
      </w:r>
      <w:r w:rsidRPr="000C5A5A">
        <w:rPr>
          <w:spacing w:val="-1"/>
          <w:lang w:val="ru-RU"/>
        </w:rPr>
        <w:t>а</w:t>
      </w:r>
      <w:r w:rsidRPr="000C5A5A">
        <w:rPr>
          <w:lang w:val="ru-RU"/>
        </w:rPr>
        <w:t>не</w:t>
      </w:r>
      <w:r w:rsidRPr="000C5A5A">
        <w:rPr>
          <w:spacing w:val="16"/>
          <w:lang w:val="ru-RU"/>
        </w:rPr>
        <w:t xml:space="preserve"> </w:t>
      </w:r>
      <w:r w:rsidRPr="000C5A5A">
        <w:rPr>
          <w:spacing w:val="1"/>
          <w:lang w:val="ru-RU"/>
        </w:rPr>
        <w:t>об</w:t>
      </w:r>
      <w:r w:rsidRPr="000C5A5A">
        <w:rPr>
          <w:lang w:val="ru-RU"/>
        </w:rPr>
        <w:t>авља</w:t>
      </w:r>
      <w:r w:rsidRPr="000C5A5A">
        <w:rPr>
          <w:spacing w:val="-1"/>
          <w:lang w:val="ru-RU"/>
        </w:rPr>
        <w:t>њ</w:t>
      </w:r>
      <w:r w:rsidRPr="000C5A5A">
        <w:rPr>
          <w:lang w:val="ru-RU"/>
        </w:rPr>
        <w:t>а</w:t>
      </w:r>
      <w:r w:rsidRPr="000C5A5A">
        <w:rPr>
          <w:spacing w:val="21"/>
          <w:lang w:val="ru-RU"/>
        </w:rPr>
        <w:t xml:space="preserve"> </w:t>
      </w:r>
      <w:r w:rsidRPr="000C5A5A">
        <w:rPr>
          <w:spacing w:val="-1"/>
          <w:lang w:val="ru-RU"/>
        </w:rPr>
        <w:t>д</w:t>
      </w:r>
      <w:r w:rsidRPr="000C5A5A">
        <w:rPr>
          <w:lang w:val="ru-RU"/>
        </w:rPr>
        <w:t>е</w:t>
      </w:r>
      <w:r w:rsidRPr="000C5A5A">
        <w:rPr>
          <w:spacing w:val="2"/>
          <w:lang w:val="ru-RU"/>
        </w:rPr>
        <w:t>л</w:t>
      </w:r>
      <w:r w:rsidRPr="000C5A5A">
        <w:rPr>
          <w:spacing w:val="1"/>
          <w:lang w:val="ru-RU"/>
        </w:rPr>
        <w:t>а</w:t>
      </w:r>
      <w:r w:rsidRPr="000C5A5A">
        <w:rPr>
          <w:lang w:val="ru-RU"/>
        </w:rPr>
        <w:t>тно</w:t>
      </w:r>
      <w:r w:rsidRPr="000C5A5A">
        <w:rPr>
          <w:spacing w:val="1"/>
          <w:lang w:val="ru-RU"/>
        </w:rPr>
        <w:t>с</w:t>
      </w:r>
      <w:r w:rsidRPr="000C5A5A">
        <w:rPr>
          <w:lang w:val="ru-RU"/>
        </w:rPr>
        <w:t>ти,</w:t>
      </w:r>
      <w:r w:rsidRPr="000C5A5A">
        <w:rPr>
          <w:spacing w:val="23"/>
          <w:lang w:val="ru-RU"/>
        </w:rPr>
        <w:t xml:space="preserve"> </w:t>
      </w:r>
      <w:r w:rsidRPr="000C5A5A">
        <w:rPr>
          <w:lang w:val="ru-RU"/>
        </w:rPr>
        <w:t>ко</w:t>
      </w:r>
      <w:r w:rsidRPr="000C5A5A">
        <w:rPr>
          <w:spacing w:val="1"/>
          <w:lang w:val="ru-RU"/>
        </w:rPr>
        <w:t>ј</w:t>
      </w:r>
      <w:r w:rsidRPr="000C5A5A">
        <w:rPr>
          <w:lang w:val="ru-RU"/>
        </w:rPr>
        <w:t>а</w:t>
      </w:r>
      <w:r w:rsidRPr="000C5A5A">
        <w:rPr>
          <w:spacing w:val="6"/>
          <w:lang w:val="ru-RU"/>
        </w:rPr>
        <w:t xml:space="preserve"> </w:t>
      </w:r>
      <w:r w:rsidRPr="000C5A5A">
        <w:rPr>
          <w:spacing w:val="1"/>
          <w:lang w:val="ru-RU"/>
        </w:rPr>
        <w:t>ј</w:t>
      </w:r>
      <w:r w:rsidRPr="000C5A5A">
        <w:rPr>
          <w:lang w:val="ru-RU"/>
        </w:rPr>
        <w:t>е</w:t>
      </w:r>
      <w:r w:rsidRPr="000C5A5A">
        <w:rPr>
          <w:spacing w:val="5"/>
          <w:lang w:val="ru-RU"/>
        </w:rPr>
        <w:t xml:space="preserve"> </w:t>
      </w:r>
      <w:r w:rsidRPr="000C5A5A">
        <w:rPr>
          <w:lang w:val="ru-RU"/>
        </w:rPr>
        <w:t>на</w:t>
      </w:r>
      <w:r w:rsidRPr="000C5A5A">
        <w:rPr>
          <w:spacing w:val="2"/>
          <w:lang w:val="ru-RU"/>
        </w:rPr>
        <w:t xml:space="preserve"> </w:t>
      </w:r>
      <w:r w:rsidRPr="000C5A5A">
        <w:rPr>
          <w:lang w:val="ru-RU"/>
        </w:rPr>
        <w:t>снази</w:t>
      </w:r>
      <w:r w:rsidRPr="000C5A5A">
        <w:rPr>
          <w:spacing w:val="9"/>
          <w:lang w:val="ru-RU"/>
        </w:rPr>
        <w:t xml:space="preserve"> </w:t>
      </w:r>
      <w:r w:rsidRPr="000C5A5A">
        <w:rPr>
          <w:lang w:val="ru-RU"/>
        </w:rPr>
        <w:t>у време</w:t>
      </w:r>
      <w:r w:rsidRPr="000C5A5A">
        <w:rPr>
          <w:spacing w:val="12"/>
          <w:lang w:val="ru-RU"/>
        </w:rPr>
        <w:t xml:space="preserve"> </w:t>
      </w:r>
      <w:r w:rsidRPr="000C5A5A">
        <w:rPr>
          <w:w w:val="103"/>
          <w:lang w:val="ru-RU"/>
        </w:rPr>
        <w:t>обја</w:t>
      </w:r>
      <w:r w:rsidRPr="000C5A5A">
        <w:rPr>
          <w:spacing w:val="1"/>
          <w:w w:val="103"/>
          <w:lang w:val="ru-RU"/>
        </w:rPr>
        <w:t>в</w:t>
      </w:r>
      <w:r w:rsidRPr="000C5A5A">
        <w:rPr>
          <w:w w:val="103"/>
          <w:lang w:val="ru-RU"/>
        </w:rPr>
        <w:t xml:space="preserve">љивања </w:t>
      </w:r>
      <w:r w:rsidRPr="000C5A5A">
        <w:rPr>
          <w:lang w:val="ru-RU"/>
        </w:rPr>
        <w:t>пози</w:t>
      </w:r>
      <w:r w:rsidRPr="000C5A5A">
        <w:rPr>
          <w:spacing w:val="-1"/>
          <w:lang w:val="ru-RU"/>
        </w:rPr>
        <w:t>в</w:t>
      </w:r>
      <w:r w:rsidRPr="000C5A5A">
        <w:rPr>
          <w:lang w:val="ru-RU"/>
        </w:rPr>
        <w:t>а</w:t>
      </w:r>
      <w:r w:rsidRPr="000C5A5A">
        <w:rPr>
          <w:spacing w:val="20"/>
          <w:lang w:val="ru-RU"/>
        </w:rPr>
        <w:t xml:space="preserve"> </w:t>
      </w:r>
      <w:r w:rsidRPr="000C5A5A">
        <w:rPr>
          <w:lang w:val="ru-RU"/>
        </w:rPr>
        <w:t>за</w:t>
      </w:r>
      <w:r w:rsidRPr="000C5A5A">
        <w:rPr>
          <w:spacing w:val="7"/>
          <w:lang w:val="ru-RU"/>
        </w:rPr>
        <w:t xml:space="preserve"> </w:t>
      </w:r>
      <w:r w:rsidRPr="000C5A5A">
        <w:rPr>
          <w:lang w:val="ru-RU"/>
        </w:rPr>
        <w:t>подношење</w:t>
      </w:r>
      <w:r w:rsidRPr="000C5A5A">
        <w:rPr>
          <w:spacing w:val="31"/>
          <w:lang w:val="ru-RU"/>
        </w:rPr>
        <w:t xml:space="preserve"> </w:t>
      </w:r>
      <w:r w:rsidRPr="000C5A5A">
        <w:rPr>
          <w:spacing w:val="1"/>
          <w:lang w:val="ru-RU"/>
        </w:rPr>
        <w:t>п</w:t>
      </w:r>
      <w:r w:rsidRPr="000C5A5A">
        <w:rPr>
          <w:lang w:val="ru-RU"/>
        </w:rPr>
        <w:t>онуде</w:t>
      </w:r>
      <w:r w:rsidRPr="000C5A5A">
        <w:rPr>
          <w:spacing w:val="20"/>
          <w:lang w:val="ru-RU"/>
        </w:rPr>
        <w:t xml:space="preserve"> </w:t>
      </w:r>
      <w:r w:rsidRPr="000C5A5A">
        <w:rPr>
          <w:lang w:val="ru-RU"/>
        </w:rPr>
        <w:t>(чл</w:t>
      </w:r>
      <w:r w:rsidRPr="000C5A5A">
        <w:rPr>
          <w:spacing w:val="2"/>
          <w:lang w:val="ru-RU"/>
        </w:rPr>
        <w:t>а</w:t>
      </w:r>
      <w:r w:rsidRPr="000C5A5A">
        <w:rPr>
          <w:lang w:val="ru-RU"/>
        </w:rPr>
        <w:t>н</w:t>
      </w:r>
      <w:r w:rsidRPr="000C5A5A">
        <w:rPr>
          <w:spacing w:val="15"/>
          <w:lang w:val="ru-RU"/>
        </w:rPr>
        <w:t xml:space="preserve"> </w:t>
      </w:r>
      <w:r w:rsidRPr="000C5A5A">
        <w:rPr>
          <w:lang w:val="ru-RU"/>
        </w:rPr>
        <w:t>75.</w:t>
      </w:r>
      <w:r w:rsidRPr="000C5A5A">
        <w:rPr>
          <w:spacing w:val="9"/>
          <w:lang w:val="ru-RU"/>
        </w:rPr>
        <w:t xml:space="preserve"> </w:t>
      </w:r>
      <w:r w:rsidRPr="000C5A5A">
        <w:rPr>
          <w:spacing w:val="1"/>
          <w:lang w:val="ru-RU"/>
        </w:rPr>
        <w:t>ст</w:t>
      </w:r>
      <w:r w:rsidRPr="000C5A5A">
        <w:rPr>
          <w:lang w:val="ru-RU"/>
        </w:rPr>
        <w:t>ав</w:t>
      </w:r>
      <w:r w:rsidRPr="000C5A5A">
        <w:rPr>
          <w:spacing w:val="13"/>
          <w:lang w:val="ru-RU"/>
        </w:rPr>
        <w:t xml:space="preserve"> </w:t>
      </w:r>
      <w:r w:rsidRPr="000C5A5A">
        <w:rPr>
          <w:lang w:val="ru-RU"/>
        </w:rPr>
        <w:t>1.</w:t>
      </w:r>
      <w:r w:rsidRPr="000C5A5A">
        <w:rPr>
          <w:spacing w:val="6"/>
          <w:lang w:val="ru-RU"/>
        </w:rPr>
        <w:t xml:space="preserve"> </w:t>
      </w:r>
      <w:r w:rsidRPr="000C5A5A">
        <w:rPr>
          <w:lang w:val="ru-RU"/>
        </w:rPr>
        <w:t>тачка</w:t>
      </w:r>
      <w:r w:rsidRPr="000C5A5A">
        <w:rPr>
          <w:spacing w:val="15"/>
          <w:lang w:val="ru-RU"/>
        </w:rPr>
        <w:t xml:space="preserve"> </w:t>
      </w:r>
      <w:r w:rsidRPr="000C5A5A">
        <w:rPr>
          <w:lang w:val="ru-RU"/>
        </w:rPr>
        <w:t>3)</w:t>
      </w:r>
      <w:r w:rsidRPr="000C5A5A">
        <w:rPr>
          <w:spacing w:val="8"/>
          <w:lang w:val="ru-RU"/>
        </w:rPr>
        <w:t xml:space="preserve"> </w:t>
      </w:r>
      <w:r w:rsidRPr="000C5A5A">
        <w:rPr>
          <w:w w:val="103"/>
          <w:lang w:val="ru-RU"/>
        </w:rPr>
        <w:t>З</w:t>
      </w:r>
      <w:r w:rsidRPr="000C5A5A">
        <w:rPr>
          <w:spacing w:val="-1"/>
          <w:w w:val="103"/>
          <w:lang w:val="ru-RU"/>
        </w:rPr>
        <w:t>а</w:t>
      </w:r>
      <w:r w:rsidRPr="000C5A5A">
        <w:rPr>
          <w:spacing w:val="1"/>
          <w:w w:val="103"/>
          <w:lang w:val="ru-RU"/>
        </w:rPr>
        <w:t>к</w:t>
      </w:r>
      <w:r w:rsidRPr="000C5A5A">
        <w:rPr>
          <w:w w:val="103"/>
          <w:lang w:val="ru-RU"/>
        </w:rPr>
        <w:t>она);</w:t>
      </w:r>
    </w:p>
    <w:p w:rsidR="007E28A2" w:rsidRPr="000C5A5A" w:rsidRDefault="007E28A2" w:rsidP="00514454">
      <w:pPr>
        <w:pStyle w:val="ListParagraph"/>
        <w:widowControl w:val="0"/>
        <w:numPr>
          <w:ilvl w:val="0"/>
          <w:numId w:val="36"/>
        </w:numPr>
        <w:autoSpaceDE w:val="0"/>
        <w:autoSpaceDN w:val="0"/>
        <w:adjustRightInd w:val="0"/>
        <w:spacing w:line="233" w:lineRule="exact"/>
        <w:jc w:val="both"/>
        <w:rPr>
          <w:lang w:val="ru-RU"/>
        </w:rPr>
      </w:pPr>
      <w:r w:rsidRPr="000C5A5A">
        <w:rPr>
          <w:spacing w:val="-1"/>
          <w:lang w:val="ru-RU"/>
        </w:rPr>
        <w:t>Д</w:t>
      </w:r>
      <w:r w:rsidRPr="000C5A5A">
        <w:rPr>
          <w:lang w:val="ru-RU"/>
        </w:rPr>
        <w:t>а</w:t>
      </w:r>
      <w:r w:rsidRPr="000C5A5A">
        <w:rPr>
          <w:spacing w:val="13"/>
          <w:lang w:val="ru-RU"/>
        </w:rPr>
        <w:t xml:space="preserve"> </w:t>
      </w:r>
      <w:r w:rsidRPr="000C5A5A">
        <w:rPr>
          <w:lang w:val="ru-RU"/>
        </w:rPr>
        <w:t>је</w:t>
      </w:r>
      <w:r w:rsidRPr="000C5A5A">
        <w:rPr>
          <w:spacing w:val="10"/>
          <w:lang w:val="ru-RU"/>
        </w:rPr>
        <w:t xml:space="preserve"> </w:t>
      </w:r>
      <w:r w:rsidRPr="000C5A5A">
        <w:rPr>
          <w:lang w:val="ru-RU"/>
        </w:rPr>
        <w:t>изм</w:t>
      </w:r>
      <w:r w:rsidRPr="000C5A5A">
        <w:rPr>
          <w:spacing w:val="1"/>
          <w:lang w:val="ru-RU"/>
        </w:rPr>
        <w:t>и</w:t>
      </w:r>
      <w:r w:rsidRPr="000C5A5A">
        <w:rPr>
          <w:spacing w:val="-1"/>
          <w:lang w:val="ru-RU"/>
        </w:rPr>
        <w:t>р</w:t>
      </w:r>
      <w:r w:rsidRPr="000C5A5A">
        <w:rPr>
          <w:lang w:val="ru-RU"/>
        </w:rPr>
        <w:t>ио</w:t>
      </w:r>
      <w:r w:rsidRPr="000C5A5A">
        <w:rPr>
          <w:spacing w:val="25"/>
          <w:lang w:val="ru-RU"/>
        </w:rPr>
        <w:t xml:space="preserve"> </w:t>
      </w:r>
      <w:r w:rsidRPr="000C5A5A">
        <w:rPr>
          <w:lang w:val="ru-RU"/>
        </w:rPr>
        <w:t>до</w:t>
      </w:r>
      <w:r w:rsidRPr="000C5A5A">
        <w:rPr>
          <w:spacing w:val="1"/>
          <w:lang w:val="ru-RU"/>
        </w:rPr>
        <w:t>с</w:t>
      </w:r>
      <w:r w:rsidRPr="000C5A5A">
        <w:rPr>
          <w:lang w:val="ru-RU"/>
        </w:rPr>
        <w:t>п</w:t>
      </w:r>
      <w:r w:rsidRPr="000C5A5A">
        <w:rPr>
          <w:spacing w:val="-1"/>
          <w:lang w:val="ru-RU"/>
        </w:rPr>
        <w:t>е</w:t>
      </w:r>
      <w:r w:rsidRPr="000C5A5A">
        <w:rPr>
          <w:lang w:val="ru-RU"/>
        </w:rPr>
        <w:t>ле</w:t>
      </w:r>
      <w:r w:rsidRPr="000C5A5A">
        <w:rPr>
          <w:spacing w:val="25"/>
          <w:lang w:val="ru-RU"/>
        </w:rPr>
        <w:t xml:space="preserve"> </w:t>
      </w:r>
      <w:r w:rsidRPr="000C5A5A">
        <w:rPr>
          <w:lang w:val="ru-RU"/>
        </w:rPr>
        <w:t>п</w:t>
      </w:r>
      <w:r w:rsidRPr="000C5A5A">
        <w:rPr>
          <w:spacing w:val="2"/>
          <w:lang w:val="ru-RU"/>
        </w:rPr>
        <w:t>о</w:t>
      </w:r>
      <w:r w:rsidRPr="000C5A5A">
        <w:rPr>
          <w:lang w:val="ru-RU"/>
        </w:rPr>
        <w:t>рез</w:t>
      </w:r>
      <w:r w:rsidRPr="000C5A5A">
        <w:rPr>
          <w:spacing w:val="1"/>
          <w:lang w:val="ru-RU"/>
        </w:rPr>
        <w:t>е</w:t>
      </w:r>
      <w:r w:rsidRPr="000C5A5A">
        <w:rPr>
          <w:lang w:val="ru-RU"/>
        </w:rPr>
        <w:t>,</w:t>
      </w:r>
      <w:r w:rsidRPr="000C5A5A">
        <w:rPr>
          <w:spacing w:val="24"/>
          <w:lang w:val="ru-RU"/>
        </w:rPr>
        <w:t xml:space="preserve"> </w:t>
      </w:r>
      <w:r w:rsidRPr="000C5A5A">
        <w:rPr>
          <w:lang w:val="ru-RU"/>
        </w:rPr>
        <w:t>допр</w:t>
      </w:r>
      <w:r w:rsidRPr="000C5A5A">
        <w:rPr>
          <w:spacing w:val="1"/>
          <w:lang w:val="ru-RU"/>
        </w:rPr>
        <w:t>и</w:t>
      </w:r>
      <w:r w:rsidRPr="000C5A5A">
        <w:rPr>
          <w:spacing w:val="-1"/>
          <w:lang w:val="ru-RU"/>
        </w:rPr>
        <w:t>н</w:t>
      </w:r>
      <w:r w:rsidRPr="000C5A5A">
        <w:rPr>
          <w:spacing w:val="2"/>
          <w:lang w:val="ru-RU"/>
        </w:rPr>
        <w:t>о</w:t>
      </w:r>
      <w:r w:rsidRPr="000C5A5A">
        <w:rPr>
          <w:lang w:val="ru-RU"/>
        </w:rPr>
        <w:t>се</w:t>
      </w:r>
      <w:r w:rsidRPr="000C5A5A">
        <w:rPr>
          <w:spacing w:val="31"/>
          <w:lang w:val="ru-RU"/>
        </w:rPr>
        <w:t xml:space="preserve"> </w:t>
      </w:r>
      <w:r w:rsidRPr="000C5A5A">
        <w:rPr>
          <w:lang w:val="ru-RU"/>
        </w:rPr>
        <w:t>и</w:t>
      </w:r>
      <w:r w:rsidRPr="000C5A5A">
        <w:rPr>
          <w:spacing w:val="8"/>
          <w:lang w:val="ru-RU"/>
        </w:rPr>
        <w:t xml:space="preserve"> </w:t>
      </w:r>
      <w:r w:rsidRPr="000C5A5A">
        <w:rPr>
          <w:lang w:val="ru-RU"/>
        </w:rPr>
        <w:t>дру</w:t>
      </w:r>
      <w:r w:rsidRPr="000C5A5A">
        <w:rPr>
          <w:spacing w:val="1"/>
          <w:lang w:val="ru-RU"/>
        </w:rPr>
        <w:t>г</w:t>
      </w:r>
      <w:r w:rsidRPr="000C5A5A">
        <w:rPr>
          <w:lang w:val="ru-RU"/>
        </w:rPr>
        <w:t>е</w:t>
      </w:r>
      <w:r w:rsidRPr="000C5A5A">
        <w:rPr>
          <w:spacing w:val="20"/>
          <w:lang w:val="ru-RU"/>
        </w:rPr>
        <w:t xml:space="preserve"> </w:t>
      </w:r>
      <w:r w:rsidRPr="000C5A5A">
        <w:rPr>
          <w:lang w:val="ru-RU"/>
        </w:rPr>
        <w:t>ј</w:t>
      </w:r>
      <w:r w:rsidRPr="000C5A5A">
        <w:rPr>
          <w:spacing w:val="1"/>
          <w:lang w:val="ru-RU"/>
        </w:rPr>
        <w:t>а</w:t>
      </w:r>
      <w:r w:rsidRPr="000C5A5A">
        <w:rPr>
          <w:lang w:val="ru-RU"/>
        </w:rPr>
        <w:t>вне</w:t>
      </w:r>
      <w:r w:rsidRPr="000C5A5A">
        <w:rPr>
          <w:spacing w:val="20"/>
          <w:lang w:val="ru-RU"/>
        </w:rPr>
        <w:t xml:space="preserve"> </w:t>
      </w:r>
      <w:r w:rsidRPr="000C5A5A">
        <w:rPr>
          <w:lang w:val="ru-RU"/>
        </w:rPr>
        <w:t>дажби</w:t>
      </w:r>
      <w:r w:rsidRPr="000C5A5A">
        <w:rPr>
          <w:spacing w:val="1"/>
          <w:lang w:val="ru-RU"/>
        </w:rPr>
        <w:t>н</w:t>
      </w:r>
      <w:r w:rsidRPr="000C5A5A">
        <w:rPr>
          <w:lang w:val="ru-RU"/>
        </w:rPr>
        <w:t>е</w:t>
      </w:r>
      <w:r w:rsidRPr="000C5A5A">
        <w:rPr>
          <w:spacing w:val="25"/>
          <w:lang w:val="ru-RU"/>
        </w:rPr>
        <w:t xml:space="preserve"> </w:t>
      </w:r>
      <w:r w:rsidRPr="000C5A5A">
        <w:rPr>
          <w:lang w:val="ru-RU"/>
        </w:rPr>
        <w:t>у</w:t>
      </w:r>
      <w:r w:rsidRPr="000C5A5A">
        <w:rPr>
          <w:spacing w:val="15"/>
          <w:lang w:val="ru-RU"/>
        </w:rPr>
        <w:t xml:space="preserve"> </w:t>
      </w:r>
      <w:r w:rsidRPr="000C5A5A">
        <w:rPr>
          <w:lang w:val="ru-RU"/>
        </w:rPr>
        <w:t>скла</w:t>
      </w:r>
      <w:r w:rsidRPr="000C5A5A">
        <w:rPr>
          <w:spacing w:val="-1"/>
          <w:lang w:val="ru-RU"/>
        </w:rPr>
        <w:t>д</w:t>
      </w:r>
      <w:r w:rsidRPr="000C5A5A">
        <w:rPr>
          <w:lang w:val="ru-RU"/>
        </w:rPr>
        <w:t>у</w:t>
      </w:r>
      <w:r w:rsidRPr="000C5A5A">
        <w:rPr>
          <w:spacing w:val="22"/>
          <w:lang w:val="ru-RU"/>
        </w:rPr>
        <w:t xml:space="preserve"> </w:t>
      </w:r>
      <w:r w:rsidRPr="000C5A5A">
        <w:rPr>
          <w:spacing w:val="1"/>
          <w:lang w:val="ru-RU"/>
        </w:rPr>
        <w:t>с</w:t>
      </w:r>
      <w:r w:rsidRPr="000C5A5A">
        <w:rPr>
          <w:lang w:val="ru-RU"/>
        </w:rPr>
        <w:t>а</w:t>
      </w:r>
      <w:r w:rsidRPr="000C5A5A">
        <w:rPr>
          <w:spacing w:val="10"/>
          <w:lang w:val="ru-RU"/>
        </w:rPr>
        <w:t xml:space="preserve"> </w:t>
      </w:r>
      <w:r w:rsidRPr="000C5A5A">
        <w:rPr>
          <w:spacing w:val="1"/>
          <w:lang w:val="ru-RU"/>
        </w:rPr>
        <w:t>п</w:t>
      </w:r>
      <w:r w:rsidRPr="000C5A5A">
        <w:rPr>
          <w:spacing w:val="-1"/>
          <w:lang w:val="ru-RU"/>
        </w:rPr>
        <w:t>р</w:t>
      </w:r>
      <w:r w:rsidRPr="000C5A5A">
        <w:rPr>
          <w:spacing w:val="1"/>
          <w:lang w:val="ru-RU"/>
        </w:rPr>
        <w:t>о</w:t>
      </w:r>
      <w:r w:rsidRPr="000C5A5A">
        <w:rPr>
          <w:lang w:val="ru-RU"/>
        </w:rPr>
        <w:t>писи</w:t>
      </w:r>
      <w:r w:rsidRPr="000C5A5A">
        <w:rPr>
          <w:spacing w:val="1"/>
          <w:lang w:val="ru-RU"/>
        </w:rPr>
        <w:t>м</w:t>
      </w:r>
      <w:r w:rsidRPr="000C5A5A">
        <w:rPr>
          <w:lang w:val="ru-RU"/>
        </w:rPr>
        <w:t>а</w:t>
      </w:r>
      <w:r w:rsidRPr="000C5A5A">
        <w:rPr>
          <w:spacing w:val="31"/>
          <w:lang w:val="ru-RU"/>
        </w:rPr>
        <w:t xml:space="preserve"> </w:t>
      </w:r>
      <w:r w:rsidRPr="000C5A5A">
        <w:rPr>
          <w:w w:val="103"/>
          <w:lang w:val="ru-RU"/>
        </w:rPr>
        <w:t>Р</w:t>
      </w:r>
      <w:r w:rsidRPr="000C5A5A">
        <w:rPr>
          <w:spacing w:val="1"/>
          <w:w w:val="103"/>
          <w:lang w:val="ru-RU"/>
        </w:rPr>
        <w:t>е</w:t>
      </w:r>
      <w:r w:rsidRPr="000C5A5A">
        <w:rPr>
          <w:w w:val="103"/>
          <w:lang w:val="ru-RU"/>
        </w:rPr>
        <w:t>публике</w:t>
      </w:r>
      <w:r w:rsidRPr="000C5A5A">
        <w:rPr>
          <w:lang w:val="ru-RU"/>
        </w:rPr>
        <w:t xml:space="preserve"> Срби</w:t>
      </w:r>
      <w:r w:rsidRPr="000C5A5A">
        <w:rPr>
          <w:spacing w:val="1"/>
          <w:lang w:val="ru-RU"/>
        </w:rPr>
        <w:t>ј</w:t>
      </w:r>
      <w:r w:rsidRPr="000C5A5A">
        <w:rPr>
          <w:lang w:val="ru-RU"/>
        </w:rPr>
        <w:t>е</w:t>
      </w:r>
      <w:r w:rsidRPr="000C5A5A">
        <w:rPr>
          <w:spacing w:val="16"/>
          <w:lang w:val="ru-RU"/>
        </w:rPr>
        <w:t xml:space="preserve"> </w:t>
      </w:r>
      <w:r w:rsidRPr="000C5A5A">
        <w:rPr>
          <w:lang w:val="ru-RU"/>
        </w:rPr>
        <w:t>и</w:t>
      </w:r>
      <w:r w:rsidRPr="000C5A5A">
        <w:rPr>
          <w:spacing w:val="1"/>
          <w:lang w:val="ru-RU"/>
        </w:rPr>
        <w:t>л</w:t>
      </w:r>
      <w:r w:rsidRPr="000C5A5A">
        <w:rPr>
          <w:lang w:val="ru-RU"/>
        </w:rPr>
        <w:t>и</w:t>
      </w:r>
      <w:r w:rsidRPr="000C5A5A">
        <w:rPr>
          <w:spacing w:val="8"/>
          <w:lang w:val="ru-RU"/>
        </w:rPr>
        <w:t xml:space="preserve"> </w:t>
      </w:r>
      <w:r w:rsidRPr="000C5A5A">
        <w:rPr>
          <w:lang w:val="ru-RU"/>
        </w:rPr>
        <w:t>с</w:t>
      </w:r>
      <w:r w:rsidRPr="000C5A5A">
        <w:rPr>
          <w:spacing w:val="1"/>
          <w:lang w:val="ru-RU"/>
        </w:rPr>
        <w:t>т</w:t>
      </w:r>
      <w:r w:rsidRPr="000C5A5A">
        <w:rPr>
          <w:lang w:val="ru-RU"/>
        </w:rPr>
        <w:t>р</w:t>
      </w:r>
      <w:r w:rsidRPr="000C5A5A">
        <w:rPr>
          <w:spacing w:val="1"/>
          <w:lang w:val="ru-RU"/>
        </w:rPr>
        <w:t>а</w:t>
      </w:r>
      <w:r w:rsidRPr="000C5A5A">
        <w:rPr>
          <w:lang w:val="ru-RU"/>
        </w:rPr>
        <w:t>не</w:t>
      </w:r>
      <w:r w:rsidRPr="000C5A5A">
        <w:rPr>
          <w:spacing w:val="18"/>
          <w:lang w:val="ru-RU"/>
        </w:rPr>
        <w:t xml:space="preserve"> </w:t>
      </w:r>
      <w:r w:rsidRPr="000C5A5A">
        <w:rPr>
          <w:spacing w:val="1"/>
          <w:lang w:val="ru-RU"/>
        </w:rPr>
        <w:t>д</w:t>
      </w:r>
      <w:r w:rsidRPr="000C5A5A">
        <w:rPr>
          <w:lang w:val="ru-RU"/>
        </w:rPr>
        <w:t>ржа</w:t>
      </w:r>
      <w:r w:rsidRPr="000C5A5A">
        <w:rPr>
          <w:spacing w:val="1"/>
          <w:lang w:val="ru-RU"/>
        </w:rPr>
        <w:t>в</w:t>
      </w:r>
      <w:r w:rsidRPr="000C5A5A">
        <w:rPr>
          <w:lang w:val="ru-RU"/>
        </w:rPr>
        <w:t>е</w:t>
      </w:r>
      <w:r w:rsidRPr="000C5A5A">
        <w:rPr>
          <w:spacing w:val="18"/>
          <w:lang w:val="ru-RU"/>
        </w:rPr>
        <w:t xml:space="preserve"> </w:t>
      </w:r>
      <w:r w:rsidRPr="000C5A5A">
        <w:rPr>
          <w:lang w:val="ru-RU"/>
        </w:rPr>
        <w:t>к</w:t>
      </w:r>
      <w:r w:rsidRPr="000C5A5A">
        <w:rPr>
          <w:spacing w:val="1"/>
          <w:lang w:val="ru-RU"/>
        </w:rPr>
        <w:t>а</w:t>
      </w:r>
      <w:r w:rsidRPr="000C5A5A">
        <w:rPr>
          <w:spacing w:val="-1"/>
          <w:lang w:val="ru-RU"/>
        </w:rPr>
        <w:t>д</w:t>
      </w:r>
      <w:r w:rsidRPr="000C5A5A">
        <w:rPr>
          <w:lang w:val="ru-RU"/>
        </w:rPr>
        <w:t>а</w:t>
      </w:r>
      <w:r w:rsidRPr="000C5A5A">
        <w:rPr>
          <w:spacing w:val="13"/>
          <w:lang w:val="ru-RU"/>
        </w:rPr>
        <w:t xml:space="preserve"> </w:t>
      </w:r>
      <w:r w:rsidRPr="000C5A5A">
        <w:rPr>
          <w:spacing w:val="1"/>
          <w:lang w:val="ru-RU"/>
        </w:rPr>
        <w:t>им</w:t>
      </w:r>
      <w:r w:rsidRPr="000C5A5A">
        <w:rPr>
          <w:lang w:val="ru-RU"/>
        </w:rPr>
        <w:t>а</w:t>
      </w:r>
      <w:r w:rsidRPr="000C5A5A">
        <w:rPr>
          <w:spacing w:val="11"/>
          <w:lang w:val="ru-RU"/>
        </w:rPr>
        <w:t xml:space="preserve"> </w:t>
      </w:r>
      <w:r w:rsidRPr="000C5A5A">
        <w:rPr>
          <w:lang w:val="ru-RU"/>
        </w:rPr>
        <w:t>с</w:t>
      </w:r>
      <w:r w:rsidRPr="000C5A5A">
        <w:rPr>
          <w:spacing w:val="1"/>
          <w:lang w:val="ru-RU"/>
        </w:rPr>
        <w:t>е</w:t>
      </w:r>
      <w:r w:rsidRPr="000C5A5A">
        <w:rPr>
          <w:spacing w:val="-1"/>
          <w:lang w:val="ru-RU"/>
        </w:rPr>
        <w:t>д</w:t>
      </w:r>
      <w:r w:rsidRPr="000C5A5A">
        <w:rPr>
          <w:lang w:val="ru-RU"/>
        </w:rPr>
        <w:t>и</w:t>
      </w:r>
      <w:r w:rsidRPr="000C5A5A">
        <w:rPr>
          <w:spacing w:val="1"/>
          <w:lang w:val="ru-RU"/>
        </w:rPr>
        <w:t>ш</w:t>
      </w:r>
      <w:r w:rsidRPr="000C5A5A">
        <w:rPr>
          <w:lang w:val="ru-RU"/>
        </w:rPr>
        <w:t>те</w:t>
      </w:r>
      <w:r w:rsidRPr="000C5A5A">
        <w:rPr>
          <w:spacing w:val="20"/>
          <w:lang w:val="ru-RU"/>
        </w:rPr>
        <w:t xml:space="preserve"> </w:t>
      </w:r>
      <w:r w:rsidRPr="000C5A5A">
        <w:rPr>
          <w:spacing w:val="1"/>
          <w:lang w:val="ru-RU"/>
        </w:rPr>
        <w:t>н</w:t>
      </w:r>
      <w:r w:rsidRPr="000C5A5A">
        <w:rPr>
          <w:lang w:val="ru-RU"/>
        </w:rPr>
        <w:t>а</w:t>
      </w:r>
      <w:r w:rsidRPr="000C5A5A">
        <w:rPr>
          <w:spacing w:val="7"/>
          <w:lang w:val="ru-RU"/>
        </w:rPr>
        <w:t xml:space="preserve"> </w:t>
      </w:r>
      <w:r w:rsidRPr="000C5A5A">
        <w:rPr>
          <w:lang w:val="ru-RU"/>
        </w:rPr>
        <w:t>њеној</w:t>
      </w:r>
      <w:r w:rsidRPr="000C5A5A">
        <w:rPr>
          <w:spacing w:val="19"/>
          <w:lang w:val="ru-RU"/>
        </w:rPr>
        <w:t xml:space="preserve"> </w:t>
      </w:r>
      <w:r w:rsidRPr="000C5A5A">
        <w:rPr>
          <w:spacing w:val="1"/>
          <w:lang w:val="ru-RU"/>
        </w:rPr>
        <w:t>т</w:t>
      </w:r>
      <w:r w:rsidRPr="000C5A5A">
        <w:rPr>
          <w:lang w:val="ru-RU"/>
        </w:rPr>
        <w:t>е</w:t>
      </w:r>
      <w:r w:rsidRPr="000C5A5A">
        <w:rPr>
          <w:spacing w:val="-1"/>
          <w:lang w:val="ru-RU"/>
        </w:rPr>
        <w:t>р</w:t>
      </w:r>
      <w:r w:rsidRPr="000C5A5A">
        <w:rPr>
          <w:lang w:val="ru-RU"/>
        </w:rPr>
        <w:t>и</w:t>
      </w:r>
      <w:r w:rsidRPr="000C5A5A">
        <w:rPr>
          <w:spacing w:val="1"/>
          <w:lang w:val="ru-RU"/>
        </w:rPr>
        <w:t>т</w:t>
      </w:r>
      <w:r w:rsidRPr="000C5A5A">
        <w:rPr>
          <w:lang w:val="ru-RU"/>
        </w:rPr>
        <w:t>о</w:t>
      </w:r>
      <w:r w:rsidRPr="000C5A5A">
        <w:rPr>
          <w:spacing w:val="-1"/>
          <w:lang w:val="ru-RU"/>
        </w:rPr>
        <w:t>р</w:t>
      </w:r>
      <w:r w:rsidRPr="000C5A5A">
        <w:rPr>
          <w:lang w:val="ru-RU"/>
        </w:rPr>
        <w:t>и</w:t>
      </w:r>
      <w:r w:rsidRPr="000C5A5A">
        <w:rPr>
          <w:spacing w:val="1"/>
          <w:lang w:val="ru-RU"/>
        </w:rPr>
        <w:t>ј</w:t>
      </w:r>
      <w:r w:rsidRPr="000C5A5A">
        <w:rPr>
          <w:lang w:val="ru-RU"/>
        </w:rPr>
        <w:t>и</w:t>
      </w:r>
      <w:r w:rsidRPr="000C5A5A">
        <w:rPr>
          <w:spacing w:val="28"/>
          <w:lang w:val="ru-RU"/>
        </w:rPr>
        <w:t xml:space="preserve"> </w:t>
      </w:r>
      <w:r w:rsidRPr="000C5A5A">
        <w:rPr>
          <w:lang w:val="ru-RU"/>
        </w:rPr>
        <w:t>(члана</w:t>
      </w:r>
      <w:r w:rsidRPr="000C5A5A">
        <w:rPr>
          <w:spacing w:val="18"/>
          <w:lang w:val="ru-RU"/>
        </w:rPr>
        <w:t xml:space="preserve"> </w:t>
      </w:r>
      <w:r w:rsidRPr="000C5A5A">
        <w:rPr>
          <w:lang w:val="ru-RU"/>
        </w:rPr>
        <w:t>75.</w:t>
      </w:r>
      <w:r w:rsidRPr="000C5A5A">
        <w:rPr>
          <w:spacing w:val="10"/>
          <w:lang w:val="ru-RU"/>
        </w:rPr>
        <w:t xml:space="preserve"> </w:t>
      </w:r>
      <w:r w:rsidRPr="000C5A5A">
        <w:rPr>
          <w:lang w:val="ru-RU"/>
        </w:rPr>
        <w:t>став</w:t>
      </w:r>
      <w:r w:rsidRPr="000C5A5A">
        <w:rPr>
          <w:spacing w:val="14"/>
          <w:lang w:val="ru-RU"/>
        </w:rPr>
        <w:t xml:space="preserve"> </w:t>
      </w:r>
      <w:r w:rsidRPr="000C5A5A">
        <w:rPr>
          <w:lang w:val="ru-RU"/>
        </w:rPr>
        <w:t>1.</w:t>
      </w:r>
      <w:r w:rsidRPr="000C5A5A">
        <w:rPr>
          <w:spacing w:val="6"/>
          <w:lang w:val="ru-RU"/>
        </w:rPr>
        <w:t xml:space="preserve"> </w:t>
      </w:r>
      <w:r w:rsidRPr="000C5A5A">
        <w:rPr>
          <w:spacing w:val="1"/>
          <w:lang w:val="ru-RU"/>
        </w:rPr>
        <w:t>т</w:t>
      </w:r>
      <w:r w:rsidRPr="000C5A5A">
        <w:rPr>
          <w:lang w:val="ru-RU"/>
        </w:rPr>
        <w:t>ачка 4)</w:t>
      </w:r>
      <w:r w:rsidRPr="000C5A5A">
        <w:rPr>
          <w:spacing w:val="8"/>
          <w:lang w:val="ru-RU"/>
        </w:rPr>
        <w:t xml:space="preserve"> </w:t>
      </w:r>
      <w:r w:rsidRPr="000C5A5A">
        <w:rPr>
          <w:w w:val="103"/>
          <w:lang w:val="ru-RU"/>
        </w:rPr>
        <w:t>Закона);</w:t>
      </w:r>
    </w:p>
    <w:p w:rsidR="00D065E9" w:rsidRPr="000C5A5A" w:rsidRDefault="00D065E9" w:rsidP="00514454">
      <w:pPr>
        <w:pStyle w:val="ListParagraph"/>
        <w:widowControl w:val="0"/>
        <w:numPr>
          <w:ilvl w:val="0"/>
          <w:numId w:val="36"/>
        </w:numPr>
        <w:autoSpaceDE w:val="0"/>
        <w:autoSpaceDN w:val="0"/>
        <w:adjustRightInd w:val="0"/>
        <w:spacing w:line="233" w:lineRule="exact"/>
        <w:jc w:val="both"/>
        <w:rPr>
          <w:lang w:val="ru-RU"/>
        </w:rPr>
      </w:pPr>
      <w:r w:rsidRPr="000C5A5A">
        <w:rPr>
          <w:rFonts w:eastAsia="Times New Roman"/>
          <w:color w:val="auto"/>
          <w:kern w:val="0"/>
          <w:lang w:val="ru-RU" w:eastAsia="en-US"/>
        </w:rPr>
        <w:t>Да има важећу дозволу надлежног органа за обављање делатности која је предмет јавне набавке (чл. 75. ст. 1. тач. 5 Закона)</w:t>
      </w:r>
      <w:r w:rsidR="007C489C" w:rsidRPr="000C5A5A">
        <w:rPr>
          <w:rFonts w:eastAsia="Times New Roman"/>
          <w:color w:val="auto"/>
          <w:kern w:val="0"/>
          <w:lang w:val="ru-RU" w:eastAsia="en-US"/>
        </w:rPr>
        <w:t>,</w:t>
      </w:r>
      <w:r w:rsidR="007C489C" w:rsidRPr="00514454">
        <w:rPr>
          <w:lang w:val="sr-Cyrl-CS"/>
        </w:rPr>
        <w:t xml:space="preserve"> ако је таква дозвола предвиђена посебним прописом.</w:t>
      </w:r>
    </w:p>
    <w:p w:rsidR="007E28A2" w:rsidRPr="00C63A59" w:rsidRDefault="007E28A2" w:rsidP="00514454">
      <w:pPr>
        <w:pStyle w:val="ListParagraph"/>
        <w:widowControl w:val="0"/>
        <w:numPr>
          <w:ilvl w:val="0"/>
          <w:numId w:val="36"/>
        </w:numPr>
        <w:autoSpaceDE w:val="0"/>
        <w:autoSpaceDN w:val="0"/>
        <w:adjustRightInd w:val="0"/>
        <w:spacing w:line="233" w:lineRule="exact"/>
        <w:jc w:val="both"/>
      </w:pPr>
      <w:r w:rsidRPr="000C5A5A">
        <w:rPr>
          <w:spacing w:val="-1"/>
          <w:lang w:val="ru-RU"/>
        </w:rPr>
        <w:t>П</w:t>
      </w:r>
      <w:r w:rsidRPr="000C5A5A">
        <w:rPr>
          <w:spacing w:val="1"/>
          <w:lang w:val="ru-RU"/>
        </w:rPr>
        <w:t>о</w:t>
      </w:r>
      <w:r w:rsidRPr="000C5A5A">
        <w:rPr>
          <w:lang w:val="ru-RU"/>
        </w:rPr>
        <w:t>н</w:t>
      </w:r>
      <w:r w:rsidRPr="000C5A5A">
        <w:rPr>
          <w:spacing w:val="1"/>
          <w:lang w:val="ru-RU"/>
        </w:rPr>
        <w:t>у</w:t>
      </w:r>
      <w:r w:rsidRPr="000C5A5A">
        <w:rPr>
          <w:spacing w:val="-1"/>
          <w:lang w:val="ru-RU"/>
        </w:rPr>
        <w:t>ђа</w:t>
      </w:r>
      <w:r w:rsidRPr="000C5A5A">
        <w:rPr>
          <w:lang w:val="ru-RU"/>
        </w:rPr>
        <w:t xml:space="preserve">ч </w:t>
      </w:r>
      <w:r w:rsidRPr="000C5A5A">
        <w:rPr>
          <w:spacing w:val="1"/>
          <w:lang w:val="ru-RU"/>
        </w:rPr>
        <w:t>ј</w:t>
      </w:r>
      <w:r w:rsidRPr="000C5A5A">
        <w:rPr>
          <w:lang w:val="ru-RU"/>
        </w:rPr>
        <w:t xml:space="preserve">е </w:t>
      </w:r>
      <w:r w:rsidRPr="000C5A5A">
        <w:rPr>
          <w:spacing w:val="-1"/>
          <w:lang w:val="ru-RU"/>
        </w:rPr>
        <w:t>д</w:t>
      </w:r>
      <w:r w:rsidRPr="000C5A5A">
        <w:rPr>
          <w:lang w:val="ru-RU"/>
        </w:rPr>
        <w:t>у</w:t>
      </w:r>
      <w:r w:rsidRPr="000C5A5A">
        <w:rPr>
          <w:spacing w:val="1"/>
          <w:lang w:val="ru-RU"/>
        </w:rPr>
        <w:t>ж</w:t>
      </w:r>
      <w:r w:rsidRPr="000C5A5A">
        <w:rPr>
          <w:lang w:val="ru-RU"/>
        </w:rPr>
        <w:t xml:space="preserve">ан </w:t>
      </w:r>
      <w:r w:rsidRPr="000C5A5A">
        <w:rPr>
          <w:spacing w:val="1"/>
          <w:lang w:val="ru-RU"/>
        </w:rPr>
        <w:t>д</w:t>
      </w:r>
      <w:r w:rsidRPr="000C5A5A">
        <w:rPr>
          <w:lang w:val="ru-RU"/>
        </w:rPr>
        <w:t>а</w:t>
      </w:r>
      <w:r w:rsidRPr="000C5A5A">
        <w:rPr>
          <w:spacing w:val="2"/>
          <w:lang w:val="ru-RU"/>
        </w:rPr>
        <w:t xml:space="preserve"> </w:t>
      </w:r>
      <w:r w:rsidRPr="000C5A5A">
        <w:rPr>
          <w:lang w:val="ru-RU"/>
        </w:rPr>
        <w:t>п</w:t>
      </w:r>
      <w:r w:rsidRPr="000C5A5A">
        <w:rPr>
          <w:spacing w:val="1"/>
          <w:lang w:val="ru-RU"/>
        </w:rPr>
        <w:t>р</w:t>
      </w:r>
      <w:r w:rsidRPr="000C5A5A">
        <w:rPr>
          <w:lang w:val="ru-RU"/>
        </w:rPr>
        <w:t>и са</w:t>
      </w:r>
      <w:r w:rsidRPr="000C5A5A">
        <w:rPr>
          <w:spacing w:val="1"/>
          <w:lang w:val="ru-RU"/>
        </w:rPr>
        <w:t>с</w:t>
      </w:r>
      <w:r w:rsidRPr="000C5A5A">
        <w:rPr>
          <w:lang w:val="ru-RU"/>
        </w:rPr>
        <w:t>та</w:t>
      </w:r>
      <w:r w:rsidRPr="000C5A5A">
        <w:rPr>
          <w:spacing w:val="-1"/>
          <w:lang w:val="ru-RU"/>
        </w:rPr>
        <w:t>в</w:t>
      </w:r>
      <w:r w:rsidRPr="000C5A5A">
        <w:rPr>
          <w:lang w:val="ru-RU"/>
        </w:rPr>
        <w:t>љ</w:t>
      </w:r>
      <w:r w:rsidRPr="000C5A5A">
        <w:rPr>
          <w:spacing w:val="1"/>
          <w:lang w:val="ru-RU"/>
        </w:rPr>
        <w:t>а</w:t>
      </w:r>
      <w:r w:rsidRPr="000C5A5A">
        <w:rPr>
          <w:lang w:val="ru-RU"/>
        </w:rPr>
        <w:t>њу п</w:t>
      </w:r>
      <w:r w:rsidRPr="000C5A5A">
        <w:rPr>
          <w:spacing w:val="1"/>
          <w:lang w:val="ru-RU"/>
        </w:rPr>
        <w:t>о</w:t>
      </w:r>
      <w:r w:rsidRPr="000C5A5A">
        <w:rPr>
          <w:spacing w:val="-1"/>
          <w:lang w:val="ru-RU"/>
        </w:rPr>
        <w:t>н</w:t>
      </w:r>
      <w:r w:rsidRPr="000C5A5A">
        <w:rPr>
          <w:spacing w:val="1"/>
          <w:lang w:val="ru-RU"/>
        </w:rPr>
        <w:t>уд</w:t>
      </w:r>
      <w:r w:rsidRPr="000C5A5A">
        <w:rPr>
          <w:lang w:val="ru-RU"/>
        </w:rPr>
        <w:t>е и</w:t>
      </w:r>
      <w:r w:rsidRPr="000C5A5A">
        <w:rPr>
          <w:spacing w:val="1"/>
          <w:lang w:val="ru-RU"/>
        </w:rPr>
        <w:t>з</w:t>
      </w:r>
      <w:r w:rsidRPr="000C5A5A">
        <w:rPr>
          <w:lang w:val="ru-RU"/>
        </w:rPr>
        <w:t>ричито нав</w:t>
      </w:r>
      <w:r w:rsidRPr="000C5A5A">
        <w:rPr>
          <w:spacing w:val="1"/>
          <w:lang w:val="ru-RU"/>
        </w:rPr>
        <w:t>ед</w:t>
      </w:r>
      <w:r w:rsidRPr="000C5A5A">
        <w:rPr>
          <w:lang w:val="ru-RU"/>
        </w:rPr>
        <w:t xml:space="preserve">е </w:t>
      </w:r>
      <w:r w:rsidRPr="000C5A5A">
        <w:rPr>
          <w:spacing w:val="1"/>
          <w:lang w:val="ru-RU"/>
        </w:rPr>
        <w:t>д</w:t>
      </w:r>
      <w:r w:rsidRPr="000C5A5A">
        <w:rPr>
          <w:lang w:val="ru-RU"/>
        </w:rPr>
        <w:t xml:space="preserve">а </w:t>
      </w:r>
      <w:r w:rsidRPr="000C5A5A">
        <w:rPr>
          <w:spacing w:val="1"/>
          <w:lang w:val="ru-RU"/>
        </w:rPr>
        <w:t>ј</w:t>
      </w:r>
      <w:r w:rsidRPr="000C5A5A">
        <w:rPr>
          <w:lang w:val="ru-RU"/>
        </w:rPr>
        <w:t xml:space="preserve">е </w:t>
      </w:r>
      <w:r w:rsidRPr="000C5A5A">
        <w:rPr>
          <w:spacing w:val="-1"/>
          <w:lang w:val="ru-RU"/>
        </w:rPr>
        <w:t>п</w:t>
      </w:r>
      <w:r w:rsidRPr="000C5A5A">
        <w:rPr>
          <w:spacing w:val="1"/>
          <w:lang w:val="ru-RU"/>
        </w:rPr>
        <w:t>ошто</w:t>
      </w:r>
      <w:r w:rsidRPr="000C5A5A">
        <w:rPr>
          <w:spacing w:val="-1"/>
          <w:lang w:val="ru-RU"/>
        </w:rPr>
        <w:t>в</w:t>
      </w:r>
      <w:r w:rsidRPr="000C5A5A">
        <w:rPr>
          <w:lang w:val="ru-RU"/>
        </w:rPr>
        <w:t xml:space="preserve">ао </w:t>
      </w:r>
      <w:r w:rsidRPr="000C5A5A">
        <w:rPr>
          <w:spacing w:val="1"/>
          <w:lang w:val="ru-RU"/>
        </w:rPr>
        <w:t>об</w:t>
      </w:r>
      <w:r w:rsidRPr="000C5A5A">
        <w:rPr>
          <w:spacing w:val="-1"/>
          <w:lang w:val="ru-RU"/>
        </w:rPr>
        <w:t>а</w:t>
      </w:r>
      <w:r w:rsidRPr="000C5A5A">
        <w:rPr>
          <w:spacing w:val="1"/>
          <w:lang w:val="ru-RU"/>
        </w:rPr>
        <w:t>вез</w:t>
      </w:r>
      <w:r w:rsidRPr="000C5A5A">
        <w:rPr>
          <w:lang w:val="ru-RU"/>
        </w:rPr>
        <w:t xml:space="preserve">е </w:t>
      </w:r>
      <w:r w:rsidRPr="000C5A5A">
        <w:rPr>
          <w:w w:val="103"/>
          <w:lang w:val="ru-RU"/>
        </w:rPr>
        <w:t>ко</w:t>
      </w:r>
      <w:r w:rsidRPr="000C5A5A">
        <w:rPr>
          <w:spacing w:val="1"/>
          <w:w w:val="103"/>
          <w:lang w:val="ru-RU"/>
        </w:rPr>
        <w:t xml:space="preserve">је </w:t>
      </w:r>
      <w:r w:rsidRPr="000C5A5A">
        <w:rPr>
          <w:lang w:val="ru-RU"/>
        </w:rPr>
        <w:t>п</w:t>
      </w:r>
      <w:r w:rsidRPr="000C5A5A">
        <w:rPr>
          <w:spacing w:val="-1"/>
          <w:lang w:val="ru-RU"/>
        </w:rPr>
        <w:t>р</w:t>
      </w:r>
      <w:r w:rsidRPr="000C5A5A">
        <w:rPr>
          <w:lang w:val="ru-RU"/>
        </w:rPr>
        <w:t>оиз</w:t>
      </w:r>
      <w:r w:rsidRPr="000C5A5A">
        <w:rPr>
          <w:spacing w:val="2"/>
          <w:lang w:val="ru-RU"/>
        </w:rPr>
        <w:t>л</w:t>
      </w:r>
      <w:r w:rsidRPr="000C5A5A">
        <w:rPr>
          <w:lang w:val="ru-RU"/>
        </w:rPr>
        <w:t xml:space="preserve">азе </w:t>
      </w:r>
      <w:r w:rsidRPr="000C5A5A">
        <w:rPr>
          <w:spacing w:val="1"/>
          <w:lang w:val="ru-RU"/>
        </w:rPr>
        <w:t>и</w:t>
      </w:r>
      <w:r w:rsidRPr="000C5A5A">
        <w:rPr>
          <w:lang w:val="ru-RU"/>
        </w:rPr>
        <w:t>з</w:t>
      </w:r>
      <w:r w:rsidRPr="000C5A5A">
        <w:rPr>
          <w:spacing w:val="41"/>
          <w:lang w:val="ru-RU"/>
        </w:rPr>
        <w:t xml:space="preserve"> </w:t>
      </w:r>
      <w:r w:rsidRPr="000C5A5A">
        <w:rPr>
          <w:spacing w:val="-1"/>
          <w:lang w:val="ru-RU"/>
        </w:rPr>
        <w:t>в</w:t>
      </w:r>
      <w:r w:rsidRPr="000C5A5A">
        <w:rPr>
          <w:lang w:val="ru-RU"/>
        </w:rPr>
        <w:t>а</w:t>
      </w:r>
      <w:r w:rsidRPr="000C5A5A">
        <w:rPr>
          <w:spacing w:val="1"/>
          <w:lang w:val="ru-RU"/>
        </w:rPr>
        <w:t>ж</w:t>
      </w:r>
      <w:r w:rsidRPr="000C5A5A">
        <w:rPr>
          <w:lang w:val="ru-RU"/>
        </w:rPr>
        <w:t xml:space="preserve">ећих </w:t>
      </w:r>
      <w:r w:rsidRPr="000C5A5A">
        <w:rPr>
          <w:spacing w:val="-1"/>
          <w:lang w:val="ru-RU"/>
        </w:rPr>
        <w:t>п</w:t>
      </w:r>
      <w:r w:rsidRPr="000C5A5A">
        <w:rPr>
          <w:spacing w:val="1"/>
          <w:lang w:val="ru-RU"/>
        </w:rPr>
        <w:t>ро</w:t>
      </w:r>
      <w:r w:rsidRPr="000C5A5A">
        <w:rPr>
          <w:lang w:val="ru-RU"/>
        </w:rPr>
        <w:t>писа о</w:t>
      </w:r>
      <w:r w:rsidRPr="000C5A5A">
        <w:rPr>
          <w:spacing w:val="40"/>
          <w:lang w:val="ru-RU"/>
        </w:rPr>
        <w:t xml:space="preserve"> </w:t>
      </w:r>
      <w:r w:rsidRPr="000C5A5A">
        <w:rPr>
          <w:lang w:val="ru-RU"/>
        </w:rPr>
        <w:t>зашти</w:t>
      </w:r>
      <w:r w:rsidRPr="000C5A5A">
        <w:rPr>
          <w:spacing w:val="2"/>
          <w:lang w:val="ru-RU"/>
        </w:rPr>
        <w:t>т</w:t>
      </w:r>
      <w:r w:rsidRPr="000C5A5A">
        <w:rPr>
          <w:lang w:val="ru-RU"/>
        </w:rPr>
        <w:t>и на</w:t>
      </w:r>
      <w:r w:rsidRPr="000C5A5A">
        <w:rPr>
          <w:spacing w:val="43"/>
          <w:lang w:val="ru-RU"/>
        </w:rPr>
        <w:t xml:space="preserve"> </w:t>
      </w:r>
      <w:r w:rsidRPr="000C5A5A">
        <w:rPr>
          <w:lang w:val="ru-RU"/>
        </w:rPr>
        <w:t>р</w:t>
      </w:r>
      <w:r w:rsidRPr="000C5A5A">
        <w:rPr>
          <w:spacing w:val="1"/>
          <w:lang w:val="ru-RU"/>
        </w:rPr>
        <w:t>а</w:t>
      </w:r>
      <w:r w:rsidRPr="000C5A5A">
        <w:rPr>
          <w:spacing w:val="-1"/>
          <w:lang w:val="ru-RU"/>
        </w:rPr>
        <w:t>д</w:t>
      </w:r>
      <w:r w:rsidRPr="000C5A5A">
        <w:rPr>
          <w:lang w:val="ru-RU"/>
        </w:rPr>
        <w:t xml:space="preserve">у, </w:t>
      </w:r>
      <w:r w:rsidRPr="000C5A5A">
        <w:rPr>
          <w:spacing w:val="1"/>
          <w:lang w:val="ru-RU"/>
        </w:rPr>
        <w:t>з</w:t>
      </w:r>
      <w:r w:rsidRPr="000C5A5A">
        <w:rPr>
          <w:spacing w:val="-1"/>
          <w:lang w:val="ru-RU"/>
        </w:rPr>
        <w:t>а</w:t>
      </w:r>
      <w:r w:rsidRPr="000C5A5A">
        <w:rPr>
          <w:lang w:val="ru-RU"/>
        </w:rPr>
        <w:t>п</w:t>
      </w:r>
      <w:r w:rsidRPr="000C5A5A">
        <w:rPr>
          <w:spacing w:val="1"/>
          <w:lang w:val="ru-RU"/>
        </w:rPr>
        <w:t>о</w:t>
      </w:r>
      <w:r w:rsidRPr="000C5A5A">
        <w:rPr>
          <w:lang w:val="ru-RU"/>
        </w:rPr>
        <w:t>шљавању и условима рада, з</w:t>
      </w:r>
      <w:r w:rsidRPr="000C5A5A">
        <w:rPr>
          <w:spacing w:val="-1"/>
          <w:lang w:val="ru-RU"/>
        </w:rPr>
        <w:t>а</w:t>
      </w:r>
      <w:r w:rsidRPr="000C5A5A">
        <w:rPr>
          <w:lang w:val="ru-RU"/>
        </w:rPr>
        <w:t xml:space="preserve">штити </w:t>
      </w:r>
      <w:r w:rsidRPr="000C5A5A">
        <w:rPr>
          <w:w w:val="103"/>
          <w:lang w:val="ru-RU"/>
        </w:rPr>
        <w:t xml:space="preserve">животне </w:t>
      </w:r>
      <w:r w:rsidRPr="000C5A5A">
        <w:rPr>
          <w:lang w:val="ru-RU"/>
        </w:rPr>
        <w:t>с</w:t>
      </w:r>
      <w:r w:rsidRPr="000C5A5A">
        <w:rPr>
          <w:spacing w:val="-1"/>
          <w:lang w:val="ru-RU"/>
        </w:rPr>
        <w:t>р</w:t>
      </w:r>
      <w:r w:rsidRPr="000C5A5A">
        <w:rPr>
          <w:spacing w:val="1"/>
          <w:lang w:val="ru-RU"/>
        </w:rPr>
        <w:t>е</w:t>
      </w:r>
      <w:r w:rsidRPr="000C5A5A">
        <w:rPr>
          <w:spacing w:val="-1"/>
          <w:lang w:val="ru-RU"/>
        </w:rPr>
        <w:t>д</w:t>
      </w:r>
      <w:r w:rsidRPr="000C5A5A">
        <w:rPr>
          <w:lang w:val="ru-RU"/>
        </w:rPr>
        <w:t>ин</w:t>
      </w:r>
      <w:r w:rsidRPr="000C5A5A">
        <w:rPr>
          <w:spacing w:val="1"/>
          <w:lang w:val="ru-RU"/>
        </w:rPr>
        <w:t>е</w:t>
      </w:r>
      <w:r w:rsidRPr="000C5A5A">
        <w:rPr>
          <w:lang w:val="ru-RU"/>
        </w:rPr>
        <w:t>,</w:t>
      </w:r>
      <w:r w:rsidRPr="000C5A5A">
        <w:rPr>
          <w:spacing w:val="20"/>
          <w:lang w:val="ru-RU"/>
        </w:rPr>
        <w:t xml:space="preserve"> </w:t>
      </w:r>
      <w:r w:rsidRPr="000C5A5A">
        <w:rPr>
          <w:spacing w:val="2"/>
          <w:lang w:val="ru-RU"/>
        </w:rPr>
        <w:t>к</w:t>
      </w:r>
      <w:r w:rsidRPr="000C5A5A">
        <w:rPr>
          <w:spacing w:val="-1"/>
          <w:lang w:val="ru-RU"/>
        </w:rPr>
        <w:t>а</w:t>
      </w:r>
      <w:r w:rsidRPr="000C5A5A">
        <w:rPr>
          <w:lang w:val="ru-RU"/>
        </w:rPr>
        <w:t>о</w:t>
      </w:r>
      <w:r w:rsidRPr="000C5A5A">
        <w:rPr>
          <w:spacing w:val="12"/>
          <w:lang w:val="ru-RU"/>
        </w:rPr>
        <w:t xml:space="preserve"> </w:t>
      </w:r>
      <w:r w:rsidRPr="000C5A5A">
        <w:rPr>
          <w:lang w:val="ru-RU"/>
        </w:rPr>
        <w:t>и</w:t>
      </w:r>
      <w:r w:rsidRPr="000C5A5A">
        <w:rPr>
          <w:spacing w:val="4"/>
          <w:lang w:val="ru-RU"/>
        </w:rPr>
        <w:t xml:space="preserve"> </w:t>
      </w:r>
      <w:r w:rsidRPr="000C5A5A">
        <w:rPr>
          <w:spacing w:val="1"/>
          <w:lang w:val="ru-RU"/>
        </w:rPr>
        <w:t>д</w:t>
      </w:r>
      <w:r w:rsidRPr="000C5A5A">
        <w:rPr>
          <w:lang w:val="ru-RU"/>
        </w:rPr>
        <w:t>а</w:t>
      </w:r>
      <w:r w:rsidRPr="000C5A5A">
        <w:rPr>
          <w:spacing w:val="7"/>
          <w:lang w:val="ru-RU"/>
        </w:rPr>
        <w:t xml:space="preserve"> </w:t>
      </w:r>
      <w:r w:rsidRPr="000C5A5A">
        <w:rPr>
          <w:spacing w:val="1"/>
          <w:lang w:val="ru-RU"/>
        </w:rPr>
        <w:t>г</w:t>
      </w:r>
      <w:r w:rsidRPr="000C5A5A">
        <w:rPr>
          <w:lang w:val="ru-RU"/>
        </w:rPr>
        <w:t>а</w:t>
      </w:r>
      <w:r w:rsidRPr="000C5A5A">
        <w:rPr>
          <w:spacing w:val="-1"/>
          <w:lang w:val="ru-RU"/>
        </w:rPr>
        <w:t>ран</w:t>
      </w:r>
      <w:r w:rsidRPr="000C5A5A">
        <w:rPr>
          <w:spacing w:val="1"/>
          <w:lang w:val="ru-RU"/>
        </w:rPr>
        <w:t>т</w:t>
      </w:r>
      <w:r w:rsidRPr="000C5A5A">
        <w:rPr>
          <w:spacing w:val="-1"/>
          <w:lang w:val="ru-RU"/>
        </w:rPr>
        <w:t>у</w:t>
      </w:r>
      <w:r w:rsidRPr="000C5A5A">
        <w:rPr>
          <w:spacing w:val="1"/>
          <w:lang w:val="ru-RU"/>
        </w:rPr>
        <w:t>ј</w:t>
      </w:r>
      <w:r w:rsidRPr="000C5A5A">
        <w:rPr>
          <w:lang w:val="ru-RU"/>
        </w:rPr>
        <w:t>е</w:t>
      </w:r>
      <w:r w:rsidRPr="000C5A5A">
        <w:rPr>
          <w:spacing w:val="24"/>
          <w:lang w:val="ru-RU"/>
        </w:rPr>
        <w:t xml:space="preserve"> </w:t>
      </w:r>
      <w:r w:rsidRPr="000C5A5A">
        <w:rPr>
          <w:spacing w:val="1"/>
          <w:lang w:val="ru-RU"/>
        </w:rPr>
        <w:t>д</w:t>
      </w:r>
      <w:r w:rsidRPr="000C5A5A">
        <w:rPr>
          <w:lang w:val="ru-RU"/>
        </w:rPr>
        <w:t>а</w:t>
      </w:r>
      <w:r w:rsidRPr="000C5A5A">
        <w:rPr>
          <w:spacing w:val="7"/>
          <w:lang w:val="ru-RU"/>
        </w:rPr>
        <w:t xml:space="preserve"> </w:t>
      </w:r>
      <w:r w:rsidRPr="000C5A5A">
        <w:rPr>
          <w:spacing w:val="1"/>
          <w:lang w:val="ru-RU"/>
        </w:rPr>
        <w:t>ј</w:t>
      </w:r>
      <w:r w:rsidRPr="000C5A5A">
        <w:rPr>
          <w:lang w:val="ru-RU"/>
        </w:rPr>
        <w:t>е</w:t>
      </w:r>
      <w:r w:rsidRPr="000C5A5A">
        <w:rPr>
          <w:spacing w:val="6"/>
          <w:lang w:val="ru-RU"/>
        </w:rPr>
        <w:t xml:space="preserve"> </w:t>
      </w:r>
      <w:r w:rsidRPr="000C5A5A">
        <w:rPr>
          <w:lang w:val="ru-RU"/>
        </w:rPr>
        <w:t>и</w:t>
      </w:r>
      <w:r w:rsidRPr="000C5A5A">
        <w:rPr>
          <w:spacing w:val="1"/>
          <w:lang w:val="ru-RU"/>
        </w:rPr>
        <w:t>м</w:t>
      </w:r>
      <w:r w:rsidRPr="000C5A5A">
        <w:rPr>
          <w:spacing w:val="-1"/>
          <w:lang w:val="ru-RU"/>
        </w:rPr>
        <w:t>а</w:t>
      </w:r>
      <w:r w:rsidRPr="000C5A5A">
        <w:rPr>
          <w:lang w:val="ru-RU"/>
        </w:rPr>
        <w:t>л</w:t>
      </w:r>
      <w:r w:rsidRPr="000C5A5A">
        <w:rPr>
          <w:spacing w:val="-1"/>
          <w:lang w:val="ru-RU"/>
        </w:rPr>
        <w:t>а</w:t>
      </w:r>
      <w:r w:rsidRPr="000C5A5A">
        <w:rPr>
          <w:lang w:val="ru-RU"/>
        </w:rPr>
        <w:t>ц</w:t>
      </w:r>
      <w:r w:rsidRPr="000C5A5A">
        <w:rPr>
          <w:spacing w:val="19"/>
          <w:lang w:val="ru-RU"/>
        </w:rPr>
        <w:t xml:space="preserve"> </w:t>
      </w:r>
      <w:r w:rsidRPr="000C5A5A">
        <w:rPr>
          <w:lang w:val="ru-RU"/>
        </w:rPr>
        <w:t>п</w:t>
      </w:r>
      <w:r w:rsidRPr="000C5A5A">
        <w:rPr>
          <w:spacing w:val="-1"/>
          <w:lang w:val="ru-RU"/>
        </w:rPr>
        <w:t>ра</w:t>
      </w:r>
      <w:r w:rsidRPr="000C5A5A">
        <w:rPr>
          <w:lang w:val="ru-RU"/>
        </w:rPr>
        <w:t>ва</w:t>
      </w:r>
      <w:r w:rsidRPr="000C5A5A">
        <w:rPr>
          <w:spacing w:val="17"/>
          <w:lang w:val="ru-RU"/>
        </w:rPr>
        <w:t xml:space="preserve"> </w:t>
      </w:r>
      <w:r w:rsidRPr="000C5A5A">
        <w:rPr>
          <w:lang w:val="ru-RU"/>
        </w:rPr>
        <w:t>и</w:t>
      </w:r>
      <w:r w:rsidRPr="000C5A5A">
        <w:rPr>
          <w:spacing w:val="-1"/>
          <w:lang w:val="ru-RU"/>
        </w:rPr>
        <w:t>н</w:t>
      </w:r>
      <w:r w:rsidRPr="000C5A5A">
        <w:rPr>
          <w:spacing w:val="1"/>
          <w:lang w:val="ru-RU"/>
        </w:rPr>
        <w:t>т</w:t>
      </w:r>
      <w:r w:rsidRPr="000C5A5A">
        <w:rPr>
          <w:spacing w:val="-1"/>
          <w:lang w:val="ru-RU"/>
        </w:rPr>
        <w:t>е</w:t>
      </w:r>
      <w:r w:rsidRPr="000C5A5A">
        <w:rPr>
          <w:spacing w:val="2"/>
          <w:lang w:val="ru-RU"/>
        </w:rPr>
        <w:t>л</w:t>
      </w:r>
      <w:r w:rsidRPr="000C5A5A">
        <w:rPr>
          <w:lang w:val="ru-RU"/>
        </w:rPr>
        <w:t>ек</w:t>
      </w:r>
      <w:r w:rsidRPr="000C5A5A">
        <w:rPr>
          <w:spacing w:val="1"/>
          <w:lang w:val="ru-RU"/>
        </w:rPr>
        <w:t>т</w:t>
      </w:r>
      <w:r w:rsidRPr="000C5A5A">
        <w:rPr>
          <w:lang w:val="ru-RU"/>
        </w:rPr>
        <w:t>у</w:t>
      </w:r>
      <w:r w:rsidRPr="000C5A5A">
        <w:rPr>
          <w:spacing w:val="-1"/>
          <w:lang w:val="ru-RU"/>
        </w:rPr>
        <w:t>а</w:t>
      </w:r>
      <w:r w:rsidRPr="000C5A5A">
        <w:rPr>
          <w:lang w:val="ru-RU"/>
        </w:rPr>
        <w:t>л</w:t>
      </w:r>
      <w:r w:rsidRPr="000C5A5A">
        <w:rPr>
          <w:spacing w:val="1"/>
          <w:lang w:val="ru-RU"/>
        </w:rPr>
        <w:t>н</w:t>
      </w:r>
      <w:r w:rsidRPr="000C5A5A">
        <w:rPr>
          <w:lang w:val="ru-RU"/>
        </w:rPr>
        <w:t>е</w:t>
      </w:r>
      <w:r w:rsidRPr="000C5A5A">
        <w:rPr>
          <w:spacing w:val="36"/>
          <w:lang w:val="ru-RU"/>
        </w:rPr>
        <w:t xml:space="preserve"> </w:t>
      </w:r>
      <w:r w:rsidRPr="000C5A5A">
        <w:rPr>
          <w:lang w:val="ru-RU"/>
        </w:rPr>
        <w:t>с</w:t>
      </w:r>
      <w:r w:rsidRPr="000C5A5A">
        <w:rPr>
          <w:spacing w:val="8"/>
          <w:lang w:val="ru-RU"/>
        </w:rPr>
        <w:t>в</w:t>
      </w:r>
      <w:r w:rsidRPr="000C5A5A">
        <w:rPr>
          <w:spacing w:val="1"/>
          <w:lang w:val="ru-RU"/>
        </w:rPr>
        <w:t>о</w:t>
      </w:r>
      <w:r w:rsidRPr="000C5A5A">
        <w:rPr>
          <w:lang w:val="ru-RU"/>
        </w:rPr>
        <w:t>јине</w:t>
      </w:r>
      <w:r w:rsidRPr="000C5A5A">
        <w:rPr>
          <w:spacing w:val="-1"/>
          <w:lang w:val="ru-RU"/>
        </w:rPr>
        <w:t>(</w:t>
      </w:r>
      <w:r w:rsidRPr="000C5A5A">
        <w:rPr>
          <w:spacing w:val="1"/>
          <w:lang w:val="ru-RU"/>
        </w:rPr>
        <w:t>чл</w:t>
      </w:r>
      <w:r w:rsidRPr="000C5A5A">
        <w:rPr>
          <w:spacing w:val="-1"/>
          <w:lang w:val="ru-RU"/>
        </w:rPr>
        <w:t>а</w:t>
      </w:r>
      <w:r w:rsidRPr="000C5A5A">
        <w:rPr>
          <w:lang w:val="ru-RU"/>
        </w:rPr>
        <w:t>н</w:t>
      </w:r>
      <w:r w:rsidRPr="000C5A5A">
        <w:rPr>
          <w:spacing w:val="33"/>
          <w:lang w:val="ru-RU"/>
        </w:rPr>
        <w:t xml:space="preserve"> </w:t>
      </w:r>
      <w:r w:rsidRPr="000C5A5A">
        <w:rPr>
          <w:lang w:val="ru-RU"/>
        </w:rPr>
        <w:t>7</w:t>
      </w:r>
      <w:r w:rsidRPr="000C5A5A">
        <w:rPr>
          <w:spacing w:val="1"/>
          <w:lang w:val="ru-RU"/>
        </w:rPr>
        <w:t>5</w:t>
      </w:r>
      <w:r w:rsidRPr="000C5A5A">
        <w:rPr>
          <w:lang w:val="ru-RU"/>
        </w:rPr>
        <w:t>.</w:t>
      </w:r>
      <w:r w:rsidRPr="000C5A5A">
        <w:rPr>
          <w:spacing w:val="9"/>
          <w:lang w:val="ru-RU"/>
        </w:rPr>
        <w:t xml:space="preserve"> </w:t>
      </w:r>
      <w:r w:rsidRPr="000C5A5A">
        <w:rPr>
          <w:spacing w:val="1"/>
          <w:lang w:val="ru-RU"/>
        </w:rPr>
        <w:t>с</w:t>
      </w:r>
      <w:r w:rsidRPr="000C5A5A">
        <w:rPr>
          <w:lang w:val="ru-RU"/>
        </w:rPr>
        <w:t>тав</w:t>
      </w:r>
      <w:r w:rsidRPr="000C5A5A">
        <w:rPr>
          <w:spacing w:val="13"/>
          <w:lang w:val="ru-RU"/>
        </w:rPr>
        <w:t xml:space="preserve"> </w:t>
      </w:r>
      <w:r w:rsidRPr="000C5A5A">
        <w:rPr>
          <w:lang w:val="ru-RU"/>
        </w:rPr>
        <w:t>2.</w:t>
      </w:r>
      <w:r w:rsidRPr="000C5A5A">
        <w:rPr>
          <w:spacing w:val="6"/>
          <w:lang w:val="ru-RU"/>
        </w:rPr>
        <w:t xml:space="preserve"> </w:t>
      </w:r>
      <w:r w:rsidRPr="00514454">
        <w:rPr>
          <w:spacing w:val="1"/>
          <w:w w:val="103"/>
        </w:rPr>
        <w:t>З</w:t>
      </w:r>
      <w:r w:rsidRPr="00514454">
        <w:rPr>
          <w:w w:val="103"/>
        </w:rPr>
        <w:t>ак</w:t>
      </w:r>
      <w:r w:rsidRPr="00514454">
        <w:rPr>
          <w:spacing w:val="1"/>
          <w:w w:val="103"/>
        </w:rPr>
        <w:t>о</w:t>
      </w:r>
      <w:r w:rsidRPr="00514454">
        <w:rPr>
          <w:w w:val="103"/>
        </w:rPr>
        <w:t>н</w:t>
      </w:r>
      <w:r w:rsidRPr="00514454">
        <w:rPr>
          <w:spacing w:val="-1"/>
          <w:w w:val="103"/>
        </w:rPr>
        <w:t>а</w:t>
      </w:r>
      <w:r w:rsidRPr="00514454">
        <w:rPr>
          <w:w w:val="103"/>
        </w:rPr>
        <w:t>).</w:t>
      </w:r>
    </w:p>
    <w:p w:rsidR="00C63A59" w:rsidRPr="00C63A59" w:rsidRDefault="00C63A59" w:rsidP="00C63A59">
      <w:pPr>
        <w:widowControl w:val="0"/>
        <w:autoSpaceDE w:val="0"/>
        <w:autoSpaceDN w:val="0"/>
        <w:adjustRightInd w:val="0"/>
        <w:spacing w:line="233" w:lineRule="exact"/>
        <w:ind w:left="851"/>
        <w:jc w:val="both"/>
      </w:pPr>
    </w:p>
    <w:p w:rsidR="00C63A59" w:rsidRPr="000C5A5A" w:rsidRDefault="00C63A59" w:rsidP="00C63A59">
      <w:pPr>
        <w:pStyle w:val="ListParagraph"/>
        <w:widowControl w:val="0"/>
        <w:numPr>
          <w:ilvl w:val="1"/>
          <w:numId w:val="32"/>
        </w:numPr>
        <w:suppressAutoHyphens w:val="0"/>
        <w:autoSpaceDE w:val="0"/>
        <w:autoSpaceDN w:val="0"/>
        <w:adjustRightInd w:val="0"/>
        <w:spacing w:line="240" w:lineRule="auto"/>
        <w:ind w:right="73"/>
        <w:jc w:val="both"/>
        <w:rPr>
          <w:rFonts w:eastAsia="Times New Roman"/>
          <w:color w:val="auto"/>
          <w:kern w:val="0"/>
          <w:lang w:val="ru-RU" w:eastAsia="en-US"/>
        </w:rPr>
      </w:pPr>
      <w:r w:rsidRPr="000C5A5A">
        <w:rPr>
          <w:lang w:val="ru-RU"/>
        </w:rPr>
        <w:t>Уколико</w:t>
      </w:r>
      <w:r w:rsidRPr="000C5A5A">
        <w:rPr>
          <w:spacing w:val="42"/>
          <w:lang w:val="ru-RU"/>
        </w:rPr>
        <w:t xml:space="preserve"> </w:t>
      </w:r>
      <w:r w:rsidRPr="000C5A5A">
        <w:rPr>
          <w:lang w:val="ru-RU"/>
        </w:rPr>
        <w:t>понуђ</w:t>
      </w:r>
      <w:r w:rsidRPr="000C5A5A">
        <w:rPr>
          <w:spacing w:val="-1"/>
          <w:lang w:val="ru-RU"/>
        </w:rPr>
        <w:t>а</w:t>
      </w:r>
      <w:r w:rsidRPr="000C5A5A">
        <w:rPr>
          <w:lang w:val="ru-RU"/>
        </w:rPr>
        <w:t>ч подноси</w:t>
      </w:r>
      <w:r w:rsidRPr="000C5A5A">
        <w:rPr>
          <w:spacing w:val="43"/>
          <w:lang w:val="ru-RU"/>
        </w:rPr>
        <w:t xml:space="preserve"> </w:t>
      </w:r>
      <w:r w:rsidRPr="000C5A5A">
        <w:rPr>
          <w:lang w:val="ru-RU"/>
        </w:rPr>
        <w:t>пон</w:t>
      </w:r>
      <w:r w:rsidRPr="000C5A5A">
        <w:rPr>
          <w:spacing w:val="1"/>
          <w:lang w:val="ru-RU"/>
        </w:rPr>
        <w:t>у</w:t>
      </w:r>
      <w:r w:rsidRPr="000C5A5A">
        <w:rPr>
          <w:spacing w:val="-1"/>
          <w:lang w:val="ru-RU"/>
        </w:rPr>
        <w:t>д</w:t>
      </w:r>
      <w:r w:rsidRPr="000C5A5A">
        <w:rPr>
          <w:lang w:val="ru-RU"/>
        </w:rPr>
        <w:t>у</w:t>
      </w:r>
      <w:r w:rsidRPr="000C5A5A">
        <w:rPr>
          <w:spacing w:val="43"/>
          <w:lang w:val="ru-RU"/>
        </w:rPr>
        <w:t xml:space="preserve"> </w:t>
      </w:r>
      <w:r w:rsidRPr="000C5A5A">
        <w:rPr>
          <w:lang w:val="ru-RU"/>
        </w:rPr>
        <w:t>са</w:t>
      </w:r>
      <w:r w:rsidRPr="000C5A5A">
        <w:rPr>
          <w:spacing w:val="28"/>
          <w:lang w:val="ru-RU"/>
        </w:rPr>
        <w:t xml:space="preserve"> </w:t>
      </w:r>
      <w:r w:rsidRPr="000C5A5A">
        <w:rPr>
          <w:lang w:val="ru-RU"/>
        </w:rPr>
        <w:t>подизв</w:t>
      </w:r>
      <w:r w:rsidRPr="000C5A5A">
        <w:rPr>
          <w:spacing w:val="2"/>
          <w:lang w:val="ru-RU"/>
        </w:rPr>
        <w:t>о</w:t>
      </w:r>
      <w:r w:rsidRPr="000C5A5A">
        <w:rPr>
          <w:lang w:val="ru-RU"/>
        </w:rPr>
        <w:t>ђ</w:t>
      </w:r>
      <w:r w:rsidRPr="000C5A5A">
        <w:rPr>
          <w:spacing w:val="-1"/>
          <w:lang w:val="ru-RU"/>
        </w:rPr>
        <w:t>а</w:t>
      </w:r>
      <w:r w:rsidRPr="000C5A5A">
        <w:rPr>
          <w:spacing w:val="1"/>
          <w:lang w:val="ru-RU"/>
        </w:rPr>
        <w:t>ч</w:t>
      </w:r>
      <w:r w:rsidRPr="000C5A5A">
        <w:rPr>
          <w:lang w:val="ru-RU"/>
        </w:rPr>
        <w:t>ем,</w:t>
      </w:r>
      <w:r w:rsidRPr="000C5A5A">
        <w:rPr>
          <w:spacing w:val="17"/>
          <w:lang w:val="ru-RU"/>
        </w:rPr>
        <w:t xml:space="preserve"> </w:t>
      </w:r>
      <w:r w:rsidRPr="000C5A5A">
        <w:rPr>
          <w:lang w:val="ru-RU"/>
        </w:rPr>
        <w:t>у</w:t>
      </w:r>
      <w:r w:rsidRPr="000C5A5A">
        <w:rPr>
          <w:spacing w:val="25"/>
          <w:lang w:val="ru-RU"/>
        </w:rPr>
        <w:t xml:space="preserve"> </w:t>
      </w:r>
      <w:r w:rsidRPr="000C5A5A">
        <w:rPr>
          <w:lang w:val="ru-RU"/>
        </w:rPr>
        <w:t>складу</w:t>
      </w:r>
      <w:r w:rsidRPr="000C5A5A">
        <w:rPr>
          <w:spacing w:val="39"/>
          <w:lang w:val="ru-RU"/>
        </w:rPr>
        <w:t xml:space="preserve"> </w:t>
      </w:r>
      <w:r w:rsidRPr="000C5A5A">
        <w:rPr>
          <w:lang w:val="ru-RU"/>
        </w:rPr>
        <w:t>са</w:t>
      </w:r>
      <w:r w:rsidRPr="000C5A5A">
        <w:rPr>
          <w:spacing w:val="28"/>
          <w:lang w:val="ru-RU"/>
        </w:rPr>
        <w:t xml:space="preserve"> </w:t>
      </w:r>
      <w:r w:rsidRPr="000C5A5A">
        <w:rPr>
          <w:lang w:val="ru-RU"/>
        </w:rPr>
        <w:t>чл</w:t>
      </w:r>
      <w:r w:rsidRPr="000C5A5A">
        <w:rPr>
          <w:spacing w:val="7"/>
          <w:lang w:val="ru-RU"/>
        </w:rPr>
        <w:t>а</w:t>
      </w:r>
      <w:r w:rsidRPr="000C5A5A">
        <w:rPr>
          <w:lang w:val="ru-RU"/>
        </w:rPr>
        <w:t>н</w:t>
      </w:r>
      <w:r w:rsidRPr="000C5A5A">
        <w:rPr>
          <w:spacing w:val="1"/>
          <w:lang w:val="ru-RU"/>
        </w:rPr>
        <w:t>о</w:t>
      </w:r>
      <w:r w:rsidRPr="000C5A5A">
        <w:rPr>
          <w:lang w:val="ru-RU"/>
        </w:rPr>
        <w:t>м</w:t>
      </w:r>
      <w:r w:rsidRPr="000C5A5A">
        <w:rPr>
          <w:spacing w:val="41"/>
          <w:lang w:val="ru-RU"/>
        </w:rPr>
        <w:t xml:space="preserve"> </w:t>
      </w:r>
      <w:r w:rsidRPr="000C5A5A">
        <w:rPr>
          <w:lang w:val="ru-RU"/>
        </w:rPr>
        <w:t>8</w:t>
      </w:r>
      <w:r w:rsidRPr="000C5A5A">
        <w:rPr>
          <w:spacing w:val="1"/>
          <w:lang w:val="ru-RU"/>
        </w:rPr>
        <w:t>0</w:t>
      </w:r>
      <w:r w:rsidRPr="000C5A5A">
        <w:rPr>
          <w:lang w:val="ru-RU"/>
        </w:rPr>
        <w:t>.</w:t>
      </w:r>
      <w:r w:rsidRPr="000C5A5A">
        <w:rPr>
          <w:spacing w:val="31"/>
          <w:lang w:val="ru-RU"/>
        </w:rPr>
        <w:t xml:space="preserve"> </w:t>
      </w:r>
      <w:r w:rsidRPr="000C5A5A">
        <w:rPr>
          <w:lang w:val="ru-RU"/>
        </w:rPr>
        <w:t>За</w:t>
      </w:r>
      <w:r w:rsidRPr="000C5A5A">
        <w:rPr>
          <w:spacing w:val="1"/>
          <w:lang w:val="ru-RU"/>
        </w:rPr>
        <w:t>к</w:t>
      </w:r>
      <w:r w:rsidRPr="000C5A5A">
        <w:rPr>
          <w:lang w:val="ru-RU"/>
        </w:rPr>
        <w:t>о</w:t>
      </w:r>
      <w:r w:rsidRPr="000C5A5A">
        <w:rPr>
          <w:spacing w:val="1"/>
          <w:lang w:val="ru-RU"/>
        </w:rPr>
        <w:t>н</w:t>
      </w:r>
      <w:r w:rsidRPr="000C5A5A">
        <w:rPr>
          <w:lang w:val="ru-RU"/>
        </w:rPr>
        <w:t>а,</w:t>
      </w:r>
      <w:r w:rsidRPr="000C5A5A">
        <w:rPr>
          <w:spacing w:val="42"/>
          <w:lang w:val="ru-RU"/>
        </w:rPr>
        <w:t xml:space="preserve"> </w:t>
      </w:r>
      <w:r w:rsidRPr="000C5A5A">
        <w:rPr>
          <w:w w:val="103"/>
          <w:lang w:val="ru-RU"/>
        </w:rPr>
        <w:t>п</w:t>
      </w:r>
      <w:r w:rsidRPr="000C5A5A">
        <w:rPr>
          <w:spacing w:val="1"/>
          <w:w w:val="103"/>
          <w:lang w:val="ru-RU"/>
        </w:rPr>
        <w:t>о</w:t>
      </w:r>
      <w:r w:rsidRPr="000C5A5A">
        <w:rPr>
          <w:w w:val="103"/>
          <w:lang w:val="ru-RU"/>
        </w:rPr>
        <w:t>диз</w:t>
      </w:r>
      <w:r w:rsidRPr="000C5A5A">
        <w:rPr>
          <w:spacing w:val="1"/>
          <w:w w:val="103"/>
          <w:lang w:val="ru-RU"/>
        </w:rPr>
        <w:t>в</w:t>
      </w:r>
      <w:r w:rsidRPr="000C5A5A">
        <w:rPr>
          <w:w w:val="103"/>
          <w:lang w:val="ru-RU"/>
        </w:rPr>
        <w:t>ођ</w:t>
      </w:r>
      <w:r w:rsidRPr="000C5A5A">
        <w:rPr>
          <w:spacing w:val="1"/>
          <w:w w:val="103"/>
          <w:lang w:val="ru-RU"/>
        </w:rPr>
        <w:t>а</w:t>
      </w:r>
      <w:r w:rsidRPr="000C5A5A">
        <w:rPr>
          <w:w w:val="103"/>
          <w:lang w:val="ru-RU"/>
        </w:rPr>
        <w:t xml:space="preserve">ч </w:t>
      </w:r>
      <w:r w:rsidRPr="000C5A5A">
        <w:rPr>
          <w:spacing w:val="-1"/>
          <w:lang w:val="ru-RU"/>
        </w:rPr>
        <w:t>м</w:t>
      </w:r>
      <w:r w:rsidRPr="000C5A5A">
        <w:rPr>
          <w:spacing w:val="1"/>
          <w:lang w:val="ru-RU"/>
        </w:rPr>
        <w:t>о</w:t>
      </w:r>
      <w:r w:rsidRPr="000C5A5A">
        <w:rPr>
          <w:spacing w:val="-1"/>
          <w:lang w:val="ru-RU"/>
        </w:rPr>
        <w:t>р</w:t>
      </w:r>
      <w:r w:rsidRPr="000C5A5A">
        <w:rPr>
          <w:lang w:val="ru-RU"/>
        </w:rPr>
        <w:t>а</w:t>
      </w:r>
      <w:r w:rsidRPr="000C5A5A">
        <w:rPr>
          <w:spacing w:val="16"/>
          <w:lang w:val="ru-RU"/>
        </w:rPr>
        <w:t xml:space="preserve"> </w:t>
      </w:r>
      <w:r w:rsidRPr="000C5A5A">
        <w:rPr>
          <w:spacing w:val="1"/>
          <w:lang w:val="ru-RU"/>
        </w:rPr>
        <w:t>д</w:t>
      </w:r>
      <w:r w:rsidRPr="000C5A5A">
        <w:rPr>
          <w:lang w:val="ru-RU"/>
        </w:rPr>
        <w:t>а</w:t>
      </w:r>
      <w:r w:rsidRPr="000C5A5A">
        <w:rPr>
          <w:spacing w:val="7"/>
          <w:lang w:val="ru-RU"/>
        </w:rPr>
        <w:t xml:space="preserve"> </w:t>
      </w:r>
      <w:r w:rsidRPr="000C5A5A">
        <w:rPr>
          <w:lang w:val="ru-RU"/>
        </w:rPr>
        <w:t>исп</w:t>
      </w:r>
      <w:r w:rsidRPr="000C5A5A">
        <w:rPr>
          <w:spacing w:val="1"/>
          <w:lang w:val="ru-RU"/>
        </w:rPr>
        <w:t>у</w:t>
      </w:r>
      <w:r w:rsidRPr="000C5A5A">
        <w:rPr>
          <w:spacing w:val="-1"/>
          <w:lang w:val="ru-RU"/>
        </w:rPr>
        <w:t>н</w:t>
      </w:r>
      <w:r w:rsidRPr="000C5A5A">
        <w:rPr>
          <w:lang w:val="ru-RU"/>
        </w:rPr>
        <w:t>и</w:t>
      </w:r>
      <w:r w:rsidRPr="000C5A5A">
        <w:rPr>
          <w:spacing w:val="17"/>
          <w:lang w:val="ru-RU"/>
        </w:rPr>
        <w:t xml:space="preserve"> </w:t>
      </w:r>
      <w:r w:rsidRPr="000C5A5A">
        <w:rPr>
          <w:spacing w:val="1"/>
          <w:lang w:val="ru-RU"/>
        </w:rPr>
        <w:t>об</w:t>
      </w:r>
      <w:r w:rsidRPr="000C5A5A">
        <w:rPr>
          <w:spacing w:val="-1"/>
          <w:lang w:val="ru-RU"/>
        </w:rPr>
        <w:t>а</w:t>
      </w:r>
      <w:r w:rsidRPr="000C5A5A">
        <w:rPr>
          <w:spacing w:val="1"/>
          <w:lang w:val="ru-RU"/>
        </w:rPr>
        <w:t>в</w:t>
      </w:r>
      <w:r w:rsidRPr="000C5A5A">
        <w:rPr>
          <w:lang w:val="ru-RU"/>
        </w:rPr>
        <w:t>е</w:t>
      </w:r>
      <w:r w:rsidRPr="000C5A5A">
        <w:rPr>
          <w:spacing w:val="-1"/>
          <w:lang w:val="ru-RU"/>
        </w:rPr>
        <w:t>з</w:t>
      </w:r>
      <w:r w:rsidRPr="000C5A5A">
        <w:rPr>
          <w:spacing w:val="1"/>
          <w:lang w:val="ru-RU"/>
        </w:rPr>
        <w:t>н</w:t>
      </w:r>
      <w:r w:rsidRPr="000C5A5A">
        <w:rPr>
          <w:lang w:val="ru-RU"/>
        </w:rPr>
        <w:t>е</w:t>
      </w:r>
      <w:r w:rsidRPr="000C5A5A">
        <w:rPr>
          <w:spacing w:val="26"/>
          <w:lang w:val="ru-RU"/>
        </w:rPr>
        <w:t xml:space="preserve"> </w:t>
      </w:r>
      <w:r w:rsidRPr="000C5A5A">
        <w:rPr>
          <w:spacing w:val="-1"/>
          <w:lang w:val="ru-RU"/>
        </w:rPr>
        <w:t>у</w:t>
      </w:r>
      <w:r w:rsidRPr="000C5A5A">
        <w:rPr>
          <w:lang w:val="ru-RU"/>
        </w:rPr>
        <w:t>сл</w:t>
      </w:r>
      <w:r w:rsidRPr="000C5A5A">
        <w:rPr>
          <w:spacing w:val="1"/>
          <w:lang w:val="ru-RU"/>
        </w:rPr>
        <w:t>о</w:t>
      </w:r>
      <w:r w:rsidRPr="000C5A5A">
        <w:rPr>
          <w:spacing w:val="-1"/>
          <w:lang w:val="ru-RU"/>
        </w:rPr>
        <w:t>в</w:t>
      </w:r>
      <w:r w:rsidRPr="000C5A5A">
        <w:rPr>
          <w:lang w:val="ru-RU"/>
        </w:rPr>
        <w:t>е</w:t>
      </w:r>
      <w:r w:rsidRPr="000C5A5A">
        <w:rPr>
          <w:spacing w:val="18"/>
          <w:lang w:val="ru-RU"/>
        </w:rPr>
        <w:t xml:space="preserve"> </w:t>
      </w:r>
      <w:r w:rsidRPr="000C5A5A">
        <w:rPr>
          <w:spacing w:val="5"/>
          <w:lang w:val="ru-RU"/>
        </w:rPr>
        <w:t>и</w:t>
      </w:r>
      <w:r w:rsidRPr="000C5A5A">
        <w:rPr>
          <w:lang w:val="ru-RU"/>
        </w:rPr>
        <w:t>з</w:t>
      </w:r>
      <w:r w:rsidRPr="000C5A5A">
        <w:rPr>
          <w:spacing w:val="6"/>
          <w:lang w:val="ru-RU"/>
        </w:rPr>
        <w:t xml:space="preserve"> </w:t>
      </w:r>
      <w:r w:rsidRPr="000C5A5A">
        <w:rPr>
          <w:lang w:val="ru-RU"/>
        </w:rPr>
        <w:t>члана</w:t>
      </w:r>
      <w:r w:rsidRPr="000C5A5A">
        <w:rPr>
          <w:spacing w:val="15"/>
          <w:lang w:val="ru-RU"/>
        </w:rPr>
        <w:t xml:space="preserve"> </w:t>
      </w:r>
      <w:r w:rsidRPr="000C5A5A">
        <w:rPr>
          <w:lang w:val="ru-RU"/>
        </w:rPr>
        <w:t>75.</w:t>
      </w:r>
      <w:r w:rsidRPr="000C5A5A">
        <w:rPr>
          <w:spacing w:val="10"/>
          <w:lang w:val="ru-RU"/>
        </w:rPr>
        <w:t xml:space="preserve"> </w:t>
      </w:r>
      <w:r w:rsidRPr="000C5A5A">
        <w:rPr>
          <w:lang w:val="ru-RU"/>
        </w:rPr>
        <w:t>став</w:t>
      </w:r>
      <w:r w:rsidRPr="000C5A5A">
        <w:rPr>
          <w:spacing w:val="13"/>
          <w:lang w:val="ru-RU"/>
        </w:rPr>
        <w:t xml:space="preserve"> </w:t>
      </w:r>
      <w:r w:rsidRPr="000C5A5A">
        <w:rPr>
          <w:lang w:val="ru-RU"/>
        </w:rPr>
        <w:t>1.</w:t>
      </w:r>
      <w:r w:rsidRPr="000C5A5A">
        <w:rPr>
          <w:spacing w:val="7"/>
          <w:lang w:val="ru-RU"/>
        </w:rPr>
        <w:t xml:space="preserve"> </w:t>
      </w:r>
      <w:r w:rsidRPr="000C5A5A">
        <w:rPr>
          <w:lang w:val="ru-RU"/>
        </w:rPr>
        <w:t>тачка</w:t>
      </w:r>
      <w:r w:rsidRPr="000C5A5A">
        <w:rPr>
          <w:spacing w:val="16"/>
          <w:lang w:val="ru-RU"/>
        </w:rPr>
        <w:t xml:space="preserve"> </w:t>
      </w:r>
      <w:r w:rsidRPr="000C5A5A">
        <w:rPr>
          <w:lang w:val="ru-RU"/>
        </w:rPr>
        <w:t>1)</w:t>
      </w:r>
      <w:r w:rsidRPr="000C5A5A">
        <w:rPr>
          <w:spacing w:val="8"/>
          <w:lang w:val="ru-RU"/>
        </w:rPr>
        <w:t xml:space="preserve"> </w:t>
      </w:r>
      <w:r w:rsidRPr="000C5A5A">
        <w:rPr>
          <w:lang w:val="ru-RU"/>
        </w:rPr>
        <w:t>до</w:t>
      </w:r>
      <w:r w:rsidRPr="000C5A5A">
        <w:rPr>
          <w:spacing w:val="12"/>
          <w:lang w:val="ru-RU"/>
        </w:rPr>
        <w:t xml:space="preserve"> </w:t>
      </w:r>
      <w:r w:rsidRPr="000C5A5A">
        <w:rPr>
          <w:lang w:val="ru-RU"/>
        </w:rPr>
        <w:t>4)</w:t>
      </w:r>
      <w:r w:rsidRPr="000C5A5A">
        <w:rPr>
          <w:spacing w:val="7"/>
          <w:lang w:val="ru-RU"/>
        </w:rPr>
        <w:t xml:space="preserve"> </w:t>
      </w:r>
      <w:r w:rsidRPr="000C5A5A">
        <w:rPr>
          <w:spacing w:val="1"/>
          <w:w w:val="103"/>
          <w:lang w:val="ru-RU"/>
        </w:rPr>
        <w:t>З</w:t>
      </w:r>
      <w:r w:rsidRPr="000C5A5A">
        <w:rPr>
          <w:w w:val="103"/>
          <w:lang w:val="ru-RU"/>
        </w:rPr>
        <w:t>а</w:t>
      </w:r>
      <w:r w:rsidRPr="000C5A5A">
        <w:rPr>
          <w:spacing w:val="1"/>
          <w:w w:val="103"/>
          <w:lang w:val="ru-RU"/>
        </w:rPr>
        <w:t>ко</w:t>
      </w:r>
      <w:r w:rsidRPr="000C5A5A">
        <w:rPr>
          <w:w w:val="103"/>
          <w:lang w:val="ru-RU"/>
        </w:rPr>
        <w:t xml:space="preserve">на </w:t>
      </w:r>
      <w:r w:rsidRPr="000C5A5A">
        <w:rPr>
          <w:rFonts w:eastAsia="Times New Roman"/>
          <w:color w:val="auto"/>
          <w:kern w:val="0"/>
          <w:lang w:val="ru-RU" w:eastAsia="en-US"/>
        </w:rPr>
        <w:t>и услов из члана 75. став 1.тачка 5) Закона, за део набавке који ће понуђач извршити преко подизвођача.</w:t>
      </w:r>
    </w:p>
    <w:p w:rsidR="00C63A59" w:rsidRPr="000C5A5A" w:rsidRDefault="00C63A59" w:rsidP="00C63A59">
      <w:pPr>
        <w:suppressAutoHyphens w:val="0"/>
        <w:autoSpaceDE w:val="0"/>
        <w:autoSpaceDN w:val="0"/>
        <w:adjustRightInd w:val="0"/>
        <w:spacing w:line="240" w:lineRule="auto"/>
        <w:ind w:left="105"/>
        <w:rPr>
          <w:rFonts w:eastAsia="Times New Roman"/>
          <w:color w:val="auto"/>
          <w:kern w:val="0"/>
          <w:lang w:val="ru-RU" w:eastAsia="en-US"/>
        </w:rPr>
      </w:pPr>
    </w:p>
    <w:p w:rsidR="00C63A59" w:rsidRPr="000C5A5A" w:rsidRDefault="00C63A59" w:rsidP="00C63A59">
      <w:pPr>
        <w:pStyle w:val="ListParagraph"/>
        <w:numPr>
          <w:ilvl w:val="1"/>
          <w:numId w:val="32"/>
        </w:numPr>
        <w:suppressAutoHyphens w:val="0"/>
        <w:autoSpaceDE w:val="0"/>
        <w:autoSpaceDN w:val="0"/>
        <w:adjustRightInd w:val="0"/>
        <w:spacing w:line="240" w:lineRule="auto"/>
        <w:rPr>
          <w:lang w:val="ru-RU"/>
        </w:rPr>
      </w:pPr>
      <w:r w:rsidRPr="000C5A5A">
        <w:rPr>
          <w:b/>
          <w:bCs/>
          <w:lang w:val="ru-RU"/>
        </w:rPr>
        <w:t xml:space="preserve"> </w:t>
      </w:r>
      <w:r w:rsidRPr="000C5A5A">
        <w:rPr>
          <w:lang w:val="ru-RU"/>
        </w:rPr>
        <w:t>У</w:t>
      </w:r>
      <w:r w:rsidRPr="000C5A5A">
        <w:rPr>
          <w:spacing w:val="2"/>
          <w:lang w:val="ru-RU"/>
        </w:rPr>
        <w:t>к</w:t>
      </w:r>
      <w:r w:rsidRPr="000C5A5A">
        <w:rPr>
          <w:lang w:val="ru-RU"/>
        </w:rPr>
        <w:t>олико</w:t>
      </w:r>
      <w:r w:rsidRPr="000C5A5A">
        <w:rPr>
          <w:spacing w:val="16"/>
          <w:lang w:val="ru-RU"/>
        </w:rPr>
        <w:t xml:space="preserve"> </w:t>
      </w:r>
      <w:r w:rsidRPr="000C5A5A">
        <w:rPr>
          <w:lang w:val="ru-RU"/>
        </w:rPr>
        <w:t>пон</w:t>
      </w:r>
      <w:r w:rsidRPr="000C5A5A">
        <w:rPr>
          <w:spacing w:val="1"/>
          <w:lang w:val="ru-RU"/>
        </w:rPr>
        <w:t>у</w:t>
      </w:r>
      <w:r w:rsidRPr="000C5A5A">
        <w:rPr>
          <w:lang w:val="ru-RU"/>
        </w:rPr>
        <w:t>ду подноси</w:t>
      </w:r>
      <w:r w:rsidRPr="000C5A5A">
        <w:rPr>
          <w:spacing w:val="16"/>
          <w:lang w:val="ru-RU"/>
        </w:rPr>
        <w:t xml:space="preserve"> </w:t>
      </w:r>
      <w:r w:rsidRPr="000C5A5A">
        <w:rPr>
          <w:spacing w:val="1"/>
          <w:lang w:val="ru-RU"/>
        </w:rPr>
        <w:t>г</w:t>
      </w:r>
      <w:r w:rsidRPr="000C5A5A">
        <w:rPr>
          <w:spacing w:val="-1"/>
          <w:lang w:val="ru-RU"/>
        </w:rPr>
        <w:t>р</w:t>
      </w:r>
      <w:r w:rsidRPr="000C5A5A">
        <w:rPr>
          <w:lang w:val="ru-RU"/>
        </w:rPr>
        <w:t>упа пон</w:t>
      </w:r>
      <w:r w:rsidRPr="000C5A5A">
        <w:rPr>
          <w:spacing w:val="1"/>
          <w:lang w:val="ru-RU"/>
        </w:rPr>
        <w:t>у</w:t>
      </w:r>
      <w:r w:rsidRPr="000C5A5A">
        <w:rPr>
          <w:spacing w:val="-1"/>
          <w:lang w:val="ru-RU"/>
        </w:rPr>
        <w:t>ђ</w:t>
      </w:r>
      <w:r w:rsidRPr="000C5A5A">
        <w:rPr>
          <w:lang w:val="ru-RU"/>
        </w:rPr>
        <w:t>а</w:t>
      </w:r>
      <w:r w:rsidRPr="000C5A5A">
        <w:rPr>
          <w:spacing w:val="1"/>
          <w:lang w:val="ru-RU"/>
        </w:rPr>
        <w:t>ч</w:t>
      </w:r>
      <w:r w:rsidRPr="000C5A5A">
        <w:rPr>
          <w:lang w:val="ru-RU"/>
        </w:rPr>
        <w:t>а,</w:t>
      </w:r>
      <w:r w:rsidRPr="000C5A5A">
        <w:rPr>
          <w:spacing w:val="22"/>
          <w:lang w:val="ru-RU"/>
        </w:rPr>
        <w:t xml:space="preserve"> </w:t>
      </w:r>
      <w:r w:rsidRPr="000C5A5A">
        <w:rPr>
          <w:lang w:val="ru-RU"/>
        </w:rPr>
        <w:t>св</w:t>
      </w:r>
      <w:r w:rsidRPr="000C5A5A">
        <w:rPr>
          <w:spacing w:val="-1"/>
          <w:lang w:val="ru-RU"/>
        </w:rPr>
        <w:t>а</w:t>
      </w:r>
      <w:r w:rsidRPr="000C5A5A">
        <w:rPr>
          <w:lang w:val="ru-RU"/>
        </w:rPr>
        <w:t>ки</w:t>
      </w:r>
      <w:r w:rsidRPr="000C5A5A">
        <w:rPr>
          <w:spacing w:val="8"/>
          <w:lang w:val="ru-RU"/>
        </w:rPr>
        <w:t xml:space="preserve"> </w:t>
      </w:r>
      <w:r w:rsidRPr="000C5A5A">
        <w:rPr>
          <w:lang w:val="ru-RU"/>
        </w:rPr>
        <w:t xml:space="preserve">понуђач из </w:t>
      </w:r>
      <w:r w:rsidRPr="000C5A5A">
        <w:rPr>
          <w:spacing w:val="1"/>
          <w:lang w:val="ru-RU"/>
        </w:rPr>
        <w:t>г</w:t>
      </w:r>
      <w:r w:rsidRPr="000C5A5A">
        <w:rPr>
          <w:lang w:val="ru-RU"/>
        </w:rPr>
        <w:t xml:space="preserve">рупе </w:t>
      </w:r>
      <w:r w:rsidRPr="000C5A5A">
        <w:rPr>
          <w:spacing w:val="5"/>
          <w:lang w:val="ru-RU"/>
        </w:rPr>
        <w:t>п</w:t>
      </w:r>
      <w:r w:rsidRPr="000C5A5A">
        <w:rPr>
          <w:lang w:val="ru-RU"/>
        </w:rPr>
        <w:t>ону</w:t>
      </w:r>
      <w:r w:rsidRPr="000C5A5A">
        <w:rPr>
          <w:spacing w:val="-1"/>
          <w:lang w:val="ru-RU"/>
        </w:rPr>
        <w:t>ђа</w:t>
      </w:r>
      <w:r w:rsidRPr="000C5A5A">
        <w:rPr>
          <w:spacing w:val="1"/>
          <w:lang w:val="ru-RU"/>
        </w:rPr>
        <w:t>ч</w:t>
      </w:r>
      <w:r w:rsidRPr="000C5A5A">
        <w:rPr>
          <w:lang w:val="ru-RU"/>
        </w:rPr>
        <w:t xml:space="preserve">а, мора да </w:t>
      </w:r>
      <w:r w:rsidRPr="000C5A5A">
        <w:rPr>
          <w:w w:val="103"/>
          <w:lang w:val="ru-RU"/>
        </w:rPr>
        <w:t xml:space="preserve">испуни </w:t>
      </w:r>
      <w:r w:rsidRPr="000C5A5A">
        <w:rPr>
          <w:lang w:val="ru-RU"/>
        </w:rPr>
        <w:t>об</w:t>
      </w:r>
      <w:r w:rsidRPr="000C5A5A">
        <w:rPr>
          <w:spacing w:val="1"/>
          <w:lang w:val="ru-RU"/>
        </w:rPr>
        <w:t>ав</w:t>
      </w:r>
      <w:r w:rsidRPr="000C5A5A">
        <w:rPr>
          <w:spacing w:val="-1"/>
          <w:lang w:val="ru-RU"/>
        </w:rPr>
        <w:t>е</w:t>
      </w:r>
      <w:r w:rsidRPr="000C5A5A">
        <w:rPr>
          <w:spacing w:val="1"/>
          <w:lang w:val="ru-RU"/>
        </w:rPr>
        <w:t>з</w:t>
      </w:r>
      <w:r w:rsidRPr="000C5A5A">
        <w:rPr>
          <w:lang w:val="ru-RU"/>
        </w:rPr>
        <w:t>не</w:t>
      </w:r>
      <w:r w:rsidRPr="000C5A5A">
        <w:rPr>
          <w:spacing w:val="27"/>
          <w:lang w:val="ru-RU"/>
        </w:rPr>
        <w:t xml:space="preserve"> </w:t>
      </w:r>
      <w:r w:rsidRPr="000C5A5A">
        <w:rPr>
          <w:lang w:val="ru-RU"/>
        </w:rPr>
        <w:t>услове</w:t>
      </w:r>
      <w:r w:rsidRPr="000C5A5A">
        <w:rPr>
          <w:spacing w:val="17"/>
          <w:lang w:val="ru-RU"/>
        </w:rPr>
        <w:t xml:space="preserve"> </w:t>
      </w:r>
      <w:r w:rsidRPr="000C5A5A">
        <w:rPr>
          <w:spacing w:val="1"/>
          <w:lang w:val="ru-RU"/>
        </w:rPr>
        <w:t>и</w:t>
      </w:r>
      <w:r w:rsidRPr="000C5A5A">
        <w:rPr>
          <w:lang w:val="ru-RU"/>
        </w:rPr>
        <w:t>з</w:t>
      </w:r>
      <w:r w:rsidRPr="000C5A5A">
        <w:rPr>
          <w:spacing w:val="5"/>
          <w:lang w:val="ru-RU"/>
        </w:rPr>
        <w:t xml:space="preserve"> </w:t>
      </w:r>
      <w:r w:rsidRPr="000C5A5A">
        <w:rPr>
          <w:lang w:val="ru-RU"/>
        </w:rPr>
        <w:t>чл</w:t>
      </w:r>
      <w:r w:rsidRPr="000C5A5A">
        <w:rPr>
          <w:spacing w:val="1"/>
          <w:lang w:val="ru-RU"/>
        </w:rPr>
        <w:t>а</w:t>
      </w:r>
      <w:r w:rsidRPr="000C5A5A">
        <w:rPr>
          <w:lang w:val="ru-RU"/>
        </w:rPr>
        <w:t>на</w:t>
      </w:r>
      <w:r w:rsidRPr="000C5A5A">
        <w:rPr>
          <w:spacing w:val="14"/>
          <w:lang w:val="ru-RU"/>
        </w:rPr>
        <w:t xml:space="preserve"> </w:t>
      </w:r>
      <w:r w:rsidRPr="000C5A5A">
        <w:rPr>
          <w:lang w:val="ru-RU"/>
        </w:rPr>
        <w:t>7</w:t>
      </w:r>
      <w:r w:rsidRPr="000C5A5A">
        <w:rPr>
          <w:spacing w:val="1"/>
          <w:lang w:val="ru-RU"/>
        </w:rPr>
        <w:t>5</w:t>
      </w:r>
      <w:r w:rsidRPr="000C5A5A">
        <w:rPr>
          <w:lang w:val="ru-RU"/>
        </w:rPr>
        <w:t>.</w:t>
      </w:r>
      <w:r w:rsidRPr="000C5A5A">
        <w:rPr>
          <w:spacing w:val="9"/>
          <w:lang w:val="ru-RU"/>
        </w:rPr>
        <w:t xml:space="preserve"> </w:t>
      </w:r>
      <w:r w:rsidRPr="000C5A5A">
        <w:rPr>
          <w:lang w:val="ru-RU"/>
        </w:rPr>
        <w:t>ст</w:t>
      </w:r>
      <w:r w:rsidRPr="000C5A5A">
        <w:rPr>
          <w:spacing w:val="1"/>
          <w:lang w:val="ru-RU"/>
        </w:rPr>
        <w:t>а</w:t>
      </w:r>
      <w:r w:rsidRPr="000C5A5A">
        <w:rPr>
          <w:lang w:val="ru-RU"/>
        </w:rPr>
        <w:t>в</w:t>
      </w:r>
      <w:r w:rsidRPr="000C5A5A">
        <w:rPr>
          <w:spacing w:val="13"/>
          <w:lang w:val="ru-RU"/>
        </w:rPr>
        <w:t xml:space="preserve"> </w:t>
      </w:r>
      <w:r w:rsidRPr="000C5A5A">
        <w:rPr>
          <w:lang w:val="ru-RU"/>
        </w:rPr>
        <w:t>1.</w:t>
      </w:r>
      <w:r w:rsidRPr="000C5A5A">
        <w:rPr>
          <w:spacing w:val="6"/>
          <w:lang w:val="ru-RU"/>
        </w:rPr>
        <w:t xml:space="preserve"> </w:t>
      </w:r>
      <w:r w:rsidRPr="000C5A5A">
        <w:rPr>
          <w:spacing w:val="1"/>
          <w:lang w:val="ru-RU"/>
        </w:rPr>
        <w:t>т</w:t>
      </w:r>
      <w:r w:rsidRPr="000C5A5A">
        <w:rPr>
          <w:lang w:val="ru-RU"/>
        </w:rPr>
        <w:t>а</w:t>
      </w:r>
      <w:r w:rsidRPr="000C5A5A">
        <w:rPr>
          <w:spacing w:val="1"/>
          <w:lang w:val="ru-RU"/>
        </w:rPr>
        <w:t>ч</w:t>
      </w:r>
      <w:r w:rsidRPr="000C5A5A">
        <w:rPr>
          <w:lang w:val="ru-RU"/>
        </w:rPr>
        <w:t>ка</w:t>
      </w:r>
      <w:r w:rsidRPr="000C5A5A">
        <w:rPr>
          <w:spacing w:val="14"/>
          <w:lang w:val="ru-RU"/>
        </w:rPr>
        <w:t xml:space="preserve"> </w:t>
      </w:r>
      <w:r w:rsidRPr="000C5A5A">
        <w:rPr>
          <w:lang w:val="ru-RU"/>
        </w:rPr>
        <w:t>1)</w:t>
      </w:r>
      <w:r w:rsidRPr="000C5A5A">
        <w:rPr>
          <w:spacing w:val="9"/>
          <w:lang w:val="ru-RU"/>
        </w:rPr>
        <w:t xml:space="preserve"> </w:t>
      </w:r>
      <w:r w:rsidRPr="000C5A5A">
        <w:rPr>
          <w:spacing w:val="1"/>
          <w:lang w:val="ru-RU"/>
        </w:rPr>
        <w:t>д</w:t>
      </w:r>
      <w:r w:rsidRPr="000C5A5A">
        <w:rPr>
          <w:lang w:val="ru-RU"/>
        </w:rPr>
        <w:t>о</w:t>
      </w:r>
      <w:r w:rsidRPr="000C5A5A">
        <w:rPr>
          <w:spacing w:val="8"/>
          <w:lang w:val="ru-RU"/>
        </w:rPr>
        <w:t xml:space="preserve"> </w:t>
      </w:r>
      <w:r w:rsidRPr="000C5A5A">
        <w:rPr>
          <w:lang w:val="ru-RU"/>
        </w:rPr>
        <w:t>4)</w:t>
      </w:r>
      <w:r w:rsidRPr="000C5A5A">
        <w:rPr>
          <w:spacing w:val="8"/>
          <w:lang w:val="ru-RU"/>
        </w:rPr>
        <w:t xml:space="preserve"> </w:t>
      </w:r>
      <w:r w:rsidRPr="000C5A5A">
        <w:rPr>
          <w:spacing w:val="-1"/>
          <w:lang w:val="ru-RU"/>
        </w:rPr>
        <w:t>З</w:t>
      </w:r>
      <w:r w:rsidRPr="000C5A5A">
        <w:rPr>
          <w:lang w:val="ru-RU"/>
        </w:rPr>
        <w:t>а</w:t>
      </w:r>
      <w:r w:rsidRPr="000C5A5A">
        <w:rPr>
          <w:spacing w:val="1"/>
          <w:lang w:val="ru-RU"/>
        </w:rPr>
        <w:t>ко</w:t>
      </w:r>
      <w:r w:rsidRPr="000C5A5A">
        <w:rPr>
          <w:spacing w:val="-1"/>
          <w:lang w:val="ru-RU"/>
        </w:rPr>
        <w:t>н</w:t>
      </w:r>
      <w:r w:rsidRPr="000C5A5A">
        <w:rPr>
          <w:spacing w:val="1"/>
          <w:lang w:val="ru-RU"/>
        </w:rPr>
        <w:t>а</w:t>
      </w:r>
      <w:r w:rsidRPr="000C5A5A">
        <w:rPr>
          <w:lang w:val="ru-RU"/>
        </w:rPr>
        <w:t xml:space="preserve">, </w:t>
      </w:r>
      <w:r w:rsidRPr="000C5A5A">
        <w:rPr>
          <w:rFonts w:eastAsia="Times New Roman"/>
          <w:color w:val="auto"/>
          <w:kern w:val="0"/>
          <w:lang w:val="ru-RU" w:eastAsia="en-US"/>
        </w:rPr>
        <w:t>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63A59" w:rsidRPr="000C5A5A" w:rsidRDefault="00C63A59" w:rsidP="00C63A59">
      <w:pPr>
        <w:widowControl w:val="0"/>
        <w:autoSpaceDE w:val="0"/>
        <w:autoSpaceDN w:val="0"/>
        <w:adjustRightInd w:val="0"/>
        <w:spacing w:line="233" w:lineRule="exact"/>
        <w:jc w:val="both"/>
        <w:rPr>
          <w:lang w:val="ru-RU"/>
        </w:rPr>
      </w:pPr>
    </w:p>
    <w:p w:rsidR="00C63A59" w:rsidRPr="000C5A5A" w:rsidRDefault="00C63A59" w:rsidP="00C63A59">
      <w:pPr>
        <w:widowControl w:val="0"/>
        <w:autoSpaceDE w:val="0"/>
        <w:autoSpaceDN w:val="0"/>
        <w:adjustRightInd w:val="0"/>
        <w:spacing w:line="233" w:lineRule="exact"/>
        <w:ind w:left="851"/>
        <w:jc w:val="both"/>
        <w:rPr>
          <w:lang w:val="ru-RU"/>
        </w:rPr>
      </w:pPr>
    </w:p>
    <w:p w:rsidR="007E28A2" w:rsidRPr="000C5A5A" w:rsidRDefault="007E28A2" w:rsidP="00B3344C">
      <w:pPr>
        <w:widowControl w:val="0"/>
        <w:autoSpaceDE w:val="0"/>
        <w:autoSpaceDN w:val="0"/>
        <w:adjustRightInd w:val="0"/>
        <w:spacing w:line="233" w:lineRule="exact"/>
        <w:ind w:left="993"/>
        <w:jc w:val="both"/>
        <w:rPr>
          <w:color w:val="auto"/>
          <w:lang w:val="ru-RU"/>
        </w:rPr>
      </w:pPr>
    </w:p>
    <w:p w:rsidR="00AA27D0" w:rsidRDefault="00AA27D0" w:rsidP="00B3344C">
      <w:pPr>
        <w:widowControl w:val="0"/>
        <w:autoSpaceDE w:val="0"/>
        <w:autoSpaceDN w:val="0"/>
        <w:adjustRightInd w:val="0"/>
        <w:spacing w:line="233" w:lineRule="exact"/>
        <w:ind w:left="993"/>
        <w:jc w:val="both"/>
        <w:rPr>
          <w:color w:val="auto"/>
        </w:rPr>
      </w:pPr>
    </w:p>
    <w:p w:rsidR="001A7D58" w:rsidRPr="001A7D58" w:rsidRDefault="001A7D58" w:rsidP="00B3344C">
      <w:pPr>
        <w:widowControl w:val="0"/>
        <w:autoSpaceDE w:val="0"/>
        <w:autoSpaceDN w:val="0"/>
        <w:adjustRightInd w:val="0"/>
        <w:spacing w:line="233" w:lineRule="exact"/>
        <w:ind w:left="993"/>
        <w:jc w:val="both"/>
        <w:rPr>
          <w:color w:val="auto"/>
        </w:rPr>
      </w:pPr>
    </w:p>
    <w:p w:rsidR="00514454" w:rsidRPr="00514454" w:rsidRDefault="00514454" w:rsidP="00514454">
      <w:pPr>
        <w:pStyle w:val="ListParagraph"/>
        <w:numPr>
          <w:ilvl w:val="1"/>
          <w:numId w:val="32"/>
        </w:numPr>
        <w:jc w:val="both"/>
        <w:rPr>
          <w:b/>
          <w:sz w:val="28"/>
          <w:szCs w:val="28"/>
          <w:lang w:val="sr-Cyrl-CS"/>
        </w:rPr>
      </w:pPr>
      <w:r w:rsidRPr="00514454">
        <w:rPr>
          <w:b/>
          <w:sz w:val="28"/>
          <w:szCs w:val="28"/>
          <w:lang w:val="sr-Cyrl-CS"/>
        </w:rPr>
        <w:t>Додатне услове утврђене на основу</w:t>
      </w:r>
      <w:r w:rsidRPr="00514454">
        <w:rPr>
          <w:b/>
          <w:lang w:val="sr-Cyrl-CS"/>
        </w:rPr>
        <w:t xml:space="preserve"> чл. 76.</w:t>
      </w:r>
      <w:r w:rsidRPr="00514454">
        <w:rPr>
          <w:b/>
          <w:sz w:val="28"/>
          <w:szCs w:val="28"/>
          <w:lang w:val="sr-Cyrl-CS"/>
        </w:rPr>
        <w:t>:</w:t>
      </w:r>
    </w:p>
    <w:p w:rsidR="00514454" w:rsidRPr="00514454" w:rsidRDefault="00514454" w:rsidP="00514454">
      <w:pPr>
        <w:pStyle w:val="ListParagraph"/>
        <w:ind w:left="1440"/>
        <w:jc w:val="both"/>
        <w:rPr>
          <w:b/>
          <w:sz w:val="28"/>
          <w:szCs w:val="28"/>
          <w:lang w:val="sr-Cyrl-CS"/>
        </w:rPr>
      </w:pPr>
    </w:p>
    <w:p w:rsidR="00514454" w:rsidRPr="00514454" w:rsidRDefault="00514454" w:rsidP="00514454">
      <w:pPr>
        <w:pStyle w:val="ListParagraph"/>
        <w:numPr>
          <w:ilvl w:val="0"/>
          <w:numId w:val="36"/>
        </w:numPr>
        <w:suppressAutoHyphens w:val="0"/>
        <w:spacing w:line="240" w:lineRule="auto"/>
        <w:jc w:val="both"/>
        <w:rPr>
          <w:lang w:val="sr-Cyrl-CS"/>
        </w:rPr>
      </w:pPr>
      <w:r w:rsidRPr="00514454">
        <w:rPr>
          <w:lang w:val="sr-Cyrl-CS"/>
        </w:rPr>
        <w:t xml:space="preserve">да је </w:t>
      </w:r>
      <w:r w:rsidRPr="005929B6">
        <w:rPr>
          <w:b/>
          <w:color w:val="auto"/>
          <w:lang w:val="sr-Cyrl-CS"/>
        </w:rPr>
        <w:t>основан за обављање делатности</w:t>
      </w:r>
      <w:r w:rsidRPr="00514454">
        <w:rPr>
          <w:color w:val="FF0000"/>
          <w:lang w:val="sr-Cyrl-CS"/>
        </w:rPr>
        <w:t xml:space="preserve"> </w:t>
      </w:r>
      <w:r w:rsidRPr="00514454">
        <w:rPr>
          <w:lang w:val="sr-Cyrl-CS"/>
        </w:rPr>
        <w:t>која је предмет јавне набавке;</w:t>
      </w:r>
    </w:p>
    <w:p w:rsidR="00514454" w:rsidRPr="00514454" w:rsidRDefault="00514454" w:rsidP="00514454">
      <w:pPr>
        <w:numPr>
          <w:ilvl w:val="0"/>
          <w:numId w:val="36"/>
        </w:numPr>
        <w:suppressAutoHyphens w:val="0"/>
        <w:spacing w:line="240" w:lineRule="auto"/>
        <w:jc w:val="both"/>
        <w:rPr>
          <w:lang w:val="sr-Cyrl-CS"/>
        </w:rPr>
      </w:pPr>
      <w:r w:rsidRPr="00514454">
        <w:rPr>
          <w:lang w:val="sr-Cyrl-CS"/>
        </w:rPr>
        <w:t xml:space="preserve">да над понуђачем </w:t>
      </w:r>
      <w:r w:rsidRPr="005929B6">
        <w:rPr>
          <w:b/>
          <w:color w:val="auto"/>
          <w:lang w:val="sr-Cyrl-CS"/>
        </w:rPr>
        <w:t>није покренут поступак стечаја или ликвидације</w:t>
      </w:r>
      <w:r w:rsidRPr="00514454">
        <w:rPr>
          <w:lang w:val="sr-Cyrl-CS"/>
        </w:rPr>
        <w:t xml:space="preserve"> односно претходни стечајни поступак.</w:t>
      </w:r>
    </w:p>
    <w:p w:rsidR="00514454" w:rsidRPr="000C5A5A" w:rsidRDefault="00514454" w:rsidP="00514454">
      <w:pPr>
        <w:numPr>
          <w:ilvl w:val="0"/>
          <w:numId w:val="36"/>
        </w:numPr>
        <w:suppressAutoHyphens w:val="0"/>
        <w:spacing w:line="240" w:lineRule="auto"/>
        <w:jc w:val="both"/>
        <w:rPr>
          <w:color w:val="auto"/>
          <w:lang w:val="sr-Cyrl-CS"/>
        </w:rPr>
      </w:pPr>
      <w:r w:rsidRPr="000C5A5A">
        <w:rPr>
          <w:lang w:val="sr-Cyrl-CS"/>
        </w:rPr>
        <w:t xml:space="preserve">да располаже неопходним </w:t>
      </w:r>
      <w:r w:rsidRPr="000C5A5A">
        <w:rPr>
          <w:b/>
          <w:color w:val="auto"/>
          <w:lang w:val="sr-Cyrl-CS"/>
        </w:rPr>
        <w:t>финансијским капацитетом</w:t>
      </w:r>
      <w:r w:rsidRPr="000C5A5A">
        <w:rPr>
          <w:color w:val="auto"/>
          <w:lang w:val="sr-Cyrl-CS"/>
        </w:rPr>
        <w:t xml:space="preserve"> и то:</w:t>
      </w:r>
    </w:p>
    <w:p w:rsidR="00514454" w:rsidRPr="000C5A5A" w:rsidRDefault="00514454" w:rsidP="00514454">
      <w:pPr>
        <w:ind w:left="1080"/>
        <w:jc w:val="both"/>
        <w:rPr>
          <w:lang w:val="ru-RU"/>
        </w:rPr>
      </w:pPr>
      <w:r w:rsidRPr="000C5A5A">
        <w:rPr>
          <w:color w:val="auto"/>
          <w:lang w:val="sr-Cyrl-CS"/>
        </w:rPr>
        <w:t>-   да је у претходне 3 (три) обрачунске године - 201</w:t>
      </w:r>
      <w:r w:rsidR="005929B6" w:rsidRPr="000C5A5A">
        <w:rPr>
          <w:color w:val="auto"/>
          <w:lang w:val="sr-Cyrl-CS"/>
        </w:rPr>
        <w:t>1</w:t>
      </w:r>
      <w:r w:rsidRPr="000C5A5A">
        <w:rPr>
          <w:color w:val="auto"/>
          <w:lang w:val="sr-Cyrl-CS"/>
        </w:rPr>
        <w:t>.,201</w:t>
      </w:r>
      <w:r w:rsidR="005929B6" w:rsidRPr="000C5A5A">
        <w:rPr>
          <w:color w:val="auto"/>
          <w:lang w:val="sr-Cyrl-CS"/>
        </w:rPr>
        <w:t>2</w:t>
      </w:r>
      <w:r w:rsidRPr="000C5A5A">
        <w:rPr>
          <w:color w:val="auto"/>
          <w:lang w:val="sr-Cyrl-CS"/>
        </w:rPr>
        <w:t>. и 201</w:t>
      </w:r>
      <w:r w:rsidR="005929B6" w:rsidRPr="000C5A5A">
        <w:rPr>
          <w:color w:val="auto"/>
          <w:lang w:val="sr-Cyrl-CS"/>
        </w:rPr>
        <w:t>3</w:t>
      </w:r>
      <w:r w:rsidRPr="000C5A5A">
        <w:rPr>
          <w:color w:val="auto"/>
          <w:lang w:val="sr-Cyrl-CS"/>
        </w:rPr>
        <w:t xml:space="preserve">., остварио укупни бруто приход у минималном износу од </w:t>
      </w:r>
      <w:r w:rsidR="000C5A5A" w:rsidRPr="000C5A5A">
        <w:rPr>
          <w:color w:val="auto"/>
          <w:lang w:val="ru-RU"/>
        </w:rPr>
        <w:t xml:space="preserve">3 </w:t>
      </w:r>
      <w:r w:rsidRPr="000C5A5A">
        <w:rPr>
          <w:color w:val="auto"/>
          <w:lang w:val="sr-Cyrl-CS"/>
        </w:rPr>
        <w:t>милиона</w:t>
      </w:r>
      <w:r w:rsidRPr="000C5A5A">
        <w:rPr>
          <w:lang w:val="sr-Cyrl-CS"/>
        </w:rPr>
        <w:t xml:space="preserve"> динара.</w:t>
      </w:r>
    </w:p>
    <w:p w:rsidR="0070114D" w:rsidRDefault="00514454" w:rsidP="0070114D">
      <w:pPr>
        <w:numPr>
          <w:ilvl w:val="0"/>
          <w:numId w:val="36"/>
        </w:numPr>
        <w:suppressAutoHyphens w:val="0"/>
        <w:spacing w:line="240" w:lineRule="auto"/>
        <w:jc w:val="both"/>
        <w:rPr>
          <w:lang w:val="sr-Cyrl-CS"/>
        </w:rPr>
      </w:pPr>
      <w:r w:rsidRPr="00514454">
        <w:rPr>
          <w:lang w:val="sr-Cyrl-CS"/>
        </w:rPr>
        <w:t xml:space="preserve">да располаже </w:t>
      </w:r>
      <w:r w:rsidRPr="005932CC">
        <w:rPr>
          <w:color w:val="auto"/>
          <w:lang w:val="sr-Cyrl-CS"/>
        </w:rPr>
        <w:t xml:space="preserve">неопходним </w:t>
      </w:r>
      <w:r w:rsidRPr="005932CC">
        <w:rPr>
          <w:b/>
          <w:color w:val="auto"/>
          <w:lang w:val="sr-Cyrl-CS"/>
        </w:rPr>
        <w:t>пословним капацитетом</w:t>
      </w:r>
      <w:r w:rsidRPr="00514454">
        <w:rPr>
          <w:lang w:val="sr-Cyrl-CS"/>
        </w:rPr>
        <w:t xml:space="preserve"> и то:</w:t>
      </w:r>
      <w:r w:rsidR="0070114D">
        <w:rPr>
          <w:lang w:val="sr-Cyrl-CS"/>
        </w:rPr>
        <w:t xml:space="preserve"> -</w:t>
      </w:r>
    </w:p>
    <w:p w:rsidR="0070114D" w:rsidRPr="000C5A5A" w:rsidRDefault="0070114D" w:rsidP="0070114D">
      <w:pPr>
        <w:suppressAutoHyphens w:val="0"/>
        <w:spacing w:line="240" w:lineRule="auto"/>
        <w:ind w:left="1211"/>
        <w:jc w:val="both"/>
        <w:rPr>
          <w:color w:val="auto"/>
          <w:lang w:val="ru-RU"/>
        </w:rPr>
      </w:pPr>
      <w:r>
        <w:rPr>
          <w:color w:val="auto"/>
          <w:lang w:val="sr-Cyrl-CS"/>
        </w:rPr>
        <w:t>-</w:t>
      </w:r>
      <w:r w:rsidRPr="0070114D">
        <w:rPr>
          <w:color w:val="auto"/>
          <w:lang w:val="sr-Cyrl-CS"/>
        </w:rPr>
        <w:t xml:space="preserve">поседовање </w:t>
      </w:r>
      <w:r w:rsidRPr="000C5A5A">
        <w:rPr>
          <w:color w:val="auto"/>
          <w:lang w:val="ru-RU"/>
        </w:rPr>
        <w:t xml:space="preserve">спецификације произвођача о </w:t>
      </w:r>
      <w:r w:rsidR="00867467">
        <w:rPr>
          <w:color w:val="auto"/>
        </w:rPr>
        <w:t>карактеристикама</w:t>
      </w:r>
      <w:r w:rsidRPr="000C5A5A">
        <w:rPr>
          <w:color w:val="auto"/>
          <w:lang w:val="ru-RU"/>
        </w:rPr>
        <w:t xml:space="preserve"> производа за </w:t>
      </w:r>
      <w:r w:rsidRPr="0070114D">
        <w:rPr>
          <w:color w:val="auto"/>
          <w:lang w:val="sr-Cyrl-CS"/>
        </w:rPr>
        <w:t xml:space="preserve"> с</w:t>
      </w:r>
      <w:r w:rsidRPr="000C5A5A">
        <w:rPr>
          <w:color w:val="auto"/>
          <w:lang w:val="ru-RU"/>
        </w:rPr>
        <w:t>вако понуђе</w:t>
      </w:r>
      <w:r w:rsidR="005932CC" w:rsidRPr="000C5A5A">
        <w:rPr>
          <w:color w:val="auto"/>
          <w:lang w:val="ru-RU"/>
        </w:rPr>
        <w:t>но добро које је предмет понуде</w:t>
      </w:r>
    </w:p>
    <w:p w:rsidR="005932CC" w:rsidRPr="000C5A5A" w:rsidRDefault="005932CC" w:rsidP="005932CC">
      <w:pPr>
        <w:suppressAutoHyphens w:val="0"/>
        <w:spacing w:line="240" w:lineRule="auto"/>
        <w:ind w:left="1211"/>
        <w:jc w:val="both"/>
        <w:rPr>
          <w:b/>
          <w:color w:val="FF0000"/>
          <w:lang w:val="ru-RU"/>
        </w:rPr>
      </w:pPr>
      <w:r w:rsidRPr="000C5A5A">
        <w:rPr>
          <w:color w:val="auto"/>
          <w:lang w:val="ru-RU"/>
        </w:rPr>
        <w:t>-</w:t>
      </w:r>
      <w:r w:rsidR="000C5A5A">
        <w:rPr>
          <w:color w:val="auto"/>
          <w:lang w:val="ru-RU"/>
        </w:rPr>
        <w:t xml:space="preserve">За позиције 1, 2, 3 и 5 </w:t>
      </w:r>
      <w:r w:rsidRPr="000C5A5A">
        <w:rPr>
          <w:b/>
          <w:color w:val="auto"/>
          <w:lang w:val="ru-RU"/>
        </w:rPr>
        <w:t>понуђач који није произвођач производа који нуди обавезан је да уз понуду достави уговор или потврду произвођача добара или његовог овлашћеног дистрибутера да је овлашћен за продају на територији Србије</w:t>
      </w:r>
      <w:r w:rsidR="000C5A5A">
        <w:rPr>
          <w:b/>
          <w:color w:val="auto"/>
          <w:lang w:val="ru-RU"/>
        </w:rPr>
        <w:t>.</w:t>
      </w:r>
    </w:p>
    <w:p w:rsidR="00536A34" w:rsidRPr="000C5A5A" w:rsidRDefault="00514454" w:rsidP="000C5A5A">
      <w:pPr>
        <w:numPr>
          <w:ilvl w:val="0"/>
          <w:numId w:val="36"/>
        </w:numPr>
        <w:suppressAutoHyphens w:val="0"/>
        <w:spacing w:line="240" w:lineRule="auto"/>
        <w:jc w:val="both"/>
        <w:rPr>
          <w:color w:val="auto"/>
        </w:rPr>
      </w:pPr>
      <w:r w:rsidRPr="000C5A5A">
        <w:rPr>
          <w:lang w:val="sr-Cyrl-CS"/>
        </w:rPr>
        <w:t xml:space="preserve">да </w:t>
      </w:r>
      <w:r w:rsidR="000C5A5A" w:rsidRPr="000C5A5A">
        <w:rPr>
          <w:lang w:val="sr-Cyrl-CS"/>
        </w:rPr>
        <w:t xml:space="preserve">има бар једног стално запосленог. </w:t>
      </w:r>
    </w:p>
    <w:p w:rsidR="0070114D" w:rsidRPr="005929B6" w:rsidRDefault="00514454" w:rsidP="00C354A0">
      <w:pPr>
        <w:pStyle w:val="ListParagraph"/>
        <w:numPr>
          <w:ilvl w:val="0"/>
          <w:numId w:val="36"/>
        </w:numPr>
        <w:suppressAutoHyphens w:val="0"/>
        <w:spacing w:line="240" w:lineRule="auto"/>
        <w:jc w:val="both"/>
        <w:rPr>
          <w:color w:val="auto"/>
          <w:lang w:val="sr-Cyrl-CS"/>
        </w:rPr>
      </w:pPr>
      <w:r w:rsidRPr="005929B6">
        <w:rPr>
          <w:color w:val="auto"/>
          <w:lang w:val="sr-Cyrl-CS"/>
        </w:rPr>
        <w:t xml:space="preserve">да располаже довољним </w:t>
      </w:r>
      <w:r w:rsidRPr="005929B6">
        <w:rPr>
          <w:b/>
          <w:color w:val="auto"/>
          <w:lang w:val="sr-Cyrl-CS"/>
        </w:rPr>
        <w:t>техничким капацитетом</w:t>
      </w:r>
      <w:r w:rsidRPr="005929B6">
        <w:rPr>
          <w:color w:val="auto"/>
          <w:lang w:val="sr-Cyrl-CS"/>
        </w:rPr>
        <w:t xml:space="preserve"> </w:t>
      </w:r>
      <w:r w:rsidR="0070114D" w:rsidRPr="005929B6">
        <w:rPr>
          <w:color w:val="auto"/>
          <w:lang w:val="sr-Cyrl-CS"/>
        </w:rPr>
        <w:t>и то:</w:t>
      </w:r>
    </w:p>
    <w:p w:rsidR="00C354A0" w:rsidRPr="005929B6" w:rsidRDefault="0070114D" w:rsidP="0070114D">
      <w:pPr>
        <w:pStyle w:val="ListParagraph"/>
        <w:suppressAutoHyphens w:val="0"/>
        <w:spacing w:line="240" w:lineRule="auto"/>
        <w:ind w:left="1211"/>
        <w:jc w:val="both"/>
        <w:rPr>
          <w:color w:val="auto"/>
          <w:lang w:val="sr-Cyrl-CS"/>
        </w:rPr>
      </w:pPr>
      <w:r w:rsidRPr="005929B6">
        <w:rPr>
          <w:color w:val="auto"/>
          <w:lang w:val="sr-Cyrl-CS"/>
        </w:rPr>
        <w:t xml:space="preserve">да </w:t>
      </w:r>
      <w:r w:rsidR="00514454" w:rsidRPr="005929B6">
        <w:rPr>
          <w:color w:val="auto"/>
          <w:lang w:val="sr-Cyrl-CS"/>
        </w:rPr>
        <w:t xml:space="preserve"> располаже </w:t>
      </w:r>
      <w:r w:rsidR="00C354A0" w:rsidRPr="005929B6">
        <w:rPr>
          <w:color w:val="auto"/>
          <w:lang w:val="sr-Cyrl-CS"/>
        </w:rPr>
        <w:t>доставним возилом</w:t>
      </w:r>
    </w:p>
    <w:p w:rsidR="00514454" w:rsidRPr="00514454" w:rsidRDefault="00514454" w:rsidP="00514454">
      <w:pPr>
        <w:pStyle w:val="ListParagraphCharChar"/>
        <w:tabs>
          <w:tab w:val="left" w:pos="1080"/>
        </w:tabs>
        <w:spacing w:after="120"/>
        <w:ind w:left="810"/>
        <w:jc w:val="both"/>
        <w:rPr>
          <w:b/>
          <w:lang w:val="sr-Cyrl-CS"/>
        </w:rPr>
      </w:pPr>
    </w:p>
    <w:p w:rsidR="007C489C" w:rsidRPr="000C5A5A" w:rsidRDefault="007C489C" w:rsidP="007C489C">
      <w:pPr>
        <w:widowControl w:val="0"/>
        <w:autoSpaceDE w:val="0"/>
        <w:autoSpaceDN w:val="0"/>
        <w:adjustRightInd w:val="0"/>
        <w:spacing w:line="249" w:lineRule="auto"/>
        <w:ind w:right="73"/>
        <w:jc w:val="both"/>
        <w:rPr>
          <w:b/>
          <w:bCs/>
          <w:lang w:val="ru-RU"/>
        </w:rPr>
      </w:pPr>
    </w:p>
    <w:p w:rsidR="007E28A2" w:rsidRPr="004B6CDB" w:rsidRDefault="007E28A2" w:rsidP="00B3344C">
      <w:pPr>
        <w:widowControl w:val="0"/>
        <w:autoSpaceDE w:val="0"/>
        <w:autoSpaceDN w:val="0"/>
        <w:adjustRightInd w:val="0"/>
        <w:spacing w:line="240" w:lineRule="auto"/>
        <w:ind w:left="106" w:right="66"/>
        <w:jc w:val="both"/>
        <w:rPr>
          <w:lang w:val="sr-Cyrl-CS"/>
        </w:rPr>
      </w:pPr>
      <w:r w:rsidRPr="000C5A5A">
        <w:rPr>
          <w:b/>
          <w:bCs/>
          <w:lang w:val="ru-RU"/>
        </w:rPr>
        <w:t>2.</w:t>
      </w:r>
      <w:r w:rsidRPr="000C5A5A">
        <w:rPr>
          <w:b/>
          <w:bCs/>
          <w:spacing w:val="7"/>
          <w:lang w:val="ru-RU"/>
        </w:rPr>
        <w:t xml:space="preserve"> </w:t>
      </w:r>
      <w:r w:rsidRPr="000C5A5A">
        <w:rPr>
          <w:b/>
          <w:bCs/>
          <w:lang w:val="ru-RU"/>
        </w:rPr>
        <w:t>У</w:t>
      </w:r>
      <w:r w:rsidRPr="000C5A5A">
        <w:rPr>
          <w:b/>
          <w:bCs/>
          <w:spacing w:val="2"/>
          <w:lang w:val="ru-RU"/>
        </w:rPr>
        <w:t>П</w:t>
      </w:r>
      <w:r w:rsidRPr="000C5A5A">
        <w:rPr>
          <w:b/>
          <w:bCs/>
          <w:spacing w:val="-2"/>
          <w:lang w:val="ru-RU"/>
        </w:rPr>
        <w:t>У</w:t>
      </w:r>
      <w:r w:rsidRPr="000C5A5A">
        <w:rPr>
          <w:b/>
          <w:bCs/>
          <w:spacing w:val="1"/>
          <w:lang w:val="ru-RU"/>
        </w:rPr>
        <w:t>Т</w:t>
      </w:r>
      <w:r w:rsidRPr="000C5A5A">
        <w:rPr>
          <w:b/>
          <w:bCs/>
          <w:lang w:val="ru-RU"/>
        </w:rPr>
        <w:t>С</w:t>
      </w:r>
      <w:r w:rsidRPr="000C5A5A">
        <w:rPr>
          <w:b/>
          <w:bCs/>
          <w:spacing w:val="1"/>
          <w:lang w:val="ru-RU"/>
        </w:rPr>
        <w:t>ТВ</w:t>
      </w:r>
      <w:r w:rsidRPr="000C5A5A">
        <w:rPr>
          <w:b/>
          <w:bCs/>
          <w:lang w:val="ru-RU"/>
        </w:rPr>
        <w:t>О</w:t>
      </w:r>
      <w:r w:rsidRPr="000C5A5A">
        <w:rPr>
          <w:b/>
          <w:bCs/>
          <w:spacing w:val="33"/>
          <w:lang w:val="ru-RU"/>
        </w:rPr>
        <w:t xml:space="preserve"> </w:t>
      </w:r>
      <w:r w:rsidRPr="000C5A5A">
        <w:rPr>
          <w:b/>
          <w:bCs/>
          <w:lang w:val="ru-RU"/>
        </w:rPr>
        <w:t>К</w:t>
      </w:r>
      <w:r w:rsidRPr="000C5A5A">
        <w:rPr>
          <w:b/>
          <w:bCs/>
          <w:spacing w:val="1"/>
          <w:lang w:val="ru-RU"/>
        </w:rPr>
        <w:t>А</w:t>
      </w:r>
      <w:r w:rsidRPr="000C5A5A">
        <w:rPr>
          <w:b/>
          <w:bCs/>
          <w:spacing w:val="-2"/>
          <w:lang w:val="ru-RU"/>
        </w:rPr>
        <w:t>К</w:t>
      </w:r>
      <w:r w:rsidRPr="000C5A5A">
        <w:rPr>
          <w:b/>
          <w:bCs/>
          <w:lang w:val="ru-RU"/>
        </w:rPr>
        <w:t>О</w:t>
      </w:r>
      <w:r w:rsidRPr="000C5A5A">
        <w:rPr>
          <w:b/>
          <w:bCs/>
          <w:spacing w:val="18"/>
          <w:lang w:val="ru-RU"/>
        </w:rPr>
        <w:t xml:space="preserve"> </w:t>
      </w:r>
      <w:r w:rsidRPr="000C5A5A">
        <w:rPr>
          <w:b/>
          <w:bCs/>
          <w:spacing w:val="2"/>
          <w:lang w:val="ru-RU"/>
        </w:rPr>
        <w:t>С</w:t>
      </w:r>
      <w:r w:rsidRPr="000C5A5A">
        <w:rPr>
          <w:b/>
          <w:bCs/>
          <w:lang w:val="ru-RU"/>
        </w:rPr>
        <w:t>Е</w:t>
      </w:r>
      <w:r w:rsidRPr="000C5A5A">
        <w:rPr>
          <w:b/>
          <w:bCs/>
          <w:spacing w:val="8"/>
          <w:lang w:val="ru-RU"/>
        </w:rPr>
        <w:t xml:space="preserve"> </w:t>
      </w:r>
      <w:r w:rsidRPr="000C5A5A">
        <w:rPr>
          <w:b/>
          <w:bCs/>
          <w:spacing w:val="1"/>
          <w:lang w:val="ru-RU"/>
        </w:rPr>
        <w:t>ДО</w:t>
      </w:r>
      <w:r w:rsidRPr="000C5A5A">
        <w:rPr>
          <w:b/>
          <w:bCs/>
          <w:lang w:val="ru-RU"/>
        </w:rPr>
        <w:t>КА</w:t>
      </w:r>
      <w:r w:rsidRPr="000C5A5A">
        <w:rPr>
          <w:b/>
          <w:bCs/>
          <w:spacing w:val="1"/>
          <w:lang w:val="ru-RU"/>
        </w:rPr>
        <w:t>З</w:t>
      </w:r>
      <w:r w:rsidRPr="000C5A5A">
        <w:rPr>
          <w:b/>
          <w:bCs/>
          <w:spacing w:val="-1"/>
          <w:lang w:val="ru-RU"/>
        </w:rPr>
        <w:t>У</w:t>
      </w:r>
      <w:r w:rsidRPr="000C5A5A">
        <w:rPr>
          <w:b/>
          <w:bCs/>
          <w:spacing w:val="1"/>
          <w:lang w:val="ru-RU"/>
        </w:rPr>
        <w:t>Ј</w:t>
      </w:r>
      <w:r w:rsidRPr="000C5A5A">
        <w:rPr>
          <w:b/>
          <w:bCs/>
          <w:lang w:val="ru-RU"/>
        </w:rPr>
        <w:t>Е</w:t>
      </w:r>
      <w:r w:rsidRPr="000C5A5A">
        <w:rPr>
          <w:b/>
          <w:bCs/>
          <w:spacing w:val="31"/>
          <w:lang w:val="ru-RU"/>
        </w:rPr>
        <w:t xml:space="preserve"> </w:t>
      </w:r>
      <w:r w:rsidRPr="000C5A5A">
        <w:rPr>
          <w:b/>
          <w:bCs/>
          <w:spacing w:val="1"/>
          <w:lang w:val="ru-RU"/>
        </w:rPr>
        <w:t>И</w:t>
      </w:r>
      <w:r w:rsidRPr="000C5A5A">
        <w:rPr>
          <w:b/>
          <w:bCs/>
          <w:lang w:val="ru-RU"/>
        </w:rPr>
        <w:t>С</w:t>
      </w:r>
      <w:r w:rsidRPr="000C5A5A">
        <w:rPr>
          <w:b/>
          <w:bCs/>
          <w:spacing w:val="1"/>
          <w:lang w:val="ru-RU"/>
        </w:rPr>
        <w:t>П</w:t>
      </w:r>
      <w:r w:rsidRPr="000C5A5A">
        <w:rPr>
          <w:b/>
          <w:bCs/>
          <w:spacing w:val="-2"/>
          <w:lang w:val="ru-RU"/>
        </w:rPr>
        <w:t>У</w:t>
      </w:r>
      <w:r w:rsidRPr="000C5A5A">
        <w:rPr>
          <w:b/>
          <w:bCs/>
          <w:spacing w:val="1"/>
          <w:lang w:val="ru-RU"/>
        </w:rPr>
        <w:t>ЊЕНОС</w:t>
      </w:r>
      <w:r w:rsidRPr="000C5A5A">
        <w:rPr>
          <w:b/>
          <w:bCs/>
          <w:lang w:val="ru-RU"/>
        </w:rPr>
        <w:t>Т</w:t>
      </w:r>
      <w:r w:rsidRPr="000C5A5A">
        <w:rPr>
          <w:b/>
          <w:bCs/>
          <w:spacing w:val="39"/>
          <w:lang w:val="ru-RU"/>
        </w:rPr>
        <w:t xml:space="preserve"> </w:t>
      </w:r>
      <w:r w:rsidRPr="000C5A5A">
        <w:rPr>
          <w:b/>
          <w:bCs/>
          <w:w w:val="103"/>
          <w:lang w:val="ru-RU"/>
        </w:rPr>
        <w:t>УСЛ</w:t>
      </w:r>
      <w:r w:rsidRPr="000C5A5A">
        <w:rPr>
          <w:b/>
          <w:bCs/>
          <w:spacing w:val="1"/>
          <w:w w:val="103"/>
          <w:lang w:val="ru-RU"/>
        </w:rPr>
        <w:t>О</w:t>
      </w:r>
      <w:r w:rsidRPr="000C5A5A">
        <w:rPr>
          <w:b/>
          <w:bCs/>
          <w:w w:val="103"/>
          <w:lang w:val="ru-RU"/>
        </w:rPr>
        <w:t>ВА</w:t>
      </w:r>
      <w:r w:rsidRPr="004B6CDB">
        <w:rPr>
          <w:b/>
          <w:bCs/>
          <w:spacing w:val="31"/>
          <w:lang w:val="sr-Cyrl-CS"/>
        </w:rPr>
        <w:t xml:space="preserve"> </w:t>
      </w:r>
    </w:p>
    <w:p w:rsidR="00DB75A5" w:rsidRPr="000C5A5A" w:rsidRDefault="00DB75A5" w:rsidP="00B3344C">
      <w:pPr>
        <w:widowControl w:val="0"/>
        <w:autoSpaceDE w:val="0"/>
        <w:autoSpaceDN w:val="0"/>
        <w:adjustRightInd w:val="0"/>
        <w:spacing w:before="9" w:line="248" w:lineRule="auto"/>
        <w:ind w:left="106" w:right="72"/>
        <w:jc w:val="both"/>
        <w:rPr>
          <w:spacing w:val="1"/>
          <w:lang w:val="ru-RU"/>
        </w:rPr>
      </w:pPr>
    </w:p>
    <w:p w:rsidR="007E28A2" w:rsidRPr="000C5A5A" w:rsidRDefault="007E28A2" w:rsidP="00B3344C">
      <w:pPr>
        <w:widowControl w:val="0"/>
        <w:autoSpaceDE w:val="0"/>
        <w:autoSpaceDN w:val="0"/>
        <w:adjustRightInd w:val="0"/>
        <w:spacing w:before="9" w:line="248" w:lineRule="auto"/>
        <w:ind w:left="106" w:right="72"/>
        <w:jc w:val="both"/>
        <w:rPr>
          <w:lang w:val="ru-RU"/>
        </w:rPr>
      </w:pPr>
      <w:r w:rsidRPr="000C5A5A">
        <w:rPr>
          <w:b/>
          <w:spacing w:val="1"/>
          <w:u w:val="single"/>
          <w:lang w:val="ru-RU"/>
        </w:rPr>
        <w:t>И</w:t>
      </w:r>
      <w:r w:rsidRPr="000C5A5A">
        <w:rPr>
          <w:b/>
          <w:u w:val="single"/>
          <w:lang w:val="ru-RU"/>
        </w:rPr>
        <w:t xml:space="preserve">спуњеност </w:t>
      </w:r>
      <w:r w:rsidRPr="000C5A5A">
        <w:rPr>
          <w:b/>
          <w:bCs/>
          <w:u w:val="single"/>
          <w:lang w:val="ru-RU"/>
        </w:rPr>
        <w:t>обавез</w:t>
      </w:r>
      <w:r w:rsidRPr="000C5A5A">
        <w:rPr>
          <w:b/>
          <w:bCs/>
          <w:spacing w:val="3"/>
          <w:u w:val="single"/>
          <w:lang w:val="ru-RU"/>
        </w:rPr>
        <w:t>н</w:t>
      </w:r>
      <w:r w:rsidRPr="000C5A5A">
        <w:rPr>
          <w:b/>
          <w:bCs/>
          <w:spacing w:val="-1"/>
          <w:u w:val="single"/>
          <w:lang w:val="ru-RU"/>
        </w:rPr>
        <w:t>и</w:t>
      </w:r>
      <w:r w:rsidRPr="000C5A5A">
        <w:rPr>
          <w:b/>
          <w:bCs/>
          <w:u w:val="single"/>
          <w:lang w:val="ru-RU"/>
        </w:rPr>
        <w:t xml:space="preserve">х </w:t>
      </w:r>
      <w:r w:rsidRPr="000C5A5A">
        <w:rPr>
          <w:b/>
          <w:bCs/>
          <w:spacing w:val="1"/>
          <w:u w:val="single"/>
          <w:lang w:val="ru-RU"/>
        </w:rPr>
        <w:t>у</w:t>
      </w:r>
      <w:r w:rsidRPr="000C5A5A">
        <w:rPr>
          <w:b/>
          <w:bCs/>
          <w:u w:val="single"/>
          <w:lang w:val="ru-RU"/>
        </w:rPr>
        <w:t>с</w:t>
      </w:r>
      <w:r w:rsidRPr="000C5A5A">
        <w:rPr>
          <w:b/>
          <w:bCs/>
          <w:spacing w:val="-1"/>
          <w:u w:val="single"/>
          <w:lang w:val="ru-RU"/>
        </w:rPr>
        <w:t>л</w:t>
      </w:r>
      <w:r w:rsidRPr="000C5A5A">
        <w:rPr>
          <w:b/>
          <w:bCs/>
          <w:u w:val="single"/>
          <w:lang w:val="ru-RU"/>
        </w:rPr>
        <w:t>ова</w:t>
      </w:r>
      <w:r w:rsidRPr="000C5A5A">
        <w:rPr>
          <w:b/>
          <w:bCs/>
          <w:spacing w:val="39"/>
          <w:lang w:val="ru-RU"/>
        </w:rPr>
        <w:t xml:space="preserve"> </w:t>
      </w:r>
      <w:r w:rsidRPr="000C5A5A">
        <w:rPr>
          <w:lang w:val="ru-RU"/>
        </w:rPr>
        <w:t>за</w:t>
      </w:r>
      <w:r w:rsidRPr="000C5A5A">
        <w:rPr>
          <w:spacing w:val="26"/>
          <w:lang w:val="ru-RU"/>
        </w:rPr>
        <w:t xml:space="preserve"> </w:t>
      </w:r>
      <w:r w:rsidRPr="000C5A5A">
        <w:rPr>
          <w:lang w:val="ru-RU"/>
        </w:rPr>
        <w:t>у</w:t>
      </w:r>
      <w:r w:rsidRPr="000C5A5A">
        <w:rPr>
          <w:spacing w:val="1"/>
          <w:lang w:val="ru-RU"/>
        </w:rPr>
        <w:t>че</w:t>
      </w:r>
      <w:r w:rsidRPr="000C5A5A">
        <w:rPr>
          <w:lang w:val="ru-RU"/>
        </w:rPr>
        <w:t>шће</w:t>
      </w:r>
      <w:r w:rsidRPr="000C5A5A">
        <w:rPr>
          <w:spacing w:val="37"/>
          <w:lang w:val="ru-RU"/>
        </w:rPr>
        <w:t xml:space="preserve"> </w:t>
      </w:r>
      <w:r w:rsidRPr="000C5A5A">
        <w:rPr>
          <w:lang w:val="ru-RU"/>
        </w:rPr>
        <w:t>у</w:t>
      </w:r>
      <w:r w:rsidRPr="000C5A5A">
        <w:rPr>
          <w:spacing w:val="21"/>
          <w:lang w:val="ru-RU"/>
        </w:rPr>
        <w:t xml:space="preserve"> </w:t>
      </w:r>
      <w:r w:rsidRPr="000C5A5A">
        <w:rPr>
          <w:lang w:val="ru-RU"/>
        </w:rPr>
        <w:t>по</w:t>
      </w:r>
      <w:r w:rsidRPr="000C5A5A">
        <w:rPr>
          <w:spacing w:val="1"/>
          <w:lang w:val="ru-RU"/>
        </w:rPr>
        <w:t>с</w:t>
      </w:r>
      <w:r w:rsidRPr="000C5A5A">
        <w:rPr>
          <w:lang w:val="ru-RU"/>
        </w:rPr>
        <w:t>тупку п</w:t>
      </w:r>
      <w:r w:rsidRPr="000C5A5A">
        <w:rPr>
          <w:spacing w:val="1"/>
          <w:lang w:val="ru-RU"/>
        </w:rPr>
        <w:t>р</w:t>
      </w:r>
      <w:r w:rsidRPr="000C5A5A">
        <w:rPr>
          <w:spacing w:val="-1"/>
          <w:lang w:val="ru-RU"/>
        </w:rPr>
        <w:t>е</w:t>
      </w:r>
      <w:r w:rsidRPr="000C5A5A">
        <w:rPr>
          <w:lang w:val="ru-RU"/>
        </w:rPr>
        <w:t>дметне јавне</w:t>
      </w:r>
      <w:r w:rsidRPr="000C5A5A">
        <w:rPr>
          <w:spacing w:val="32"/>
          <w:lang w:val="ru-RU"/>
        </w:rPr>
        <w:t xml:space="preserve"> </w:t>
      </w:r>
      <w:r w:rsidRPr="000C5A5A">
        <w:rPr>
          <w:spacing w:val="1"/>
          <w:lang w:val="ru-RU"/>
        </w:rPr>
        <w:t>н</w:t>
      </w:r>
      <w:r w:rsidRPr="000C5A5A">
        <w:rPr>
          <w:lang w:val="ru-RU"/>
        </w:rPr>
        <w:t>абавке,</w:t>
      </w:r>
      <w:r w:rsidRPr="000C5A5A">
        <w:rPr>
          <w:spacing w:val="43"/>
          <w:lang w:val="ru-RU"/>
        </w:rPr>
        <w:t xml:space="preserve"> </w:t>
      </w:r>
      <w:r w:rsidRPr="000C5A5A">
        <w:rPr>
          <w:lang w:val="ru-RU"/>
        </w:rPr>
        <w:t>у</w:t>
      </w:r>
      <w:r w:rsidRPr="000C5A5A">
        <w:rPr>
          <w:spacing w:val="23"/>
          <w:lang w:val="ru-RU"/>
        </w:rPr>
        <w:t xml:space="preserve"> </w:t>
      </w:r>
      <w:r w:rsidRPr="000C5A5A">
        <w:rPr>
          <w:w w:val="103"/>
          <w:lang w:val="ru-RU"/>
        </w:rPr>
        <w:t>скл</w:t>
      </w:r>
      <w:r w:rsidRPr="000C5A5A">
        <w:rPr>
          <w:spacing w:val="1"/>
          <w:w w:val="103"/>
          <w:lang w:val="ru-RU"/>
        </w:rPr>
        <w:t>а</w:t>
      </w:r>
      <w:r w:rsidRPr="000C5A5A">
        <w:rPr>
          <w:w w:val="103"/>
          <w:lang w:val="ru-RU"/>
        </w:rPr>
        <w:t xml:space="preserve">ду </w:t>
      </w:r>
      <w:r w:rsidRPr="000C5A5A">
        <w:rPr>
          <w:lang w:val="ru-RU"/>
        </w:rPr>
        <w:t>са</w:t>
      </w:r>
      <w:r w:rsidRPr="000C5A5A">
        <w:rPr>
          <w:spacing w:val="31"/>
          <w:lang w:val="ru-RU"/>
        </w:rPr>
        <w:t xml:space="preserve"> </w:t>
      </w:r>
      <w:r w:rsidRPr="000C5A5A">
        <w:rPr>
          <w:spacing w:val="1"/>
          <w:lang w:val="ru-RU"/>
        </w:rPr>
        <w:t>ч</w:t>
      </w:r>
      <w:r w:rsidRPr="000C5A5A">
        <w:rPr>
          <w:lang w:val="ru-RU"/>
        </w:rPr>
        <w:t>лан</w:t>
      </w:r>
      <w:r w:rsidRPr="000C5A5A">
        <w:rPr>
          <w:spacing w:val="2"/>
          <w:lang w:val="ru-RU"/>
        </w:rPr>
        <w:t>о</w:t>
      </w:r>
      <w:r w:rsidRPr="000C5A5A">
        <w:rPr>
          <w:lang w:val="ru-RU"/>
        </w:rPr>
        <w:t xml:space="preserve">м </w:t>
      </w:r>
      <w:r w:rsidRPr="000C5A5A">
        <w:rPr>
          <w:spacing w:val="1"/>
          <w:lang w:val="ru-RU"/>
        </w:rPr>
        <w:t>7</w:t>
      </w:r>
      <w:r w:rsidRPr="000C5A5A">
        <w:rPr>
          <w:lang w:val="ru-RU"/>
        </w:rPr>
        <w:t>7.</w:t>
      </w:r>
      <w:r w:rsidRPr="000C5A5A">
        <w:rPr>
          <w:spacing w:val="34"/>
          <w:lang w:val="ru-RU"/>
        </w:rPr>
        <w:t xml:space="preserve"> </w:t>
      </w:r>
      <w:r w:rsidRPr="000C5A5A">
        <w:rPr>
          <w:lang w:val="ru-RU"/>
        </w:rPr>
        <w:t>ст</w:t>
      </w:r>
      <w:r w:rsidRPr="000C5A5A">
        <w:rPr>
          <w:spacing w:val="1"/>
          <w:lang w:val="ru-RU"/>
        </w:rPr>
        <w:t>а</w:t>
      </w:r>
      <w:r w:rsidRPr="000C5A5A">
        <w:rPr>
          <w:lang w:val="ru-RU"/>
        </w:rPr>
        <w:t>в</w:t>
      </w:r>
      <w:r w:rsidRPr="000C5A5A">
        <w:rPr>
          <w:spacing w:val="36"/>
          <w:lang w:val="ru-RU"/>
        </w:rPr>
        <w:t xml:space="preserve"> </w:t>
      </w:r>
      <w:r w:rsidRPr="000C5A5A">
        <w:rPr>
          <w:spacing w:val="1"/>
          <w:lang w:val="ru-RU"/>
        </w:rPr>
        <w:t>4</w:t>
      </w:r>
      <w:r w:rsidRPr="000C5A5A">
        <w:rPr>
          <w:lang w:val="ru-RU"/>
        </w:rPr>
        <w:t>.</w:t>
      </w:r>
      <w:r w:rsidRPr="000C5A5A">
        <w:rPr>
          <w:spacing w:val="30"/>
          <w:lang w:val="ru-RU"/>
        </w:rPr>
        <w:t xml:space="preserve"> </w:t>
      </w:r>
      <w:r w:rsidRPr="000C5A5A">
        <w:rPr>
          <w:lang w:val="ru-RU"/>
        </w:rPr>
        <w:t>З</w:t>
      </w:r>
      <w:r w:rsidRPr="000C5A5A">
        <w:rPr>
          <w:spacing w:val="1"/>
          <w:lang w:val="ru-RU"/>
        </w:rPr>
        <w:t>а</w:t>
      </w:r>
      <w:r w:rsidRPr="000C5A5A">
        <w:rPr>
          <w:lang w:val="ru-RU"/>
        </w:rPr>
        <w:t>кон</w:t>
      </w:r>
      <w:r w:rsidRPr="000C5A5A">
        <w:rPr>
          <w:spacing w:val="1"/>
          <w:lang w:val="ru-RU"/>
        </w:rPr>
        <w:t>а</w:t>
      </w:r>
      <w:r w:rsidRPr="000C5A5A">
        <w:rPr>
          <w:lang w:val="ru-RU"/>
        </w:rPr>
        <w:t>, по</w:t>
      </w:r>
      <w:r w:rsidRPr="000C5A5A">
        <w:rPr>
          <w:spacing w:val="1"/>
          <w:lang w:val="ru-RU"/>
        </w:rPr>
        <w:t>н</w:t>
      </w:r>
      <w:r w:rsidRPr="000C5A5A">
        <w:rPr>
          <w:lang w:val="ru-RU"/>
        </w:rPr>
        <w:t>уђач до</w:t>
      </w:r>
      <w:r w:rsidRPr="000C5A5A">
        <w:rPr>
          <w:spacing w:val="2"/>
          <w:lang w:val="ru-RU"/>
        </w:rPr>
        <w:t>к</w:t>
      </w:r>
      <w:r w:rsidRPr="000C5A5A">
        <w:rPr>
          <w:spacing w:val="-1"/>
          <w:lang w:val="ru-RU"/>
        </w:rPr>
        <w:t>а</w:t>
      </w:r>
      <w:r w:rsidRPr="000C5A5A">
        <w:rPr>
          <w:spacing w:val="1"/>
          <w:lang w:val="ru-RU"/>
        </w:rPr>
        <w:t>зу</w:t>
      </w:r>
      <w:r w:rsidRPr="000C5A5A">
        <w:rPr>
          <w:lang w:val="ru-RU"/>
        </w:rPr>
        <w:t xml:space="preserve">је </w:t>
      </w:r>
      <w:r w:rsidRPr="000C5A5A">
        <w:rPr>
          <w:spacing w:val="-1"/>
          <w:lang w:val="ru-RU"/>
        </w:rPr>
        <w:t>д</w:t>
      </w:r>
      <w:r w:rsidRPr="000C5A5A">
        <w:rPr>
          <w:lang w:val="ru-RU"/>
        </w:rPr>
        <w:t>ост</w:t>
      </w:r>
      <w:r w:rsidRPr="000C5A5A">
        <w:rPr>
          <w:spacing w:val="1"/>
          <w:lang w:val="ru-RU"/>
        </w:rPr>
        <w:t>а</w:t>
      </w:r>
      <w:r w:rsidRPr="000C5A5A">
        <w:rPr>
          <w:lang w:val="ru-RU"/>
        </w:rPr>
        <w:t xml:space="preserve">вљањем </w:t>
      </w:r>
      <w:r w:rsidRPr="000C5A5A">
        <w:rPr>
          <w:b/>
          <w:lang w:val="ru-RU"/>
        </w:rPr>
        <w:t>И</w:t>
      </w:r>
      <w:r w:rsidRPr="000C5A5A">
        <w:rPr>
          <w:b/>
          <w:spacing w:val="5"/>
          <w:lang w:val="ru-RU"/>
        </w:rPr>
        <w:t>з</w:t>
      </w:r>
      <w:r w:rsidRPr="000C5A5A">
        <w:rPr>
          <w:b/>
          <w:lang w:val="ru-RU"/>
        </w:rPr>
        <w:t>ја</w:t>
      </w:r>
      <w:r w:rsidRPr="000C5A5A">
        <w:rPr>
          <w:b/>
          <w:spacing w:val="-1"/>
          <w:lang w:val="ru-RU"/>
        </w:rPr>
        <w:t>в</w:t>
      </w:r>
      <w:r w:rsidRPr="000C5A5A">
        <w:rPr>
          <w:b/>
          <w:lang w:val="ru-RU"/>
        </w:rPr>
        <w:t xml:space="preserve">е </w:t>
      </w:r>
      <w:r w:rsidRPr="000C5A5A">
        <w:rPr>
          <w:spacing w:val="2"/>
          <w:lang w:val="ru-RU"/>
        </w:rPr>
        <w:t>(</w:t>
      </w:r>
      <w:r w:rsidRPr="000C5A5A">
        <w:rPr>
          <w:spacing w:val="1"/>
          <w:lang w:val="ru-RU"/>
        </w:rPr>
        <w:t>О</w:t>
      </w:r>
      <w:r w:rsidRPr="000C5A5A">
        <w:rPr>
          <w:lang w:val="ru-RU"/>
        </w:rPr>
        <w:t>б</w:t>
      </w:r>
      <w:r w:rsidRPr="000C5A5A">
        <w:rPr>
          <w:spacing w:val="1"/>
          <w:lang w:val="ru-RU"/>
        </w:rPr>
        <w:t>р</w:t>
      </w:r>
      <w:r w:rsidRPr="000C5A5A">
        <w:rPr>
          <w:spacing w:val="-1"/>
          <w:lang w:val="ru-RU"/>
        </w:rPr>
        <w:t>а</w:t>
      </w:r>
      <w:r w:rsidRPr="000C5A5A">
        <w:rPr>
          <w:spacing w:val="1"/>
          <w:lang w:val="ru-RU"/>
        </w:rPr>
        <w:t>з</w:t>
      </w:r>
      <w:r w:rsidRPr="000C5A5A">
        <w:rPr>
          <w:lang w:val="ru-RU"/>
        </w:rPr>
        <w:t>ац бр</w:t>
      </w:r>
      <w:r w:rsidRPr="000C5A5A">
        <w:rPr>
          <w:spacing w:val="1"/>
          <w:lang w:val="ru-RU"/>
        </w:rPr>
        <w:t>о</w:t>
      </w:r>
      <w:r w:rsidRPr="000C5A5A">
        <w:rPr>
          <w:lang w:val="ru-RU"/>
        </w:rPr>
        <w:t>ј</w:t>
      </w:r>
      <w:r w:rsidRPr="000C5A5A">
        <w:rPr>
          <w:spacing w:val="37"/>
          <w:lang w:val="ru-RU"/>
        </w:rPr>
        <w:t xml:space="preserve"> </w:t>
      </w:r>
      <w:r w:rsidRPr="000C5A5A">
        <w:rPr>
          <w:lang w:val="ru-RU"/>
        </w:rPr>
        <w:t>1.</w:t>
      </w:r>
      <w:r w:rsidRPr="000C5A5A">
        <w:rPr>
          <w:spacing w:val="2"/>
          <w:lang w:val="ru-RU"/>
        </w:rPr>
        <w:t>)</w:t>
      </w:r>
      <w:r w:rsidRPr="000C5A5A">
        <w:rPr>
          <w:lang w:val="ru-RU"/>
        </w:rPr>
        <w:t>,</w:t>
      </w:r>
      <w:r w:rsidRPr="000C5A5A">
        <w:rPr>
          <w:spacing w:val="34"/>
          <w:lang w:val="ru-RU"/>
        </w:rPr>
        <w:t xml:space="preserve"> </w:t>
      </w:r>
      <w:r w:rsidRPr="000C5A5A">
        <w:rPr>
          <w:lang w:val="ru-RU"/>
        </w:rPr>
        <w:t>кој</w:t>
      </w:r>
      <w:r w:rsidRPr="000C5A5A">
        <w:rPr>
          <w:spacing w:val="1"/>
          <w:lang w:val="ru-RU"/>
        </w:rPr>
        <w:t>о</w:t>
      </w:r>
      <w:r w:rsidRPr="000C5A5A">
        <w:rPr>
          <w:lang w:val="ru-RU"/>
        </w:rPr>
        <w:t xml:space="preserve">м </w:t>
      </w:r>
      <w:r w:rsidRPr="000C5A5A">
        <w:rPr>
          <w:w w:val="103"/>
          <w:lang w:val="ru-RU"/>
        </w:rPr>
        <w:t xml:space="preserve">под </w:t>
      </w:r>
      <w:r w:rsidRPr="000C5A5A">
        <w:rPr>
          <w:lang w:val="ru-RU"/>
        </w:rPr>
        <w:t>пуном</w:t>
      </w:r>
      <w:r w:rsidRPr="000C5A5A">
        <w:rPr>
          <w:spacing w:val="39"/>
          <w:lang w:val="ru-RU"/>
        </w:rPr>
        <w:t xml:space="preserve"> </w:t>
      </w:r>
      <w:r w:rsidRPr="000C5A5A">
        <w:rPr>
          <w:lang w:val="ru-RU"/>
        </w:rPr>
        <w:t>мат</w:t>
      </w:r>
      <w:r w:rsidRPr="000C5A5A">
        <w:rPr>
          <w:spacing w:val="1"/>
          <w:lang w:val="ru-RU"/>
        </w:rPr>
        <w:t>е</w:t>
      </w:r>
      <w:r w:rsidRPr="000C5A5A">
        <w:rPr>
          <w:spacing w:val="-1"/>
          <w:lang w:val="ru-RU"/>
        </w:rPr>
        <w:t>р</w:t>
      </w:r>
      <w:r w:rsidRPr="000C5A5A">
        <w:rPr>
          <w:lang w:val="ru-RU"/>
        </w:rPr>
        <w:t>ијалном и</w:t>
      </w:r>
      <w:r w:rsidRPr="000C5A5A">
        <w:rPr>
          <w:spacing w:val="20"/>
          <w:lang w:val="ru-RU"/>
        </w:rPr>
        <w:t xml:space="preserve"> </w:t>
      </w:r>
      <w:r w:rsidRPr="000C5A5A">
        <w:rPr>
          <w:spacing w:val="1"/>
          <w:lang w:val="ru-RU"/>
        </w:rPr>
        <w:t>к</w:t>
      </w:r>
      <w:r w:rsidRPr="000C5A5A">
        <w:rPr>
          <w:lang w:val="ru-RU"/>
        </w:rPr>
        <w:t xml:space="preserve">ривичном </w:t>
      </w:r>
      <w:r w:rsidRPr="000C5A5A">
        <w:rPr>
          <w:spacing w:val="1"/>
          <w:lang w:val="ru-RU"/>
        </w:rPr>
        <w:t>о</w:t>
      </w:r>
      <w:r w:rsidRPr="000C5A5A">
        <w:rPr>
          <w:lang w:val="ru-RU"/>
        </w:rPr>
        <w:t>дговорно</w:t>
      </w:r>
      <w:r w:rsidRPr="000C5A5A">
        <w:rPr>
          <w:spacing w:val="1"/>
          <w:lang w:val="ru-RU"/>
        </w:rPr>
        <w:t>ш</w:t>
      </w:r>
      <w:r w:rsidRPr="000C5A5A">
        <w:rPr>
          <w:lang w:val="ru-RU"/>
        </w:rPr>
        <w:t xml:space="preserve">ћу </w:t>
      </w:r>
      <w:r w:rsidRPr="000C5A5A">
        <w:rPr>
          <w:spacing w:val="1"/>
          <w:lang w:val="ru-RU"/>
        </w:rPr>
        <w:t>по</w:t>
      </w:r>
      <w:r w:rsidRPr="000C5A5A">
        <w:rPr>
          <w:lang w:val="ru-RU"/>
        </w:rPr>
        <w:t>тврђу</w:t>
      </w:r>
      <w:r w:rsidRPr="000C5A5A">
        <w:rPr>
          <w:spacing w:val="1"/>
          <w:lang w:val="ru-RU"/>
        </w:rPr>
        <w:t>ј</w:t>
      </w:r>
      <w:r w:rsidRPr="000C5A5A">
        <w:rPr>
          <w:lang w:val="ru-RU"/>
        </w:rPr>
        <w:t>е да</w:t>
      </w:r>
      <w:r w:rsidRPr="000C5A5A">
        <w:rPr>
          <w:spacing w:val="26"/>
          <w:lang w:val="ru-RU"/>
        </w:rPr>
        <w:t xml:space="preserve"> </w:t>
      </w:r>
      <w:r w:rsidRPr="000C5A5A">
        <w:rPr>
          <w:lang w:val="ru-RU"/>
        </w:rPr>
        <w:t>испуњава у</w:t>
      </w:r>
      <w:r w:rsidRPr="000C5A5A">
        <w:rPr>
          <w:spacing w:val="1"/>
          <w:lang w:val="ru-RU"/>
        </w:rPr>
        <w:t>с</w:t>
      </w:r>
      <w:r w:rsidRPr="000C5A5A">
        <w:rPr>
          <w:lang w:val="ru-RU"/>
        </w:rPr>
        <w:t>лове</w:t>
      </w:r>
      <w:r w:rsidRPr="000C5A5A">
        <w:rPr>
          <w:spacing w:val="35"/>
          <w:lang w:val="ru-RU"/>
        </w:rPr>
        <w:t xml:space="preserve"> </w:t>
      </w:r>
      <w:r w:rsidRPr="000C5A5A">
        <w:rPr>
          <w:lang w:val="ru-RU"/>
        </w:rPr>
        <w:t>за</w:t>
      </w:r>
      <w:r w:rsidRPr="000C5A5A">
        <w:rPr>
          <w:spacing w:val="24"/>
          <w:lang w:val="ru-RU"/>
        </w:rPr>
        <w:t xml:space="preserve"> </w:t>
      </w:r>
      <w:r w:rsidRPr="000C5A5A">
        <w:rPr>
          <w:lang w:val="ru-RU"/>
        </w:rPr>
        <w:t>у</w:t>
      </w:r>
      <w:r w:rsidRPr="000C5A5A">
        <w:rPr>
          <w:spacing w:val="2"/>
          <w:lang w:val="ru-RU"/>
        </w:rPr>
        <w:t>ч</w:t>
      </w:r>
      <w:r w:rsidRPr="000C5A5A">
        <w:rPr>
          <w:spacing w:val="-1"/>
          <w:lang w:val="ru-RU"/>
        </w:rPr>
        <w:t>е</w:t>
      </w:r>
      <w:r w:rsidRPr="000C5A5A">
        <w:rPr>
          <w:spacing w:val="1"/>
          <w:lang w:val="ru-RU"/>
        </w:rPr>
        <w:t>ш</w:t>
      </w:r>
      <w:r w:rsidRPr="000C5A5A">
        <w:rPr>
          <w:lang w:val="ru-RU"/>
        </w:rPr>
        <w:t>ће</w:t>
      </w:r>
      <w:r w:rsidRPr="000C5A5A">
        <w:rPr>
          <w:spacing w:val="36"/>
          <w:lang w:val="ru-RU"/>
        </w:rPr>
        <w:t xml:space="preserve"> </w:t>
      </w:r>
      <w:r w:rsidRPr="000C5A5A">
        <w:rPr>
          <w:lang w:val="ru-RU"/>
        </w:rPr>
        <w:t>у</w:t>
      </w:r>
      <w:r w:rsidRPr="000C5A5A">
        <w:rPr>
          <w:spacing w:val="23"/>
          <w:lang w:val="ru-RU"/>
        </w:rPr>
        <w:t xml:space="preserve"> </w:t>
      </w:r>
      <w:r w:rsidRPr="000C5A5A">
        <w:rPr>
          <w:w w:val="103"/>
          <w:lang w:val="ru-RU"/>
        </w:rPr>
        <w:t xml:space="preserve">поступку </w:t>
      </w:r>
      <w:r w:rsidRPr="000C5A5A">
        <w:rPr>
          <w:spacing w:val="1"/>
          <w:lang w:val="ru-RU"/>
        </w:rPr>
        <w:t>ј</w:t>
      </w:r>
      <w:r w:rsidRPr="000C5A5A">
        <w:rPr>
          <w:lang w:val="ru-RU"/>
        </w:rPr>
        <w:t>а</w:t>
      </w:r>
      <w:r w:rsidRPr="000C5A5A">
        <w:rPr>
          <w:spacing w:val="-1"/>
          <w:lang w:val="ru-RU"/>
        </w:rPr>
        <w:t>в</w:t>
      </w:r>
      <w:r w:rsidRPr="000C5A5A">
        <w:rPr>
          <w:lang w:val="ru-RU"/>
        </w:rPr>
        <w:t>не</w:t>
      </w:r>
      <w:r w:rsidRPr="000C5A5A">
        <w:rPr>
          <w:spacing w:val="17"/>
          <w:lang w:val="ru-RU"/>
        </w:rPr>
        <w:t xml:space="preserve"> </w:t>
      </w:r>
      <w:r w:rsidRPr="000C5A5A">
        <w:rPr>
          <w:spacing w:val="1"/>
          <w:lang w:val="ru-RU"/>
        </w:rPr>
        <w:t>н</w:t>
      </w:r>
      <w:r w:rsidRPr="000C5A5A">
        <w:rPr>
          <w:spacing w:val="-1"/>
          <w:lang w:val="ru-RU"/>
        </w:rPr>
        <w:t>а</w:t>
      </w:r>
      <w:r w:rsidRPr="000C5A5A">
        <w:rPr>
          <w:lang w:val="ru-RU"/>
        </w:rPr>
        <w:t>б</w:t>
      </w:r>
      <w:r w:rsidRPr="000C5A5A">
        <w:rPr>
          <w:spacing w:val="1"/>
          <w:lang w:val="ru-RU"/>
        </w:rPr>
        <w:t>ав</w:t>
      </w:r>
      <w:r w:rsidRPr="000C5A5A">
        <w:rPr>
          <w:lang w:val="ru-RU"/>
        </w:rPr>
        <w:t>ке</w:t>
      </w:r>
      <w:r w:rsidRPr="000C5A5A">
        <w:rPr>
          <w:spacing w:val="22"/>
          <w:lang w:val="ru-RU"/>
        </w:rPr>
        <w:t xml:space="preserve"> </w:t>
      </w:r>
      <w:r w:rsidRPr="000C5A5A">
        <w:rPr>
          <w:spacing w:val="1"/>
          <w:lang w:val="ru-RU"/>
        </w:rPr>
        <w:t>и</w:t>
      </w:r>
      <w:r w:rsidRPr="000C5A5A">
        <w:rPr>
          <w:lang w:val="ru-RU"/>
        </w:rPr>
        <w:t>з</w:t>
      </w:r>
      <w:r w:rsidRPr="000C5A5A">
        <w:rPr>
          <w:spacing w:val="7"/>
          <w:lang w:val="ru-RU"/>
        </w:rPr>
        <w:t xml:space="preserve"> </w:t>
      </w:r>
      <w:r w:rsidRPr="000C5A5A">
        <w:rPr>
          <w:spacing w:val="1"/>
          <w:lang w:val="ru-RU"/>
        </w:rPr>
        <w:t>чл</w:t>
      </w:r>
      <w:r w:rsidRPr="000C5A5A">
        <w:rPr>
          <w:lang w:val="ru-RU"/>
        </w:rPr>
        <w:t>а</w:t>
      </w:r>
      <w:r w:rsidRPr="000C5A5A">
        <w:rPr>
          <w:spacing w:val="1"/>
          <w:lang w:val="ru-RU"/>
        </w:rPr>
        <w:t>н</w:t>
      </w:r>
      <w:r w:rsidRPr="000C5A5A">
        <w:rPr>
          <w:lang w:val="ru-RU"/>
        </w:rPr>
        <w:t>а</w:t>
      </w:r>
      <w:r w:rsidRPr="000C5A5A">
        <w:rPr>
          <w:spacing w:val="13"/>
          <w:lang w:val="ru-RU"/>
        </w:rPr>
        <w:t xml:space="preserve"> </w:t>
      </w:r>
      <w:r w:rsidRPr="000C5A5A">
        <w:rPr>
          <w:spacing w:val="1"/>
          <w:lang w:val="ru-RU"/>
        </w:rPr>
        <w:t>7</w:t>
      </w:r>
      <w:r w:rsidRPr="000C5A5A">
        <w:rPr>
          <w:lang w:val="ru-RU"/>
        </w:rPr>
        <w:t>5.</w:t>
      </w:r>
      <w:r w:rsidRPr="000C5A5A">
        <w:rPr>
          <w:spacing w:val="9"/>
          <w:lang w:val="ru-RU"/>
        </w:rPr>
        <w:t xml:space="preserve"> </w:t>
      </w:r>
      <w:r w:rsidR="00202CD5" w:rsidRPr="000C5A5A">
        <w:rPr>
          <w:spacing w:val="9"/>
          <w:lang w:val="ru-RU"/>
        </w:rPr>
        <w:t>и 76.</w:t>
      </w:r>
      <w:r w:rsidRPr="000C5A5A">
        <w:rPr>
          <w:spacing w:val="1"/>
          <w:lang w:val="ru-RU"/>
        </w:rPr>
        <w:t>З</w:t>
      </w:r>
      <w:r w:rsidRPr="000C5A5A">
        <w:rPr>
          <w:spacing w:val="-1"/>
          <w:lang w:val="ru-RU"/>
        </w:rPr>
        <w:t>а</w:t>
      </w:r>
      <w:r w:rsidRPr="000C5A5A">
        <w:rPr>
          <w:spacing w:val="1"/>
          <w:lang w:val="ru-RU"/>
        </w:rPr>
        <w:t>ко</w:t>
      </w:r>
      <w:r w:rsidRPr="000C5A5A">
        <w:rPr>
          <w:lang w:val="ru-RU"/>
        </w:rPr>
        <w:t>на,</w:t>
      </w:r>
      <w:r w:rsidRPr="000C5A5A">
        <w:rPr>
          <w:spacing w:val="21"/>
          <w:lang w:val="ru-RU"/>
        </w:rPr>
        <w:t xml:space="preserve"> </w:t>
      </w:r>
      <w:r w:rsidRPr="000C5A5A">
        <w:rPr>
          <w:spacing w:val="1"/>
          <w:lang w:val="ru-RU"/>
        </w:rPr>
        <w:t>д</w:t>
      </w:r>
      <w:r w:rsidRPr="000C5A5A">
        <w:rPr>
          <w:lang w:val="ru-RU"/>
        </w:rPr>
        <w:t>ефини</w:t>
      </w:r>
      <w:r w:rsidRPr="000C5A5A">
        <w:rPr>
          <w:spacing w:val="1"/>
          <w:lang w:val="ru-RU"/>
        </w:rPr>
        <w:t>с</w:t>
      </w:r>
      <w:r w:rsidRPr="000C5A5A">
        <w:rPr>
          <w:spacing w:val="-1"/>
          <w:lang w:val="ru-RU"/>
        </w:rPr>
        <w:t>а</w:t>
      </w:r>
      <w:r w:rsidRPr="000C5A5A">
        <w:rPr>
          <w:spacing w:val="1"/>
          <w:lang w:val="ru-RU"/>
        </w:rPr>
        <w:t>н</w:t>
      </w:r>
      <w:r w:rsidRPr="000C5A5A">
        <w:rPr>
          <w:lang w:val="ru-RU"/>
        </w:rPr>
        <w:t>е</w:t>
      </w:r>
      <w:r w:rsidRPr="000C5A5A">
        <w:rPr>
          <w:spacing w:val="28"/>
          <w:lang w:val="ru-RU"/>
        </w:rPr>
        <w:t xml:space="preserve"> </w:t>
      </w:r>
      <w:r w:rsidRPr="000C5A5A">
        <w:rPr>
          <w:lang w:val="ru-RU"/>
        </w:rPr>
        <w:t>о</w:t>
      </w:r>
      <w:r w:rsidRPr="000C5A5A">
        <w:rPr>
          <w:spacing w:val="1"/>
          <w:lang w:val="ru-RU"/>
        </w:rPr>
        <w:t>во</w:t>
      </w:r>
      <w:r w:rsidRPr="000C5A5A">
        <w:rPr>
          <w:lang w:val="ru-RU"/>
        </w:rPr>
        <w:t>м</w:t>
      </w:r>
      <w:r w:rsidRPr="000C5A5A">
        <w:rPr>
          <w:spacing w:val="15"/>
          <w:lang w:val="ru-RU"/>
        </w:rPr>
        <w:t xml:space="preserve"> </w:t>
      </w:r>
      <w:r w:rsidRPr="000C5A5A">
        <w:rPr>
          <w:spacing w:val="1"/>
          <w:lang w:val="ru-RU"/>
        </w:rPr>
        <w:t>к</w:t>
      </w:r>
      <w:r w:rsidRPr="000C5A5A">
        <w:rPr>
          <w:lang w:val="ru-RU"/>
        </w:rPr>
        <w:t>о</w:t>
      </w:r>
      <w:r w:rsidRPr="000C5A5A">
        <w:rPr>
          <w:spacing w:val="1"/>
          <w:lang w:val="ru-RU"/>
        </w:rPr>
        <w:t>нк</w:t>
      </w:r>
      <w:r w:rsidRPr="000C5A5A">
        <w:rPr>
          <w:lang w:val="ru-RU"/>
        </w:rPr>
        <w:t>у</w:t>
      </w:r>
      <w:r w:rsidRPr="000C5A5A">
        <w:rPr>
          <w:spacing w:val="4"/>
          <w:lang w:val="ru-RU"/>
        </w:rPr>
        <w:t>р</w:t>
      </w:r>
      <w:r w:rsidRPr="000C5A5A">
        <w:rPr>
          <w:lang w:val="ru-RU"/>
        </w:rPr>
        <w:t>сн</w:t>
      </w:r>
      <w:r w:rsidRPr="000C5A5A">
        <w:rPr>
          <w:spacing w:val="1"/>
          <w:lang w:val="ru-RU"/>
        </w:rPr>
        <w:t>о</w:t>
      </w:r>
      <w:r w:rsidRPr="000C5A5A">
        <w:rPr>
          <w:lang w:val="ru-RU"/>
        </w:rPr>
        <w:t>м</w:t>
      </w:r>
      <w:r w:rsidRPr="000C5A5A">
        <w:rPr>
          <w:spacing w:val="35"/>
          <w:lang w:val="ru-RU"/>
        </w:rPr>
        <w:t xml:space="preserve"> </w:t>
      </w:r>
      <w:r w:rsidRPr="000C5A5A">
        <w:rPr>
          <w:spacing w:val="-1"/>
          <w:w w:val="103"/>
          <w:lang w:val="ru-RU"/>
        </w:rPr>
        <w:t>д</w:t>
      </w:r>
      <w:r w:rsidRPr="000C5A5A">
        <w:rPr>
          <w:w w:val="103"/>
          <w:lang w:val="ru-RU"/>
        </w:rPr>
        <w:t>о</w:t>
      </w:r>
      <w:r w:rsidRPr="000C5A5A">
        <w:rPr>
          <w:spacing w:val="1"/>
          <w:w w:val="103"/>
          <w:lang w:val="ru-RU"/>
        </w:rPr>
        <w:t>к</w:t>
      </w:r>
      <w:r w:rsidRPr="000C5A5A">
        <w:rPr>
          <w:w w:val="103"/>
          <w:lang w:val="ru-RU"/>
        </w:rPr>
        <w:t>ум</w:t>
      </w:r>
      <w:r w:rsidRPr="000C5A5A">
        <w:rPr>
          <w:spacing w:val="1"/>
          <w:w w:val="103"/>
          <w:lang w:val="ru-RU"/>
        </w:rPr>
        <w:t>е</w:t>
      </w:r>
      <w:r w:rsidRPr="000C5A5A">
        <w:rPr>
          <w:w w:val="103"/>
          <w:lang w:val="ru-RU"/>
        </w:rPr>
        <w:t>нтациј</w:t>
      </w:r>
      <w:r w:rsidRPr="000C5A5A">
        <w:rPr>
          <w:spacing w:val="2"/>
          <w:w w:val="103"/>
          <w:lang w:val="ru-RU"/>
        </w:rPr>
        <w:t>о</w:t>
      </w:r>
      <w:r w:rsidRPr="000C5A5A">
        <w:rPr>
          <w:w w:val="103"/>
          <w:lang w:val="ru-RU"/>
        </w:rPr>
        <w:t>м.</w:t>
      </w:r>
    </w:p>
    <w:p w:rsidR="007E28A2" w:rsidRPr="000C5A5A" w:rsidRDefault="007E28A2" w:rsidP="00B3344C">
      <w:pPr>
        <w:widowControl w:val="0"/>
        <w:autoSpaceDE w:val="0"/>
        <w:autoSpaceDN w:val="0"/>
        <w:adjustRightInd w:val="0"/>
        <w:spacing w:before="1" w:line="247" w:lineRule="auto"/>
        <w:ind w:left="106" w:right="66"/>
        <w:jc w:val="both"/>
        <w:rPr>
          <w:i/>
          <w:lang w:val="ru-RU"/>
        </w:rPr>
      </w:pPr>
      <w:r w:rsidRPr="000C5A5A">
        <w:rPr>
          <w:i/>
          <w:spacing w:val="1"/>
          <w:lang w:val="ru-RU"/>
        </w:rPr>
        <w:t>И</w:t>
      </w:r>
      <w:r w:rsidRPr="000C5A5A">
        <w:rPr>
          <w:i/>
          <w:lang w:val="ru-RU"/>
        </w:rPr>
        <w:t>зј</w:t>
      </w:r>
      <w:r w:rsidRPr="000C5A5A">
        <w:rPr>
          <w:i/>
          <w:spacing w:val="-1"/>
          <w:lang w:val="ru-RU"/>
        </w:rPr>
        <w:t>а</w:t>
      </w:r>
      <w:r w:rsidRPr="000C5A5A">
        <w:rPr>
          <w:i/>
          <w:lang w:val="ru-RU"/>
        </w:rPr>
        <w:t>ва</w:t>
      </w:r>
      <w:r w:rsidRPr="000C5A5A">
        <w:rPr>
          <w:i/>
          <w:spacing w:val="32"/>
          <w:lang w:val="ru-RU"/>
        </w:rPr>
        <w:t xml:space="preserve"> </w:t>
      </w:r>
      <w:r w:rsidRPr="000C5A5A">
        <w:rPr>
          <w:i/>
          <w:lang w:val="ru-RU"/>
        </w:rPr>
        <w:t>м</w:t>
      </w:r>
      <w:r w:rsidRPr="000C5A5A">
        <w:rPr>
          <w:i/>
          <w:spacing w:val="2"/>
          <w:lang w:val="ru-RU"/>
        </w:rPr>
        <w:t>о</w:t>
      </w:r>
      <w:r w:rsidRPr="000C5A5A">
        <w:rPr>
          <w:i/>
          <w:spacing w:val="-1"/>
          <w:lang w:val="ru-RU"/>
        </w:rPr>
        <w:t>р</w:t>
      </w:r>
      <w:r w:rsidRPr="000C5A5A">
        <w:rPr>
          <w:i/>
          <w:lang w:val="ru-RU"/>
        </w:rPr>
        <w:t>а</w:t>
      </w:r>
      <w:r w:rsidRPr="000C5A5A">
        <w:rPr>
          <w:i/>
          <w:spacing w:val="32"/>
          <w:lang w:val="ru-RU"/>
        </w:rPr>
        <w:t xml:space="preserve"> </w:t>
      </w:r>
      <w:r w:rsidRPr="000C5A5A">
        <w:rPr>
          <w:i/>
          <w:lang w:val="ru-RU"/>
        </w:rPr>
        <w:t>да</w:t>
      </w:r>
      <w:r w:rsidRPr="000C5A5A">
        <w:rPr>
          <w:i/>
          <w:spacing w:val="23"/>
          <w:lang w:val="ru-RU"/>
        </w:rPr>
        <w:t xml:space="preserve"> </w:t>
      </w:r>
      <w:r w:rsidRPr="000C5A5A">
        <w:rPr>
          <w:i/>
          <w:lang w:val="ru-RU"/>
        </w:rPr>
        <w:t>б</w:t>
      </w:r>
      <w:r w:rsidRPr="000C5A5A">
        <w:rPr>
          <w:i/>
          <w:spacing w:val="1"/>
          <w:lang w:val="ru-RU"/>
        </w:rPr>
        <w:t>у</w:t>
      </w:r>
      <w:r w:rsidRPr="000C5A5A">
        <w:rPr>
          <w:i/>
          <w:spacing w:val="-1"/>
          <w:lang w:val="ru-RU"/>
        </w:rPr>
        <w:t>д</w:t>
      </w:r>
      <w:r w:rsidRPr="000C5A5A">
        <w:rPr>
          <w:i/>
          <w:lang w:val="ru-RU"/>
        </w:rPr>
        <w:t>е</w:t>
      </w:r>
      <w:r w:rsidRPr="000C5A5A">
        <w:rPr>
          <w:i/>
          <w:spacing w:val="29"/>
          <w:lang w:val="ru-RU"/>
        </w:rPr>
        <w:t xml:space="preserve"> </w:t>
      </w:r>
      <w:r w:rsidRPr="000C5A5A">
        <w:rPr>
          <w:i/>
          <w:lang w:val="ru-RU"/>
        </w:rPr>
        <w:t>потписана</w:t>
      </w:r>
      <w:r w:rsidRPr="000C5A5A">
        <w:rPr>
          <w:i/>
          <w:spacing w:val="42"/>
          <w:lang w:val="ru-RU"/>
        </w:rPr>
        <w:t xml:space="preserve"> </w:t>
      </w:r>
      <w:r w:rsidRPr="000C5A5A">
        <w:rPr>
          <w:i/>
          <w:lang w:val="ru-RU"/>
        </w:rPr>
        <w:t>од</w:t>
      </w:r>
      <w:r w:rsidRPr="000C5A5A">
        <w:rPr>
          <w:i/>
          <w:spacing w:val="23"/>
          <w:lang w:val="ru-RU"/>
        </w:rPr>
        <w:t xml:space="preserve"> </w:t>
      </w:r>
      <w:r w:rsidRPr="000C5A5A">
        <w:rPr>
          <w:i/>
          <w:lang w:val="ru-RU"/>
        </w:rPr>
        <w:t>стране</w:t>
      </w:r>
      <w:r w:rsidRPr="000C5A5A">
        <w:rPr>
          <w:i/>
          <w:spacing w:val="33"/>
          <w:lang w:val="ru-RU"/>
        </w:rPr>
        <w:t xml:space="preserve"> </w:t>
      </w:r>
      <w:r w:rsidRPr="000C5A5A">
        <w:rPr>
          <w:i/>
          <w:lang w:val="ru-RU"/>
        </w:rPr>
        <w:t>овл</w:t>
      </w:r>
      <w:r w:rsidRPr="000C5A5A">
        <w:rPr>
          <w:i/>
          <w:spacing w:val="-1"/>
          <w:lang w:val="ru-RU"/>
        </w:rPr>
        <w:t>а</w:t>
      </w:r>
      <w:r w:rsidRPr="000C5A5A">
        <w:rPr>
          <w:i/>
          <w:spacing w:val="1"/>
          <w:lang w:val="ru-RU"/>
        </w:rPr>
        <w:t>ш</w:t>
      </w:r>
      <w:r w:rsidRPr="000C5A5A">
        <w:rPr>
          <w:i/>
          <w:lang w:val="ru-RU"/>
        </w:rPr>
        <w:t>ћ</w:t>
      </w:r>
      <w:r w:rsidRPr="000C5A5A">
        <w:rPr>
          <w:i/>
          <w:spacing w:val="1"/>
          <w:lang w:val="ru-RU"/>
        </w:rPr>
        <w:t>е</w:t>
      </w:r>
      <w:r w:rsidRPr="000C5A5A">
        <w:rPr>
          <w:i/>
          <w:lang w:val="ru-RU"/>
        </w:rPr>
        <w:t>ног лица</w:t>
      </w:r>
      <w:r w:rsidRPr="000C5A5A">
        <w:rPr>
          <w:i/>
          <w:spacing w:val="25"/>
          <w:lang w:val="ru-RU"/>
        </w:rPr>
        <w:t xml:space="preserve"> </w:t>
      </w:r>
      <w:r w:rsidRPr="000C5A5A">
        <w:rPr>
          <w:i/>
          <w:spacing w:val="1"/>
          <w:lang w:val="ru-RU"/>
        </w:rPr>
        <w:t>п</w:t>
      </w:r>
      <w:r w:rsidRPr="000C5A5A">
        <w:rPr>
          <w:i/>
          <w:lang w:val="ru-RU"/>
        </w:rPr>
        <w:t>о</w:t>
      </w:r>
      <w:r w:rsidRPr="000C5A5A">
        <w:rPr>
          <w:i/>
          <w:spacing w:val="1"/>
          <w:lang w:val="ru-RU"/>
        </w:rPr>
        <w:t>н</w:t>
      </w:r>
      <w:r w:rsidRPr="000C5A5A">
        <w:rPr>
          <w:i/>
          <w:lang w:val="ru-RU"/>
        </w:rPr>
        <w:t>уђа</w:t>
      </w:r>
      <w:r w:rsidRPr="000C5A5A">
        <w:rPr>
          <w:i/>
          <w:spacing w:val="8"/>
          <w:lang w:val="ru-RU"/>
        </w:rPr>
        <w:t>ч</w:t>
      </w:r>
      <w:r w:rsidRPr="000C5A5A">
        <w:rPr>
          <w:i/>
          <w:lang w:val="ru-RU"/>
        </w:rPr>
        <w:t>а</w:t>
      </w:r>
      <w:r w:rsidRPr="000C5A5A">
        <w:rPr>
          <w:i/>
          <w:spacing w:val="41"/>
          <w:lang w:val="ru-RU"/>
        </w:rPr>
        <w:t xml:space="preserve"> </w:t>
      </w:r>
      <w:r w:rsidRPr="000C5A5A">
        <w:rPr>
          <w:i/>
          <w:lang w:val="ru-RU"/>
        </w:rPr>
        <w:t>и</w:t>
      </w:r>
      <w:r w:rsidRPr="000C5A5A">
        <w:rPr>
          <w:i/>
          <w:spacing w:val="19"/>
          <w:lang w:val="ru-RU"/>
        </w:rPr>
        <w:t xml:space="preserve"> </w:t>
      </w:r>
      <w:r w:rsidRPr="000C5A5A">
        <w:rPr>
          <w:i/>
          <w:lang w:val="ru-RU"/>
        </w:rPr>
        <w:t>оверена</w:t>
      </w:r>
      <w:r w:rsidRPr="000C5A5A">
        <w:rPr>
          <w:i/>
          <w:spacing w:val="36"/>
          <w:lang w:val="ru-RU"/>
        </w:rPr>
        <w:t xml:space="preserve"> </w:t>
      </w:r>
      <w:r w:rsidRPr="000C5A5A">
        <w:rPr>
          <w:i/>
          <w:spacing w:val="1"/>
          <w:lang w:val="ru-RU"/>
        </w:rPr>
        <w:t>п</w:t>
      </w:r>
      <w:r w:rsidRPr="000C5A5A">
        <w:rPr>
          <w:i/>
          <w:lang w:val="ru-RU"/>
        </w:rPr>
        <w:t xml:space="preserve">ечатом.Уколико </w:t>
      </w:r>
      <w:r w:rsidRPr="000C5A5A">
        <w:rPr>
          <w:i/>
          <w:w w:val="103"/>
          <w:lang w:val="ru-RU"/>
        </w:rPr>
        <w:t xml:space="preserve">Изјаву </w:t>
      </w:r>
      <w:r w:rsidRPr="000C5A5A">
        <w:rPr>
          <w:i/>
          <w:lang w:val="ru-RU"/>
        </w:rPr>
        <w:t>по</w:t>
      </w:r>
      <w:r w:rsidRPr="000C5A5A">
        <w:rPr>
          <w:i/>
          <w:spacing w:val="1"/>
          <w:lang w:val="ru-RU"/>
        </w:rPr>
        <w:t>т</w:t>
      </w:r>
      <w:r w:rsidRPr="000C5A5A">
        <w:rPr>
          <w:i/>
          <w:lang w:val="ru-RU"/>
        </w:rPr>
        <w:t>писује</w:t>
      </w:r>
      <w:r w:rsidRPr="000C5A5A">
        <w:rPr>
          <w:i/>
          <w:spacing w:val="12"/>
          <w:lang w:val="ru-RU"/>
        </w:rPr>
        <w:t xml:space="preserve"> </w:t>
      </w:r>
      <w:r w:rsidRPr="000C5A5A">
        <w:rPr>
          <w:i/>
          <w:lang w:val="ru-RU"/>
        </w:rPr>
        <w:t>лице</w:t>
      </w:r>
      <w:r w:rsidRPr="000C5A5A">
        <w:rPr>
          <w:i/>
          <w:spacing w:val="41"/>
          <w:lang w:val="ru-RU"/>
        </w:rPr>
        <w:t xml:space="preserve"> </w:t>
      </w:r>
      <w:r w:rsidRPr="000C5A5A">
        <w:rPr>
          <w:i/>
          <w:lang w:val="ru-RU"/>
        </w:rPr>
        <w:t>које није</w:t>
      </w:r>
      <w:r w:rsidRPr="000C5A5A">
        <w:rPr>
          <w:i/>
          <w:spacing w:val="43"/>
          <w:lang w:val="ru-RU"/>
        </w:rPr>
        <w:t xml:space="preserve"> </w:t>
      </w:r>
      <w:r w:rsidRPr="000C5A5A">
        <w:rPr>
          <w:i/>
          <w:spacing w:val="1"/>
          <w:lang w:val="ru-RU"/>
        </w:rPr>
        <w:t>у</w:t>
      </w:r>
      <w:r w:rsidRPr="000C5A5A">
        <w:rPr>
          <w:i/>
          <w:lang w:val="ru-RU"/>
        </w:rPr>
        <w:t>писано</w:t>
      </w:r>
      <w:r w:rsidRPr="000C5A5A">
        <w:rPr>
          <w:i/>
          <w:spacing w:val="8"/>
          <w:lang w:val="ru-RU"/>
        </w:rPr>
        <w:t xml:space="preserve"> </w:t>
      </w:r>
      <w:r w:rsidRPr="000C5A5A">
        <w:rPr>
          <w:i/>
          <w:lang w:val="ru-RU"/>
        </w:rPr>
        <w:t>у</w:t>
      </w:r>
      <w:r w:rsidRPr="000C5A5A">
        <w:rPr>
          <w:i/>
          <w:spacing w:val="37"/>
          <w:lang w:val="ru-RU"/>
        </w:rPr>
        <w:t xml:space="preserve"> </w:t>
      </w:r>
      <w:r w:rsidRPr="000C5A5A">
        <w:rPr>
          <w:i/>
          <w:spacing w:val="-1"/>
          <w:lang w:val="ru-RU"/>
        </w:rPr>
        <w:t>р</w:t>
      </w:r>
      <w:r w:rsidRPr="000C5A5A">
        <w:rPr>
          <w:i/>
          <w:spacing w:val="1"/>
          <w:lang w:val="ru-RU"/>
        </w:rPr>
        <w:t>ег</w:t>
      </w:r>
      <w:r w:rsidRPr="000C5A5A">
        <w:rPr>
          <w:i/>
          <w:lang w:val="ru-RU"/>
        </w:rPr>
        <w:t>истар као</w:t>
      </w:r>
      <w:r w:rsidRPr="000C5A5A">
        <w:rPr>
          <w:i/>
          <w:spacing w:val="41"/>
          <w:lang w:val="ru-RU"/>
        </w:rPr>
        <w:t xml:space="preserve"> </w:t>
      </w:r>
      <w:r w:rsidRPr="000C5A5A">
        <w:rPr>
          <w:i/>
          <w:lang w:val="ru-RU"/>
        </w:rPr>
        <w:t>лице</w:t>
      </w:r>
      <w:r w:rsidRPr="000C5A5A">
        <w:rPr>
          <w:i/>
          <w:spacing w:val="41"/>
          <w:lang w:val="ru-RU"/>
        </w:rPr>
        <w:t xml:space="preserve"> </w:t>
      </w:r>
      <w:r w:rsidRPr="000C5A5A">
        <w:rPr>
          <w:i/>
          <w:lang w:val="ru-RU"/>
        </w:rPr>
        <w:t>о</w:t>
      </w:r>
      <w:r w:rsidRPr="000C5A5A">
        <w:rPr>
          <w:i/>
          <w:spacing w:val="-1"/>
          <w:lang w:val="ru-RU"/>
        </w:rPr>
        <w:t>в</w:t>
      </w:r>
      <w:r w:rsidRPr="000C5A5A">
        <w:rPr>
          <w:i/>
          <w:spacing w:val="2"/>
          <w:lang w:val="ru-RU"/>
        </w:rPr>
        <w:t>л</w:t>
      </w:r>
      <w:r w:rsidRPr="000C5A5A">
        <w:rPr>
          <w:i/>
          <w:lang w:val="ru-RU"/>
        </w:rPr>
        <w:t>а</w:t>
      </w:r>
      <w:r w:rsidRPr="000C5A5A">
        <w:rPr>
          <w:i/>
          <w:spacing w:val="1"/>
          <w:lang w:val="ru-RU"/>
        </w:rPr>
        <w:t>ш</w:t>
      </w:r>
      <w:r w:rsidRPr="000C5A5A">
        <w:rPr>
          <w:i/>
          <w:lang w:val="ru-RU"/>
        </w:rPr>
        <w:t>ћ</w:t>
      </w:r>
      <w:r w:rsidRPr="000C5A5A">
        <w:rPr>
          <w:i/>
          <w:spacing w:val="-1"/>
          <w:lang w:val="ru-RU"/>
        </w:rPr>
        <w:t>е</w:t>
      </w:r>
      <w:r w:rsidRPr="000C5A5A">
        <w:rPr>
          <w:i/>
          <w:lang w:val="ru-RU"/>
        </w:rPr>
        <w:t>но</w:t>
      </w:r>
      <w:r w:rsidRPr="004B6CDB">
        <w:rPr>
          <w:i/>
          <w:lang w:val="sr-Cyrl-CS"/>
        </w:rPr>
        <w:t xml:space="preserve"> </w:t>
      </w:r>
      <w:r w:rsidRPr="000C5A5A">
        <w:rPr>
          <w:i/>
          <w:lang w:val="ru-RU"/>
        </w:rPr>
        <w:t>за</w:t>
      </w:r>
      <w:r w:rsidRPr="000C5A5A">
        <w:rPr>
          <w:i/>
          <w:spacing w:val="39"/>
          <w:lang w:val="ru-RU"/>
        </w:rPr>
        <w:t xml:space="preserve"> </w:t>
      </w:r>
      <w:r w:rsidRPr="000C5A5A">
        <w:rPr>
          <w:i/>
          <w:lang w:val="ru-RU"/>
        </w:rPr>
        <w:t>зас</w:t>
      </w:r>
      <w:r w:rsidRPr="000C5A5A">
        <w:rPr>
          <w:i/>
          <w:spacing w:val="1"/>
          <w:lang w:val="ru-RU"/>
        </w:rPr>
        <w:t>т</w:t>
      </w:r>
      <w:r w:rsidRPr="000C5A5A">
        <w:rPr>
          <w:i/>
          <w:lang w:val="ru-RU"/>
        </w:rPr>
        <w:t>у</w:t>
      </w:r>
      <w:r w:rsidRPr="000C5A5A">
        <w:rPr>
          <w:i/>
          <w:spacing w:val="1"/>
          <w:lang w:val="ru-RU"/>
        </w:rPr>
        <w:t>п</w:t>
      </w:r>
      <w:r w:rsidRPr="000C5A5A">
        <w:rPr>
          <w:i/>
          <w:spacing w:val="-1"/>
          <w:lang w:val="ru-RU"/>
        </w:rPr>
        <w:t>а</w:t>
      </w:r>
      <w:r w:rsidRPr="000C5A5A">
        <w:rPr>
          <w:i/>
          <w:lang w:val="ru-RU"/>
        </w:rPr>
        <w:t>ње,</w:t>
      </w:r>
      <w:r w:rsidRPr="000C5A5A">
        <w:rPr>
          <w:i/>
          <w:spacing w:val="17"/>
          <w:lang w:val="ru-RU"/>
        </w:rPr>
        <w:t xml:space="preserve"> </w:t>
      </w:r>
      <w:r w:rsidRPr="000C5A5A">
        <w:rPr>
          <w:i/>
          <w:spacing w:val="1"/>
          <w:lang w:val="ru-RU"/>
        </w:rPr>
        <w:t>п</w:t>
      </w:r>
      <w:r w:rsidRPr="000C5A5A">
        <w:rPr>
          <w:i/>
          <w:lang w:val="ru-RU"/>
        </w:rPr>
        <w:t>о</w:t>
      </w:r>
      <w:r w:rsidRPr="000C5A5A">
        <w:rPr>
          <w:i/>
          <w:spacing w:val="1"/>
          <w:lang w:val="ru-RU"/>
        </w:rPr>
        <w:t>т</w:t>
      </w:r>
      <w:r w:rsidRPr="000C5A5A">
        <w:rPr>
          <w:i/>
          <w:lang w:val="ru-RU"/>
        </w:rPr>
        <w:t>ре</w:t>
      </w:r>
      <w:r w:rsidRPr="000C5A5A">
        <w:rPr>
          <w:i/>
          <w:spacing w:val="1"/>
          <w:lang w:val="ru-RU"/>
        </w:rPr>
        <w:t>б</w:t>
      </w:r>
      <w:r w:rsidRPr="000C5A5A">
        <w:rPr>
          <w:i/>
          <w:lang w:val="ru-RU"/>
        </w:rPr>
        <w:t>но је</w:t>
      </w:r>
      <w:r w:rsidRPr="000C5A5A">
        <w:rPr>
          <w:i/>
          <w:spacing w:val="37"/>
          <w:lang w:val="ru-RU"/>
        </w:rPr>
        <w:t xml:space="preserve"> </w:t>
      </w:r>
      <w:r w:rsidRPr="000C5A5A">
        <w:rPr>
          <w:i/>
          <w:lang w:val="ru-RU"/>
        </w:rPr>
        <w:t>уз</w:t>
      </w:r>
      <w:r w:rsidRPr="004B6CDB">
        <w:rPr>
          <w:i/>
          <w:spacing w:val="39"/>
          <w:lang w:val="sr-Cyrl-CS"/>
        </w:rPr>
        <w:t xml:space="preserve"> </w:t>
      </w:r>
      <w:r w:rsidRPr="000C5A5A">
        <w:rPr>
          <w:i/>
          <w:w w:val="103"/>
          <w:lang w:val="ru-RU"/>
        </w:rPr>
        <w:t>пон</w:t>
      </w:r>
      <w:r w:rsidRPr="000C5A5A">
        <w:rPr>
          <w:i/>
          <w:spacing w:val="1"/>
          <w:w w:val="103"/>
          <w:lang w:val="ru-RU"/>
        </w:rPr>
        <w:t>уд</w:t>
      </w:r>
      <w:r w:rsidRPr="000C5A5A">
        <w:rPr>
          <w:i/>
          <w:w w:val="103"/>
          <w:lang w:val="ru-RU"/>
        </w:rPr>
        <w:t xml:space="preserve">у </w:t>
      </w:r>
      <w:r w:rsidRPr="000C5A5A">
        <w:rPr>
          <w:i/>
          <w:lang w:val="ru-RU"/>
        </w:rPr>
        <w:t>доста</w:t>
      </w:r>
      <w:r w:rsidRPr="000C5A5A">
        <w:rPr>
          <w:i/>
          <w:spacing w:val="-1"/>
          <w:lang w:val="ru-RU"/>
        </w:rPr>
        <w:t>в</w:t>
      </w:r>
      <w:r w:rsidRPr="000C5A5A">
        <w:rPr>
          <w:i/>
          <w:lang w:val="ru-RU"/>
        </w:rPr>
        <w:t>ити</w:t>
      </w:r>
      <w:r w:rsidRPr="000C5A5A">
        <w:rPr>
          <w:i/>
          <w:spacing w:val="23"/>
          <w:lang w:val="ru-RU"/>
        </w:rPr>
        <w:t xml:space="preserve"> </w:t>
      </w:r>
      <w:r w:rsidRPr="000C5A5A">
        <w:rPr>
          <w:i/>
          <w:lang w:val="ru-RU"/>
        </w:rPr>
        <w:t>овлашћење</w:t>
      </w:r>
      <w:r w:rsidRPr="000C5A5A">
        <w:rPr>
          <w:i/>
          <w:spacing w:val="29"/>
          <w:lang w:val="ru-RU"/>
        </w:rPr>
        <w:t xml:space="preserve"> </w:t>
      </w:r>
      <w:r w:rsidRPr="000C5A5A">
        <w:rPr>
          <w:i/>
          <w:lang w:val="ru-RU"/>
        </w:rPr>
        <w:t>за</w:t>
      </w:r>
      <w:r w:rsidRPr="000C5A5A">
        <w:rPr>
          <w:i/>
          <w:spacing w:val="8"/>
          <w:lang w:val="ru-RU"/>
        </w:rPr>
        <w:t xml:space="preserve"> </w:t>
      </w:r>
      <w:r w:rsidRPr="000C5A5A">
        <w:rPr>
          <w:i/>
          <w:spacing w:val="1"/>
          <w:w w:val="103"/>
          <w:lang w:val="ru-RU"/>
        </w:rPr>
        <w:t>п</w:t>
      </w:r>
      <w:r w:rsidRPr="000C5A5A">
        <w:rPr>
          <w:i/>
          <w:w w:val="103"/>
          <w:lang w:val="ru-RU"/>
        </w:rPr>
        <w:t>отписи</w:t>
      </w:r>
      <w:r w:rsidRPr="000C5A5A">
        <w:rPr>
          <w:i/>
          <w:spacing w:val="-1"/>
          <w:w w:val="103"/>
          <w:lang w:val="ru-RU"/>
        </w:rPr>
        <w:t>в</w:t>
      </w:r>
      <w:r w:rsidRPr="000C5A5A">
        <w:rPr>
          <w:i/>
          <w:w w:val="103"/>
          <w:lang w:val="ru-RU"/>
        </w:rPr>
        <w:t>ање.</w:t>
      </w:r>
    </w:p>
    <w:p w:rsidR="007E28A2" w:rsidRPr="000C5A5A" w:rsidRDefault="007E28A2" w:rsidP="00B3344C">
      <w:pPr>
        <w:widowControl w:val="0"/>
        <w:autoSpaceDE w:val="0"/>
        <w:autoSpaceDN w:val="0"/>
        <w:adjustRightInd w:val="0"/>
        <w:spacing w:before="2" w:line="248" w:lineRule="auto"/>
        <w:ind w:left="106" w:right="72"/>
        <w:jc w:val="both"/>
        <w:rPr>
          <w:lang w:val="ru-RU"/>
        </w:rPr>
      </w:pPr>
      <w:r w:rsidRPr="000C5A5A">
        <w:rPr>
          <w:lang w:val="ru-RU"/>
        </w:rPr>
        <w:t>Пон</w:t>
      </w:r>
      <w:r w:rsidRPr="000C5A5A">
        <w:rPr>
          <w:spacing w:val="1"/>
          <w:lang w:val="ru-RU"/>
        </w:rPr>
        <w:t>у</w:t>
      </w:r>
      <w:r w:rsidRPr="000C5A5A">
        <w:rPr>
          <w:spacing w:val="-1"/>
          <w:lang w:val="ru-RU"/>
        </w:rPr>
        <w:t>ђ</w:t>
      </w:r>
      <w:r w:rsidRPr="000C5A5A">
        <w:rPr>
          <w:lang w:val="ru-RU"/>
        </w:rPr>
        <w:t>ач</w:t>
      </w:r>
      <w:r w:rsidRPr="000C5A5A">
        <w:rPr>
          <w:spacing w:val="37"/>
          <w:lang w:val="ru-RU"/>
        </w:rPr>
        <w:t xml:space="preserve"> </w:t>
      </w:r>
      <w:r w:rsidRPr="000C5A5A">
        <w:rPr>
          <w:lang w:val="ru-RU"/>
        </w:rPr>
        <w:t>к</w:t>
      </w:r>
      <w:r w:rsidRPr="000C5A5A">
        <w:rPr>
          <w:spacing w:val="1"/>
          <w:lang w:val="ru-RU"/>
        </w:rPr>
        <w:t>о</w:t>
      </w:r>
      <w:r w:rsidRPr="000C5A5A">
        <w:rPr>
          <w:lang w:val="ru-RU"/>
        </w:rPr>
        <w:t>ји</w:t>
      </w:r>
      <w:r w:rsidRPr="000C5A5A">
        <w:rPr>
          <w:spacing w:val="26"/>
          <w:lang w:val="ru-RU"/>
        </w:rPr>
        <w:t xml:space="preserve"> </w:t>
      </w:r>
      <w:r w:rsidRPr="000C5A5A">
        <w:rPr>
          <w:spacing w:val="-1"/>
          <w:lang w:val="ru-RU"/>
        </w:rPr>
        <w:t>д</w:t>
      </w:r>
      <w:r w:rsidRPr="000C5A5A">
        <w:rPr>
          <w:lang w:val="ru-RU"/>
        </w:rPr>
        <w:t>остави</w:t>
      </w:r>
      <w:r w:rsidRPr="000C5A5A">
        <w:rPr>
          <w:spacing w:val="34"/>
          <w:lang w:val="ru-RU"/>
        </w:rPr>
        <w:t xml:space="preserve"> </w:t>
      </w:r>
      <w:r w:rsidRPr="000C5A5A">
        <w:rPr>
          <w:lang w:val="ru-RU"/>
        </w:rPr>
        <w:t>из</w:t>
      </w:r>
      <w:r w:rsidRPr="000C5A5A">
        <w:rPr>
          <w:spacing w:val="1"/>
          <w:lang w:val="ru-RU"/>
        </w:rPr>
        <w:t>ј</w:t>
      </w:r>
      <w:r w:rsidRPr="000C5A5A">
        <w:rPr>
          <w:lang w:val="ru-RU"/>
        </w:rPr>
        <w:t>аву, у</w:t>
      </w:r>
      <w:r w:rsidRPr="000C5A5A">
        <w:rPr>
          <w:spacing w:val="18"/>
          <w:lang w:val="ru-RU"/>
        </w:rPr>
        <w:t xml:space="preserve"> </w:t>
      </w:r>
      <w:r w:rsidRPr="000C5A5A">
        <w:rPr>
          <w:lang w:val="ru-RU"/>
        </w:rPr>
        <w:t>смислу</w:t>
      </w:r>
      <w:r w:rsidRPr="000C5A5A">
        <w:rPr>
          <w:spacing w:val="33"/>
          <w:lang w:val="ru-RU"/>
        </w:rPr>
        <w:t xml:space="preserve"> </w:t>
      </w:r>
      <w:r w:rsidRPr="000C5A5A">
        <w:rPr>
          <w:lang w:val="ru-RU"/>
        </w:rPr>
        <w:t>члана</w:t>
      </w:r>
      <w:r w:rsidRPr="000C5A5A">
        <w:rPr>
          <w:spacing w:val="28"/>
          <w:lang w:val="ru-RU"/>
        </w:rPr>
        <w:t xml:space="preserve"> </w:t>
      </w:r>
      <w:r w:rsidRPr="000C5A5A">
        <w:rPr>
          <w:spacing w:val="1"/>
          <w:lang w:val="ru-RU"/>
        </w:rPr>
        <w:t>7</w:t>
      </w:r>
      <w:r w:rsidRPr="000C5A5A">
        <w:rPr>
          <w:lang w:val="ru-RU"/>
        </w:rPr>
        <w:t>7.</w:t>
      </w:r>
      <w:r w:rsidRPr="000C5A5A">
        <w:rPr>
          <w:spacing w:val="36"/>
          <w:lang w:val="ru-RU"/>
        </w:rPr>
        <w:t xml:space="preserve"> </w:t>
      </w:r>
      <w:r w:rsidRPr="000C5A5A">
        <w:rPr>
          <w:spacing w:val="1"/>
          <w:lang w:val="ru-RU"/>
        </w:rPr>
        <w:t>ст</w:t>
      </w:r>
      <w:r w:rsidRPr="000C5A5A">
        <w:rPr>
          <w:lang w:val="ru-RU"/>
        </w:rPr>
        <w:t>ав</w:t>
      </w:r>
      <w:r w:rsidRPr="000C5A5A">
        <w:rPr>
          <w:spacing w:val="25"/>
          <w:lang w:val="ru-RU"/>
        </w:rPr>
        <w:t xml:space="preserve"> </w:t>
      </w:r>
      <w:r w:rsidRPr="000C5A5A">
        <w:rPr>
          <w:spacing w:val="1"/>
          <w:lang w:val="ru-RU"/>
        </w:rPr>
        <w:t>4</w:t>
      </w:r>
      <w:r w:rsidRPr="000C5A5A">
        <w:rPr>
          <w:lang w:val="ru-RU"/>
        </w:rPr>
        <w:t>.</w:t>
      </w:r>
      <w:r w:rsidRPr="000C5A5A">
        <w:rPr>
          <w:spacing w:val="19"/>
          <w:lang w:val="ru-RU"/>
        </w:rPr>
        <w:t xml:space="preserve"> </w:t>
      </w:r>
      <w:r w:rsidRPr="000C5A5A">
        <w:rPr>
          <w:spacing w:val="1"/>
          <w:lang w:val="ru-RU"/>
        </w:rPr>
        <w:t>З</w:t>
      </w:r>
      <w:r w:rsidRPr="000C5A5A">
        <w:rPr>
          <w:lang w:val="ru-RU"/>
        </w:rPr>
        <w:t>ако</w:t>
      </w:r>
      <w:r w:rsidRPr="000C5A5A">
        <w:rPr>
          <w:spacing w:val="7"/>
          <w:lang w:val="ru-RU"/>
        </w:rPr>
        <w:t>н</w:t>
      </w:r>
      <w:r w:rsidRPr="000C5A5A">
        <w:rPr>
          <w:spacing w:val="1"/>
          <w:lang w:val="ru-RU"/>
        </w:rPr>
        <w:t>а</w:t>
      </w:r>
      <w:r w:rsidRPr="000C5A5A">
        <w:rPr>
          <w:lang w:val="ru-RU"/>
        </w:rPr>
        <w:t>,</w:t>
      </w:r>
      <w:r w:rsidRPr="000C5A5A">
        <w:rPr>
          <w:spacing w:val="35"/>
          <w:lang w:val="ru-RU"/>
        </w:rPr>
        <w:t xml:space="preserve"> </w:t>
      </w:r>
      <w:r w:rsidRPr="000C5A5A">
        <w:rPr>
          <w:b/>
          <w:bCs/>
          <w:lang w:val="ru-RU"/>
        </w:rPr>
        <w:t>НЕ</w:t>
      </w:r>
      <w:r w:rsidRPr="000C5A5A">
        <w:rPr>
          <w:b/>
          <w:bCs/>
          <w:spacing w:val="22"/>
          <w:lang w:val="ru-RU"/>
        </w:rPr>
        <w:t xml:space="preserve"> </w:t>
      </w:r>
      <w:r w:rsidRPr="000C5A5A">
        <w:rPr>
          <w:b/>
          <w:bCs/>
          <w:lang w:val="ru-RU"/>
        </w:rPr>
        <w:t>Д</w:t>
      </w:r>
      <w:r w:rsidRPr="000C5A5A">
        <w:rPr>
          <w:b/>
          <w:bCs/>
          <w:spacing w:val="2"/>
          <w:lang w:val="ru-RU"/>
        </w:rPr>
        <w:t>О</w:t>
      </w:r>
      <w:r w:rsidRPr="000C5A5A">
        <w:rPr>
          <w:b/>
          <w:bCs/>
          <w:lang w:val="ru-RU"/>
        </w:rPr>
        <w:t>СТ</w:t>
      </w:r>
      <w:r w:rsidRPr="000C5A5A">
        <w:rPr>
          <w:b/>
          <w:bCs/>
          <w:spacing w:val="1"/>
          <w:lang w:val="ru-RU"/>
        </w:rPr>
        <w:t>А</w:t>
      </w:r>
      <w:r w:rsidRPr="000C5A5A">
        <w:rPr>
          <w:b/>
          <w:bCs/>
          <w:lang w:val="ru-RU"/>
        </w:rPr>
        <w:t>ВЉА ДОК</w:t>
      </w:r>
      <w:r w:rsidRPr="000C5A5A">
        <w:rPr>
          <w:b/>
          <w:bCs/>
          <w:spacing w:val="1"/>
          <w:lang w:val="ru-RU"/>
        </w:rPr>
        <w:t>А</w:t>
      </w:r>
      <w:r w:rsidRPr="000C5A5A">
        <w:rPr>
          <w:b/>
          <w:bCs/>
          <w:lang w:val="ru-RU"/>
        </w:rPr>
        <w:t>ЗЕ</w:t>
      </w:r>
      <w:r w:rsidRPr="000C5A5A">
        <w:rPr>
          <w:b/>
          <w:bCs/>
          <w:spacing w:val="37"/>
          <w:lang w:val="ru-RU"/>
        </w:rPr>
        <w:t xml:space="preserve"> </w:t>
      </w:r>
      <w:r w:rsidRPr="000C5A5A">
        <w:rPr>
          <w:lang w:val="ru-RU"/>
        </w:rPr>
        <w:t>из</w:t>
      </w:r>
      <w:r w:rsidRPr="000C5A5A">
        <w:rPr>
          <w:spacing w:val="19"/>
          <w:lang w:val="ru-RU"/>
        </w:rPr>
        <w:t xml:space="preserve"> </w:t>
      </w:r>
      <w:r w:rsidRPr="000C5A5A">
        <w:rPr>
          <w:lang w:val="ru-RU"/>
        </w:rPr>
        <w:t>члана</w:t>
      </w:r>
      <w:r w:rsidRPr="000C5A5A">
        <w:rPr>
          <w:spacing w:val="28"/>
          <w:lang w:val="ru-RU"/>
        </w:rPr>
        <w:t xml:space="preserve"> </w:t>
      </w:r>
      <w:r w:rsidRPr="000C5A5A">
        <w:rPr>
          <w:w w:val="103"/>
          <w:lang w:val="ru-RU"/>
        </w:rPr>
        <w:t xml:space="preserve">77. </w:t>
      </w:r>
      <w:r w:rsidRPr="000C5A5A">
        <w:rPr>
          <w:lang w:val="ru-RU"/>
        </w:rPr>
        <w:t>с</w:t>
      </w:r>
      <w:r w:rsidRPr="000C5A5A">
        <w:rPr>
          <w:spacing w:val="1"/>
          <w:lang w:val="ru-RU"/>
        </w:rPr>
        <w:t>т</w:t>
      </w:r>
      <w:r w:rsidRPr="000C5A5A">
        <w:rPr>
          <w:spacing w:val="-1"/>
          <w:lang w:val="ru-RU"/>
        </w:rPr>
        <w:t>а</w:t>
      </w:r>
      <w:r w:rsidRPr="000C5A5A">
        <w:rPr>
          <w:lang w:val="ru-RU"/>
        </w:rPr>
        <w:t>в</w:t>
      </w:r>
      <w:r w:rsidRPr="000C5A5A">
        <w:rPr>
          <w:spacing w:val="14"/>
          <w:lang w:val="ru-RU"/>
        </w:rPr>
        <w:t xml:space="preserve"> </w:t>
      </w:r>
      <w:r w:rsidRPr="000C5A5A">
        <w:rPr>
          <w:lang w:val="ru-RU"/>
        </w:rPr>
        <w:t>1.</w:t>
      </w:r>
      <w:r w:rsidRPr="000C5A5A">
        <w:rPr>
          <w:spacing w:val="6"/>
          <w:lang w:val="ru-RU"/>
        </w:rPr>
        <w:t xml:space="preserve"> </w:t>
      </w:r>
      <w:r w:rsidRPr="000C5A5A">
        <w:rPr>
          <w:lang w:val="ru-RU"/>
        </w:rPr>
        <w:t>и</w:t>
      </w:r>
      <w:r w:rsidRPr="000C5A5A">
        <w:rPr>
          <w:spacing w:val="4"/>
          <w:lang w:val="ru-RU"/>
        </w:rPr>
        <w:t xml:space="preserve"> </w:t>
      </w:r>
      <w:r w:rsidRPr="000C5A5A">
        <w:rPr>
          <w:spacing w:val="1"/>
          <w:lang w:val="ru-RU"/>
        </w:rPr>
        <w:t>2</w:t>
      </w:r>
      <w:r w:rsidRPr="000C5A5A">
        <w:rPr>
          <w:lang w:val="ru-RU"/>
        </w:rPr>
        <w:t>.</w:t>
      </w:r>
      <w:r w:rsidRPr="000C5A5A">
        <w:rPr>
          <w:spacing w:val="6"/>
          <w:lang w:val="ru-RU"/>
        </w:rPr>
        <w:t xml:space="preserve"> </w:t>
      </w:r>
      <w:r w:rsidRPr="000C5A5A">
        <w:rPr>
          <w:spacing w:val="-1"/>
          <w:w w:val="103"/>
          <w:lang w:val="ru-RU"/>
        </w:rPr>
        <w:t>З</w:t>
      </w:r>
      <w:r w:rsidRPr="000C5A5A">
        <w:rPr>
          <w:spacing w:val="1"/>
          <w:w w:val="103"/>
          <w:lang w:val="ru-RU"/>
        </w:rPr>
        <w:t>а</w:t>
      </w:r>
      <w:r w:rsidRPr="000C5A5A">
        <w:rPr>
          <w:w w:val="103"/>
          <w:lang w:val="ru-RU"/>
        </w:rPr>
        <w:t>кон</w:t>
      </w:r>
      <w:r w:rsidRPr="000C5A5A">
        <w:rPr>
          <w:spacing w:val="1"/>
          <w:w w:val="103"/>
          <w:lang w:val="ru-RU"/>
        </w:rPr>
        <w:t>а.</w:t>
      </w:r>
    </w:p>
    <w:p w:rsidR="007E28A2" w:rsidRPr="000C5A5A" w:rsidRDefault="007E28A2" w:rsidP="00724DAB">
      <w:pPr>
        <w:widowControl w:val="0"/>
        <w:autoSpaceDE w:val="0"/>
        <w:autoSpaceDN w:val="0"/>
        <w:adjustRightInd w:val="0"/>
        <w:spacing w:line="249" w:lineRule="auto"/>
        <w:ind w:left="106" w:right="73"/>
        <w:jc w:val="both"/>
        <w:rPr>
          <w:lang w:val="ru-RU"/>
        </w:rPr>
      </w:pPr>
      <w:r w:rsidRPr="000C5A5A">
        <w:rPr>
          <w:b/>
          <w:bCs/>
          <w:spacing w:val="-1"/>
          <w:lang w:val="ru-RU"/>
        </w:rPr>
        <w:t>Уко</w:t>
      </w:r>
      <w:r w:rsidRPr="000C5A5A">
        <w:rPr>
          <w:b/>
          <w:bCs/>
          <w:spacing w:val="1"/>
          <w:lang w:val="ru-RU"/>
        </w:rPr>
        <w:t>л</w:t>
      </w:r>
      <w:r w:rsidRPr="000C5A5A">
        <w:rPr>
          <w:b/>
          <w:bCs/>
          <w:spacing w:val="-1"/>
          <w:lang w:val="ru-RU"/>
        </w:rPr>
        <w:t>и</w:t>
      </w:r>
      <w:r w:rsidRPr="000C5A5A">
        <w:rPr>
          <w:b/>
          <w:bCs/>
          <w:spacing w:val="1"/>
          <w:lang w:val="ru-RU"/>
        </w:rPr>
        <w:t>к</w:t>
      </w:r>
      <w:r w:rsidRPr="000C5A5A">
        <w:rPr>
          <w:b/>
          <w:bCs/>
          <w:lang w:val="ru-RU"/>
        </w:rPr>
        <w:t xml:space="preserve">о </w:t>
      </w:r>
      <w:r w:rsidRPr="000C5A5A">
        <w:rPr>
          <w:b/>
          <w:bCs/>
          <w:spacing w:val="-1"/>
          <w:lang w:val="ru-RU"/>
        </w:rPr>
        <w:t>п</w:t>
      </w:r>
      <w:r w:rsidRPr="000C5A5A">
        <w:rPr>
          <w:b/>
          <w:bCs/>
          <w:spacing w:val="1"/>
          <w:lang w:val="ru-RU"/>
        </w:rPr>
        <w:t>о</w:t>
      </w:r>
      <w:r w:rsidRPr="000C5A5A">
        <w:rPr>
          <w:b/>
          <w:bCs/>
          <w:lang w:val="ru-RU"/>
        </w:rPr>
        <w:t xml:space="preserve">нуђач </w:t>
      </w:r>
      <w:r w:rsidRPr="000C5A5A">
        <w:rPr>
          <w:b/>
          <w:bCs/>
          <w:spacing w:val="1"/>
          <w:lang w:val="ru-RU"/>
        </w:rPr>
        <w:t>п</w:t>
      </w:r>
      <w:r w:rsidRPr="000C5A5A">
        <w:rPr>
          <w:b/>
          <w:bCs/>
          <w:lang w:val="ru-RU"/>
        </w:rPr>
        <w:t>од</w:t>
      </w:r>
      <w:r w:rsidRPr="000C5A5A">
        <w:rPr>
          <w:b/>
          <w:bCs/>
          <w:spacing w:val="1"/>
          <w:lang w:val="ru-RU"/>
        </w:rPr>
        <w:t>н</w:t>
      </w:r>
      <w:r w:rsidRPr="000C5A5A">
        <w:rPr>
          <w:b/>
          <w:bCs/>
          <w:lang w:val="ru-RU"/>
        </w:rPr>
        <w:t>оси п</w:t>
      </w:r>
      <w:r w:rsidRPr="000C5A5A">
        <w:rPr>
          <w:b/>
          <w:bCs/>
          <w:spacing w:val="-1"/>
          <w:lang w:val="ru-RU"/>
        </w:rPr>
        <w:t>о</w:t>
      </w:r>
      <w:r w:rsidRPr="000C5A5A">
        <w:rPr>
          <w:b/>
          <w:bCs/>
          <w:spacing w:val="1"/>
          <w:lang w:val="ru-RU"/>
        </w:rPr>
        <w:t>н</w:t>
      </w:r>
      <w:r w:rsidRPr="000C5A5A">
        <w:rPr>
          <w:b/>
          <w:bCs/>
          <w:lang w:val="ru-RU"/>
        </w:rPr>
        <w:t>у</w:t>
      </w:r>
      <w:r w:rsidRPr="000C5A5A">
        <w:rPr>
          <w:b/>
          <w:bCs/>
          <w:spacing w:val="1"/>
          <w:lang w:val="ru-RU"/>
        </w:rPr>
        <w:t>д</w:t>
      </w:r>
      <w:r w:rsidRPr="000C5A5A">
        <w:rPr>
          <w:b/>
          <w:bCs/>
          <w:lang w:val="ru-RU"/>
        </w:rPr>
        <w:t>у са по</w:t>
      </w:r>
      <w:r w:rsidRPr="000C5A5A">
        <w:rPr>
          <w:b/>
          <w:bCs/>
          <w:spacing w:val="-1"/>
          <w:lang w:val="ru-RU"/>
        </w:rPr>
        <w:t>д</w:t>
      </w:r>
      <w:r w:rsidRPr="000C5A5A">
        <w:rPr>
          <w:b/>
          <w:bCs/>
          <w:spacing w:val="1"/>
          <w:lang w:val="ru-RU"/>
        </w:rPr>
        <w:t>и</w:t>
      </w:r>
      <w:r w:rsidRPr="000C5A5A">
        <w:rPr>
          <w:b/>
          <w:bCs/>
          <w:lang w:val="ru-RU"/>
        </w:rPr>
        <w:t>зво</w:t>
      </w:r>
      <w:r w:rsidRPr="000C5A5A">
        <w:rPr>
          <w:b/>
          <w:bCs/>
          <w:spacing w:val="-1"/>
          <w:lang w:val="ru-RU"/>
        </w:rPr>
        <w:t>ђ</w:t>
      </w:r>
      <w:r w:rsidRPr="000C5A5A">
        <w:rPr>
          <w:b/>
          <w:bCs/>
          <w:lang w:val="ru-RU"/>
        </w:rPr>
        <w:t>а</w:t>
      </w:r>
      <w:r w:rsidRPr="000C5A5A">
        <w:rPr>
          <w:b/>
          <w:bCs/>
          <w:spacing w:val="1"/>
          <w:lang w:val="ru-RU"/>
        </w:rPr>
        <w:t>чем</w:t>
      </w:r>
      <w:r w:rsidRPr="000C5A5A">
        <w:rPr>
          <w:lang w:val="ru-RU"/>
        </w:rPr>
        <w:t>, пон</w:t>
      </w:r>
      <w:r w:rsidRPr="000C5A5A">
        <w:rPr>
          <w:spacing w:val="1"/>
          <w:lang w:val="ru-RU"/>
        </w:rPr>
        <w:t>у</w:t>
      </w:r>
      <w:r w:rsidRPr="000C5A5A">
        <w:rPr>
          <w:lang w:val="ru-RU"/>
        </w:rPr>
        <w:t>ђ</w:t>
      </w:r>
      <w:r w:rsidRPr="000C5A5A">
        <w:rPr>
          <w:spacing w:val="-1"/>
          <w:lang w:val="ru-RU"/>
        </w:rPr>
        <w:t>а</w:t>
      </w:r>
      <w:r w:rsidRPr="000C5A5A">
        <w:rPr>
          <w:lang w:val="ru-RU"/>
        </w:rPr>
        <w:t xml:space="preserve">ч је </w:t>
      </w:r>
      <w:r w:rsidRPr="000C5A5A">
        <w:rPr>
          <w:spacing w:val="-1"/>
          <w:lang w:val="ru-RU"/>
        </w:rPr>
        <w:t>д</w:t>
      </w:r>
      <w:r w:rsidRPr="000C5A5A">
        <w:rPr>
          <w:lang w:val="ru-RU"/>
        </w:rPr>
        <w:t xml:space="preserve">ужан </w:t>
      </w:r>
      <w:r w:rsidRPr="000C5A5A">
        <w:rPr>
          <w:spacing w:val="-1"/>
          <w:lang w:val="ru-RU"/>
        </w:rPr>
        <w:t>д</w:t>
      </w:r>
      <w:r w:rsidRPr="000C5A5A">
        <w:rPr>
          <w:lang w:val="ru-RU"/>
        </w:rPr>
        <w:t>а до</w:t>
      </w:r>
      <w:r w:rsidRPr="000C5A5A">
        <w:rPr>
          <w:spacing w:val="1"/>
          <w:lang w:val="ru-RU"/>
        </w:rPr>
        <w:t>с</w:t>
      </w:r>
      <w:r w:rsidRPr="000C5A5A">
        <w:rPr>
          <w:lang w:val="ru-RU"/>
        </w:rPr>
        <w:t xml:space="preserve">тави </w:t>
      </w:r>
      <w:r w:rsidRPr="000C5A5A">
        <w:rPr>
          <w:spacing w:val="1"/>
          <w:w w:val="103"/>
          <w:lang w:val="ru-RU"/>
        </w:rPr>
        <w:t>И</w:t>
      </w:r>
      <w:r w:rsidRPr="000C5A5A">
        <w:rPr>
          <w:w w:val="103"/>
          <w:lang w:val="ru-RU"/>
        </w:rPr>
        <w:t>зја</w:t>
      </w:r>
      <w:r w:rsidRPr="000C5A5A">
        <w:rPr>
          <w:spacing w:val="1"/>
          <w:w w:val="103"/>
          <w:lang w:val="ru-RU"/>
        </w:rPr>
        <w:t>в</w:t>
      </w:r>
      <w:r w:rsidRPr="000C5A5A">
        <w:rPr>
          <w:w w:val="103"/>
          <w:lang w:val="ru-RU"/>
        </w:rPr>
        <w:t xml:space="preserve">у </w:t>
      </w:r>
      <w:r w:rsidRPr="000C5A5A">
        <w:rPr>
          <w:lang w:val="ru-RU"/>
        </w:rPr>
        <w:t>подизвођача</w:t>
      </w:r>
      <w:r w:rsidRPr="000C5A5A">
        <w:rPr>
          <w:spacing w:val="33"/>
          <w:lang w:val="ru-RU"/>
        </w:rPr>
        <w:t xml:space="preserve"> </w:t>
      </w:r>
      <w:r w:rsidRPr="000C5A5A">
        <w:rPr>
          <w:lang w:val="ru-RU"/>
        </w:rPr>
        <w:t>(Образ</w:t>
      </w:r>
      <w:r w:rsidRPr="000C5A5A">
        <w:rPr>
          <w:spacing w:val="-1"/>
          <w:lang w:val="ru-RU"/>
        </w:rPr>
        <w:t>а</w:t>
      </w:r>
      <w:r w:rsidRPr="000C5A5A">
        <w:rPr>
          <w:lang w:val="ru-RU"/>
        </w:rPr>
        <w:t>ц</w:t>
      </w:r>
      <w:r w:rsidRPr="000C5A5A">
        <w:rPr>
          <w:spacing w:val="25"/>
          <w:lang w:val="ru-RU"/>
        </w:rPr>
        <w:t xml:space="preserve"> </w:t>
      </w:r>
      <w:r w:rsidRPr="000C5A5A">
        <w:rPr>
          <w:lang w:val="ru-RU"/>
        </w:rPr>
        <w:t>број</w:t>
      </w:r>
      <w:r w:rsidRPr="000C5A5A">
        <w:rPr>
          <w:spacing w:val="13"/>
          <w:lang w:val="ru-RU"/>
        </w:rPr>
        <w:t xml:space="preserve"> </w:t>
      </w:r>
      <w:r w:rsidRPr="000C5A5A">
        <w:rPr>
          <w:lang w:val="ru-RU"/>
        </w:rPr>
        <w:t>2</w:t>
      </w:r>
      <w:r w:rsidRPr="000C5A5A">
        <w:rPr>
          <w:spacing w:val="-2"/>
          <w:lang w:val="ru-RU"/>
        </w:rPr>
        <w:t>.</w:t>
      </w:r>
      <w:r w:rsidRPr="000C5A5A">
        <w:rPr>
          <w:lang w:val="ru-RU"/>
        </w:rPr>
        <w:t>),</w:t>
      </w:r>
      <w:r w:rsidRPr="000C5A5A">
        <w:rPr>
          <w:spacing w:val="10"/>
          <w:lang w:val="ru-RU"/>
        </w:rPr>
        <w:t xml:space="preserve"> </w:t>
      </w:r>
      <w:r w:rsidRPr="000C5A5A">
        <w:rPr>
          <w:spacing w:val="2"/>
          <w:lang w:val="ru-RU"/>
        </w:rPr>
        <w:t>п</w:t>
      </w:r>
      <w:r w:rsidRPr="000C5A5A">
        <w:rPr>
          <w:lang w:val="ru-RU"/>
        </w:rPr>
        <w:t>отписану</w:t>
      </w:r>
      <w:r w:rsidRPr="000C5A5A">
        <w:rPr>
          <w:spacing w:val="29"/>
          <w:lang w:val="ru-RU"/>
        </w:rPr>
        <w:t xml:space="preserve"> </w:t>
      </w:r>
      <w:r w:rsidRPr="000C5A5A">
        <w:rPr>
          <w:lang w:val="ru-RU"/>
        </w:rPr>
        <w:t>од</w:t>
      </w:r>
      <w:r w:rsidRPr="000C5A5A">
        <w:rPr>
          <w:spacing w:val="8"/>
          <w:lang w:val="ru-RU"/>
        </w:rPr>
        <w:t xml:space="preserve"> </w:t>
      </w:r>
      <w:r w:rsidRPr="000C5A5A">
        <w:rPr>
          <w:lang w:val="ru-RU"/>
        </w:rPr>
        <w:t>ст</w:t>
      </w:r>
      <w:r w:rsidRPr="000C5A5A">
        <w:rPr>
          <w:spacing w:val="1"/>
          <w:lang w:val="ru-RU"/>
        </w:rPr>
        <w:t>р</w:t>
      </w:r>
      <w:r w:rsidRPr="000C5A5A">
        <w:rPr>
          <w:lang w:val="ru-RU"/>
        </w:rPr>
        <w:t>ане</w:t>
      </w:r>
      <w:r w:rsidRPr="000C5A5A">
        <w:rPr>
          <w:spacing w:val="17"/>
          <w:lang w:val="ru-RU"/>
        </w:rPr>
        <w:t xml:space="preserve"> </w:t>
      </w:r>
      <w:r w:rsidRPr="000C5A5A">
        <w:rPr>
          <w:lang w:val="ru-RU"/>
        </w:rPr>
        <w:t>ов</w:t>
      </w:r>
      <w:r w:rsidRPr="000C5A5A">
        <w:rPr>
          <w:spacing w:val="2"/>
          <w:lang w:val="ru-RU"/>
        </w:rPr>
        <w:t>л</w:t>
      </w:r>
      <w:r w:rsidRPr="000C5A5A">
        <w:rPr>
          <w:spacing w:val="-1"/>
          <w:lang w:val="ru-RU"/>
        </w:rPr>
        <w:t>а</w:t>
      </w:r>
      <w:r w:rsidRPr="000C5A5A">
        <w:rPr>
          <w:spacing w:val="1"/>
          <w:lang w:val="ru-RU"/>
        </w:rPr>
        <w:t>ш</w:t>
      </w:r>
      <w:r w:rsidRPr="000C5A5A">
        <w:rPr>
          <w:lang w:val="ru-RU"/>
        </w:rPr>
        <w:t>ћен</w:t>
      </w:r>
      <w:r w:rsidRPr="000C5A5A">
        <w:rPr>
          <w:spacing w:val="1"/>
          <w:lang w:val="ru-RU"/>
        </w:rPr>
        <w:t>о</w:t>
      </w:r>
      <w:r w:rsidRPr="000C5A5A">
        <w:rPr>
          <w:lang w:val="ru-RU"/>
        </w:rPr>
        <w:t>г</w:t>
      </w:r>
      <w:r w:rsidRPr="000C5A5A">
        <w:rPr>
          <w:spacing w:val="29"/>
          <w:lang w:val="ru-RU"/>
        </w:rPr>
        <w:t xml:space="preserve"> </w:t>
      </w:r>
      <w:r w:rsidRPr="000C5A5A">
        <w:rPr>
          <w:spacing w:val="4"/>
          <w:lang w:val="ru-RU"/>
        </w:rPr>
        <w:t>л</w:t>
      </w:r>
      <w:r w:rsidRPr="000C5A5A">
        <w:rPr>
          <w:lang w:val="ru-RU"/>
        </w:rPr>
        <w:t>ица</w:t>
      </w:r>
      <w:r w:rsidRPr="000C5A5A">
        <w:rPr>
          <w:spacing w:val="11"/>
          <w:lang w:val="ru-RU"/>
        </w:rPr>
        <w:t xml:space="preserve"> </w:t>
      </w:r>
      <w:r w:rsidRPr="000C5A5A">
        <w:rPr>
          <w:lang w:val="ru-RU"/>
        </w:rPr>
        <w:t>подизв</w:t>
      </w:r>
      <w:r w:rsidRPr="000C5A5A">
        <w:rPr>
          <w:spacing w:val="2"/>
          <w:lang w:val="ru-RU"/>
        </w:rPr>
        <w:t>о</w:t>
      </w:r>
      <w:r w:rsidRPr="000C5A5A">
        <w:rPr>
          <w:spacing w:val="-1"/>
          <w:lang w:val="ru-RU"/>
        </w:rPr>
        <w:t>ђа</w:t>
      </w:r>
      <w:r w:rsidRPr="000C5A5A">
        <w:rPr>
          <w:spacing w:val="1"/>
          <w:lang w:val="ru-RU"/>
        </w:rPr>
        <w:t>ч</w:t>
      </w:r>
      <w:r w:rsidRPr="000C5A5A">
        <w:rPr>
          <w:lang w:val="ru-RU"/>
        </w:rPr>
        <w:t>а</w:t>
      </w:r>
      <w:r w:rsidRPr="000C5A5A">
        <w:rPr>
          <w:spacing w:val="34"/>
          <w:lang w:val="ru-RU"/>
        </w:rPr>
        <w:t xml:space="preserve"> </w:t>
      </w:r>
      <w:r w:rsidRPr="000C5A5A">
        <w:rPr>
          <w:lang w:val="ru-RU"/>
        </w:rPr>
        <w:t>и</w:t>
      </w:r>
      <w:r w:rsidRPr="000C5A5A">
        <w:rPr>
          <w:spacing w:val="4"/>
          <w:lang w:val="ru-RU"/>
        </w:rPr>
        <w:t xml:space="preserve"> </w:t>
      </w:r>
      <w:r w:rsidRPr="000C5A5A">
        <w:rPr>
          <w:lang w:val="ru-RU"/>
        </w:rPr>
        <w:t>ов</w:t>
      </w:r>
      <w:r w:rsidRPr="000C5A5A">
        <w:rPr>
          <w:spacing w:val="1"/>
          <w:lang w:val="ru-RU"/>
        </w:rPr>
        <w:t>е</w:t>
      </w:r>
      <w:r w:rsidRPr="000C5A5A">
        <w:rPr>
          <w:lang w:val="ru-RU"/>
        </w:rPr>
        <w:t>р</w:t>
      </w:r>
      <w:r w:rsidRPr="000C5A5A">
        <w:rPr>
          <w:spacing w:val="1"/>
          <w:lang w:val="ru-RU"/>
        </w:rPr>
        <w:t>е</w:t>
      </w:r>
      <w:r w:rsidRPr="000C5A5A">
        <w:rPr>
          <w:lang w:val="ru-RU"/>
        </w:rPr>
        <w:t>ну</w:t>
      </w:r>
      <w:r w:rsidRPr="000C5A5A">
        <w:rPr>
          <w:spacing w:val="23"/>
          <w:lang w:val="ru-RU"/>
        </w:rPr>
        <w:t xml:space="preserve"> </w:t>
      </w:r>
      <w:r w:rsidRPr="000C5A5A">
        <w:rPr>
          <w:w w:val="103"/>
          <w:lang w:val="ru-RU"/>
        </w:rPr>
        <w:t>п</w:t>
      </w:r>
      <w:r w:rsidRPr="000C5A5A">
        <w:rPr>
          <w:spacing w:val="-1"/>
          <w:w w:val="103"/>
          <w:lang w:val="ru-RU"/>
        </w:rPr>
        <w:t>е</w:t>
      </w:r>
      <w:r w:rsidRPr="000C5A5A">
        <w:rPr>
          <w:spacing w:val="2"/>
          <w:w w:val="103"/>
          <w:lang w:val="ru-RU"/>
        </w:rPr>
        <w:t>ч</w:t>
      </w:r>
      <w:r w:rsidRPr="000C5A5A">
        <w:rPr>
          <w:spacing w:val="-1"/>
          <w:w w:val="103"/>
          <w:lang w:val="ru-RU"/>
        </w:rPr>
        <w:t>а</w:t>
      </w:r>
      <w:r w:rsidRPr="000C5A5A">
        <w:rPr>
          <w:w w:val="103"/>
          <w:lang w:val="ru-RU"/>
        </w:rPr>
        <w:t>том.</w:t>
      </w:r>
      <w:r w:rsidRPr="000C5A5A">
        <w:rPr>
          <w:b/>
          <w:bCs/>
          <w:spacing w:val="-1"/>
          <w:lang w:val="ru-RU"/>
        </w:rPr>
        <w:t>Уко</w:t>
      </w:r>
      <w:r w:rsidRPr="000C5A5A">
        <w:rPr>
          <w:b/>
          <w:bCs/>
          <w:spacing w:val="1"/>
          <w:lang w:val="ru-RU"/>
        </w:rPr>
        <w:t>л</w:t>
      </w:r>
      <w:r w:rsidRPr="000C5A5A">
        <w:rPr>
          <w:b/>
          <w:bCs/>
          <w:spacing w:val="-1"/>
          <w:lang w:val="ru-RU"/>
        </w:rPr>
        <w:t>и</w:t>
      </w:r>
      <w:r w:rsidRPr="000C5A5A">
        <w:rPr>
          <w:b/>
          <w:bCs/>
          <w:spacing w:val="1"/>
          <w:lang w:val="ru-RU"/>
        </w:rPr>
        <w:t>к</w:t>
      </w:r>
      <w:r w:rsidRPr="000C5A5A">
        <w:rPr>
          <w:b/>
          <w:bCs/>
          <w:lang w:val="ru-RU"/>
        </w:rPr>
        <w:t>о</w:t>
      </w:r>
      <w:r w:rsidRPr="004B6CDB">
        <w:rPr>
          <w:b/>
          <w:bCs/>
          <w:lang w:val="sr-Cyrl-CS"/>
        </w:rPr>
        <w:t xml:space="preserve"> </w:t>
      </w:r>
      <w:r w:rsidRPr="000C5A5A">
        <w:rPr>
          <w:b/>
          <w:bCs/>
          <w:lang w:val="ru-RU"/>
        </w:rPr>
        <w:t>по</w:t>
      </w:r>
      <w:r w:rsidRPr="000C5A5A">
        <w:rPr>
          <w:b/>
          <w:bCs/>
          <w:spacing w:val="1"/>
          <w:lang w:val="ru-RU"/>
        </w:rPr>
        <w:t>н</w:t>
      </w:r>
      <w:r w:rsidRPr="000C5A5A">
        <w:rPr>
          <w:b/>
          <w:bCs/>
          <w:spacing w:val="-1"/>
          <w:lang w:val="ru-RU"/>
        </w:rPr>
        <w:t>у</w:t>
      </w:r>
      <w:r w:rsidRPr="000C5A5A">
        <w:rPr>
          <w:b/>
          <w:bCs/>
          <w:lang w:val="ru-RU"/>
        </w:rPr>
        <w:t xml:space="preserve">ду </w:t>
      </w:r>
      <w:r w:rsidRPr="000C5A5A">
        <w:rPr>
          <w:b/>
          <w:bCs/>
          <w:spacing w:val="1"/>
          <w:lang w:val="ru-RU"/>
        </w:rPr>
        <w:t>п</w:t>
      </w:r>
      <w:r w:rsidRPr="000C5A5A">
        <w:rPr>
          <w:b/>
          <w:bCs/>
          <w:lang w:val="ru-RU"/>
        </w:rPr>
        <w:t>о</w:t>
      </w:r>
      <w:r w:rsidRPr="000C5A5A">
        <w:rPr>
          <w:b/>
          <w:bCs/>
          <w:spacing w:val="-1"/>
          <w:lang w:val="ru-RU"/>
        </w:rPr>
        <w:t>д</w:t>
      </w:r>
      <w:r w:rsidRPr="000C5A5A">
        <w:rPr>
          <w:b/>
          <w:bCs/>
          <w:spacing w:val="3"/>
          <w:lang w:val="ru-RU"/>
        </w:rPr>
        <w:t>н</w:t>
      </w:r>
      <w:r w:rsidRPr="000C5A5A">
        <w:rPr>
          <w:b/>
          <w:bCs/>
          <w:spacing w:val="-1"/>
          <w:lang w:val="ru-RU"/>
        </w:rPr>
        <w:t>о</w:t>
      </w:r>
      <w:r w:rsidRPr="000C5A5A">
        <w:rPr>
          <w:b/>
          <w:bCs/>
          <w:lang w:val="ru-RU"/>
        </w:rPr>
        <w:t xml:space="preserve">си </w:t>
      </w:r>
      <w:r w:rsidRPr="000C5A5A">
        <w:rPr>
          <w:b/>
          <w:bCs/>
          <w:spacing w:val="1"/>
          <w:lang w:val="ru-RU"/>
        </w:rPr>
        <w:t>г</w:t>
      </w:r>
      <w:r w:rsidRPr="000C5A5A">
        <w:rPr>
          <w:b/>
          <w:bCs/>
          <w:spacing w:val="-1"/>
          <w:lang w:val="ru-RU"/>
        </w:rPr>
        <w:t>р</w:t>
      </w:r>
      <w:r w:rsidRPr="000C5A5A">
        <w:rPr>
          <w:b/>
          <w:bCs/>
          <w:spacing w:val="1"/>
          <w:lang w:val="ru-RU"/>
        </w:rPr>
        <w:t>у</w:t>
      </w:r>
      <w:r w:rsidRPr="000C5A5A">
        <w:rPr>
          <w:b/>
          <w:bCs/>
          <w:spacing w:val="-1"/>
          <w:lang w:val="ru-RU"/>
        </w:rPr>
        <w:t>п</w:t>
      </w:r>
      <w:r w:rsidRPr="000C5A5A">
        <w:rPr>
          <w:b/>
          <w:bCs/>
          <w:lang w:val="ru-RU"/>
        </w:rPr>
        <w:t>а понуђа</w:t>
      </w:r>
      <w:r w:rsidRPr="000C5A5A">
        <w:rPr>
          <w:b/>
          <w:bCs/>
          <w:spacing w:val="1"/>
          <w:lang w:val="ru-RU"/>
        </w:rPr>
        <w:t>ча</w:t>
      </w:r>
      <w:r w:rsidRPr="000C5A5A">
        <w:rPr>
          <w:lang w:val="ru-RU"/>
        </w:rPr>
        <w:t>,</w:t>
      </w:r>
      <w:r w:rsidR="006A26EA" w:rsidRPr="000C5A5A">
        <w:rPr>
          <w:lang w:val="ru-RU"/>
        </w:rPr>
        <w:t xml:space="preserve"> </w:t>
      </w:r>
      <w:r w:rsidRPr="000C5A5A">
        <w:rPr>
          <w:lang w:val="ru-RU"/>
        </w:rPr>
        <w:t>Изјава мора б</w:t>
      </w:r>
      <w:r w:rsidRPr="000C5A5A">
        <w:rPr>
          <w:spacing w:val="1"/>
          <w:lang w:val="ru-RU"/>
        </w:rPr>
        <w:t>и</w:t>
      </w:r>
      <w:r w:rsidRPr="000C5A5A">
        <w:rPr>
          <w:lang w:val="ru-RU"/>
        </w:rPr>
        <w:t>ти потписана</w:t>
      </w:r>
      <w:r w:rsidRPr="000C5A5A">
        <w:rPr>
          <w:spacing w:val="26"/>
          <w:lang w:val="ru-RU"/>
        </w:rPr>
        <w:t xml:space="preserve"> </w:t>
      </w:r>
      <w:r w:rsidRPr="000C5A5A">
        <w:rPr>
          <w:lang w:val="ru-RU"/>
        </w:rPr>
        <w:t>од стране овлашће</w:t>
      </w:r>
      <w:r w:rsidRPr="000C5A5A">
        <w:rPr>
          <w:spacing w:val="1"/>
          <w:lang w:val="ru-RU"/>
        </w:rPr>
        <w:t>н</w:t>
      </w:r>
      <w:r w:rsidRPr="000C5A5A">
        <w:rPr>
          <w:lang w:val="ru-RU"/>
        </w:rPr>
        <w:t>ог</w:t>
      </w:r>
      <w:r w:rsidRPr="000C5A5A">
        <w:rPr>
          <w:spacing w:val="29"/>
          <w:lang w:val="ru-RU"/>
        </w:rPr>
        <w:t xml:space="preserve"> </w:t>
      </w:r>
      <w:r w:rsidRPr="000C5A5A">
        <w:rPr>
          <w:spacing w:val="2"/>
          <w:w w:val="103"/>
          <w:lang w:val="ru-RU"/>
        </w:rPr>
        <w:t>л</w:t>
      </w:r>
      <w:r w:rsidRPr="000C5A5A">
        <w:rPr>
          <w:w w:val="103"/>
          <w:lang w:val="ru-RU"/>
        </w:rPr>
        <w:t xml:space="preserve">ица </w:t>
      </w:r>
      <w:r w:rsidRPr="000C5A5A">
        <w:rPr>
          <w:lang w:val="ru-RU"/>
        </w:rPr>
        <w:t>сваког</w:t>
      </w:r>
      <w:r w:rsidRPr="000C5A5A">
        <w:rPr>
          <w:spacing w:val="20"/>
          <w:lang w:val="ru-RU"/>
        </w:rPr>
        <w:t xml:space="preserve"> </w:t>
      </w:r>
      <w:r w:rsidRPr="000C5A5A">
        <w:rPr>
          <w:lang w:val="ru-RU"/>
        </w:rPr>
        <w:t>понуђ</w:t>
      </w:r>
      <w:r w:rsidRPr="000C5A5A">
        <w:rPr>
          <w:spacing w:val="-1"/>
          <w:lang w:val="ru-RU"/>
        </w:rPr>
        <w:t>а</w:t>
      </w:r>
      <w:r w:rsidRPr="000C5A5A">
        <w:rPr>
          <w:spacing w:val="2"/>
          <w:lang w:val="ru-RU"/>
        </w:rPr>
        <w:t>ч</w:t>
      </w:r>
      <w:r w:rsidRPr="000C5A5A">
        <w:rPr>
          <w:lang w:val="ru-RU"/>
        </w:rPr>
        <w:t>а</w:t>
      </w:r>
      <w:r w:rsidRPr="000C5A5A">
        <w:rPr>
          <w:spacing w:val="25"/>
          <w:lang w:val="ru-RU"/>
        </w:rPr>
        <w:t xml:space="preserve"> </w:t>
      </w:r>
      <w:r w:rsidRPr="000C5A5A">
        <w:rPr>
          <w:lang w:val="ru-RU"/>
        </w:rPr>
        <w:t>из</w:t>
      </w:r>
      <w:r w:rsidRPr="000C5A5A">
        <w:rPr>
          <w:spacing w:val="6"/>
          <w:lang w:val="ru-RU"/>
        </w:rPr>
        <w:t xml:space="preserve"> </w:t>
      </w:r>
      <w:r w:rsidRPr="000C5A5A">
        <w:rPr>
          <w:lang w:val="ru-RU"/>
        </w:rPr>
        <w:t>гру</w:t>
      </w:r>
      <w:r w:rsidRPr="000C5A5A">
        <w:rPr>
          <w:spacing w:val="1"/>
          <w:lang w:val="ru-RU"/>
        </w:rPr>
        <w:t>п</w:t>
      </w:r>
      <w:r w:rsidRPr="000C5A5A">
        <w:rPr>
          <w:lang w:val="ru-RU"/>
        </w:rPr>
        <w:t>е</w:t>
      </w:r>
      <w:r w:rsidRPr="000C5A5A">
        <w:rPr>
          <w:spacing w:val="15"/>
          <w:lang w:val="ru-RU"/>
        </w:rPr>
        <w:t xml:space="preserve"> </w:t>
      </w:r>
      <w:r w:rsidRPr="000C5A5A">
        <w:rPr>
          <w:lang w:val="ru-RU"/>
        </w:rPr>
        <w:t>понуђа</w:t>
      </w:r>
      <w:r w:rsidRPr="000C5A5A">
        <w:rPr>
          <w:spacing w:val="3"/>
          <w:lang w:val="ru-RU"/>
        </w:rPr>
        <w:t>ч</w:t>
      </w:r>
      <w:r w:rsidRPr="000C5A5A">
        <w:rPr>
          <w:lang w:val="ru-RU"/>
        </w:rPr>
        <w:t>а</w:t>
      </w:r>
      <w:r w:rsidRPr="000C5A5A">
        <w:rPr>
          <w:spacing w:val="26"/>
          <w:lang w:val="ru-RU"/>
        </w:rPr>
        <w:t xml:space="preserve"> </w:t>
      </w:r>
      <w:r w:rsidRPr="000C5A5A">
        <w:rPr>
          <w:lang w:val="ru-RU"/>
        </w:rPr>
        <w:t>и</w:t>
      </w:r>
      <w:r w:rsidRPr="000C5A5A">
        <w:rPr>
          <w:spacing w:val="5"/>
          <w:lang w:val="ru-RU"/>
        </w:rPr>
        <w:t xml:space="preserve"> </w:t>
      </w:r>
      <w:r w:rsidRPr="000C5A5A">
        <w:rPr>
          <w:lang w:val="ru-RU"/>
        </w:rPr>
        <w:t>ов</w:t>
      </w:r>
      <w:r w:rsidRPr="000C5A5A">
        <w:rPr>
          <w:spacing w:val="1"/>
          <w:lang w:val="ru-RU"/>
        </w:rPr>
        <w:t>е</w:t>
      </w:r>
      <w:r w:rsidRPr="000C5A5A">
        <w:rPr>
          <w:lang w:val="ru-RU"/>
        </w:rPr>
        <w:t>ре</w:t>
      </w:r>
      <w:r w:rsidRPr="000C5A5A">
        <w:rPr>
          <w:spacing w:val="1"/>
          <w:lang w:val="ru-RU"/>
        </w:rPr>
        <w:t>н</w:t>
      </w:r>
      <w:r w:rsidRPr="000C5A5A">
        <w:rPr>
          <w:lang w:val="ru-RU"/>
        </w:rPr>
        <w:t>а</w:t>
      </w:r>
      <w:r w:rsidRPr="000C5A5A">
        <w:rPr>
          <w:spacing w:val="21"/>
          <w:lang w:val="ru-RU"/>
        </w:rPr>
        <w:t xml:space="preserve"> </w:t>
      </w:r>
      <w:r w:rsidRPr="000C5A5A">
        <w:rPr>
          <w:spacing w:val="1"/>
          <w:lang w:val="ru-RU"/>
        </w:rPr>
        <w:t>п</w:t>
      </w:r>
      <w:r w:rsidRPr="000C5A5A">
        <w:rPr>
          <w:lang w:val="ru-RU"/>
        </w:rPr>
        <w:t>е</w:t>
      </w:r>
      <w:r w:rsidRPr="000C5A5A">
        <w:rPr>
          <w:spacing w:val="1"/>
          <w:lang w:val="ru-RU"/>
        </w:rPr>
        <w:t>ч</w:t>
      </w:r>
      <w:r w:rsidRPr="000C5A5A">
        <w:rPr>
          <w:lang w:val="ru-RU"/>
        </w:rPr>
        <w:t>атом</w:t>
      </w:r>
      <w:r w:rsidRPr="000C5A5A">
        <w:rPr>
          <w:spacing w:val="25"/>
          <w:lang w:val="ru-RU"/>
        </w:rPr>
        <w:t xml:space="preserve"> </w:t>
      </w:r>
      <w:r w:rsidRPr="000C5A5A">
        <w:rPr>
          <w:spacing w:val="1"/>
          <w:lang w:val="ru-RU"/>
        </w:rPr>
        <w:t>(</w:t>
      </w:r>
      <w:r w:rsidRPr="000C5A5A">
        <w:rPr>
          <w:spacing w:val="-1"/>
          <w:lang w:val="ru-RU"/>
        </w:rPr>
        <w:t>О</w:t>
      </w:r>
      <w:r w:rsidRPr="000C5A5A">
        <w:rPr>
          <w:spacing w:val="1"/>
          <w:lang w:val="ru-RU"/>
        </w:rPr>
        <w:t>б</w:t>
      </w:r>
      <w:r w:rsidRPr="000C5A5A">
        <w:rPr>
          <w:spacing w:val="-1"/>
          <w:lang w:val="ru-RU"/>
        </w:rPr>
        <w:t>р</w:t>
      </w:r>
      <w:r w:rsidRPr="000C5A5A">
        <w:rPr>
          <w:spacing w:val="1"/>
          <w:lang w:val="ru-RU"/>
        </w:rPr>
        <w:t>аз</w:t>
      </w:r>
      <w:r w:rsidRPr="000C5A5A">
        <w:rPr>
          <w:lang w:val="ru-RU"/>
        </w:rPr>
        <w:t>ац</w:t>
      </w:r>
      <w:r w:rsidRPr="000C5A5A">
        <w:rPr>
          <w:spacing w:val="23"/>
          <w:lang w:val="ru-RU"/>
        </w:rPr>
        <w:t xml:space="preserve"> </w:t>
      </w:r>
      <w:r w:rsidRPr="000C5A5A">
        <w:rPr>
          <w:spacing w:val="1"/>
          <w:lang w:val="ru-RU"/>
        </w:rPr>
        <w:t>б</w:t>
      </w:r>
      <w:r w:rsidRPr="000C5A5A">
        <w:rPr>
          <w:spacing w:val="2"/>
          <w:lang w:val="ru-RU"/>
        </w:rPr>
        <w:t>р</w:t>
      </w:r>
      <w:r w:rsidRPr="000C5A5A">
        <w:rPr>
          <w:lang w:val="ru-RU"/>
        </w:rPr>
        <w:t>ој</w:t>
      </w:r>
      <w:r w:rsidRPr="000C5A5A">
        <w:rPr>
          <w:spacing w:val="13"/>
          <w:lang w:val="ru-RU"/>
        </w:rPr>
        <w:t xml:space="preserve"> </w:t>
      </w:r>
      <w:r w:rsidRPr="000C5A5A">
        <w:rPr>
          <w:w w:val="103"/>
          <w:lang w:val="ru-RU"/>
        </w:rPr>
        <w:t>3.</w:t>
      </w:r>
      <w:r w:rsidRPr="000C5A5A">
        <w:rPr>
          <w:spacing w:val="2"/>
          <w:w w:val="103"/>
          <w:lang w:val="ru-RU"/>
        </w:rPr>
        <w:t>)</w:t>
      </w:r>
      <w:r w:rsidRPr="000C5A5A">
        <w:rPr>
          <w:w w:val="103"/>
          <w:lang w:val="ru-RU"/>
        </w:rPr>
        <w:t>.</w:t>
      </w:r>
    </w:p>
    <w:p w:rsidR="00DB5414" w:rsidRPr="000C5A5A" w:rsidRDefault="007E28A2" w:rsidP="003F1E4C">
      <w:pPr>
        <w:widowControl w:val="0"/>
        <w:autoSpaceDE w:val="0"/>
        <w:autoSpaceDN w:val="0"/>
        <w:adjustRightInd w:val="0"/>
        <w:spacing w:line="248" w:lineRule="auto"/>
        <w:ind w:left="106" w:right="73"/>
        <w:jc w:val="both"/>
        <w:rPr>
          <w:color w:val="FF0000"/>
          <w:w w:val="103"/>
          <w:lang w:val="ru-RU"/>
        </w:rPr>
      </w:pPr>
      <w:r w:rsidRPr="000C5A5A">
        <w:rPr>
          <w:lang w:val="ru-RU"/>
        </w:rPr>
        <w:t>Наручилац</w:t>
      </w:r>
      <w:r w:rsidRPr="000C5A5A">
        <w:rPr>
          <w:spacing w:val="39"/>
          <w:lang w:val="ru-RU"/>
        </w:rPr>
        <w:t xml:space="preserve"> </w:t>
      </w:r>
      <w:r w:rsidRPr="000C5A5A">
        <w:rPr>
          <w:spacing w:val="1"/>
          <w:lang w:val="ru-RU"/>
        </w:rPr>
        <w:t>м</w:t>
      </w:r>
      <w:r w:rsidRPr="000C5A5A">
        <w:rPr>
          <w:lang w:val="ru-RU"/>
        </w:rPr>
        <w:t>оже</w:t>
      </w:r>
      <w:r w:rsidRPr="000C5A5A">
        <w:rPr>
          <w:spacing w:val="28"/>
          <w:lang w:val="ru-RU"/>
        </w:rPr>
        <w:t xml:space="preserve"> </w:t>
      </w:r>
      <w:r w:rsidRPr="000C5A5A">
        <w:rPr>
          <w:spacing w:val="1"/>
          <w:lang w:val="ru-RU"/>
        </w:rPr>
        <w:t>п</w:t>
      </w:r>
      <w:r w:rsidRPr="000C5A5A">
        <w:rPr>
          <w:lang w:val="ru-RU"/>
        </w:rPr>
        <w:t>ре</w:t>
      </w:r>
      <w:r w:rsidRPr="000C5A5A">
        <w:rPr>
          <w:spacing w:val="23"/>
          <w:lang w:val="ru-RU"/>
        </w:rPr>
        <w:t xml:space="preserve"> </w:t>
      </w:r>
      <w:r w:rsidRPr="000C5A5A">
        <w:rPr>
          <w:spacing w:val="1"/>
          <w:lang w:val="ru-RU"/>
        </w:rPr>
        <w:t>д</w:t>
      </w:r>
      <w:r w:rsidRPr="000C5A5A">
        <w:rPr>
          <w:lang w:val="ru-RU"/>
        </w:rPr>
        <w:t>о</w:t>
      </w:r>
      <w:r w:rsidRPr="000C5A5A">
        <w:rPr>
          <w:spacing w:val="1"/>
          <w:lang w:val="ru-RU"/>
        </w:rPr>
        <w:t>но</w:t>
      </w:r>
      <w:r w:rsidRPr="000C5A5A">
        <w:rPr>
          <w:lang w:val="ru-RU"/>
        </w:rPr>
        <w:t>шења</w:t>
      </w:r>
      <w:r w:rsidRPr="000C5A5A">
        <w:rPr>
          <w:spacing w:val="39"/>
          <w:lang w:val="ru-RU"/>
        </w:rPr>
        <w:t xml:space="preserve"> </w:t>
      </w:r>
      <w:r w:rsidRPr="000C5A5A">
        <w:rPr>
          <w:spacing w:val="1"/>
          <w:lang w:val="ru-RU"/>
        </w:rPr>
        <w:t>о</w:t>
      </w:r>
      <w:r w:rsidRPr="000C5A5A">
        <w:rPr>
          <w:spacing w:val="-1"/>
          <w:lang w:val="ru-RU"/>
        </w:rPr>
        <w:t>д</w:t>
      </w:r>
      <w:r w:rsidRPr="000C5A5A">
        <w:rPr>
          <w:lang w:val="ru-RU"/>
        </w:rPr>
        <w:t>лу</w:t>
      </w:r>
      <w:r w:rsidRPr="000C5A5A">
        <w:rPr>
          <w:spacing w:val="1"/>
          <w:lang w:val="ru-RU"/>
        </w:rPr>
        <w:t>к</w:t>
      </w:r>
      <w:r w:rsidRPr="000C5A5A">
        <w:rPr>
          <w:lang w:val="ru-RU"/>
        </w:rPr>
        <w:t>е</w:t>
      </w:r>
      <w:r w:rsidRPr="000C5A5A">
        <w:rPr>
          <w:spacing w:val="31"/>
          <w:lang w:val="ru-RU"/>
        </w:rPr>
        <w:t xml:space="preserve"> </w:t>
      </w:r>
      <w:r w:rsidRPr="000C5A5A">
        <w:rPr>
          <w:lang w:val="ru-RU"/>
        </w:rPr>
        <w:t>о</w:t>
      </w:r>
      <w:r w:rsidRPr="000C5A5A">
        <w:rPr>
          <w:spacing w:val="17"/>
          <w:lang w:val="ru-RU"/>
        </w:rPr>
        <w:t xml:space="preserve"> </w:t>
      </w:r>
      <w:r w:rsidRPr="000C5A5A">
        <w:rPr>
          <w:spacing w:val="-1"/>
          <w:lang w:val="ru-RU"/>
        </w:rPr>
        <w:t>д</w:t>
      </w:r>
      <w:r w:rsidRPr="000C5A5A">
        <w:rPr>
          <w:spacing w:val="1"/>
          <w:lang w:val="ru-RU"/>
        </w:rPr>
        <w:t>о</w:t>
      </w:r>
      <w:r w:rsidRPr="000C5A5A">
        <w:rPr>
          <w:spacing w:val="-1"/>
          <w:lang w:val="ru-RU"/>
        </w:rPr>
        <w:t>д</w:t>
      </w:r>
      <w:r w:rsidRPr="000C5A5A">
        <w:rPr>
          <w:lang w:val="ru-RU"/>
        </w:rPr>
        <w:t>ели</w:t>
      </w:r>
      <w:r w:rsidRPr="000C5A5A">
        <w:rPr>
          <w:spacing w:val="30"/>
          <w:lang w:val="ru-RU"/>
        </w:rPr>
        <w:t xml:space="preserve"> </w:t>
      </w:r>
      <w:r w:rsidRPr="000C5A5A">
        <w:rPr>
          <w:spacing w:val="1"/>
          <w:lang w:val="ru-RU"/>
        </w:rPr>
        <w:t>уг</w:t>
      </w:r>
      <w:r w:rsidRPr="000C5A5A">
        <w:rPr>
          <w:lang w:val="ru-RU"/>
        </w:rPr>
        <w:t>о</w:t>
      </w:r>
      <w:r w:rsidRPr="000C5A5A">
        <w:rPr>
          <w:spacing w:val="-1"/>
          <w:lang w:val="ru-RU"/>
        </w:rPr>
        <w:t>в</w:t>
      </w:r>
      <w:r w:rsidRPr="000C5A5A">
        <w:rPr>
          <w:spacing w:val="2"/>
          <w:lang w:val="ru-RU"/>
        </w:rPr>
        <w:t>о</w:t>
      </w:r>
      <w:r w:rsidRPr="000C5A5A">
        <w:rPr>
          <w:spacing w:val="-1"/>
          <w:lang w:val="ru-RU"/>
        </w:rPr>
        <w:t>р</w:t>
      </w:r>
      <w:r w:rsidRPr="000C5A5A">
        <w:rPr>
          <w:lang w:val="ru-RU"/>
        </w:rPr>
        <w:t>а</w:t>
      </w:r>
      <w:r w:rsidRPr="000C5A5A">
        <w:rPr>
          <w:spacing w:val="36"/>
          <w:lang w:val="ru-RU"/>
        </w:rPr>
        <w:t xml:space="preserve"> </w:t>
      </w:r>
      <w:r w:rsidRPr="000C5A5A">
        <w:rPr>
          <w:spacing w:val="1"/>
          <w:lang w:val="ru-RU"/>
        </w:rPr>
        <w:t>д</w:t>
      </w:r>
      <w:r w:rsidRPr="000C5A5A">
        <w:rPr>
          <w:lang w:val="ru-RU"/>
        </w:rPr>
        <w:t>а</w:t>
      </w:r>
      <w:r w:rsidRPr="000C5A5A">
        <w:rPr>
          <w:spacing w:val="18"/>
          <w:lang w:val="ru-RU"/>
        </w:rPr>
        <w:t xml:space="preserve"> </w:t>
      </w:r>
      <w:r w:rsidRPr="000C5A5A">
        <w:rPr>
          <w:spacing w:val="2"/>
          <w:lang w:val="ru-RU"/>
        </w:rPr>
        <w:t>т</w:t>
      </w:r>
      <w:r w:rsidRPr="000C5A5A">
        <w:rPr>
          <w:spacing w:val="-1"/>
          <w:lang w:val="ru-RU"/>
        </w:rPr>
        <w:t>р</w:t>
      </w:r>
      <w:r w:rsidRPr="000C5A5A">
        <w:rPr>
          <w:spacing w:val="1"/>
          <w:lang w:val="ru-RU"/>
        </w:rPr>
        <w:t>а</w:t>
      </w:r>
      <w:r w:rsidRPr="000C5A5A">
        <w:rPr>
          <w:lang w:val="ru-RU"/>
        </w:rPr>
        <w:t>жи</w:t>
      </w:r>
      <w:r w:rsidRPr="000C5A5A">
        <w:rPr>
          <w:spacing w:val="26"/>
          <w:lang w:val="ru-RU"/>
        </w:rPr>
        <w:t xml:space="preserve"> </w:t>
      </w:r>
      <w:r w:rsidRPr="000C5A5A">
        <w:rPr>
          <w:spacing w:val="6"/>
          <w:lang w:val="ru-RU"/>
        </w:rPr>
        <w:t>о</w:t>
      </w:r>
      <w:r w:rsidRPr="000C5A5A">
        <w:rPr>
          <w:lang w:val="ru-RU"/>
        </w:rPr>
        <w:t>д</w:t>
      </w:r>
      <w:r w:rsidRPr="000C5A5A">
        <w:rPr>
          <w:spacing w:val="20"/>
          <w:lang w:val="ru-RU"/>
        </w:rPr>
        <w:t xml:space="preserve"> </w:t>
      </w:r>
      <w:r w:rsidRPr="000C5A5A">
        <w:rPr>
          <w:lang w:val="ru-RU"/>
        </w:rPr>
        <w:t>понуђача,</w:t>
      </w:r>
      <w:r w:rsidRPr="000C5A5A">
        <w:rPr>
          <w:spacing w:val="40"/>
          <w:lang w:val="ru-RU"/>
        </w:rPr>
        <w:t xml:space="preserve"> </w:t>
      </w:r>
      <w:r w:rsidRPr="000C5A5A">
        <w:rPr>
          <w:lang w:val="ru-RU"/>
        </w:rPr>
        <w:t>чија</w:t>
      </w:r>
      <w:r w:rsidRPr="000C5A5A">
        <w:rPr>
          <w:spacing w:val="23"/>
          <w:lang w:val="ru-RU"/>
        </w:rPr>
        <w:t xml:space="preserve"> </w:t>
      </w:r>
      <w:r w:rsidRPr="000C5A5A">
        <w:rPr>
          <w:lang w:val="ru-RU"/>
        </w:rPr>
        <w:t>је</w:t>
      </w:r>
      <w:r w:rsidRPr="000C5A5A">
        <w:rPr>
          <w:spacing w:val="18"/>
          <w:lang w:val="ru-RU"/>
        </w:rPr>
        <w:t xml:space="preserve"> </w:t>
      </w:r>
      <w:r w:rsidRPr="000C5A5A">
        <w:rPr>
          <w:lang w:val="ru-RU"/>
        </w:rPr>
        <w:t>понуда</w:t>
      </w:r>
      <w:r w:rsidRPr="000C5A5A">
        <w:rPr>
          <w:spacing w:val="32"/>
          <w:lang w:val="ru-RU"/>
        </w:rPr>
        <w:t xml:space="preserve"> </w:t>
      </w:r>
      <w:r w:rsidRPr="000C5A5A">
        <w:rPr>
          <w:spacing w:val="1"/>
          <w:w w:val="103"/>
          <w:lang w:val="ru-RU"/>
        </w:rPr>
        <w:t>о</w:t>
      </w:r>
      <w:r w:rsidRPr="000C5A5A">
        <w:rPr>
          <w:w w:val="103"/>
          <w:lang w:val="ru-RU"/>
        </w:rPr>
        <w:t>цењ</w:t>
      </w:r>
      <w:r w:rsidRPr="000C5A5A">
        <w:rPr>
          <w:spacing w:val="-1"/>
          <w:w w:val="103"/>
          <w:lang w:val="ru-RU"/>
        </w:rPr>
        <w:t>е</w:t>
      </w:r>
      <w:r w:rsidRPr="000C5A5A">
        <w:rPr>
          <w:w w:val="103"/>
          <w:lang w:val="ru-RU"/>
        </w:rPr>
        <w:t xml:space="preserve">на </w:t>
      </w:r>
      <w:r w:rsidRPr="000C5A5A">
        <w:rPr>
          <w:lang w:val="ru-RU"/>
        </w:rPr>
        <w:t>као</w:t>
      </w:r>
      <w:r w:rsidRPr="000C5A5A">
        <w:rPr>
          <w:spacing w:val="6"/>
          <w:lang w:val="ru-RU"/>
        </w:rPr>
        <w:t xml:space="preserve"> </w:t>
      </w:r>
      <w:r w:rsidRPr="000C5A5A">
        <w:rPr>
          <w:lang w:val="ru-RU"/>
        </w:rPr>
        <w:t>најповољнија,</w:t>
      </w:r>
      <w:r w:rsidRPr="000C5A5A">
        <w:rPr>
          <w:spacing w:val="31"/>
          <w:lang w:val="ru-RU"/>
        </w:rPr>
        <w:t xml:space="preserve"> </w:t>
      </w:r>
      <w:r w:rsidRPr="000C5A5A">
        <w:rPr>
          <w:spacing w:val="-1"/>
          <w:lang w:val="ru-RU"/>
        </w:rPr>
        <w:t>д</w:t>
      </w:r>
      <w:r w:rsidRPr="000C5A5A">
        <w:rPr>
          <w:lang w:val="ru-RU"/>
        </w:rPr>
        <w:t>а</w:t>
      </w:r>
      <w:r w:rsidRPr="000C5A5A">
        <w:rPr>
          <w:spacing w:val="3"/>
          <w:lang w:val="ru-RU"/>
        </w:rPr>
        <w:t xml:space="preserve"> </w:t>
      </w:r>
      <w:r w:rsidRPr="000C5A5A">
        <w:rPr>
          <w:lang w:val="ru-RU"/>
        </w:rPr>
        <w:t>дост</w:t>
      </w:r>
      <w:r w:rsidRPr="000C5A5A">
        <w:rPr>
          <w:spacing w:val="-1"/>
          <w:lang w:val="ru-RU"/>
        </w:rPr>
        <w:t>а</w:t>
      </w:r>
      <w:r w:rsidRPr="000C5A5A">
        <w:rPr>
          <w:lang w:val="ru-RU"/>
        </w:rPr>
        <w:t>ви</w:t>
      </w:r>
      <w:r w:rsidRPr="000C5A5A">
        <w:rPr>
          <w:spacing w:val="15"/>
          <w:lang w:val="ru-RU"/>
        </w:rPr>
        <w:t xml:space="preserve"> </w:t>
      </w:r>
      <w:r w:rsidRPr="000C5A5A">
        <w:rPr>
          <w:lang w:val="ru-RU"/>
        </w:rPr>
        <w:t>на</w:t>
      </w:r>
      <w:r w:rsidRPr="000C5A5A">
        <w:rPr>
          <w:spacing w:val="3"/>
          <w:lang w:val="ru-RU"/>
        </w:rPr>
        <w:t xml:space="preserve"> </w:t>
      </w:r>
      <w:r w:rsidRPr="000C5A5A">
        <w:rPr>
          <w:spacing w:val="1"/>
          <w:lang w:val="ru-RU"/>
        </w:rPr>
        <w:t>у</w:t>
      </w:r>
      <w:r w:rsidRPr="000C5A5A">
        <w:rPr>
          <w:spacing w:val="-1"/>
          <w:lang w:val="ru-RU"/>
        </w:rPr>
        <w:t>в</w:t>
      </w:r>
      <w:r w:rsidRPr="000C5A5A">
        <w:rPr>
          <w:lang w:val="ru-RU"/>
        </w:rPr>
        <w:t>ид</w:t>
      </w:r>
      <w:r w:rsidRPr="000C5A5A">
        <w:rPr>
          <w:spacing w:val="8"/>
          <w:lang w:val="ru-RU"/>
        </w:rPr>
        <w:t xml:space="preserve"> </w:t>
      </w:r>
      <w:r w:rsidRPr="000C5A5A">
        <w:rPr>
          <w:lang w:val="ru-RU"/>
        </w:rPr>
        <w:t>о</w:t>
      </w:r>
      <w:r w:rsidRPr="000C5A5A">
        <w:rPr>
          <w:spacing w:val="-1"/>
          <w:lang w:val="ru-RU"/>
        </w:rPr>
        <w:t>р</w:t>
      </w:r>
      <w:r w:rsidRPr="000C5A5A">
        <w:rPr>
          <w:lang w:val="ru-RU"/>
        </w:rPr>
        <w:t>иг</w:t>
      </w:r>
      <w:r w:rsidRPr="000C5A5A">
        <w:rPr>
          <w:spacing w:val="1"/>
          <w:lang w:val="ru-RU"/>
        </w:rPr>
        <w:t>и</w:t>
      </w:r>
      <w:r w:rsidRPr="000C5A5A">
        <w:rPr>
          <w:lang w:val="ru-RU"/>
        </w:rPr>
        <w:t>нал</w:t>
      </w:r>
      <w:r w:rsidRPr="000C5A5A">
        <w:rPr>
          <w:spacing w:val="16"/>
          <w:lang w:val="ru-RU"/>
        </w:rPr>
        <w:t xml:space="preserve"> </w:t>
      </w:r>
      <w:r w:rsidRPr="000C5A5A">
        <w:rPr>
          <w:lang w:val="ru-RU"/>
        </w:rPr>
        <w:t>или</w:t>
      </w:r>
      <w:r w:rsidRPr="000C5A5A">
        <w:rPr>
          <w:spacing w:val="2"/>
          <w:lang w:val="ru-RU"/>
        </w:rPr>
        <w:t xml:space="preserve"> </w:t>
      </w:r>
      <w:r w:rsidRPr="000C5A5A">
        <w:rPr>
          <w:spacing w:val="1"/>
          <w:lang w:val="ru-RU"/>
        </w:rPr>
        <w:t>о</w:t>
      </w:r>
      <w:r w:rsidRPr="000C5A5A">
        <w:rPr>
          <w:lang w:val="ru-RU"/>
        </w:rPr>
        <w:t>верену</w:t>
      </w:r>
      <w:r w:rsidRPr="000C5A5A">
        <w:rPr>
          <w:spacing w:val="19"/>
          <w:lang w:val="ru-RU"/>
        </w:rPr>
        <w:t xml:space="preserve"> </w:t>
      </w:r>
      <w:r w:rsidRPr="000C5A5A">
        <w:rPr>
          <w:lang w:val="ru-RU"/>
        </w:rPr>
        <w:t>коп</w:t>
      </w:r>
      <w:r w:rsidRPr="000C5A5A">
        <w:rPr>
          <w:spacing w:val="6"/>
          <w:lang w:val="ru-RU"/>
        </w:rPr>
        <w:t>и</w:t>
      </w:r>
      <w:r w:rsidRPr="000C5A5A">
        <w:rPr>
          <w:lang w:val="ru-RU"/>
        </w:rPr>
        <w:t>ју</w:t>
      </w:r>
      <w:r w:rsidRPr="000C5A5A">
        <w:rPr>
          <w:spacing w:val="14"/>
          <w:lang w:val="ru-RU"/>
        </w:rPr>
        <w:t xml:space="preserve"> </w:t>
      </w:r>
    </w:p>
    <w:p w:rsidR="00DB5414" w:rsidRPr="000C5A5A" w:rsidRDefault="00781079" w:rsidP="00B3344C">
      <w:pPr>
        <w:widowControl w:val="0"/>
        <w:autoSpaceDE w:val="0"/>
        <w:autoSpaceDN w:val="0"/>
        <w:adjustRightInd w:val="0"/>
        <w:spacing w:line="248" w:lineRule="auto"/>
        <w:ind w:left="106" w:right="73"/>
        <w:jc w:val="both"/>
        <w:rPr>
          <w:rFonts w:eastAsia="Times New Roman"/>
          <w:color w:val="auto"/>
          <w:kern w:val="0"/>
          <w:lang w:val="ru-RU" w:eastAsia="en-US"/>
        </w:rPr>
      </w:pPr>
      <w:r w:rsidRPr="000C5A5A">
        <w:rPr>
          <w:rFonts w:eastAsia="Times New Roman"/>
          <w:color w:val="auto"/>
          <w:kern w:val="0"/>
          <w:lang w:val="ru-RU" w:eastAsia="en-US"/>
        </w:rPr>
        <w:t>свих или појединих доказа.</w:t>
      </w:r>
    </w:p>
    <w:p w:rsidR="00E25F07" w:rsidRPr="00C42F1C" w:rsidRDefault="00F80667" w:rsidP="000C5A5A">
      <w:pPr>
        <w:spacing w:line="260" w:lineRule="exact"/>
        <w:ind w:left="113" w:right="81"/>
        <w:jc w:val="both"/>
        <w:rPr>
          <w:b/>
          <w:u w:val="single"/>
        </w:rPr>
      </w:pPr>
      <w:r w:rsidRPr="000C5A5A">
        <w:rPr>
          <w:lang w:val="ru-RU"/>
        </w:rPr>
        <w:t>И</w:t>
      </w:r>
      <w:r w:rsidRPr="000C5A5A">
        <w:rPr>
          <w:spacing w:val="-1"/>
          <w:lang w:val="ru-RU"/>
        </w:rPr>
        <w:t>ма</w:t>
      </w:r>
      <w:r w:rsidRPr="000C5A5A">
        <w:rPr>
          <w:spacing w:val="5"/>
          <w:lang w:val="ru-RU"/>
        </w:rPr>
        <w:t>ј</w:t>
      </w:r>
      <w:r w:rsidRPr="000C5A5A">
        <w:rPr>
          <w:spacing w:val="-5"/>
          <w:lang w:val="ru-RU"/>
        </w:rPr>
        <w:t>у</w:t>
      </w:r>
      <w:r w:rsidRPr="000C5A5A">
        <w:rPr>
          <w:lang w:val="ru-RU"/>
        </w:rPr>
        <w:t>ћи</w:t>
      </w:r>
      <w:r w:rsidRPr="000C5A5A">
        <w:rPr>
          <w:spacing w:val="10"/>
          <w:lang w:val="ru-RU"/>
        </w:rPr>
        <w:t xml:space="preserve"> </w:t>
      </w:r>
      <w:r w:rsidRPr="000C5A5A">
        <w:rPr>
          <w:lang w:val="ru-RU"/>
        </w:rPr>
        <w:t>у</w:t>
      </w:r>
      <w:r w:rsidRPr="000C5A5A">
        <w:rPr>
          <w:spacing w:val="2"/>
          <w:lang w:val="ru-RU"/>
        </w:rPr>
        <w:t xml:space="preserve"> </w:t>
      </w:r>
      <w:r w:rsidRPr="000C5A5A">
        <w:rPr>
          <w:lang w:val="ru-RU"/>
        </w:rPr>
        <w:t>ви</w:t>
      </w:r>
      <w:r w:rsidRPr="000C5A5A">
        <w:rPr>
          <w:spacing w:val="2"/>
          <w:lang w:val="ru-RU"/>
        </w:rPr>
        <w:t>д</w:t>
      </w:r>
      <w:r w:rsidRPr="000C5A5A">
        <w:rPr>
          <w:lang w:val="ru-RU"/>
        </w:rPr>
        <w:t>у</w:t>
      </w:r>
      <w:r w:rsidRPr="000C5A5A">
        <w:rPr>
          <w:spacing w:val="5"/>
          <w:lang w:val="ru-RU"/>
        </w:rPr>
        <w:t xml:space="preserve"> </w:t>
      </w:r>
      <w:r w:rsidRPr="000C5A5A">
        <w:rPr>
          <w:spacing w:val="-1"/>
          <w:lang w:val="ru-RU"/>
        </w:rPr>
        <w:t>ч</w:t>
      </w:r>
      <w:r w:rsidRPr="000C5A5A">
        <w:rPr>
          <w:spacing w:val="1"/>
          <w:lang w:val="ru-RU"/>
        </w:rPr>
        <w:t>и</w:t>
      </w:r>
      <w:r w:rsidRPr="000C5A5A">
        <w:rPr>
          <w:lang w:val="ru-RU"/>
        </w:rPr>
        <w:t>њ</w:t>
      </w:r>
      <w:r w:rsidRPr="000C5A5A">
        <w:rPr>
          <w:spacing w:val="-2"/>
          <w:lang w:val="ru-RU"/>
        </w:rPr>
        <w:t>е</w:t>
      </w:r>
      <w:r w:rsidRPr="000C5A5A">
        <w:rPr>
          <w:spacing w:val="1"/>
          <w:lang w:val="ru-RU"/>
        </w:rPr>
        <w:t>ни</w:t>
      </w:r>
      <w:r w:rsidRPr="000C5A5A">
        <w:rPr>
          <w:spacing w:val="3"/>
          <w:lang w:val="ru-RU"/>
        </w:rPr>
        <w:t>ц</w:t>
      </w:r>
      <w:r w:rsidRPr="000C5A5A">
        <w:rPr>
          <w:lang w:val="ru-RU"/>
        </w:rPr>
        <w:t>у да</w:t>
      </w:r>
      <w:r w:rsidRPr="000C5A5A">
        <w:rPr>
          <w:spacing w:val="6"/>
          <w:lang w:val="ru-RU"/>
        </w:rPr>
        <w:t xml:space="preserve"> </w:t>
      </w:r>
      <w:r w:rsidRPr="000C5A5A">
        <w:rPr>
          <w:spacing w:val="1"/>
          <w:lang w:val="ru-RU"/>
        </w:rPr>
        <w:t>с</w:t>
      </w:r>
      <w:r w:rsidRPr="000C5A5A">
        <w:rPr>
          <w:lang w:val="ru-RU"/>
        </w:rPr>
        <w:t>е</w:t>
      </w:r>
      <w:r w:rsidRPr="000C5A5A">
        <w:rPr>
          <w:spacing w:val="6"/>
          <w:lang w:val="ru-RU"/>
        </w:rPr>
        <w:t xml:space="preserve"> </w:t>
      </w:r>
      <w:r w:rsidRPr="000C5A5A">
        <w:rPr>
          <w:lang w:val="ru-RU"/>
        </w:rPr>
        <w:t>од</w:t>
      </w:r>
      <w:r w:rsidRPr="000C5A5A">
        <w:rPr>
          <w:spacing w:val="7"/>
          <w:lang w:val="ru-RU"/>
        </w:rPr>
        <w:t xml:space="preserve"> </w:t>
      </w:r>
      <w:r w:rsidRPr="000C5A5A">
        <w:rPr>
          <w:lang w:val="ru-RU"/>
        </w:rPr>
        <w:t>01.</w:t>
      </w:r>
      <w:r w:rsidRPr="000C5A5A">
        <w:rPr>
          <w:spacing w:val="7"/>
          <w:lang w:val="ru-RU"/>
        </w:rPr>
        <w:t xml:space="preserve"> </w:t>
      </w:r>
      <w:r w:rsidRPr="000C5A5A">
        <w:rPr>
          <w:spacing w:val="-1"/>
          <w:lang w:val="ru-RU"/>
        </w:rPr>
        <w:t>се</w:t>
      </w:r>
      <w:r w:rsidRPr="000C5A5A">
        <w:rPr>
          <w:spacing w:val="1"/>
          <w:lang w:val="ru-RU"/>
        </w:rPr>
        <w:t>п</w:t>
      </w:r>
      <w:r w:rsidRPr="000C5A5A">
        <w:rPr>
          <w:lang w:val="ru-RU"/>
        </w:rPr>
        <w:t>т</w:t>
      </w:r>
      <w:r w:rsidRPr="000C5A5A">
        <w:rPr>
          <w:spacing w:val="-1"/>
          <w:lang w:val="ru-RU"/>
        </w:rPr>
        <w:t>е</w:t>
      </w:r>
      <w:r w:rsidRPr="000C5A5A">
        <w:rPr>
          <w:spacing w:val="1"/>
          <w:lang w:val="ru-RU"/>
        </w:rPr>
        <w:t>м</w:t>
      </w:r>
      <w:r w:rsidRPr="000C5A5A">
        <w:rPr>
          <w:lang w:val="ru-RU"/>
        </w:rPr>
        <w:t>бра</w:t>
      </w:r>
      <w:r w:rsidRPr="000C5A5A">
        <w:rPr>
          <w:spacing w:val="6"/>
          <w:lang w:val="ru-RU"/>
        </w:rPr>
        <w:t xml:space="preserve"> </w:t>
      </w:r>
      <w:r w:rsidRPr="000C5A5A">
        <w:rPr>
          <w:lang w:val="ru-RU"/>
        </w:rPr>
        <w:t>2013.</w:t>
      </w:r>
      <w:r w:rsidRPr="000C5A5A">
        <w:rPr>
          <w:spacing w:val="7"/>
          <w:lang w:val="ru-RU"/>
        </w:rPr>
        <w:t xml:space="preserve"> </w:t>
      </w:r>
      <w:r w:rsidRPr="000C5A5A">
        <w:rPr>
          <w:lang w:val="ru-RU"/>
        </w:rPr>
        <w:t>год</w:t>
      </w:r>
      <w:r w:rsidRPr="000C5A5A">
        <w:rPr>
          <w:spacing w:val="1"/>
          <w:lang w:val="ru-RU"/>
        </w:rPr>
        <w:t>ин</w:t>
      </w:r>
      <w:r w:rsidRPr="000C5A5A">
        <w:rPr>
          <w:spacing w:val="-1"/>
          <w:lang w:val="ru-RU"/>
        </w:rPr>
        <w:t>е</w:t>
      </w:r>
      <w:r w:rsidRPr="000C5A5A">
        <w:rPr>
          <w:lang w:val="ru-RU"/>
        </w:rPr>
        <w:t>,</w:t>
      </w:r>
      <w:r w:rsidRPr="000C5A5A">
        <w:rPr>
          <w:spacing w:val="7"/>
          <w:lang w:val="ru-RU"/>
        </w:rPr>
        <w:t xml:space="preserve"> </w:t>
      </w:r>
      <w:r w:rsidRPr="000C5A5A">
        <w:rPr>
          <w:spacing w:val="1"/>
          <w:lang w:val="ru-RU"/>
        </w:rPr>
        <w:t>п</w:t>
      </w:r>
      <w:r w:rsidRPr="000C5A5A">
        <w:rPr>
          <w:spacing w:val="-2"/>
          <w:lang w:val="ru-RU"/>
        </w:rPr>
        <w:t>р</w:t>
      </w:r>
      <w:r w:rsidRPr="000C5A5A">
        <w:rPr>
          <w:spacing w:val="1"/>
          <w:lang w:val="ru-RU"/>
        </w:rPr>
        <w:t>и</w:t>
      </w:r>
      <w:r w:rsidRPr="000C5A5A">
        <w:rPr>
          <w:spacing w:val="-3"/>
          <w:lang w:val="ru-RU"/>
        </w:rPr>
        <w:t>м</w:t>
      </w:r>
      <w:r w:rsidRPr="000C5A5A">
        <w:rPr>
          <w:spacing w:val="-1"/>
          <w:lang w:val="ru-RU"/>
        </w:rPr>
        <w:t>е</w:t>
      </w:r>
      <w:r w:rsidRPr="000C5A5A">
        <w:rPr>
          <w:spacing w:val="4"/>
          <w:lang w:val="ru-RU"/>
        </w:rPr>
        <w:t>њ</w:t>
      </w:r>
      <w:r w:rsidRPr="000C5A5A">
        <w:rPr>
          <w:spacing w:val="-7"/>
          <w:lang w:val="ru-RU"/>
        </w:rPr>
        <w:t>у</w:t>
      </w:r>
      <w:r w:rsidRPr="000C5A5A">
        <w:rPr>
          <w:spacing w:val="3"/>
          <w:lang w:val="ru-RU"/>
        </w:rPr>
        <w:t>ј</w:t>
      </w:r>
      <w:r w:rsidRPr="000C5A5A">
        <w:rPr>
          <w:lang w:val="ru-RU"/>
        </w:rPr>
        <w:t>е</w:t>
      </w:r>
      <w:r w:rsidRPr="000C5A5A">
        <w:rPr>
          <w:spacing w:val="6"/>
          <w:lang w:val="ru-RU"/>
        </w:rPr>
        <w:t xml:space="preserve"> </w:t>
      </w:r>
      <w:r w:rsidRPr="000C5A5A">
        <w:rPr>
          <w:lang w:val="ru-RU"/>
        </w:rPr>
        <w:t>Пр</w:t>
      </w:r>
      <w:r w:rsidRPr="000C5A5A">
        <w:rPr>
          <w:spacing w:val="1"/>
          <w:lang w:val="ru-RU"/>
        </w:rPr>
        <w:t>а</w:t>
      </w:r>
      <w:r w:rsidRPr="000C5A5A">
        <w:rPr>
          <w:lang w:val="ru-RU"/>
        </w:rPr>
        <w:t>вил</w:t>
      </w:r>
      <w:r w:rsidRPr="000C5A5A">
        <w:rPr>
          <w:spacing w:val="1"/>
          <w:lang w:val="ru-RU"/>
        </w:rPr>
        <w:t>ни</w:t>
      </w:r>
      <w:r w:rsidRPr="000C5A5A">
        <w:rPr>
          <w:lang w:val="ru-RU"/>
        </w:rPr>
        <w:t>к</w:t>
      </w:r>
      <w:r w:rsidRPr="000C5A5A">
        <w:rPr>
          <w:spacing w:val="6"/>
          <w:lang w:val="ru-RU"/>
        </w:rPr>
        <w:t xml:space="preserve"> </w:t>
      </w:r>
      <w:r w:rsidRPr="000C5A5A">
        <w:rPr>
          <w:lang w:val="ru-RU"/>
        </w:rPr>
        <w:t xml:space="preserve">о </w:t>
      </w:r>
      <w:r w:rsidRPr="000C5A5A">
        <w:rPr>
          <w:spacing w:val="-1"/>
          <w:lang w:val="ru-RU"/>
        </w:rPr>
        <w:t>са</w:t>
      </w:r>
      <w:r w:rsidRPr="000C5A5A">
        <w:rPr>
          <w:lang w:val="ru-RU"/>
        </w:rPr>
        <w:t>држ</w:t>
      </w:r>
      <w:r w:rsidRPr="000C5A5A">
        <w:rPr>
          <w:spacing w:val="1"/>
          <w:lang w:val="ru-RU"/>
        </w:rPr>
        <w:t>ин</w:t>
      </w:r>
      <w:r w:rsidRPr="000C5A5A">
        <w:rPr>
          <w:lang w:val="ru-RU"/>
        </w:rPr>
        <w:t>и</w:t>
      </w:r>
      <w:r w:rsidRPr="000C5A5A">
        <w:rPr>
          <w:spacing w:val="6"/>
          <w:lang w:val="ru-RU"/>
        </w:rPr>
        <w:t xml:space="preserve"> </w:t>
      </w:r>
      <w:r w:rsidRPr="000C5A5A">
        <w:rPr>
          <w:spacing w:val="1"/>
          <w:lang w:val="ru-RU"/>
        </w:rPr>
        <w:t>Р</w:t>
      </w:r>
      <w:r w:rsidRPr="000C5A5A">
        <w:rPr>
          <w:spacing w:val="-1"/>
          <w:lang w:val="ru-RU"/>
        </w:rPr>
        <w:t>е</w:t>
      </w:r>
      <w:r w:rsidRPr="000C5A5A">
        <w:rPr>
          <w:lang w:val="ru-RU"/>
        </w:rPr>
        <w:t>г</w:t>
      </w:r>
      <w:r w:rsidRPr="000C5A5A">
        <w:rPr>
          <w:spacing w:val="1"/>
          <w:lang w:val="ru-RU"/>
        </w:rPr>
        <w:t>и</w:t>
      </w:r>
      <w:r w:rsidRPr="000C5A5A">
        <w:rPr>
          <w:spacing w:val="-1"/>
          <w:lang w:val="ru-RU"/>
        </w:rPr>
        <w:t>с</w:t>
      </w:r>
      <w:r w:rsidRPr="000C5A5A">
        <w:rPr>
          <w:lang w:val="ru-RU"/>
        </w:rPr>
        <w:t>тра</w:t>
      </w:r>
      <w:r w:rsidRPr="000C5A5A">
        <w:rPr>
          <w:spacing w:val="4"/>
          <w:lang w:val="ru-RU"/>
        </w:rPr>
        <w:t xml:space="preserve"> </w:t>
      </w:r>
      <w:r w:rsidRPr="000C5A5A">
        <w:rPr>
          <w:spacing w:val="1"/>
          <w:lang w:val="ru-RU"/>
        </w:rPr>
        <w:t>п</w:t>
      </w:r>
      <w:r w:rsidRPr="000C5A5A">
        <w:rPr>
          <w:spacing w:val="-2"/>
          <w:lang w:val="ru-RU"/>
        </w:rPr>
        <w:t>о</w:t>
      </w:r>
      <w:r w:rsidRPr="000C5A5A">
        <w:rPr>
          <w:spacing w:val="3"/>
          <w:lang w:val="ru-RU"/>
        </w:rPr>
        <w:t>н</w:t>
      </w:r>
      <w:r w:rsidRPr="000C5A5A">
        <w:rPr>
          <w:spacing w:val="-5"/>
          <w:lang w:val="ru-RU"/>
        </w:rPr>
        <w:t>у</w:t>
      </w:r>
      <w:r w:rsidRPr="000C5A5A">
        <w:rPr>
          <w:lang w:val="ru-RU"/>
        </w:rPr>
        <w:t>ђача</w:t>
      </w:r>
      <w:r w:rsidRPr="000C5A5A">
        <w:rPr>
          <w:spacing w:val="4"/>
          <w:lang w:val="ru-RU"/>
        </w:rPr>
        <w:t xml:space="preserve"> </w:t>
      </w:r>
      <w:r w:rsidRPr="000C5A5A">
        <w:rPr>
          <w:lang w:val="ru-RU"/>
        </w:rPr>
        <w:t>и</w:t>
      </w:r>
      <w:r w:rsidRPr="000C5A5A">
        <w:rPr>
          <w:spacing w:val="6"/>
          <w:lang w:val="ru-RU"/>
        </w:rPr>
        <w:t xml:space="preserve"> </w:t>
      </w:r>
      <w:r w:rsidRPr="000C5A5A">
        <w:rPr>
          <w:lang w:val="ru-RU"/>
        </w:rPr>
        <w:t>до</w:t>
      </w:r>
      <w:r w:rsidRPr="000C5A5A">
        <w:rPr>
          <w:spacing w:val="3"/>
          <w:lang w:val="ru-RU"/>
        </w:rPr>
        <w:t>к</w:t>
      </w:r>
      <w:r w:rsidRPr="000C5A5A">
        <w:rPr>
          <w:spacing w:val="-5"/>
          <w:lang w:val="ru-RU"/>
        </w:rPr>
        <w:t>у</w:t>
      </w:r>
      <w:r w:rsidRPr="000C5A5A">
        <w:rPr>
          <w:spacing w:val="1"/>
          <w:lang w:val="ru-RU"/>
        </w:rPr>
        <w:t>м</w:t>
      </w:r>
      <w:r w:rsidRPr="000C5A5A">
        <w:rPr>
          <w:spacing w:val="-1"/>
          <w:lang w:val="ru-RU"/>
        </w:rPr>
        <w:t>е</w:t>
      </w:r>
      <w:r w:rsidRPr="000C5A5A">
        <w:rPr>
          <w:spacing w:val="1"/>
          <w:lang w:val="ru-RU"/>
        </w:rPr>
        <w:t>н</w:t>
      </w:r>
      <w:r w:rsidRPr="000C5A5A">
        <w:rPr>
          <w:lang w:val="ru-RU"/>
        </w:rPr>
        <w:t>т</w:t>
      </w:r>
      <w:r w:rsidRPr="000C5A5A">
        <w:rPr>
          <w:spacing w:val="-1"/>
          <w:lang w:val="ru-RU"/>
        </w:rPr>
        <w:t>а</w:t>
      </w:r>
      <w:r w:rsidRPr="000C5A5A">
        <w:rPr>
          <w:spacing w:val="1"/>
          <w:lang w:val="ru-RU"/>
        </w:rPr>
        <w:t>ци</w:t>
      </w:r>
      <w:r w:rsidRPr="000C5A5A">
        <w:rPr>
          <w:spacing w:val="-2"/>
          <w:lang w:val="ru-RU"/>
        </w:rPr>
        <w:t>ј</w:t>
      </w:r>
      <w:r w:rsidRPr="000C5A5A">
        <w:rPr>
          <w:lang w:val="ru-RU"/>
        </w:rPr>
        <w:t>и</w:t>
      </w:r>
      <w:r w:rsidRPr="000C5A5A">
        <w:rPr>
          <w:spacing w:val="6"/>
          <w:lang w:val="ru-RU"/>
        </w:rPr>
        <w:t xml:space="preserve"> </w:t>
      </w:r>
      <w:r w:rsidRPr="000C5A5A">
        <w:rPr>
          <w:spacing w:val="1"/>
          <w:lang w:val="ru-RU"/>
        </w:rPr>
        <w:t>к</w:t>
      </w:r>
      <w:r w:rsidRPr="000C5A5A">
        <w:rPr>
          <w:lang w:val="ru-RU"/>
        </w:rPr>
        <w:t>оја</w:t>
      </w:r>
      <w:r w:rsidRPr="000C5A5A">
        <w:rPr>
          <w:spacing w:val="4"/>
          <w:lang w:val="ru-RU"/>
        </w:rPr>
        <w:t xml:space="preserve"> </w:t>
      </w:r>
      <w:r w:rsidRPr="000C5A5A">
        <w:rPr>
          <w:spacing w:val="-1"/>
          <w:lang w:val="ru-RU"/>
        </w:rPr>
        <w:t>с</w:t>
      </w:r>
      <w:r w:rsidRPr="000C5A5A">
        <w:rPr>
          <w:lang w:val="ru-RU"/>
        </w:rPr>
        <w:t>е</w:t>
      </w:r>
      <w:r w:rsidRPr="000C5A5A">
        <w:rPr>
          <w:spacing w:val="4"/>
          <w:lang w:val="ru-RU"/>
        </w:rPr>
        <w:t xml:space="preserve"> </w:t>
      </w:r>
      <w:r w:rsidRPr="000C5A5A">
        <w:rPr>
          <w:spacing w:val="1"/>
          <w:lang w:val="ru-RU"/>
        </w:rPr>
        <w:t>п</w:t>
      </w:r>
      <w:r w:rsidRPr="000C5A5A">
        <w:rPr>
          <w:lang w:val="ru-RU"/>
        </w:rPr>
        <w:t>од</w:t>
      </w:r>
      <w:r w:rsidRPr="000C5A5A">
        <w:rPr>
          <w:spacing w:val="1"/>
          <w:lang w:val="ru-RU"/>
        </w:rPr>
        <w:t>н</w:t>
      </w:r>
      <w:r w:rsidRPr="000C5A5A">
        <w:rPr>
          <w:lang w:val="ru-RU"/>
        </w:rPr>
        <w:t>о</w:t>
      </w:r>
      <w:r w:rsidRPr="000C5A5A">
        <w:rPr>
          <w:spacing w:val="-1"/>
          <w:lang w:val="ru-RU"/>
        </w:rPr>
        <w:t>с</w:t>
      </w:r>
      <w:r w:rsidRPr="000C5A5A">
        <w:rPr>
          <w:lang w:val="ru-RU"/>
        </w:rPr>
        <w:t>и</w:t>
      </w:r>
      <w:r w:rsidRPr="000C5A5A">
        <w:rPr>
          <w:spacing w:val="8"/>
          <w:lang w:val="ru-RU"/>
        </w:rPr>
        <w:t xml:space="preserve"> </w:t>
      </w:r>
      <w:r w:rsidRPr="000C5A5A">
        <w:rPr>
          <w:spacing w:val="-7"/>
          <w:lang w:val="ru-RU"/>
        </w:rPr>
        <w:t>у</w:t>
      </w:r>
      <w:r w:rsidRPr="000C5A5A">
        <w:rPr>
          <w:lang w:val="ru-RU"/>
        </w:rPr>
        <w:t>з</w:t>
      </w:r>
      <w:r w:rsidRPr="000C5A5A">
        <w:rPr>
          <w:spacing w:val="6"/>
          <w:lang w:val="ru-RU"/>
        </w:rPr>
        <w:t xml:space="preserve"> </w:t>
      </w:r>
      <w:r w:rsidRPr="000C5A5A">
        <w:rPr>
          <w:spacing w:val="3"/>
          <w:lang w:val="ru-RU"/>
        </w:rPr>
        <w:t>п</w:t>
      </w:r>
      <w:r w:rsidRPr="000C5A5A">
        <w:rPr>
          <w:lang w:val="ru-RU"/>
        </w:rPr>
        <w:t>р</w:t>
      </w:r>
      <w:r w:rsidRPr="000C5A5A">
        <w:rPr>
          <w:spacing w:val="1"/>
          <w:lang w:val="ru-RU"/>
        </w:rPr>
        <w:t>и</w:t>
      </w:r>
      <w:r w:rsidRPr="000C5A5A">
        <w:rPr>
          <w:lang w:val="ru-RU"/>
        </w:rPr>
        <w:t>ја</w:t>
      </w:r>
      <w:r w:rsidRPr="000C5A5A">
        <w:rPr>
          <w:spacing w:val="1"/>
          <w:lang w:val="ru-RU"/>
        </w:rPr>
        <w:t>в</w:t>
      </w:r>
      <w:r w:rsidRPr="000C5A5A">
        <w:rPr>
          <w:lang w:val="ru-RU"/>
        </w:rPr>
        <w:t xml:space="preserve">у </w:t>
      </w:r>
      <w:r w:rsidRPr="000C5A5A">
        <w:rPr>
          <w:spacing w:val="1"/>
          <w:lang w:val="ru-RU"/>
        </w:rPr>
        <w:t>з</w:t>
      </w:r>
      <w:r w:rsidRPr="000C5A5A">
        <w:rPr>
          <w:lang w:val="ru-RU"/>
        </w:rPr>
        <w:t>а</w:t>
      </w:r>
      <w:r w:rsidRPr="000C5A5A">
        <w:rPr>
          <w:spacing w:val="4"/>
          <w:lang w:val="ru-RU"/>
        </w:rPr>
        <w:t xml:space="preserve"> </w:t>
      </w:r>
      <w:r w:rsidRPr="000C5A5A">
        <w:rPr>
          <w:lang w:val="ru-RU"/>
        </w:rPr>
        <w:t>р</w:t>
      </w:r>
      <w:r w:rsidRPr="000C5A5A">
        <w:rPr>
          <w:spacing w:val="-1"/>
          <w:lang w:val="ru-RU"/>
        </w:rPr>
        <w:t>е</w:t>
      </w:r>
      <w:r w:rsidRPr="000C5A5A">
        <w:rPr>
          <w:lang w:val="ru-RU"/>
        </w:rPr>
        <w:t>г</w:t>
      </w:r>
      <w:r w:rsidRPr="000C5A5A">
        <w:rPr>
          <w:spacing w:val="1"/>
          <w:lang w:val="ru-RU"/>
        </w:rPr>
        <w:t>и</w:t>
      </w:r>
      <w:r w:rsidRPr="000C5A5A">
        <w:rPr>
          <w:spacing w:val="-1"/>
          <w:lang w:val="ru-RU"/>
        </w:rPr>
        <w:t>с</w:t>
      </w:r>
      <w:r w:rsidRPr="000C5A5A">
        <w:rPr>
          <w:lang w:val="ru-RU"/>
        </w:rPr>
        <w:t>тр</w:t>
      </w:r>
      <w:r w:rsidRPr="000C5A5A">
        <w:rPr>
          <w:spacing w:val="-1"/>
          <w:lang w:val="ru-RU"/>
        </w:rPr>
        <w:t>а</w:t>
      </w:r>
      <w:r w:rsidRPr="000C5A5A">
        <w:rPr>
          <w:spacing w:val="1"/>
          <w:lang w:val="ru-RU"/>
        </w:rPr>
        <w:t>ци</w:t>
      </w:r>
      <w:r w:rsidRPr="000C5A5A">
        <w:rPr>
          <w:spacing w:val="3"/>
          <w:lang w:val="ru-RU"/>
        </w:rPr>
        <w:t>ј</w:t>
      </w:r>
      <w:r w:rsidRPr="000C5A5A">
        <w:rPr>
          <w:lang w:val="ru-RU"/>
        </w:rPr>
        <w:t xml:space="preserve">у </w:t>
      </w:r>
      <w:r w:rsidRPr="000C5A5A">
        <w:rPr>
          <w:spacing w:val="1"/>
          <w:lang w:val="ru-RU"/>
        </w:rPr>
        <w:t>п</w:t>
      </w:r>
      <w:r w:rsidRPr="000C5A5A">
        <w:rPr>
          <w:lang w:val="ru-RU"/>
        </w:rPr>
        <w:t>о</w:t>
      </w:r>
      <w:r w:rsidRPr="000C5A5A">
        <w:rPr>
          <w:spacing w:val="3"/>
          <w:lang w:val="ru-RU"/>
        </w:rPr>
        <w:t>н</w:t>
      </w:r>
      <w:r w:rsidRPr="000C5A5A">
        <w:rPr>
          <w:spacing w:val="-7"/>
          <w:lang w:val="ru-RU"/>
        </w:rPr>
        <w:t>у</w:t>
      </w:r>
      <w:r w:rsidRPr="000C5A5A">
        <w:rPr>
          <w:spacing w:val="1"/>
          <w:lang w:val="ru-RU"/>
        </w:rPr>
        <w:t>ђ</w:t>
      </w:r>
      <w:r w:rsidRPr="000C5A5A">
        <w:rPr>
          <w:spacing w:val="-1"/>
          <w:lang w:val="ru-RU"/>
        </w:rPr>
        <w:t>ач</w:t>
      </w:r>
      <w:r w:rsidRPr="000C5A5A">
        <w:rPr>
          <w:lang w:val="ru-RU"/>
        </w:rPr>
        <w:t>а</w:t>
      </w:r>
      <w:r w:rsidRPr="000C5A5A">
        <w:rPr>
          <w:spacing w:val="4"/>
          <w:lang w:val="ru-RU"/>
        </w:rPr>
        <w:t xml:space="preserve"> </w:t>
      </w:r>
      <w:r w:rsidRPr="000C5A5A">
        <w:rPr>
          <w:lang w:val="ru-RU"/>
        </w:rPr>
        <w:t>(„С</w:t>
      </w:r>
      <w:r w:rsidRPr="000C5A5A">
        <w:rPr>
          <w:spacing w:val="2"/>
          <w:lang w:val="ru-RU"/>
        </w:rPr>
        <w:t>л</w:t>
      </w:r>
      <w:r w:rsidRPr="000C5A5A">
        <w:rPr>
          <w:spacing w:val="-5"/>
          <w:lang w:val="ru-RU"/>
        </w:rPr>
        <w:t>у</w:t>
      </w:r>
      <w:r w:rsidRPr="000C5A5A">
        <w:rPr>
          <w:lang w:val="ru-RU"/>
        </w:rPr>
        <w:t>ж</w:t>
      </w:r>
      <w:r w:rsidRPr="000C5A5A">
        <w:rPr>
          <w:spacing w:val="2"/>
          <w:lang w:val="ru-RU"/>
        </w:rPr>
        <w:t>б</w:t>
      </w:r>
      <w:r w:rsidRPr="000C5A5A">
        <w:rPr>
          <w:spacing w:val="-1"/>
          <w:lang w:val="ru-RU"/>
        </w:rPr>
        <w:t>е</w:t>
      </w:r>
      <w:r w:rsidRPr="000C5A5A">
        <w:rPr>
          <w:spacing w:val="1"/>
          <w:lang w:val="ru-RU"/>
        </w:rPr>
        <w:t>н</w:t>
      </w:r>
      <w:r w:rsidRPr="000C5A5A">
        <w:rPr>
          <w:lang w:val="ru-RU"/>
        </w:rPr>
        <w:t>и</w:t>
      </w:r>
      <w:r w:rsidRPr="000C5A5A">
        <w:rPr>
          <w:spacing w:val="6"/>
          <w:lang w:val="ru-RU"/>
        </w:rPr>
        <w:t xml:space="preserve"> </w:t>
      </w:r>
      <w:r w:rsidRPr="000C5A5A">
        <w:rPr>
          <w:spacing w:val="-2"/>
          <w:lang w:val="ru-RU"/>
        </w:rPr>
        <w:t>г</w:t>
      </w:r>
      <w:r w:rsidRPr="000C5A5A">
        <w:rPr>
          <w:lang w:val="ru-RU"/>
        </w:rPr>
        <w:t>л</w:t>
      </w:r>
      <w:r w:rsidRPr="000C5A5A">
        <w:rPr>
          <w:spacing w:val="-1"/>
          <w:lang w:val="ru-RU"/>
        </w:rPr>
        <w:t>ас</w:t>
      </w:r>
      <w:r w:rsidRPr="000C5A5A">
        <w:rPr>
          <w:spacing w:val="1"/>
          <w:lang w:val="ru-RU"/>
        </w:rPr>
        <w:t>ни</w:t>
      </w:r>
      <w:r w:rsidRPr="000C5A5A">
        <w:rPr>
          <w:lang w:val="ru-RU"/>
        </w:rPr>
        <w:t>к</w:t>
      </w:r>
      <w:r w:rsidRPr="000C5A5A">
        <w:rPr>
          <w:spacing w:val="6"/>
          <w:lang w:val="ru-RU"/>
        </w:rPr>
        <w:t xml:space="preserve"> </w:t>
      </w:r>
      <w:r w:rsidRPr="000C5A5A">
        <w:rPr>
          <w:spacing w:val="-1"/>
          <w:lang w:val="ru-RU"/>
        </w:rPr>
        <w:t>Р</w:t>
      </w:r>
      <w:r w:rsidRPr="000C5A5A">
        <w:rPr>
          <w:lang w:val="ru-RU"/>
        </w:rPr>
        <w:t>С,</w:t>
      </w:r>
      <w:r w:rsidRPr="000C5A5A">
        <w:rPr>
          <w:spacing w:val="5"/>
          <w:lang w:val="ru-RU"/>
        </w:rPr>
        <w:t xml:space="preserve"> </w:t>
      </w:r>
      <w:r w:rsidRPr="000C5A5A">
        <w:rPr>
          <w:lang w:val="ru-RU"/>
        </w:rPr>
        <w:t>бр</w:t>
      </w:r>
      <w:r w:rsidRPr="000C5A5A">
        <w:rPr>
          <w:spacing w:val="-2"/>
          <w:lang w:val="ru-RU"/>
        </w:rPr>
        <w:t>о</w:t>
      </w:r>
      <w:r w:rsidRPr="000C5A5A">
        <w:rPr>
          <w:lang w:val="ru-RU"/>
        </w:rPr>
        <w:t>ј</w:t>
      </w:r>
      <w:r w:rsidRPr="000C5A5A">
        <w:rPr>
          <w:spacing w:val="6"/>
          <w:lang w:val="ru-RU"/>
        </w:rPr>
        <w:t xml:space="preserve"> </w:t>
      </w:r>
      <w:r w:rsidRPr="000C5A5A">
        <w:rPr>
          <w:lang w:val="ru-RU"/>
        </w:rPr>
        <w:t>75/20</w:t>
      </w:r>
      <w:r w:rsidRPr="000C5A5A">
        <w:rPr>
          <w:spacing w:val="-2"/>
          <w:lang w:val="ru-RU"/>
        </w:rPr>
        <w:t>1</w:t>
      </w:r>
      <w:r w:rsidRPr="000C5A5A">
        <w:rPr>
          <w:lang w:val="ru-RU"/>
        </w:rPr>
        <w:t>3</w:t>
      </w:r>
      <w:r w:rsidRPr="000C5A5A">
        <w:rPr>
          <w:spacing w:val="-1"/>
          <w:lang w:val="ru-RU"/>
        </w:rPr>
        <w:t>)</w:t>
      </w:r>
      <w:r w:rsidRPr="000C5A5A">
        <w:rPr>
          <w:lang w:val="ru-RU"/>
        </w:rPr>
        <w:t>,</w:t>
      </w:r>
      <w:r w:rsidRPr="000C5A5A">
        <w:rPr>
          <w:spacing w:val="5"/>
          <w:lang w:val="ru-RU"/>
        </w:rPr>
        <w:t xml:space="preserve"> </w:t>
      </w:r>
      <w:r w:rsidRPr="000C5A5A">
        <w:rPr>
          <w:b/>
          <w:u w:val="single"/>
          <w:lang w:val="ru-RU"/>
        </w:rPr>
        <w:t>л</w:t>
      </w:r>
      <w:r w:rsidRPr="000C5A5A">
        <w:rPr>
          <w:b/>
          <w:spacing w:val="1"/>
          <w:u w:val="single"/>
          <w:lang w:val="ru-RU"/>
        </w:rPr>
        <w:t>иц</w:t>
      </w:r>
      <w:r w:rsidRPr="000C5A5A">
        <w:rPr>
          <w:b/>
          <w:u w:val="single"/>
          <w:lang w:val="ru-RU"/>
        </w:rPr>
        <w:t>а</w:t>
      </w:r>
      <w:r w:rsidRPr="000C5A5A">
        <w:rPr>
          <w:b/>
          <w:spacing w:val="2"/>
          <w:u w:val="single"/>
          <w:lang w:val="ru-RU"/>
        </w:rPr>
        <w:t xml:space="preserve"> </w:t>
      </w:r>
      <w:r w:rsidRPr="000C5A5A">
        <w:rPr>
          <w:b/>
          <w:spacing w:val="1"/>
          <w:u w:val="single"/>
          <w:lang w:val="ru-RU"/>
        </w:rPr>
        <w:t>к</w:t>
      </w:r>
      <w:r w:rsidRPr="000C5A5A">
        <w:rPr>
          <w:b/>
          <w:u w:val="single"/>
          <w:lang w:val="ru-RU"/>
        </w:rPr>
        <w:t>оја</w:t>
      </w:r>
      <w:r w:rsidRPr="000C5A5A">
        <w:rPr>
          <w:b/>
          <w:spacing w:val="5"/>
          <w:u w:val="single"/>
          <w:lang w:val="ru-RU"/>
        </w:rPr>
        <w:t xml:space="preserve"> </w:t>
      </w:r>
      <w:r w:rsidRPr="000C5A5A">
        <w:rPr>
          <w:b/>
          <w:spacing w:val="1"/>
          <w:u w:val="single"/>
          <w:lang w:val="ru-RU"/>
        </w:rPr>
        <w:t>с</w:t>
      </w:r>
      <w:r w:rsidRPr="000C5A5A">
        <w:rPr>
          <w:b/>
          <w:u w:val="single"/>
          <w:lang w:val="ru-RU"/>
        </w:rPr>
        <w:t>у</w:t>
      </w:r>
      <w:r w:rsidRPr="000C5A5A">
        <w:rPr>
          <w:b/>
          <w:spacing w:val="3"/>
          <w:u w:val="single"/>
          <w:lang w:val="ru-RU"/>
        </w:rPr>
        <w:t xml:space="preserve"> </w:t>
      </w:r>
      <w:r w:rsidRPr="000C5A5A">
        <w:rPr>
          <w:b/>
          <w:spacing w:val="-5"/>
          <w:u w:val="single"/>
          <w:lang w:val="ru-RU"/>
        </w:rPr>
        <w:t>у</w:t>
      </w:r>
      <w:r w:rsidRPr="000C5A5A">
        <w:rPr>
          <w:b/>
          <w:spacing w:val="1"/>
          <w:u w:val="single"/>
          <w:lang w:val="ru-RU"/>
        </w:rPr>
        <w:t>пи</w:t>
      </w:r>
      <w:r w:rsidRPr="000C5A5A">
        <w:rPr>
          <w:b/>
          <w:spacing w:val="-1"/>
          <w:u w:val="single"/>
          <w:lang w:val="ru-RU"/>
        </w:rPr>
        <w:t>са</w:t>
      </w:r>
      <w:r w:rsidRPr="000C5A5A">
        <w:rPr>
          <w:b/>
          <w:spacing w:val="1"/>
          <w:u w:val="single"/>
          <w:lang w:val="ru-RU"/>
        </w:rPr>
        <w:t>н</w:t>
      </w:r>
      <w:r w:rsidRPr="000C5A5A">
        <w:rPr>
          <w:b/>
          <w:u w:val="single"/>
          <w:lang w:val="ru-RU"/>
        </w:rPr>
        <w:t>а</w:t>
      </w:r>
      <w:r w:rsidRPr="000C5A5A">
        <w:rPr>
          <w:b/>
          <w:spacing w:val="7"/>
          <w:u w:val="single"/>
          <w:lang w:val="ru-RU"/>
        </w:rPr>
        <w:t xml:space="preserve"> </w:t>
      </w:r>
      <w:r w:rsidRPr="000C5A5A">
        <w:rPr>
          <w:b/>
          <w:u w:val="single"/>
          <w:lang w:val="ru-RU"/>
        </w:rPr>
        <w:t xml:space="preserve">у </w:t>
      </w:r>
      <w:r w:rsidRPr="000C5A5A">
        <w:rPr>
          <w:b/>
          <w:spacing w:val="1"/>
          <w:u w:val="single"/>
          <w:lang w:val="ru-RU"/>
        </w:rPr>
        <w:t>Р</w:t>
      </w:r>
      <w:r w:rsidRPr="000C5A5A">
        <w:rPr>
          <w:b/>
          <w:spacing w:val="-1"/>
          <w:u w:val="single"/>
          <w:lang w:val="ru-RU"/>
        </w:rPr>
        <w:t>е</w:t>
      </w:r>
      <w:r w:rsidRPr="000C5A5A">
        <w:rPr>
          <w:b/>
          <w:u w:val="single"/>
          <w:lang w:val="ru-RU"/>
        </w:rPr>
        <w:t>г</w:t>
      </w:r>
      <w:r w:rsidRPr="000C5A5A">
        <w:rPr>
          <w:b/>
          <w:spacing w:val="1"/>
          <w:u w:val="single"/>
          <w:lang w:val="ru-RU"/>
        </w:rPr>
        <w:t>и</w:t>
      </w:r>
      <w:r w:rsidRPr="000C5A5A">
        <w:rPr>
          <w:b/>
          <w:spacing w:val="-1"/>
          <w:u w:val="single"/>
          <w:lang w:val="ru-RU"/>
        </w:rPr>
        <w:t>с</w:t>
      </w:r>
      <w:r w:rsidRPr="000C5A5A">
        <w:rPr>
          <w:b/>
          <w:u w:val="single"/>
          <w:lang w:val="ru-RU"/>
        </w:rPr>
        <w:t>т</w:t>
      </w:r>
      <w:r w:rsidRPr="000C5A5A">
        <w:rPr>
          <w:b/>
          <w:spacing w:val="-1"/>
          <w:u w:val="single"/>
          <w:lang w:val="ru-RU"/>
        </w:rPr>
        <w:t>а</w:t>
      </w:r>
      <w:r w:rsidRPr="000C5A5A">
        <w:rPr>
          <w:b/>
          <w:u w:val="single"/>
          <w:lang w:val="ru-RU"/>
        </w:rPr>
        <w:t>р</w:t>
      </w:r>
      <w:r w:rsidRPr="000C5A5A">
        <w:rPr>
          <w:b/>
          <w:spacing w:val="5"/>
          <w:u w:val="single"/>
          <w:lang w:val="ru-RU"/>
        </w:rPr>
        <w:t xml:space="preserve"> </w:t>
      </w:r>
      <w:r w:rsidRPr="000C5A5A">
        <w:rPr>
          <w:b/>
          <w:spacing w:val="1"/>
          <w:u w:val="single"/>
          <w:lang w:val="ru-RU"/>
        </w:rPr>
        <w:t>п</w:t>
      </w:r>
      <w:r w:rsidRPr="000C5A5A">
        <w:rPr>
          <w:b/>
          <w:u w:val="single"/>
          <w:lang w:val="ru-RU"/>
        </w:rPr>
        <w:t>о</w:t>
      </w:r>
      <w:r w:rsidRPr="000C5A5A">
        <w:rPr>
          <w:b/>
          <w:spacing w:val="3"/>
          <w:u w:val="single"/>
          <w:lang w:val="ru-RU"/>
        </w:rPr>
        <w:t>н</w:t>
      </w:r>
      <w:r w:rsidRPr="000C5A5A">
        <w:rPr>
          <w:b/>
          <w:spacing w:val="-7"/>
          <w:u w:val="single"/>
          <w:lang w:val="ru-RU"/>
        </w:rPr>
        <w:t>у</w:t>
      </w:r>
      <w:r w:rsidRPr="000C5A5A">
        <w:rPr>
          <w:b/>
          <w:spacing w:val="1"/>
          <w:u w:val="single"/>
          <w:lang w:val="ru-RU"/>
        </w:rPr>
        <w:t>ђ</w:t>
      </w:r>
      <w:r w:rsidRPr="000C5A5A">
        <w:rPr>
          <w:b/>
          <w:spacing w:val="-1"/>
          <w:u w:val="single"/>
          <w:lang w:val="ru-RU"/>
        </w:rPr>
        <w:t>а</w:t>
      </w:r>
      <w:r w:rsidRPr="000C5A5A">
        <w:rPr>
          <w:b/>
          <w:spacing w:val="1"/>
          <w:u w:val="single"/>
          <w:lang w:val="ru-RU"/>
        </w:rPr>
        <w:t>ч</w:t>
      </w:r>
      <w:r w:rsidRPr="000C5A5A">
        <w:rPr>
          <w:b/>
          <w:u w:val="single"/>
          <w:lang w:val="ru-RU"/>
        </w:rPr>
        <w:t xml:space="preserve">а </w:t>
      </w:r>
      <w:r w:rsidRPr="000C5A5A">
        <w:rPr>
          <w:b/>
          <w:spacing w:val="1"/>
          <w:u w:val="single"/>
          <w:lang w:val="ru-RU"/>
        </w:rPr>
        <w:t>нис</w:t>
      </w:r>
      <w:r w:rsidRPr="000C5A5A">
        <w:rPr>
          <w:b/>
          <w:u w:val="single"/>
          <w:lang w:val="ru-RU"/>
        </w:rPr>
        <w:t xml:space="preserve">у </w:t>
      </w:r>
      <w:r w:rsidRPr="000C5A5A">
        <w:rPr>
          <w:b/>
          <w:spacing w:val="5"/>
          <w:u w:val="single"/>
          <w:lang w:val="ru-RU"/>
        </w:rPr>
        <w:t>д</w:t>
      </w:r>
      <w:r w:rsidRPr="000C5A5A">
        <w:rPr>
          <w:b/>
          <w:spacing w:val="-5"/>
          <w:u w:val="single"/>
          <w:lang w:val="ru-RU"/>
        </w:rPr>
        <w:t>у</w:t>
      </w:r>
      <w:r w:rsidRPr="000C5A5A">
        <w:rPr>
          <w:b/>
          <w:u w:val="single"/>
          <w:lang w:val="ru-RU"/>
        </w:rPr>
        <w:t>ж</w:t>
      </w:r>
      <w:r w:rsidRPr="000C5A5A">
        <w:rPr>
          <w:b/>
          <w:spacing w:val="1"/>
          <w:u w:val="single"/>
          <w:lang w:val="ru-RU"/>
        </w:rPr>
        <w:t>н</w:t>
      </w:r>
      <w:r w:rsidRPr="000C5A5A">
        <w:rPr>
          <w:b/>
          <w:u w:val="single"/>
          <w:lang w:val="ru-RU"/>
        </w:rPr>
        <w:t xml:space="preserve">а да </w:t>
      </w:r>
      <w:r w:rsidRPr="000C5A5A">
        <w:rPr>
          <w:b/>
          <w:spacing w:val="1"/>
          <w:u w:val="single"/>
          <w:lang w:val="ru-RU"/>
        </w:rPr>
        <w:t>п</w:t>
      </w:r>
      <w:r w:rsidRPr="000C5A5A">
        <w:rPr>
          <w:b/>
          <w:u w:val="single"/>
          <w:lang w:val="ru-RU"/>
        </w:rPr>
        <w:t>р</w:t>
      </w:r>
      <w:r w:rsidRPr="000C5A5A">
        <w:rPr>
          <w:b/>
          <w:spacing w:val="1"/>
          <w:u w:val="single"/>
          <w:lang w:val="ru-RU"/>
        </w:rPr>
        <w:t>и</w:t>
      </w:r>
      <w:r w:rsidRPr="000C5A5A">
        <w:rPr>
          <w:b/>
          <w:u w:val="single"/>
          <w:lang w:val="ru-RU"/>
        </w:rPr>
        <w:t>л</w:t>
      </w:r>
      <w:r w:rsidRPr="000C5A5A">
        <w:rPr>
          <w:b/>
          <w:spacing w:val="-1"/>
          <w:u w:val="single"/>
          <w:lang w:val="ru-RU"/>
        </w:rPr>
        <w:t>и</w:t>
      </w:r>
      <w:r w:rsidRPr="000C5A5A">
        <w:rPr>
          <w:b/>
          <w:spacing w:val="1"/>
          <w:u w:val="single"/>
          <w:lang w:val="ru-RU"/>
        </w:rPr>
        <w:t>к</w:t>
      </w:r>
      <w:r w:rsidRPr="000C5A5A">
        <w:rPr>
          <w:b/>
          <w:u w:val="single"/>
          <w:lang w:val="ru-RU"/>
        </w:rPr>
        <w:t xml:space="preserve">ом </w:t>
      </w:r>
      <w:r w:rsidRPr="000C5A5A">
        <w:rPr>
          <w:b/>
          <w:spacing w:val="1"/>
          <w:u w:val="single"/>
          <w:lang w:val="ru-RU"/>
        </w:rPr>
        <w:t>п</w:t>
      </w:r>
      <w:r w:rsidRPr="000C5A5A">
        <w:rPr>
          <w:b/>
          <w:u w:val="single"/>
          <w:lang w:val="ru-RU"/>
        </w:rPr>
        <w:t>о</w:t>
      </w:r>
      <w:r w:rsidRPr="000C5A5A">
        <w:rPr>
          <w:b/>
          <w:spacing w:val="-2"/>
          <w:u w:val="single"/>
          <w:lang w:val="ru-RU"/>
        </w:rPr>
        <w:t>д</w:t>
      </w:r>
      <w:r w:rsidRPr="000C5A5A">
        <w:rPr>
          <w:b/>
          <w:spacing w:val="1"/>
          <w:u w:val="single"/>
          <w:lang w:val="ru-RU"/>
        </w:rPr>
        <w:t>н</w:t>
      </w:r>
      <w:r w:rsidRPr="000C5A5A">
        <w:rPr>
          <w:b/>
          <w:u w:val="single"/>
          <w:lang w:val="ru-RU"/>
        </w:rPr>
        <w:t>ош</w:t>
      </w:r>
      <w:r w:rsidRPr="000C5A5A">
        <w:rPr>
          <w:b/>
          <w:spacing w:val="-1"/>
          <w:u w:val="single"/>
          <w:lang w:val="ru-RU"/>
        </w:rPr>
        <w:t>е</w:t>
      </w:r>
      <w:r w:rsidRPr="000C5A5A">
        <w:rPr>
          <w:b/>
          <w:u w:val="single"/>
          <w:lang w:val="ru-RU"/>
        </w:rPr>
        <w:t xml:space="preserve">ња </w:t>
      </w:r>
      <w:r w:rsidRPr="000C5A5A">
        <w:rPr>
          <w:b/>
          <w:spacing w:val="1"/>
          <w:u w:val="single"/>
          <w:lang w:val="ru-RU"/>
        </w:rPr>
        <w:t>п</w:t>
      </w:r>
      <w:r w:rsidRPr="000C5A5A">
        <w:rPr>
          <w:b/>
          <w:u w:val="single"/>
          <w:lang w:val="ru-RU"/>
        </w:rPr>
        <w:t>о</w:t>
      </w:r>
      <w:r w:rsidRPr="000C5A5A">
        <w:rPr>
          <w:b/>
          <w:spacing w:val="3"/>
          <w:u w:val="single"/>
          <w:lang w:val="ru-RU"/>
        </w:rPr>
        <w:t>н</w:t>
      </w:r>
      <w:r w:rsidRPr="000C5A5A">
        <w:rPr>
          <w:b/>
          <w:spacing w:val="-5"/>
          <w:u w:val="single"/>
          <w:lang w:val="ru-RU"/>
        </w:rPr>
        <w:t>у</w:t>
      </w:r>
      <w:r w:rsidRPr="000C5A5A">
        <w:rPr>
          <w:b/>
          <w:u w:val="single"/>
          <w:lang w:val="ru-RU"/>
        </w:rPr>
        <w:t>де до</w:t>
      </w:r>
      <w:r w:rsidRPr="000C5A5A">
        <w:rPr>
          <w:b/>
          <w:spacing w:val="1"/>
          <w:u w:val="single"/>
          <w:lang w:val="ru-RU"/>
        </w:rPr>
        <w:t>к</w:t>
      </w:r>
      <w:r w:rsidRPr="000C5A5A">
        <w:rPr>
          <w:b/>
          <w:spacing w:val="-1"/>
          <w:u w:val="single"/>
          <w:lang w:val="ru-RU"/>
        </w:rPr>
        <w:t>а</w:t>
      </w:r>
      <w:r w:rsidRPr="000C5A5A">
        <w:rPr>
          <w:b/>
          <w:spacing w:val="3"/>
          <w:u w:val="single"/>
          <w:lang w:val="ru-RU"/>
        </w:rPr>
        <w:t>з</w:t>
      </w:r>
      <w:r w:rsidRPr="000C5A5A">
        <w:rPr>
          <w:b/>
          <w:spacing w:val="-7"/>
          <w:u w:val="single"/>
          <w:lang w:val="ru-RU"/>
        </w:rPr>
        <w:t>у</w:t>
      </w:r>
      <w:r w:rsidRPr="000C5A5A">
        <w:rPr>
          <w:b/>
          <w:spacing w:val="5"/>
          <w:u w:val="single"/>
          <w:lang w:val="ru-RU"/>
        </w:rPr>
        <w:t>ј</w:t>
      </w:r>
      <w:r w:rsidRPr="000C5A5A">
        <w:rPr>
          <w:b/>
          <w:u w:val="single"/>
          <w:lang w:val="ru-RU"/>
        </w:rPr>
        <w:t xml:space="preserve">у </w:t>
      </w:r>
      <w:r w:rsidRPr="000C5A5A">
        <w:rPr>
          <w:b/>
          <w:spacing w:val="1"/>
          <w:u w:val="single"/>
          <w:lang w:val="ru-RU"/>
        </w:rPr>
        <w:t>и</w:t>
      </w:r>
      <w:r w:rsidRPr="000C5A5A">
        <w:rPr>
          <w:b/>
          <w:spacing w:val="-1"/>
          <w:u w:val="single"/>
          <w:lang w:val="ru-RU"/>
        </w:rPr>
        <w:t>с</w:t>
      </w:r>
      <w:r w:rsidRPr="000C5A5A">
        <w:rPr>
          <w:b/>
          <w:spacing w:val="3"/>
          <w:u w:val="single"/>
          <w:lang w:val="ru-RU"/>
        </w:rPr>
        <w:t>п</w:t>
      </w:r>
      <w:r w:rsidRPr="000C5A5A">
        <w:rPr>
          <w:b/>
          <w:spacing w:val="-5"/>
          <w:u w:val="single"/>
          <w:lang w:val="ru-RU"/>
        </w:rPr>
        <w:t>у</w:t>
      </w:r>
      <w:r w:rsidRPr="000C5A5A">
        <w:rPr>
          <w:b/>
          <w:spacing w:val="1"/>
          <w:u w:val="single"/>
          <w:lang w:val="ru-RU"/>
        </w:rPr>
        <w:t>њ</w:t>
      </w:r>
      <w:r w:rsidRPr="000C5A5A">
        <w:rPr>
          <w:b/>
          <w:spacing w:val="-1"/>
          <w:u w:val="single"/>
          <w:lang w:val="ru-RU"/>
        </w:rPr>
        <w:t>е</w:t>
      </w:r>
      <w:r w:rsidRPr="000C5A5A">
        <w:rPr>
          <w:b/>
          <w:spacing w:val="1"/>
          <w:u w:val="single"/>
          <w:lang w:val="ru-RU"/>
        </w:rPr>
        <w:t>н</w:t>
      </w:r>
      <w:r w:rsidRPr="000C5A5A">
        <w:rPr>
          <w:b/>
          <w:u w:val="single"/>
          <w:lang w:val="ru-RU"/>
        </w:rPr>
        <w:t>о</w:t>
      </w:r>
      <w:r w:rsidRPr="000C5A5A">
        <w:rPr>
          <w:b/>
          <w:spacing w:val="-1"/>
          <w:u w:val="single"/>
          <w:lang w:val="ru-RU"/>
        </w:rPr>
        <w:t>с</w:t>
      </w:r>
      <w:r w:rsidRPr="000C5A5A">
        <w:rPr>
          <w:b/>
          <w:u w:val="single"/>
          <w:lang w:val="ru-RU"/>
        </w:rPr>
        <w:t>т об</w:t>
      </w:r>
      <w:r w:rsidRPr="000C5A5A">
        <w:rPr>
          <w:b/>
          <w:spacing w:val="-1"/>
          <w:u w:val="single"/>
          <w:lang w:val="ru-RU"/>
        </w:rPr>
        <w:t>а</w:t>
      </w:r>
      <w:r w:rsidRPr="000C5A5A">
        <w:rPr>
          <w:b/>
          <w:u w:val="single"/>
          <w:lang w:val="ru-RU"/>
        </w:rPr>
        <w:t>в</w:t>
      </w:r>
      <w:r w:rsidRPr="000C5A5A">
        <w:rPr>
          <w:b/>
          <w:spacing w:val="-1"/>
          <w:u w:val="single"/>
          <w:lang w:val="ru-RU"/>
        </w:rPr>
        <w:t>е</w:t>
      </w:r>
      <w:r w:rsidRPr="000C5A5A">
        <w:rPr>
          <w:b/>
          <w:spacing w:val="1"/>
          <w:u w:val="single"/>
          <w:lang w:val="ru-RU"/>
        </w:rPr>
        <w:t>зн</w:t>
      </w:r>
      <w:r w:rsidRPr="000C5A5A">
        <w:rPr>
          <w:b/>
          <w:spacing w:val="-1"/>
          <w:u w:val="single"/>
          <w:lang w:val="ru-RU"/>
        </w:rPr>
        <w:t>и</w:t>
      </w:r>
      <w:r w:rsidRPr="000C5A5A">
        <w:rPr>
          <w:b/>
          <w:u w:val="single"/>
          <w:lang w:val="ru-RU"/>
        </w:rPr>
        <w:t xml:space="preserve">х </w:t>
      </w:r>
      <w:r w:rsidRPr="000C5A5A">
        <w:rPr>
          <w:b/>
          <w:spacing w:val="-7"/>
          <w:u w:val="single"/>
          <w:lang w:val="ru-RU"/>
        </w:rPr>
        <w:t>у</w:t>
      </w:r>
      <w:r w:rsidRPr="000C5A5A">
        <w:rPr>
          <w:b/>
          <w:spacing w:val="-1"/>
          <w:u w:val="single"/>
          <w:lang w:val="ru-RU"/>
        </w:rPr>
        <w:t>с</w:t>
      </w:r>
      <w:r w:rsidRPr="000C5A5A">
        <w:rPr>
          <w:b/>
          <w:u w:val="single"/>
          <w:lang w:val="ru-RU"/>
        </w:rPr>
        <w:t>ло</w:t>
      </w:r>
      <w:r w:rsidRPr="000C5A5A">
        <w:rPr>
          <w:b/>
          <w:spacing w:val="2"/>
          <w:u w:val="single"/>
          <w:lang w:val="ru-RU"/>
        </w:rPr>
        <w:t>в</w:t>
      </w:r>
      <w:r w:rsidRPr="000C5A5A">
        <w:rPr>
          <w:b/>
          <w:u w:val="single"/>
          <w:lang w:val="ru-RU"/>
        </w:rPr>
        <w:t xml:space="preserve">а </w:t>
      </w:r>
      <w:r w:rsidRPr="000C5A5A">
        <w:rPr>
          <w:b/>
          <w:spacing w:val="1"/>
          <w:u w:val="single"/>
          <w:lang w:val="ru-RU"/>
        </w:rPr>
        <w:t>з</w:t>
      </w:r>
      <w:r w:rsidRPr="000C5A5A">
        <w:rPr>
          <w:b/>
          <w:u w:val="single"/>
          <w:lang w:val="ru-RU"/>
        </w:rPr>
        <w:t>а</w:t>
      </w:r>
      <w:r w:rsidR="005929B6" w:rsidRPr="000C5A5A">
        <w:rPr>
          <w:b/>
          <w:u w:val="single"/>
          <w:lang w:val="ru-RU"/>
        </w:rPr>
        <w:t xml:space="preserve"> </w:t>
      </w:r>
      <w:r w:rsidRPr="000C5A5A">
        <w:rPr>
          <w:b/>
          <w:spacing w:val="-5"/>
          <w:u w:val="single"/>
          <w:lang w:val="ru-RU"/>
        </w:rPr>
        <w:t>у</w:t>
      </w:r>
      <w:r w:rsidRPr="000C5A5A">
        <w:rPr>
          <w:b/>
          <w:spacing w:val="1"/>
          <w:u w:val="single"/>
          <w:lang w:val="ru-RU"/>
        </w:rPr>
        <w:t>че</w:t>
      </w:r>
      <w:r w:rsidRPr="000C5A5A">
        <w:rPr>
          <w:b/>
          <w:u w:val="single"/>
          <w:lang w:val="ru-RU"/>
        </w:rPr>
        <w:t>шће</w:t>
      </w:r>
      <w:r w:rsidRPr="000C5A5A">
        <w:rPr>
          <w:b/>
          <w:spacing w:val="10"/>
          <w:u w:val="single"/>
          <w:lang w:val="ru-RU"/>
        </w:rPr>
        <w:t xml:space="preserve"> </w:t>
      </w:r>
      <w:r w:rsidRPr="000C5A5A">
        <w:rPr>
          <w:b/>
          <w:u w:val="single"/>
          <w:lang w:val="ru-RU"/>
        </w:rPr>
        <w:t xml:space="preserve">у </w:t>
      </w:r>
      <w:r w:rsidRPr="000C5A5A">
        <w:rPr>
          <w:b/>
          <w:spacing w:val="1"/>
          <w:u w:val="single"/>
          <w:lang w:val="ru-RU"/>
        </w:rPr>
        <w:t>п</w:t>
      </w:r>
      <w:r w:rsidRPr="000C5A5A">
        <w:rPr>
          <w:b/>
          <w:u w:val="single"/>
          <w:lang w:val="ru-RU"/>
        </w:rPr>
        <w:t>о</w:t>
      </w:r>
      <w:r w:rsidRPr="000C5A5A">
        <w:rPr>
          <w:b/>
          <w:spacing w:val="-1"/>
          <w:u w:val="single"/>
          <w:lang w:val="ru-RU"/>
        </w:rPr>
        <w:t>с</w:t>
      </w:r>
      <w:r w:rsidRPr="000C5A5A">
        <w:rPr>
          <w:b/>
          <w:spacing w:val="5"/>
          <w:u w:val="single"/>
          <w:lang w:val="ru-RU"/>
        </w:rPr>
        <w:t>т</w:t>
      </w:r>
      <w:r w:rsidRPr="000C5A5A">
        <w:rPr>
          <w:b/>
          <w:spacing w:val="-7"/>
          <w:u w:val="single"/>
          <w:lang w:val="ru-RU"/>
        </w:rPr>
        <w:t>у</w:t>
      </w:r>
      <w:r w:rsidRPr="000C5A5A">
        <w:rPr>
          <w:b/>
          <w:spacing w:val="1"/>
          <w:u w:val="single"/>
          <w:lang w:val="ru-RU"/>
        </w:rPr>
        <w:t>п</w:t>
      </w:r>
      <w:r w:rsidRPr="000C5A5A">
        <w:rPr>
          <w:b/>
          <w:spacing w:val="6"/>
          <w:u w:val="single"/>
          <w:lang w:val="ru-RU"/>
        </w:rPr>
        <w:t>к</w:t>
      </w:r>
      <w:r w:rsidRPr="000C5A5A">
        <w:rPr>
          <w:b/>
          <w:u w:val="single"/>
          <w:lang w:val="ru-RU"/>
        </w:rPr>
        <w:t>у ја</w:t>
      </w:r>
      <w:r w:rsidRPr="000C5A5A">
        <w:rPr>
          <w:b/>
          <w:spacing w:val="-1"/>
          <w:u w:val="single"/>
          <w:lang w:val="ru-RU"/>
        </w:rPr>
        <w:t>в</w:t>
      </w:r>
      <w:r w:rsidRPr="000C5A5A">
        <w:rPr>
          <w:b/>
          <w:spacing w:val="3"/>
          <w:u w:val="single"/>
          <w:lang w:val="ru-RU"/>
        </w:rPr>
        <w:t>н</w:t>
      </w:r>
      <w:r w:rsidRPr="000C5A5A">
        <w:rPr>
          <w:b/>
          <w:u w:val="single"/>
          <w:lang w:val="ru-RU"/>
        </w:rPr>
        <w:t>е</w:t>
      </w:r>
      <w:r w:rsidRPr="000C5A5A">
        <w:rPr>
          <w:b/>
          <w:spacing w:val="4"/>
          <w:u w:val="single"/>
          <w:lang w:val="ru-RU"/>
        </w:rPr>
        <w:t xml:space="preserve"> </w:t>
      </w:r>
      <w:r w:rsidRPr="000C5A5A">
        <w:rPr>
          <w:b/>
          <w:spacing w:val="1"/>
          <w:u w:val="single"/>
          <w:lang w:val="ru-RU"/>
        </w:rPr>
        <w:t>н</w:t>
      </w:r>
      <w:r w:rsidRPr="000C5A5A">
        <w:rPr>
          <w:b/>
          <w:spacing w:val="-1"/>
          <w:u w:val="single"/>
          <w:lang w:val="ru-RU"/>
        </w:rPr>
        <w:t>а</w:t>
      </w:r>
      <w:r w:rsidRPr="000C5A5A">
        <w:rPr>
          <w:b/>
          <w:u w:val="single"/>
          <w:lang w:val="ru-RU"/>
        </w:rPr>
        <w:t>б</w:t>
      </w:r>
      <w:r w:rsidRPr="000C5A5A">
        <w:rPr>
          <w:b/>
          <w:spacing w:val="-1"/>
          <w:u w:val="single"/>
          <w:lang w:val="ru-RU"/>
        </w:rPr>
        <w:t>а</w:t>
      </w:r>
      <w:r w:rsidRPr="000C5A5A">
        <w:rPr>
          <w:b/>
          <w:u w:val="single"/>
          <w:lang w:val="ru-RU"/>
        </w:rPr>
        <w:t>вке,</w:t>
      </w:r>
      <w:r w:rsidRPr="000C5A5A">
        <w:rPr>
          <w:b/>
          <w:spacing w:val="4"/>
          <w:u w:val="single"/>
          <w:lang w:val="ru-RU"/>
        </w:rPr>
        <w:t xml:space="preserve"> </w:t>
      </w:r>
      <w:r w:rsidRPr="000C5A5A">
        <w:rPr>
          <w:b/>
          <w:spacing w:val="1"/>
          <w:u w:val="single"/>
          <w:lang w:val="ru-RU"/>
        </w:rPr>
        <w:t>п</w:t>
      </w:r>
      <w:r w:rsidRPr="000C5A5A">
        <w:rPr>
          <w:b/>
          <w:u w:val="single"/>
          <w:lang w:val="ru-RU"/>
        </w:rPr>
        <w:t>ро</w:t>
      </w:r>
      <w:r w:rsidRPr="000C5A5A">
        <w:rPr>
          <w:b/>
          <w:spacing w:val="1"/>
          <w:u w:val="single"/>
          <w:lang w:val="ru-RU"/>
        </w:rPr>
        <w:t>пи</w:t>
      </w:r>
      <w:r w:rsidRPr="000C5A5A">
        <w:rPr>
          <w:b/>
          <w:spacing w:val="-1"/>
          <w:u w:val="single"/>
          <w:lang w:val="ru-RU"/>
        </w:rPr>
        <w:t>са</w:t>
      </w:r>
      <w:r w:rsidRPr="000C5A5A">
        <w:rPr>
          <w:b/>
          <w:spacing w:val="1"/>
          <w:u w:val="single"/>
          <w:lang w:val="ru-RU"/>
        </w:rPr>
        <w:t>н</w:t>
      </w:r>
      <w:r w:rsidRPr="000C5A5A">
        <w:rPr>
          <w:b/>
          <w:u w:val="single"/>
          <w:lang w:val="ru-RU"/>
        </w:rPr>
        <w:t>е</w:t>
      </w:r>
      <w:r w:rsidRPr="000C5A5A">
        <w:rPr>
          <w:b/>
          <w:spacing w:val="4"/>
          <w:u w:val="single"/>
          <w:lang w:val="ru-RU"/>
        </w:rPr>
        <w:t xml:space="preserve"> </w:t>
      </w:r>
      <w:r w:rsidRPr="000C5A5A">
        <w:rPr>
          <w:b/>
          <w:spacing w:val="-1"/>
          <w:u w:val="single"/>
          <w:lang w:val="ru-RU"/>
        </w:rPr>
        <w:t>ч</w:t>
      </w:r>
      <w:r w:rsidRPr="000C5A5A">
        <w:rPr>
          <w:b/>
          <w:u w:val="single"/>
          <w:lang w:val="ru-RU"/>
        </w:rPr>
        <w:t>л</w:t>
      </w:r>
      <w:r w:rsidRPr="000C5A5A">
        <w:rPr>
          <w:b/>
          <w:spacing w:val="-1"/>
          <w:u w:val="single"/>
          <w:lang w:val="ru-RU"/>
        </w:rPr>
        <w:t>а</w:t>
      </w:r>
      <w:r w:rsidRPr="000C5A5A">
        <w:rPr>
          <w:b/>
          <w:spacing w:val="1"/>
          <w:u w:val="single"/>
          <w:lang w:val="ru-RU"/>
        </w:rPr>
        <w:t>н</w:t>
      </w:r>
      <w:r w:rsidRPr="000C5A5A">
        <w:rPr>
          <w:b/>
          <w:u w:val="single"/>
          <w:lang w:val="ru-RU"/>
        </w:rPr>
        <w:t>ом</w:t>
      </w:r>
      <w:r w:rsidRPr="000C5A5A">
        <w:rPr>
          <w:b/>
          <w:spacing w:val="4"/>
          <w:u w:val="single"/>
          <w:lang w:val="ru-RU"/>
        </w:rPr>
        <w:t xml:space="preserve"> </w:t>
      </w:r>
      <w:r w:rsidRPr="000C5A5A">
        <w:rPr>
          <w:b/>
          <w:u w:val="single"/>
          <w:lang w:val="ru-RU"/>
        </w:rPr>
        <w:t>75.</w:t>
      </w:r>
      <w:r w:rsidRPr="000C5A5A">
        <w:rPr>
          <w:b/>
          <w:spacing w:val="5"/>
          <w:u w:val="single"/>
          <w:lang w:val="ru-RU"/>
        </w:rPr>
        <w:t xml:space="preserve"> </w:t>
      </w:r>
      <w:r w:rsidRPr="000C5A5A">
        <w:rPr>
          <w:b/>
          <w:spacing w:val="-1"/>
          <w:u w:val="single"/>
          <w:lang w:val="ru-RU"/>
        </w:rPr>
        <w:t>с</w:t>
      </w:r>
      <w:r w:rsidRPr="000C5A5A">
        <w:rPr>
          <w:b/>
          <w:u w:val="single"/>
          <w:lang w:val="ru-RU"/>
        </w:rPr>
        <w:t>т</w:t>
      </w:r>
      <w:r w:rsidRPr="000C5A5A">
        <w:rPr>
          <w:b/>
          <w:spacing w:val="-1"/>
          <w:u w:val="single"/>
          <w:lang w:val="ru-RU"/>
        </w:rPr>
        <w:t>а</w:t>
      </w:r>
      <w:r w:rsidRPr="000C5A5A">
        <w:rPr>
          <w:b/>
          <w:u w:val="single"/>
          <w:lang w:val="ru-RU"/>
        </w:rPr>
        <w:t>в</w:t>
      </w:r>
      <w:r w:rsidRPr="000C5A5A">
        <w:rPr>
          <w:b/>
          <w:spacing w:val="4"/>
          <w:u w:val="single"/>
          <w:lang w:val="ru-RU"/>
        </w:rPr>
        <w:t xml:space="preserve"> </w:t>
      </w:r>
      <w:r w:rsidRPr="000C5A5A">
        <w:rPr>
          <w:b/>
          <w:u w:val="single"/>
          <w:lang w:val="ru-RU"/>
        </w:rPr>
        <w:t>1.</w:t>
      </w:r>
      <w:r w:rsidRPr="000C5A5A">
        <w:rPr>
          <w:b/>
          <w:spacing w:val="5"/>
          <w:u w:val="single"/>
          <w:lang w:val="ru-RU"/>
        </w:rPr>
        <w:t xml:space="preserve"> </w:t>
      </w:r>
      <w:r w:rsidRPr="000C5A5A">
        <w:rPr>
          <w:b/>
          <w:u w:val="single"/>
          <w:lang w:val="ru-RU"/>
        </w:rPr>
        <w:t>т</w:t>
      </w:r>
      <w:r w:rsidRPr="000C5A5A">
        <w:rPr>
          <w:b/>
          <w:spacing w:val="-1"/>
          <w:u w:val="single"/>
          <w:lang w:val="ru-RU"/>
        </w:rPr>
        <w:t>ач</w:t>
      </w:r>
      <w:r w:rsidRPr="000C5A5A">
        <w:rPr>
          <w:b/>
          <w:u w:val="single"/>
          <w:lang w:val="ru-RU"/>
        </w:rPr>
        <w:t>.</w:t>
      </w:r>
      <w:r w:rsidRPr="000C5A5A">
        <w:rPr>
          <w:b/>
          <w:spacing w:val="5"/>
          <w:u w:val="single"/>
          <w:lang w:val="ru-RU"/>
        </w:rPr>
        <w:t xml:space="preserve"> </w:t>
      </w:r>
      <w:r w:rsidRPr="000C5A5A">
        <w:rPr>
          <w:b/>
          <w:spacing w:val="2"/>
          <w:u w:val="single"/>
          <w:lang w:val="ru-RU"/>
        </w:rPr>
        <w:t>1</w:t>
      </w:r>
      <w:r w:rsidRPr="000C5A5A">
        <w:rPr>
          <w:b/>
          <w:u w:val="single"/>
          <w:lang w:val="ru-RU"/>
        </w:rPr>
        <w:t>)</w:t>
      </w:r>
      <w:r w:rsidRPr="000C5A5A">
        <w:rPr>
          <w:b/>
          <w:spacing w:val="4"/>
          <w:u w:val="single"/>
          <w:lang w:val="ru-RU"/>
        </w:rPr>
        <w:t xml:space="preserve"> </w:t>
      </w:r>
      <w:r w:rsidRPr="000C5A5A">
        <w:rPr>
          <w:b/>
          <w:u w:val="single"/>
          <w:lang w:val="ru-RU"/>
        </w:rPr>
        <w:t>до</w:t>
      </w:r>
      <w:r w:rsidRPr="000C5A5A">
        <w:rPr>
          <w:b/>
          <w:spacing w:val="5"/>
          <w:u w:val="single"/>
          <w:lang w:val="ru-RU"/>
        </w:rPr>
        <w:t xml:space="preserve"> </w:t>
      </w:r>
      <w:r w:rsidRPr="000C5A5A">
        <w:rPr>
          <w:b/>
          <w:u w:val="single"/>
          <w:lang w:val="ru-RU"/>
        </w:rPr>
        <w:t>4)</w:t>
      </w:r>
      <w:r w:rsidRPr="000C5A5A">
        <w:rPr>
          <w:b/>
          <w:spacing w:val="4"/>
          <w:u w:val="single"/>
          <w:lang w:val="ru-RU"/>
        </w:rPr>
        <w:t xml:space="preserve"> </w:t>
      </w:r>
      <w:r w:rsidRPr="000C5A5A">
        <w:rPr>
          <w:b/>
          <w:u w:val="single"/>
          <w:lang w:val="ru-RU"/>
        </w:rPr>
        <w:t>З</w:t>
      </w:r>
      <w:r w:rsidRPr="000C5A5A">
        <w:rPr>
          <w:b/>
          <w:spacing w:val="-1"/>
          <w:u w:val="single"/>
          <w:lang w:val="ru-RU"/>
        </w:rPr>
        <w:t>а</w:t>
      </w:r>
      <w:r w:rsidRPr="000C5A5A">
        <w:rPr>
          <w:b/>
          <w:spacing w:val="1"/>
          <w:u w:val="single"/>
          <w:lang w:val="ru-RU"/>
        </w:rPr>
        <w:t>к</w:t>
      </w:r>
      <w:r w:rsidRPr="000C5A5A">
        <w:rPr>
          <w:b/>
          <w:u w:val="single"/>
          <w:lang w:val="ru-RU"/>
        </w:rPr>
        <w:t>о</w:t>
      </w:r>
      <w:r w:rsidRPr="000C5A5A">
        <w:rPr>
          <w:b/>
          <w:spacing w:val="1"/>
          <w:u w:val="single"/>
          <w:lang w:val="ru-RU"/>
        </w:rPr>
        <w:t>н</w:t>
      </w:r>
      <w:r w:rsidRPr="000C5A5A">
        <w:rPr>
          <w:b/>
          <w:u w:val="single"/>
          <w:lang w:val="ru-RU"/>
        </w:rPr>
        <w:t>а</w:t>
      </w:r>
      <w:r w:rsidRPr="000C5A5A">
        <w:rPr>
          <w:b/>
          <w:spacing w:val="4"/>
          <w:u w:val="single"/>
          <w:lang w:val="ru-RU"/>
        </w:rPr>
        <w:t xml:space="preserve"> </w:t>
      </w:r>
      <w:r w:rsidRPr="000C5A5A">
        <w:rPr>
          <w:b/>
          <w:u w:val="single"/>
          <w:lang w:val="ru-RU"/>
        </w:rPr>
        <w:t>о</w:t>
      </w:r>
      <w:r w:rsidRPr="000C5A5A">
        <w:rPr>
          <w:b/>
          <w:spacing w:val="5"/>
          <w:u w:val="single"/>
          <w:lang w:val="ru-RU"/>
        </w:rPr>
        <w:t xml:space="preserve"> </w:t>
      </w:r>
      <w:r w:rsidRPr="000C5A5A">
        <w:rPr>
          <w:b/>
          <w:u w:val="single"/>
          <w:lang w:val="ru-RU"/>
        </w:rPr>
        <w:t>ја</w:t>
      </w:r>
      <w:r w:rsidRPr="000C5A5A">
        <w:rPr>
          <w:b/>
          <w:spacing w:val="-1"/>
          <w:u w:val="single"/>
          <w:lang w:val="ru-RU"/>
        </w:rPr>
        <w:t>в</w:t>
      </w:r>
      <w:r w:rsidRPr="000C5A5A">
        <w:rPr>
          <w:b/>
          <w:spacing w:val="1"/>
          <w:u w:val="single"/>
          <w:lang w:val="ru-RU"/>
        </w:rPr>
        <w:t>ни</w:t>
      </w:r>
      <w:r w:rsidRPr="000C5A5A">
        <w:rPr>
          <w:b/>
          <w:u w:val="single"/>
          <w:lang w:val="ru-RU"/>
        </w:rPr>
        <w:t xml:space="preserve">м </w:t>
      </w:r>
      <w:r w:rsidRPr="000C5A5A">
        <w:rPr>
          <w:b/>
          <w:spacing w:val="1"/>
          <w:u w:val="single"/>
          <w:lang w:val="ru-RU"/>
        </w:rPr>
        <w:t>н</w:t>
      </w:r>
      <w:r w:rsidRPr="000C5A5A">
        <w:rPr>
          <w:b/>
          <w:spacing w:val="-1"/>
          <w:u w:val="single"/>
          <w:lang w:val="ru-RU"/>
        </w:rPr>
        <w:t>а</w:t>
      </w:r>
      <w:r w:rsidRPr="000C5A5A">
        <w:rPr>
          <w:b/>
          <w:u w:val="single"/>
          <w:lang w:val="ru-RU"/>
        </w:rPr>
        <w:t>б</w:t>
      </w:r>
      <w:r w:rsidRPr="000C5A5A">
        <w:rPr>
          <w:b/>
          <w:spacing w:val="-1"/>
          <w:u w:val="single"/>
          <w:lang w:val="ru-RU"/>
        </w:rPr>
        <w:t>а</w:t>
      </w:r>
      <w:r w:rsidRPr="000C5A5A">
        <w:rPr>
          <w:b/>
          <w:u w:val="single"/>
          <w:lang w:val="ru-RU"/>
        </w:rPr>
        <w:t>вка</w:t>
      </w:r>
      <w:r w:rsidRPr="000C5A5A">
        <w:rPr>
          <w:b/>
          <w:spacing w:val="-1"/>
          <w:u w:val="single"/>
          <w:lang w:val="ru-RU"/>
        </w:rPr>
        <w:t>ма</w:t>
      </w:r>
      <w:r w:rsidRPr="000C5A5A">
        <w:rPr>
          <w:b/>
          <w:u w:val="single"/>
          <w:lang w:val="ru-RU"/>
        </w:rPr>
        <w:t>.</w:t>
      </w:r>
      <w:r w:rsidRPr="000C5A5A">
        <w:rPr>
          <w:spacing w:val="21"/>
          <w:lang w:val="ru-RU"/>
        </w:rPr>
        <w:t xml:space="preserve"> </w:t>
      </w:r>
      <w:r w:rsidRPr="000C5A5A">
        <w:rPr>
          <w:lang w:val="ru-RU"/>
        </w:rPr>
        <w:t>Н</w:t>
      </w:r>
      <w:r w:rsidRPr="000C5A5A">
        <w:rPr>
          <w:spacing w:val="-1"/>
          <w:lang w:val="ru-RU"/>
        </w:rPr>
        <w:t>а</w:t>
      </w:r>
      <w:r w:rsidRPr="000C5A5A">
        <w:rPr>
          <w:spacing w:val="5"/>
          <w:lang w:val="ru-RU"/>
        </w:rPr>
        <w:t>р</w:t>
      </w:r>
      <w:r w:rsidRPr="000C5A5A">
        <w:rPr>
          <w:spacing w:val="-5"/>
          <w:lang w:val="ru-RU"/>
        </w:rPr>
        <w:t>у</w:t>
      </w:r>
      <w:r w:rsidRPr="000C5A5A">
        <w:rPr>
          <w:spacing w:val="-1"/>
          <w:lang w:val="ru-RU"/>
        </w:rPr>
        <w:t>ч</w:t>
      </w:r>
      <w:r w:rsidRPr="000C5A5A">
        <w:rPr>
          <w:spacing w:val="1"/>
          <w:lang w:val="ru-RU"/>
        </w:rPr>
        <w:t>и</w:t>
      </w:r>
      <w:r w:rsidRPr="000C5A5A">
        <w:rPr>
          <w:lang w:val="ru-RU"/>
        </w:rPr>
        <w:t>л</w:t>
      </w:r>
      <w:r w:rsidRPr="000C5A5A">
        <w:rPr>
          <w:spacing w:val="-1"/>
          <w:lang w:val="ru-RU"/>
        </w:rPr>
        <w:t>а</w:t>
      </w:r>
      <w:r w:rsidRPr="000C5A5A">
        <w:rPr>
          <w:lang w:val="ru-RU"/>
        </w:rPr>
        <w:t>ц</w:t>
      </w:r>
      <w:r w:rsidRPr="000C5A5A">
        <w:rPr>
          <w:spacing w:val="22"/>
          <w:lang w:val="ru-RU"/>
        </w:rPr>
        <w:t xml:space="preserve"> </w:t>
      </w:r>
      <w:r w:rsidRPr="000C5A5A">
        <w:rPr>
          <w:lang w:val="ru-RU"/>
        </w:rPr>
        <w:t>ће</w:t>
      </w:r>
      <w:r w:rsidRPr="000C5A5A">
        <w:rPr>
          <w:spacing w:val="20"/>
          <w:lang w:val="ru-RU"/>
        </w:rPr>
        <w:t xml:space="preserve"> </w:t>
      </w:r>
      <w:r w:rsidRPr="000C5A5A">
        <w:rPr>
          <w:spacing w:val="1"/>
          <w:lang w:val="ru-RU"/>
        </w:rPr>
        <w:t>н</w:t>
      </w:r>
      <w:r w:rsidRPr="000C5A5A">
        <w:rPr>
          <w:lang w:val="ru-RU"/>
        </w:rPr>
        <w:t>а</w:t>
      </w:r>
      <w:r w:rsidRPr="000C5A5A">
        <w:rPr>
          <w:spacing w:val="20"/>
          <w:lang w:val="ru-RU"/>
        </w:rPr>
        <w:t xml:space="preserve"> </w:t>
      </w:r>
      <w:r w:rsidRPr="000C5A5A">
        <w:rPr>
          <w:spacing w:val="-1"/>
          <w:lang w:val="ru-RU"/>
        </w:rPr>
        <w:t>и</w:t>
      </w:r>
      <w:r w:rsidRPr="000C5A5A">
        <w:rPr>
          <w:spacing w:val="1"/>
          <w:lang w:val="ru-RU"/>
        </w:rPr>
        <w:t>н</w:t>
      </w:r>
      <w:r w:rsidRPr="000C5A5A">
        <w:rPr>
          <w:lang w:val="ru-RU"/>
        </w:rPr>
        <w:t>т</w:t>
      </w:r>
      <w:r w:rsidRPr="000C5A5A">
        <w:rPr>
          <w:spacing w:val="-1"/>
          <w:lang w:val="ru-RU"/>
        </w:rPr>
        <w:t>е</w:t>
      </w:r>
      <w:r w:rsidRPr="000C5A5A">
        <w:rPr>
          <w:lang w:val="ru-RU"/>
        </w:rPr>
        <w:t>р</w:t>
      </w:r>
      <w:r w:rsidRPr="000C5A5A">
        <w:rPr>
          <w:spacing w:val="1"/>
          <w:lang w:val="ru-RU"/>
        </w:rPr>
        <w:t>н</w:t>
      </w:r>
      <w:r w:rsidRPr="000C5A5A">
        <w:rPr>
          <w:spacing w:val="-1"/>
          <w:lang w:val="ru-RU"/>
        </w:rPr>
        <w:t>е</w:t>
      </w:r>
      <w:r w:rsidRPr="000C5A5A">
        <w:rPr>
          <w:lang w:val="ru-RU"/>
        </w:rPr>
        <w:t>т</w:t>
      </w:r>
      <w:r w:rsidRPr="000C5A5A">
        <w:rPr>
          <w:spacing w:val="22"/>
          <w:lang w:val="ru-RU"/>
        </w:rPr>
        <w:t xml:space="preserve"> </w:t>
      </w:r>
      <w:r w:rsidRPr="000C5A5A">
        <w:rPr>
          <w:spacing w:val="-1"/>
          <w:lang w:val="ru-RU"/>
        </w:rPr>
        <w:t>с</w:t>
      </w:r>
      <w:r w:rsidRPr="000C5A5A">
        <w:rPr>
          <w:lang w:val="ru-RU"/>
        </w:rPr>
        <w:t>тр</w:t>
      </w:r>
      <w:r w:rsidRPr="000C5A5A">
        <w:rPr>
          <w:spacing w:val="-1"/>
          <w:lang w:val="ru-RU"/>
        </w:rPr>
        <w:t>ан</w:t>
      </w:r>
      <w:r w:rsidRPr="000C5A5A">
        <w:rPr>
          <w:spacing w:val="1"/>
          <w:lang w:val="ru-RU"/>
        </w:rPr>
        <w:t>и</w:t>
      </w:r>
      <w:r w:rsidRPr="000C5A5A">
        <w:rPr>
          <w:spacing w:val="-1"/>
          <w:lang w:val="ru-RU"/>
        </w:rPr>
        <w:t>ц</w:t>
      </w:r>
      <w:r w:rsidRPr="000C5A5A">
        <w:rPr>
          <w:lang w:val="ru-RU"/>
        </w:rPr>
        <w:t>и</w:t>
      </w:r>
      <w:r w:rsidRPr="000C5A5A">
        <w:rPr>
          <w:spacing w:val="22"/>
          <w:lang w:val="ru-RU"/>
        </w:rPr>
        <w:t xml:space="preserve"> </w:t>
      </w:r>
      <w:r w:rsidRPr="000C5A5A">
        <w:rPr>
          <w:lang w:val="ru-RU"/>
        </w:rPr>
        <w:t>Аг</w:t>
      </w:r>
      <w:r w:rsidRPr="000C5A5A">
        <w:rPr>
          <w:spacing w:val="-1"/>
          <w:lang w:val="ru-RU"/>
        </w:rPr>
        <w:t>е</w:t>
      </w:r>
      <w:r w:rsidRPr="000C5A5A">
        <w:rPr>
          <w:spacing w:val="1"/>
          <w:lang w:val="ru-RU"/>
        </w:rPr>
        <w:t>н</w:t>
      </w:r>
      <w:r w:rsidRPr="000C5A5A">
        <w:rPr>
          <w:spacing w:val="-1"/>
          <w:lang w:val="ru-RU"/>
        </w:rPr>
        <w:t>ц</w:t>
      </w:r>
      <w:r w:rsidRPr="000C5A5A">
        <w:rPr>
          <w:spacing w:val="1"/>
          <w:lang w:val="ru-RU"/>
        </w:rPr>
        <w:t>и</w:t>
      </w:r>
      <w:r w:rsidRPr="000C5A5A">
        <w:rPr>
          <w:lang w:val="ru-RU"/>
        </w:rPr>
        <w:t>је</w:t>
      </w:r>
      <w:r w:rsidRPr="000C5A5A">
        <w:rPr>
          <w:spacing w:val="21"/>
          <w:lang w:val="ru-RU"/>
        </w:rPr>
        <w:t xml:space="preserve"> </w:t>
      </w:r>
      <w:r w:rsidRPr="000C5A5A">
        <w:rPr>
          <w:spacing w:val="1"/>
          <w:lang w:val="ru-RU"/>
        </w:rPr>
        <w:t>з</w:t>
      </w:r>
      <w:r w:rsidRPr="000C5A5A">
        <w:rPr>
          <w:lang w:val="ru-RU"/>
        </w:rPr>
        <w:t>а</w:t>
      </w:r>
      <w:r w:rsidRPr="000C5A5A">
        <w:rPr>
          <w:spacing w:val="18"/>
          <w:lang w:val="ru-RU"/>
        </w:rPr>
        <w:t xml:space="preserve"> </w:t>
      </w:r>
      <w:r w:rsidRPr="000C5A5A">
        <w:rPr>
          <w:spacing w:val="1"/>
          <w:lang w:val="ru-RU"/>
        </w:rPr>
        <w:t>п</w:t>
      </w:r>
      <w:r w:rsidRPr="000C5A5A">
        <w:rPr>
          <w:lang w:val="ru-RU"/>
        </w:rPr>
        <w:t>р</w:t>
      </w:r>
      <w:r w:rsidRPr="000C5A5A">
        <w:rPr>
          <w:spacing w:val="1"/>
          <w:lang w:val="ru-RU"/>
        </w:rPr>
        <w:t>и</w:t>
      </w:r>
      <w:r w:rsidRPr="000C5A5A">
        <w:rPr>
          <w:lang w:val="ru-RU"/>
        </w:rPr>
        <w:t>вр</w:t>
      </w:r>
      <w:r w:rsidRPr="000C5A5A">
        <w:rPr>
          <w:spacing w:val="-1"/>
          <w:lang w:val="ru-RU"/>
        </w:rPr>
        <w:t>е</w:t>
      </w:r>
      <w:r w:rsidRPr="000C5A5A">
        <w:rPr>
          <w:spacing w:val="-2"/>
          <w:lang w:val="ru-RU"/>
        </w:rPr>
        <w:t>д</w:t>
      </w:r>
      <w:r w:rsidRPr="000C5A5A">
        <w:rPr>
          <w:spacing w:val="1"/>
          <w:lang w:val="ru-RU"/>
        </w:rPr>
        <w:t>н</w:t>
      </w:r>
      <w:r w:rsidRPr="000C5A5A">
        <w:rPr>
          <w:lang w:val="ru-RU"/>
        </w:rPr>
        <w:t>е</w:t>
      </w:r>
      <w:r w:rsidRPr="000C5A5A">
        <w:rPr>
          <w:spacing w:val="20"/>
          <w:lang w:val="ru-RU"/>
        </w:rPr>
        <w:t xml:space="preserve"> </w:t>
      </w:r>
      <w:r w:rsidRPr="000C5A5A">
        <w:rPr>
          <w:lang w:val="ru-RU"/>
        </w:rPr>
        <w:t>р</w:t>
      </w:r>
      <w:r w:rsidRPr="000C5A5A">
        <w:rPr>
          <w:spacing w:val="-1"/>
          <w:lang w:val="ru-RU"/>
        </w:rPr>
        <w:t>е</w:t>
      </w:r>
      <w:r w:rsidRPr="000C5A5A">
        <w:rPr>
          <w:lang w:val="ru-RU"/>
        </w:rPr>
        <w:t>г</w:t>
      </w:r>
      <w:r w:rsidRPr="000C5A5A">
        <w:rPr>
          <w:spacing w:val="1"/>
          <w:lang w:val="ru-RU"/>
        </w:rPr>
        <w:t>и</w:t>
      </w:r>
      <w:r w:rsidRPr="000C5A5A">
        <w:rPr>
          <w:spacing w:val="-1"/>
          <w:lang w:val="ru-RU"/>
        </w:rPr>
        <w:t>с</w:t>
      </w:r>
      <w:r w:rsidRPr="000C5A5A">
        <w:rPr>
          <w:lang w:val="ru-RU"/>
        </w:rPr>
        <w:t>тре</w:t>
      </w:r>
      <w:r w:rsidRPr="000C5A5A">
        <w:rPr>
          <w:spacing w:val="20"/>
          <w:lang w:val="ru-RU"/>
        </w:rPr>
        <w:t xml:space="preserve"> </w:t>
      </w:r>
      <w:r w:rsidRPr="000C5A5A">
        <w:rPr>
          <w:lang w:val="ru-RU"/>
        </w:rPr>
        <w:t>да</w:t>
      </w:r>
      <w:r w:rsidRPr="000C5A5A">
        <w:rPr>
          <w:spacing w:val="21"/>
          <w:lang w:val="ru-RU"/>
        </w:rPr>
        <w:t xml:space="preserve"> </w:t>
      </w:r>
      <w:r w:rsidRPr="000C5A5A">
        <w:rPr>
          <w:spacing w:val="1"/>
          <w:lang w:val="ru-RU"/>
        </w:rPr>
        <w:t>п</w:t>
      </w:r>
      <w:r w:rsidRPr="000C5A5A">
        <w:rPr>
          <w:lang w:val="ru-RU"/>
        </w:rPr>
        <w:t>ров</w:t>
      </w:r>
      <w:r w:rsidRPr="000C5A5A">
        <w:rPr>
          <w:spacing w:val="-1"/>
          <w:lang w:val="ru-RU"/>
        </w:rPr>
        <w:t>е</w:t>
      </w:r>
      <w:r w:rsidRPr="000C5A5A">
        <w:rPr>
          <w:lang w:val="ru-RU"/>
        </w:rPr>
        <w:t>ри да</w:t>
      </w:r>
      <w:r w:rsidRPr="000C5A5A">
        <w:rPr>
          <w:spacing w:val="4"/>
          <w:lang w:val="ru-RU"/>
        </w:rPr>
        <w:t xml:space="preserve"> </w:t>
      </w:r>
      <w:r w:rsidRPr="000C5A5A">
        <w:rPr>
          <w:lang w:val="ru-RU"/>
        </w:rPr>
        <w:t>ли</w:t>
      </w:r>
      <w:r w:rsidRPr="000C5A5A">
        <w:rPr>
          <w:spacing w:val="6"/>
          <w:lang w:val="ru-RU"/>
        </w:rPr>
        <w:t xml:space="preserve"> </w:t>
      </w:r>
      <w:r w:rsidRPr="000C5A5A">
        <w:rPr>
          <w:lang w:val="ru-RU"/>
        </w:rPr>
        <w:t>је</w:t>
      </w:r>
      <w:r w:rsidRPr="000C5A5A">
        <w:rPr>
          <w:spacing w:val="5"/>
          <w:lang w:val="ru-RU"/>
        </w:rPr>
        <w:t xml:space="preserve"> </w:t>
      </w:r>
      <w:r w:rsidRPr="000C5A5A">
        <w:rPr>
          <w:lang w:val="ru-RU"/>
        </w:rPr>
        <w:t>л</w:t>
      </w:r>
      <w:r w:rsidRPr="000C5A5A">
        <w:rPr>
          <w:spacing w:val="-1"/>
          <w:lang w:val="ru-RU"/>
        </w:rPr>
        <w:t>и</w:t>
      </w:r>
      <w:r w:rsidRPr="000C5A5A">
        <w:rPr>
          <w:spacing w:val="1"/>
          <w:lang w:val="ru-RU"/>
        </w:rPr>
        <w:t>ц</w:t>
      </w:r>
      <w:r w:rsidRPr="000C5A5A">
        <w:rPr>
          <w:lang w:val="ru-RU"/>
        </w:rPr>
        <w:t>е</w:t>
      </w:r>
      <w:r w:rsidRPr="000C5A5A">
        <w:rPr>
          <w:spacing w:val="4"/>
          <w:lang w:val="ru-RU"/>
        </w:rPr>
        <w:t xml:space="preserve"> </w:t>
      </w:r>
      <w:r w:rsidRPr="000C5A5A">
        <w:rPr>
          <w:spacing w:val="1"/>
          <w:lang w:val="ru-RU"/>
        </w:rPr>
        <w:t>к</w:t>
      </w:r>
      <w:r w:rsidRPr="000C5A5A">
        <w:rPr>
          <w:lang w:val="ru-RU"/>
        </w:rPr>
        <w:t>оје</w:t>
      </w:r>
      <w:r w:rsidRPr="000C5A5A">
        <w:rPr>
          <w:spacing w:val="5"/>
          <w:lang w:val="ru-RU"/>
        </w:rPr>
        <w:t xml:space="preserve"> </w:t>
      </w:r>
      <w:r w:rsidRPr="000C5A5A">
        <w:rPr>
          <w:spacing w:val="1"/>
          <w:lang w:val="ru-RU"/>
        </w:rPr>
        <w:t>п</w:t>
      </w:r>
      <w:r w:rsidRPr="000C5A5A">
        <w:rPr>
          <w:spacing w:val="-2"/>
          <w:lang w:val="ru-RU"/>
        </w:rPr>
        <w:t>о</w:t>
      </w:r>
      <w:r w:rsidRPr="000C5A5A">
        <w:rPr>
          <w:lang w:val="ru-RU"/>
        </w:rPr>
        <w:t>д</w:t>
      </w:r>
      <w:r w:rsidRPr="000C5A5A">
        <w:rPr>
          <w:spacing w:val="-1"/>
          <w:lang w:val="ru-RU"/>
        </w:rPr>
        <w:t>нес</w:t>
      </w:r>
      <w:r w:rsidRPr="000C5A5A">
        <w:rPr>
          <w:lang w:val="ru-RU"/>
        </w:rPr>
        <w:t>е</w:t>
      </w:r>
      <w:r w:rsidRPr="000C5A5A">
        <w:rPr>
          <w:spacing w:val="4"/>
          <w:lang w:val="ru-RU"/>
        </w:rPr>
        <w:t xml:space="preserve"> </w:t>
      </w:r>
      <w:r w:rsidRPr="000C5A5A">
        <w:rPr>
          <w:spacing w:val="1"/>
          <w:lang w:val="ru-RU"/>
        </w:rPr>
        <w:t>п</w:t>
      </w:r>
      <w:r w:rsidRPr="000C5A5A">
        <w:rPr>
          <w:lang w:val="ru-RU"/>
        </w:rPr>
        <w:t>о</w:t>
      </w:r>
      <w:r w:rsidRPr="000C5A5A">
        <w:rPr>
          <w:spacing w:val="3"/>
          <w:lang w:val="ru-RU"/>
        </w:rPr>
        <w:t>н</w:t>
      </w:r>
      <w:r w:rsidRPr="000C5A5A">
        <w:rPr>
          <w:spacing w:val="-5"/>
          <w:lang w:val="ru-RU"/>
        </w:rPr>
        <w:t>у</w:t>
      </w:r>
      <w:r w:rsidRPr="000C5A5A">
        <w:rPr>
          <w:spacing w:val="5"/>
          <w:lang w:val="ru-RU"/>
        </w:rPr>
        <w:t>д</w:t>
      </w:r>
      <w:r w:rsidRPr="000C5A5A">
        <w:rPr>
          <w:lang w:val="ru-RU"/>
        </w:rPr>
        <w:t>у</w:t>
      </w:r>
      <w:r w:rsidRPr="000C5A5A">
        <w:rPr>
          <w:spacing w:val="5"/>
          <w:lang w:val="ru-RU"/>
        </w:rPr>
        <w:t xml:space="preserve"> </w:t>
      </w:r>
      <w:r w:rsidRPr="000C5A5A">
        <w:rPr>
          <w:spacing w:val="-7"/>
          <w:lang w:val="ru-RU"/>
        </w:rPr>
        <w:t>у</w:t>
      </w:r>
      <w:r w:rsidRPr="000C5A5A">
        <w:rPr>
          <w:spacing w:val="1"/>
          <w:lang w:val="ru-RU"/>
        </w:rPr>
        <w:t>пис</w:t>
      </w:r>
      <w:r w:rsidRPr="000C5A5A">
        <w:rPr>
          <w:spacing w:val="-1"/>
          <w:lang w:val="ru-RU"/>
        </w:rPr>
        <w:t>а</w:t>
      </w:r>
      <w:r w:rsidRPr="000C5A5A">
        <w:rPr>
          <w:spacing w:val="1"/>
          <w:lang w:val="ru-RU"/>
        </w:rPr>
        <w:t>н</w:t>
      </w:r>
      <w:r w:rsidRPr="000C5A5A">
        <w:rPr>
          <w:lang w:val="ru-RU"/>
        </w:rPr>
        <w:t>о</w:t>
      </w:r>
      <w:r w:rsidRPr="000C5A5A">
        <w:rPr>
          <w:spacing w:val="8"/>
          <w:lang w:val="ru-RU"/>
        </w:rPr>
        <w:t xml:space="preserve"> </w:t>
      </w:r>
      <w:r w:rsidRPr="000C5A5A">
        <w:rPr>
          <w:lang w:val="ru-RU"/>
        </w:rPr>
        <w:t xml:space="preserve">у </w:t>
      </w:r>
      <w:r w:rsidRPr="000C5A5A">
        <w:rPr>
          <w:spacing w:val="2"/>
          <w:lang w:val="ru-RU"/>
        </w:rPr>
        <w:t>р</w:t>
      </w:r>
      <w:r w:rsidRPr="000C5A5A">
        <w:rPr>
          <w:spacing w:val="-1"/>
          <w:lang w:val="ru-RU"/>
        </w:rPr>
        <w:t>е</w:t>
      </w:r>
      <w:r w:rsidRPr="000C5A5A">
        <w:rPr>
          <w:lang w:val="ru-RU"/>
        </w:rPr>
        <w:t>г</w:t>
      </w:r>
      <w:r w:rsidRPr="000C5A5A">
        <w:rPr>
          <w:spacing w:val="1"/>
          <w:lang w:val="ru-RU"/>
        </w:rPr>
        <w:t>и</w:t>
      </w:r>
      <w:r w:rsidRPr="000C5A5A">
        <w:rPr>
          <w:spacing w:val="-1"/>
          <w:lang w:val="ru-RU"/>
        </w:rPr>
        <w:t>с</w:t>
      </w:r>
      <w:r w:rsidRPr="000C5A5A">
        <w:rPr>
          <w:lang w:val="ru-RU"/>
        </w:rPr>
        <w:t>т</w:t>
      </w:r>
      <w:r w:rsidRPr="000C5A5A">
        <w:rPr>
          <w:spacing w:val="-1"/>
          <w:lang w:val="ru-RU"/>
        </w:rPr>
        <w:t>а</w:t>
      </w:r>
      <w:r w:rsidRPr="000C5A5A">
        <w:rPr>
          <w:lang w:val="ru-RU"/>
        </w:rPr>
        <w:t>р</w:t>
      </w:r>
      <w:r w:rsidRPr="000C5A5A">
        <w:rPr>
          <w:spacing w:val="5"/>
          <w:lang w:val="ru-RU"/>
        </w:rPr>
        <w:t xml:space="preserve"> </w:t>
      </w:r>
      <w:r w:rsidRPr="000C5A5A">
        <w:rPr>
          <w:spacing w:val="1"/>
          <w:lang w:val="ru-RU"/>
        </w:rPr>
        <w:t>п</w:t>
      </w:r>
      <w:r w:rsidRPr="000C5A5A">
        <w:rPr>
          <w:lang w:val="ru-RU"/>
        </w:rPr>
        <w:t>о</w:t>
      </w:r>
      <w:r w:rsidRPr="000C5A5A">
        <w:rPr>
          <w:spacing w:val="3"/>
          <w:lang w:val="ru-RU"/>
        </w:rPr>
        <w:t>н</w:t>
      </w:r>
      <w:r w:rsidRPr="000C5A5A">
        <w:rPr>
          <w:spacing w:val="-5"/>
          <w:lang w:val="ru-RU"/>
        </w:rPr>
        <w:t>у</w:t>
      </w:r>
      <w:r w:rsidRPr="000C5A5A">
        <w:rPr>
          <w:lang w:val="ru-RU"/>
        </w:rPr>
        <w:t>ђ</w:t>
      </w:r>
      <w:r w:rsidRPr="000C5A5A">
        <w:rPr>
          <w:spacing w:val="-2"/>
          <w:lang w:val="ru-RU"/>
        </w:rPr>
        <w:t>а</w:t>
      </w:r>
      <w:r w:rsidRPr="000C5A5A">
        <w:rPr>
          <w:spacing w:val="1"/>
          <w:lang w:val="ru-RU"/>
        </w:rPr>
        <w:t>ч</w:t>
      </w:r>
      <w:r w:rsidRPr="000C5A5A">
        <w:rPr>
          <w:spacing w:val="-1"/>
          <w:lang w:val="ru-RU"/>
        </w:rPr>
        <w:t>а</w:t>
      </w:r>
      <w:r w:rsidRPr="000C5A5A">
        <w:rPr>
          <w:lang w:val="ru-RU"/>
        </w:rPr>
        <w:t>.</w:t>
      </w:r>
      <w:r w:rsidRPr="000C5A5A">
        <w:rPr>
          <w:spacing w:val="5"/>
          <w:lang w:val="ru-RU"/>
        </w:rPr>
        <w:t xml:space="preserve"> </w:t>
      </w:r>
    </w:p>
    <w:p w:rsidR="00F80667" w:rsidRPr="00F80667" w:rsidRDefault="00F80667" w:rsidP="00B3344C">
      <w:pPr>
        <w:widowControl w:val="0"/>
        <w:autoSpaceDE w:val="0"/>
        <w:autoSpaceDN w:val="0"/>
        <w:adjustRightInd w:val="0"/>
        <w:spacing w:line="248" w:lineRule="auto"/>
        <w:ind w:left="106" w:right="73"/>
        <w:jc w:val="both"/>
      </w:pPr>
    </w:p>
    <w:p w:rsidR="007E28A2" w:rsidRPr="004B6CDB" w:rsidRDefault="007E28A2" w:rsidP="00B3344C">
      <w:pPr>
        <w:widowControl w:val="0"/>
        <w:autoSpaceDE w:val="0"/>
        <w:autoSpaceDN w:val="0"/>
        <w:adjustRightInd w:val="0"/>
        <w:spacing w:line="234" w:lineRule="exact"/>
        <w:ind w:left="106" w:right="79"/>
        <w:jc w:val="both"/>
        <w:rPr>
          <w:lang w:val="sr-Cyrl-CS"/>
        </w:rPr>
      </w:pPr>
      <w:r w:rsidRPr="000C5A5A">
        <w:rPr>
          <w:lang w:val="ru-RU"/>
        </w:rPr>
        <w:t>А</w:t>
      </w:r>
      <w:r w:rsidRPr="000C5A5A">
        <w:rPr>
          <w:spacing w:val="1"/>
          <w:lang w:val="ru-RU"/>
        </w:rPr>
        <w:t>к</w:t>
      </w:r>
      <w:r w:rsidRPr="000C5A5A">
        <w:rPr>
          <w:lang w:val="ru-RU"/>
        </w:rPr>
        <w:t>о</w:t>
      </w:r>
      <w:r w:rsidRPr="000C5A5A">
        <w:rPr>
          <w:spacing w:val="29"/>
          <w:lang w:val="ru-RU"/>
        </w:rPr>
        <w:t xml:space="preserve"> </w:t>
      </w:r>
      <w:r w:rsidRPr="000C5A5A">
        <w:rPr>
          <w:lang w:val="ru-RU"/>
        </w:rPr>
        <w:t>по</w:t>
      </w:r>
      <w:r w:rsidRPr="000C5A5A">
        <w:rPr>
          <w:spacing w:val="1"/>
          <w:lang w:val="ru-RU"/>
        </w:rPr>
        <w:t>н</w:t>
      </w:r>
      <w:r w:rsidRPr="000C5A5A">
        <w:rPr>
          <w:lang w:val="ru-RU"/>
        </w:rPr>
        <w:t>у</w:t>
      </w:r>
      <w:r w:rsidRPr="000C5A5A">
        <w:rPr>
          <w:spacing w:val="1"/>
          <w:lang w:val="ru-RU"/>
        </w:rPr>
        <w:t>ђ</w:t>
      </w:r>
      <w:r w:rsidRPr="000C5A5A">
        <w:rPr>
          <w:lang w:val="ru-RU"/>
        </w:rPr>
        <w:t>ач</w:t>
      </w:r>
      <w:r w:rsidRPr="000C5A5A">
        <w:rPr>
          <w:spacing w:val="42"/>
          <w:lang w:val="ru-RU"/>
        </w:rPr>
        <w:t xml:space="preserve"> </w:t>
      </w:r>
      <w:r w:rsidRPr="000C5A5A">
        <w:rPr>
          <w:lang w:val="ru-RU"/>
        </w:rPr>
        <w:t>у</w:t>
      </w:r>
      <w:r w:rsidRPr="000C5A5A">
        <w:rPr>
          <w:spacing w:val="22"/>
          <w:lang w:val="ru-RU"/>
        </w:rPr>
        <w:t xml:space="preserve"> </w:t>
      </w:r>
      <w:r w:rsidRPr="000C5A5A">
        <w:rPr>
          <w:lang w:val="ru-RU"/>
        </w:rPr>
        <w:t>о</w:t>
      </w:r>
      <w:r w:rsidRPr="000C5A5A">
        <w:rPr>
          <w:spacing w:val="1"/>
          <w:lang w:val="ru-RU"/>
        </w:rPr>
        <w:t>с</w:t>
      </w:r>
      <w:r w:rsidRPr="000C5A5A">
        <w:rPr>
          <w:lang w:val="ru-RU"/>
        </w:rPr>
        <w:t>т</w:t>
      </w:r>
      <w:r w:rsidRPr="000C5A5A">
        <w:rPr>
          <w:spacing w:val="1"/>
          <w:lang w:val="ru-RU"/>
        </w:rPr>
        <w:t>а</w:t>
      </w:r>
      <w:r w:rsidRPr="000C5A5A">
        <w:rPr>
          <w:lang w:val="ru-RU"/>
        </w:rPr>
        <w:t>вље</w:t>
      </w:r>
      <w:r w:rsidRPr="000C5A5A">
        <w:rPr>
          <w:spacing w:val="1"/>
          <w:lang w:val="ru-RU"/>
        </w:rPr>
        <w:t>н</w:t>
      </w:r>
      <w:r w:rsidRPr="000C5A5A">
        <w:rPr>
          <w:lang w:val="ru-RU"/>
        </w:rPr>
        <w:t xml:space="preserve">ом </w:t>
      </w:r>
      <w:r w:rsidRPr="000C5A5A">
        <w:rPr>
          <w:spacing w:val="1"/>
          <w:lang w:val="ru-RU"/>
        </w:rPr>
        <w:t>п</w:t>
      </w:r>
      <w:r w:rsidRPr="000C5A5A">
        <w:rPr>
          <w:spacing w:val="-1"/>
          <w:lang w:val="ru-RU"/>
        </w:rPr>
        <w:t>р</w:t>
      </w:r>
      <w:r w:rsidRPr="000C5A5A">
        <w:rPr>
          <w:lang w:val="ru-RU"/>
        </w:rPr>
        <w:t>и</w:t>
      </w:r>
      <w:r w:rsidRPr="000C5A5A">
        <w:rPr>
          <w:spacing w:val="1"/>
          <w:lang w:val="ru-RU"/>
        </w:rPr>
        <w:t>ме</w:t>
      </w:r>
      <w:r w:rsidRPr="000C5A5A">
        <w:rPr>
          <w:lang w:val="ru-RU"/>
        </w:rPr>
        <w:t xml:space="preserve">реном </w:t>
      </w:r>
      <w:r w:rsidRPr="000C5A5A">
        <w:rPr>
          <w:spacing w:val="1"/>
          <w:lang w:val="ru-RU"/>
        </w:rPr>
        <w:t>р</w:t>
      </w:r>
      <w:r w:rsidRPr="000C5A5A">
        <w:rPr>
          <w:lang w:val="ru-RU"/>
        </w:rPr>
        <w:t>ок</w:t>
      </w:r>
      <w:r w:rsidRPr="000C5A5A">
        <w:rPr>
          <w:spacing w:val="1"/>
          <w:lang w:val="ru-RU"/>
        </w:rPr>
        <w:t>у</w:t>
      </w:r>
      <w:r w:rsidRPr="000C5A5A">
        <w:rPr>
          <w:lang w:val="ru-RU"/>
        </w:rPr>
        <w:t>,</w:t>
      </w:r>
      <w:r w:rsidRPr="000C5A5A">
        <w:rPr>
          <w:spacing w:val="32"/>
          <w:lang w:val="ru-RU"/>
        </w:rPr>
        <w:t xml:space="preserve"> </w:t>
      </w:r>
      <w:r w:rsidRPr="000C5A5A">
        <w:rPr>
          <w:spacing w:val="1"/>
          <w:lang w:val="ru-RU"/>
        </w:rPr>
        <w:t>к</w:t>
      </w:r>
      <w:r w:rsidRPr="000C5A5A">
        <w:rPr>
          <w:lang w:val="ru-RU"/>
        </w:rPr>
        <w:t>оји</w:t>
      </w:r>
      <w:r w:rsidRPr="000C5A5A">
        <w:rPr>
          <w:spacing w:val="29"/>
          <w:lang w:val="ru-RU"/>
        </w:rPr>
        <w:t xml:space="preserve"> </w:t>
      </w:r>
      <w:r w:rsidRPr="000C5A5A">
        <w:rPr>
          <w:lang w:val="ru-RU"/>
        </w:rPr>
        <w:t>не</w:t>
      </w:r>
      <w:r w:rsidRPr="000C5A5A">
        <w:rPr>
          <w:spacing w:val="25"/>
          <w:lang w:val="ru-RU"/>
        </w:rPr>
        <w:t xml:space="preserve"> </w:t>
      </w:r>
      <w:r w:rsidRPr="000C5A5A">
        <w:rPr>
          <w:lang w:val="ru-RU"/>
        </w:rPr>
        <w:t>м</w:t>
      </w:r>
      <w:r w:rsidRPr="000C5A5A">
        <w:rPr>
          <w:spacing w:val="1"/>
          <w:lang w:val="ru-RU"/>
        </w:rPr>
        <w:t>ож</w:t>
      </w:r>
      <w:r w:rsidRPr="000C5A5A">
        <w:rPr>
          <w:lang w:val="ru-RU"/>
        </w:rPr>
        <w:t>е</w:t>
      </w:r>
      <w:r w:rsidRPr="000C5A5A">
        <w:rPr>
          <w:spacing w:val="35"/>
          <w:lang w:val="ru-RU"/>
        </w:rPr>
        <w:t xml:space="preserve"> </w:t>
      </w:r>
      <w:r w:rsidRPr="000C5A5A">
        <w:rPr>
          <w:lang w:val="ru-RU"/>
        </w:rPr>
        <w:t>бити</w:t>
      </w:r>
      <w:r w:rsidRPr="000C5A5A">
        <w:rPr>
          <w:spacing w:val="28"/>
          <w:lang w:val="ru-RU"/>
        </w:rPr>
        <w:t xml:space="preserve"> </w:t>
      </w:r>
      <w:r w:rsidRPr="000C5A5A">
        <w:rPr>
          <w:lang w:val="ru-RU"/>
        </w:rPr>
        <w:t>к</w:t>
      </w:r>
      <w:r w:rsidRPr="000C5A5A">
        <w:rPr>
          <w:spacing w:val="7"/>
          <w:lang w:val="ru-RU"/>
        </w:rPr>
        <w:t>р</w:t>
      </w:r>
      <w:r w:rsidRPr="000C5A5A">
        <w:rPr>
          <w:lang w:val="ru-RU"/>
        </w:rPr>
        <w:t>аћи</w:t>
      </w:r>
      <w:r w:rsidRPr="000C5A5A">
        <w:rPr>
          <w:spacing w:val="31"/>
          <w:lang w:val="ru-RU"/>
        </w:rPr>
        <w:t xml:space="preserve"> </w:t>
      </w:r>
      <w:r w:rsidRPr="000C5A5A">
        <w:rPr>
          <w:spacing w:val="2"/>
          <w:lang w:val="ru-RU"/>
        </w:rPr>
        <w:t>о</w:t>
      </w:r>
      <w:r w:rsidRPr="000C5A5A">
        <w:rPr>
          <w:lang w:val="ru-RU"/>
        </w:rPr>
        <w:t>д</w:t>
      </w:r>
      <w:r w:rsidRPr="000C5A5A">
        <w:rPr>
          <w:spacing w:val="25"/>
          <w:lang w:val="ru-RU"/>
        </w:rPr>
        <w:t xml:space="preserve"> </w:t>
      </w:r>
      <w:r w:rsidRPr="000C5A5A">
        <w:rPr>
          <w:lang w:val="ru-RU"/>
        </w:rPr>
        <w:t>5</w:t>
      </w:r>
      <w:r w:rsidRPr="000C5A5A">
        <w:rPr>
          <w:spacing w:val="22"/>
          <w:lang w:val="ru-RU"/>
        </w:rPr>
        <w:t xml:space="preserve"> </w:t>
      </w:r>
      <w:r w:rsidRPr="000C5A5A">
        <w:rPr>
          <w:lang w:val="ru-RU"/>
        </w:rPr>
        <w:t>(пет)</w:t>
      </w:r>
      <w:r w:rsidRPr="000C5A5A">
        <w:rPr>
          <w:spacing w:val="33"/>
          <w:lang w:val="ru-RU"/>
        </w:rPr>
        <w:t xml:space="preserve"> </w:t>
      </w:r>
      <w:r w:rsidRPr="000C5A5A">
        <w:rPr>
          <w:spacing w:val="1"/>
          <w:lang w:val="ru-RU"/>
        </w:rPr>
        <w:t>д</w:t>
      </w:r>
      <w:r w:rsidRPr="000C5A5A">
        <w:rPr>
          <w:lang w:val="ru-RU"/>
        </w:rPr>
        <w:t>а</w:t>
      </w:r>
      <w:r w:rsidRPr="000C5A5A">
        <w:rPr>
          <w:spacing w:val="1"/>
          <w:lang w:val="ru-RU"/>
        </w:rPr>
        <w:t>н</w:t>
      </w:r>
      <w:r w:rsidRPr="000C5A5A">
        <w:rPr>
          <w:lang w:val="ru-RU"/>
        </w:rPr>
        <w:t>а,</w:t>
      </w:r>
      <w:r w:rsidRPr="000C5A5A">
        <w:rPr>
          <w:spacing w:val="33"/>
          <w:lang w:val="ru-RU"/>
        </w:rPr>
        <w:t xml:space="preserve"> </w:t>
      </w:r>
      <w:r w:rsidRPr="000C5A5A">
        <w:rPr>
          <w:lang w:val="ru-RU"/>
        </w:rPr>
        <w:t>не</w:t>
      </w:r>
      <w:r w:rsidRPr="000C5A5A">
        <w:rPr>
          <w:spacing w:val="26"/>
          <w:lang w:val="ru-RU"/>
        </w:rPr>
        <w:t xml:space="preserve"> </w:t>
      </w:r>
      <w:r w:rsidRPr="000C5A5A">
        <w:rPr>
          <w:lang w:val="ru-RU"/>
        </w:rPr>
        <w:t>достави</w:t>
      </w:r>
      <w:r w:rsidRPr="000C5A5A">
        <w:rPr>
          <w:spacing w:val="39"/>
          <w:lang w:val="ru-RU"/>
        </w:rPr>
        <w:t xml:space="preserve"> </w:t>
      </w:r>
      <w:r w:rsidRPr="000C5A5A">
        <w:rPr>
          <w:w w:val="103"/>
          <w:lang w:val="ru-RU"/>
        </w:rPr>
        <w:t>н</w:t>
      </w:r>
      <w:r w:rsidRPr="004B6CDB">
        <w:rPr>
          <w:w w:val="103"/>
          <w:lang w:val="sr-Cyrl-CS"/>
        </w:rPr>
        <w:t>а</w:t>
      </w:r>
      <w:r w:rsidRPr="004B6CDB">
        <w:rPr>
          <w:lang w:val="sr-Cyrl-CS"/>
        </w:rPr>
        <w:t xml:space="preserve"> </w:t>
      </w:r>
      <w:r w:rsidRPr="000C5A5A">
        <w:rPr>
          <w:lang w:val="ru-RU"/>
        </w:rPr>
        <w:t xml:space="preserve">увид </w:t>
      </w:r>
      <w:r w:rsidRPr="000C5A5A">
        <w:rPr>
          <w:spacing w:val="1"/>
          <w:lang w:val="ru-RU"/>
        </w:rPr>
        <w:t>о</w:t>
      </w:r>
      <w:r w:rsidRPr="000C5A5A">
        <w:rPr>
          <w:spacing w:val="-1"/>
          <w:lang w:val="ru-RU"/>
        </w:rPr>
        <w:t>р</w:t>
      </w:r>
      <w:r w:rsidRPr="000C5A5A">
        <w:rPr>
          <w:spacing w:val="1"/>
          <w:lang w:val="ru-RU"/>
        </w:rPr>
        <w:t>и</w:t>
      </w:r>
      <w:r w:rsidRPr="000C5A5A">
        <w:rPr>
          <w:lang w:val="ru-RU"/>
        </w:rPr>
        <w:t>ги</w:t>
      </w:r>
      <w:r w:rsidRPr="000C5A5A">
        <w:rPr>
          <w:spacing w:val="1"/>
          <w:lang w:val="ru-RU"/>
        </w:rPr>
        <w:t>н</w:t>
      </w:r>
      <w:r w:rsidRPr="000C5A5A">
        <w:rPr>
          <w:spacing w:val="-1"/>
          <w:lang w:val="ru-RU"/>
        </w:rPr>
        <w:t>а</w:t>
      </w:r>
      <w:r w:rsidRPr="000C5A5A">
        <w:rPr>
          <w:lang w:val="ru-RU"/>
        </w:rPr>
        <w:t>л или ов</w:t>
      </w:r>
      <w:r w:rsidRPr="000C5A5A">
        <w:rPr>
          <w:spacing w:val="1"/>
          <w:lang w:val="ru-RU"/>
        </w:rPr>
        <w:t>е</w:t>
      </w:r>
      <w:r w:rsidRPr="000C5A5A">
        <w:rPr>
          <w:spacing w:val="-1"/>
          <w:lang w:val="ru-RU"/>
        </w:rPr>
        <w:t>р</w:t>
      </w:r>
      <w:r w:rsidRPr="000C5A5A">
        <w:rPr>
          <w:spacing w:val="1"/>
          <w:lang w:val="ru-RU"/>
        </w:rPr>
        <w:t>е</w:t>
      </w:r>
      <w:r w:rsidRPr="000C5A5A">
        <w:rPr>
          <w:lang w:val="ru-RU"/>
        </w:rPr>
        <w:t>ну копију траж</w:t>
      </w:r>
      <w:r w:rsidRPr="000C5A5A">
        <w:rPr>
          <w:spacing w:val="-1"/>
          <w:lang w:val="ru-RU"/>
        </w:rPr>
        <w:t>е</w:t>
      </w:r>
      <w:r w:rsidRPr="000C5A5A">
        <w:rPr>
          <w:lang w:val="ru-RU"/>
        </w:rPr>
        <w:t>н</w:t>
      </w:r>
      <w:r w:rsidRPr="000C5A5A">
        <w:rPr>
          <w:spacing w:val="1"/>
          <w:lang w:val="ru-RU"/>
        </w:rPr>
        <w:t>и</w:t>
      </w:r>
      <w:r w:rsidRPr="000C5A5A">
        <w:rPr>
          <w:lang w:val="ru-RU"/>
        </w:rPr>
        <w:t>х доказа, н</w:t>
      </w:r>
      <w:r w:rsidRPr="000C5A5A">
        <w:rPr>
          <w:spacing w:val="1"/>
          <w:lang w:val="ru-RU"/>
        </w:rPr>
        <w:t>а</w:t>
      </w:r>
      <w:r w:rsidRPr="000C5A5A">
        <w:rPr>
          <w:lang w:val="ru-RU"/>
        </w:rPr>
        <w:t>ру</w:t>
      </w:r>
      <w:r w:rsidRPr="000C5A5A">
        <w:rPr>
          <w:spacing w:val="1"/>
          <w:lang w:val="ru-RU"/>
        </w:rPr>
        <w:t>ч</w:t>
      </w:r>
      <w:r w:rsidRPr="000C5A5A">
        <w:rPr>
          <w:lang w:val="ru-RU"/>
        </w:rPr>
        <w:t>илац ће њ</w:t>
      </w:r>
      <w:r w:rsidRPr="000C5A5A">
        <w:rPr>
          <w:spacing w:val="1"/>
          <w:lang w:val="ru-RU"/>
        </w:rPr>
        <w:t>е</w:t>
      </w:r>
      <w:r w:rsidRPr="000C5A5A">
        <w:rPr>
          <w:lang w:val="ru-RU"/>
        </w:rPr>
        <w:t>го</w:t>
      </w:r>
      <w:r w:rsidRPr="000C5A5A">
        <w:rPr>
          <w:spacing w:val="1"/>
          <w:lang w:val="ru-RU"/>
        </w:rPr>
        <w:t>в</w:t>
      </w:r>
      <w:r w:rsidRPr="000C5A5A">
        <w:rPr>
          <w:lang w:val="ru-RU"/>
        </w:rPr>
        <w:t>у по</w:t>
      </w:r>
      <w:r w:rsidRPr="000C5A5A">
        <w:rPr>
          <w:spacing w:val="-1"/>
          <w:lang w:val="ru-RU"/>
        </w:rPr>
        <w:t>н</w:t>
      </w:r>
      <w:r w:rsidRPr="000C5A5A">
        <w:rPr>
          <w:spacing w:val="1"/>
          <w:lang w:val="ru-RU"/>
        </w:rPr>
        <w:t>у</w:t>
      </w:r>
      <w:r w:rsidRPr="000C5A5A">
        <w:rPr>
          <w:lang w:val="ru-RU"/>
        </w:rPr>
        <w:t xml:space="preserve">ду </w:t>
      </w:r>
      <w:r w:rsidRPr="000C5A5A">
        <w:rPr>
          <w:spacing w:val="1"/>
          <w:lang w:val="ru-RU"/>
        </w:rPr>
        <w:t>о</w:t>
      </w:r>
      <w:r w:rsidRPr="000C5A5A">
        <w:rPr>
          <w:lang w:val="ru-RU"/>
        </w:rPr>
        <w:t xml:space="preserve">дбити </w:t>
      </w:r>
      <w:r w:rsidRPr="000C5A5A">
        <w:rPr>
          <w:w w:val="103"/>
          <w:lang w:val="ru-RU"/>
        </w:rPr>
        <w:t>као не</w:t>
      </w:r>
      <w:r w:rsidRPr="000C5A5A">
        <w:rPr>
          <w:spacing w:val="1"/>
          <w:w w:val="103"/>
          <w:lang w:val="ru-RU"/>
        </w:rPr>
        <w:t>п</w:t>
      </w:r>
      <w:r w:rsidRPr="000C5A5A">
        <w:rPr>
          <w:spacing w:val="-1"/>
          <w:w w:val="103"/>
          <w:lang w:val="ru-RU"/>
        </w:rPr>
        <w:t>р</w:t>
      </w:r>
      <w:r w:rsidRPr="000C5A5A">
        <w:rPr>
          <w:w w:val="103"/>
          <w:lang w:val="ru-RU"/>
        </w:rPr>
        <w:t>ихватљиву.</w:t>
      </w:r>
    </w:p>
    <w:p w:rsidR="007E28A2" w:rsidRPr="000C5A5A" w:rsidRDefault="007E28A2" w:rsidP="00B3344C">
      <w:pPr>
        <w:widowControl w:val="0"/>
        <w:autoSpaceDE w:val="0"/>
        <w:autoSpaceDN w:val="0"/>
        <w:adjustRightInd w:val="0"/>
        <w:spacing w:line="233" w:lineRule="exact"/>
        <w:ind w:left="106" w:right="78"/>
        <w:jc w:val="both"/>
        <w:rPr>
          <w:b/>
          <w:lang w:val="ru-RU"/>
        </w:rPr>
      </w:pPr>
      <w:r w:rsidRPr="000C5A5A">
        <w:rPr>
          <w:b/>
          <w:lang w:val="ru-RU"/>
        </w:rPr>
        <w:t>Пон</w:t>
      </w:r>
      <w:r w:rsidRPr="000C5A5A">
        <w:rPr>
          <w:b/>
          <w:spacing w:val="1"/>
          <w:lang w:val="ru-RU"/>
        </w:rPr>
        <w:t>у</w:t>
      </w:r>
      <w:r w:rsidRPr="000C5A5A">
        <w:rPr>
          <w:b/>
          <w:spacing w:val="-1"/>
          <w:lang w:val="ru-RU"/>
        </w:rPr>
        <w:t>ђ</w:t>
      </w:r>
      <w:r w:rsidRPr="000C5A5A">
        <w:rPr>
          <w:b/>
          <w:lang w:val="ru-RU"/>
        </w:rPr>
        <w:t>ач</w:t>
      </w:r>
      <w:r w:rsidRPr="000C5A5A">
        <w:rPr>
          <w:b/>
          <w:spacing w:val="40"/>
          <w:lang w:val="ru-RU"/>
        </w:rPr>
        <w:t xml:space="preserve"> </w:t>
      </w:r>
      <w:r w:rsidRPr="000C5A5A">
        <w:rPr>
          <w:b/>
          <w:lang w:val="ru-RU"/>
        </w:rPr>
        <w:t xml:space="preserve">није </w:t>
      </w:r>
      <w:r w:rsidRPr="000C5A5A">
        <w:rPr>
          <w:b/>
          <w:spacing w:val="1"/>
          <w:lang w:val="ru-RU"/>
        </w:rPr>
        <w:t>д</w:t>
      </w:r>
      <w:r w:rsidRPr="000C5A5A">
        <w:rPr>
          <w:b/>
          <w:lang w:val="ru-RU"/>
        </w:rPr>
        <w:t>уж</w:t>
      </w:r>
      <w:r w:rsidRPr="000C5A5A">
        <w:rPr>
          <w:b/>
          <w:spacing w:val="1"/>
          <w:lang w:val="ru-RU"/>
        </w:rPr>
        <w:t>а</w:t>
      </w:r>
      <w:r w:rsidRPr="000C5A5A">
        <w:rPr>
          <w:b/>
          <w:lang w:val="ru-RU"/>
        </w:rPr>
        <w:t xml:space="preserve">н </w:t>
      </w:r>
      <w:r w:rsidRPr="000C5A5A">
        <w:rPr>
          <w:b/>
          <w:spacing w:val="-1"/>
          <w:lang w:val="ru-RU"/>
        </w:rPr>
        <w:t>д</w:t>
      </w:r>
      <w:r w:rsidRPr="000C5A5A">
        <w:rPr>
          <w:b/>
          <w:lang w:val="ru-RU"/>
        </w:rPr>
        <w:t>а</w:t>
      </w:r>
      <w:r w:rsidRPr="000C5A5A">
        <w:rPr>
          <w:b/>
          <w:spacing w:val="22"/>
          <w:lang w:val="ru-RU"/>
        </w:rPr>
        <w:t xml:space="preserve"> </w:t>
      </w:r>
      <w:r w:rsidRPr="000C5A5A">
        <w:rPr>
          <w:b/>
          <w:spacing w:val="-1"/>
          <w:lang w:val="ru-RU"/>
        </w:rPr>
        <w:t>д</w:t>
      </w:r>
      <w:r w:rsidRPr="000C5A5A">
        <w:rPr>
          <w:b/>
          <w:spacing w:val="1"/>
          <w:lang w:val="ru-RU"/>
        </w:rPr>
        <w:t>о</w:t>
      </w:r>
      <w:r w:rsidRPr="000C5A5A">
        <w:rPr>
          <w:b/>
          <w:lang w:val="ru-RU"/>
        </w:rPr>
        <w:t>с</w:t>
      </w:r>
      <w:r w:rsidRPr="000C5A5A">
        <w:rPr>
          <w:b/>
          <w:spacing w:val="1"/>
          <w:lang w:val="ru-RU"/>
        </w:rPr>
        <w:t>т</w:t>
      </w:r>
      <w:r w:rsidRPr="000C5A5A">
        <w:rPr>
          <w:b/>
          <w:lang w:val="ru-RU"/>
        </w:rPr>
        <w:t xml:space="preserve">авља </w:t>
      </w:r>
      <w:r w:rsidRPr="000C5A5A">
        <w:rPr>
          <w:b/>
          <w:spacing w:val="1"/>
          <w:lang w:val="ru-RU"/>
        </w:rPr>
        <w:t>н</w:t>
      </w:r>
      <w:r w:rsidRPr="000C5A5A">
        <w:rPr>
          <w:b/>
          <w:lang w:val="ru-RU"/>
        </w:rPr>
        <w:t>а ув</w:t>
      </w:r>
      <w:r w:rsidRPr="000C5A5A">
        <w:rPr>
          <w:b/>
          <w:spacing w:val="1"/>
          <w:lang w:val="ru-RU"/>
        </w:rPr>
        <w:t>и</w:t>
      </w:r>
      <w:r w:rsidRPr="000C5A5A">
        <w:rPr>
          <w:b/>
          <w:lang w:val="ru-RU"/>
        </w:rPr>
        <w:t xml:space="preserve">д </w:t>
      </w:r>
      <w:r w:rsidRPr="000C5A5A">
        <w:rPr>
          <w:b/>
          <w:spacing w:val="-1"/>
          <w:lang w:val="ru-RU"/>
        </w:rPr>
        <w:t>д</w:t>
      </w:r>
      <w:r w:rsidRPr="000C5A5A">
        <w:rPr>
          <w:b/>
          <w:lang w:val="ru-RU"/>
        </w:rPr>
        <w:t>о</w:t>
      </w:r>
      <w:r w:rsidRPr="000C5A5A">
        <w:rPr>
          <w:b/>
          <w:spacing w:val="2"/>
          <w:lang w:val="ru-RU"/>
        </w:rPr>
        <w:t>к</w:t>
      </w:r>
      <w:r w:rsidRPr="000C5A5A">
        <w:rPr>
          <w:b/>
          <w:lang w:val="ru-RU"/>
        </w:rPr>
        <w:t>азе који су ја</w:t>
      </w:r>
      <w:r w:rsidRPr="000C5A5A">
        <w:rPr>
          <w:b/>
          <w:spacing w:val="-1"/>
          <w:lang w:val="ru-RU"/>
        </w:rPr>
        <w:t>в</w:t>
      </w:r>
      <w:r w:rsidRPr="000C5A5A">
        <w:rPr>
          <w:b/>
          <w:spacing w:val="1"/>
          <w:lang w:val="ru-RU"/>
        </w:rPr>
        <w:t>н</w:t>
      </w:r>
      <w:r w:rsidRPr="000C5A5A">
        <w:rPr>
          <w:b/>
          <w:lang w:val="ru-RU"/>
        </w:rPr>
        <w:t xml:space="preserve">о </w:t>
      </w:r>
      <w:r w:rsidRPr="000C5A5A">
        <w:rPr>
          <w:b/>
          <w:spacing w:val="1"/>
          <w:lang w:val="ru-RU"/>
        </w:rPr>
        <w:t>д</w:t>
      </w:r>
      <w:r w:rsidRPr="000C5A5A">
        <w:rPr>
          <w:b/>
          <w:spacing w:val="5"/>
          <w:lang w:val="ru-RU"/>
        </w:rPr>
        <w:t>о</w:t>
      </w:r>
      <w:r w:rsidRPr="000C5A5A">
        <w:rPr>
          <w:b/>
          <w:spacing w:val="1"/>
          <w:lang w:val="ru-RU"/>
        </w:rPr>
        <w:t>с</w:t>
      </w:r>
      <w:r w:rsidRPr="000C5A5A">
        <w:rPr>
          <w:b/>
          <w:lang w:val="ru-RU"/>
        </w:rPr>
        <w:t>ту</w:t>
      </w:r>
      <w:r w:rsidRPr="000C5A5A">
        <w:rPr>
          <w:b/>
          <w:spacing w:val="1"/>
          <w:lang w:val="ru-RU"/>
        </w:rPr>
        <w:t>п</w:t>
      </w:r>
      <w:r w:rsidRPr="000C5A5A">
        <w:rPr>
          <w:b/>
          <w:lang w:val="ru-RU"/>
        </w:rPr>
        <w:t>ни на интер</w:t>
      </w:r>
      <w:r w:rsidRPr="000C5A5A">
        <w:rPr>
          <w:b/>
          <w:spacing w:val="1"/>
          <w:lang w:val="ru-RU"/>
        </w:rPr>
        <w:t>н</w:t>
      </w:r>
      <w:r w:rsidRPr="000C5A5A">
        <w:rPr>
          <w:b/>
          <w:lang w:val="ru-RU"/>
        </w:rPr>
        <w:t xml:space="preserve">ет </w:t>
      </w:r>
      <w:r w:rsidRPr="000C5A5A">
        <w:rPr>
          <w:b/>
          <w:w w:val="103"/>
          <w:lang w:val="ru-RU"/>
        </w:rPr>
        <w:t>ст</w:t>
      </w:r>
      <w:r w:rsidRPr="000C5A5A">
        <w:rPr>
          <w:b/>
          <w:spacing w:val="1"/>
          <w:w w:val="103"/>
          <w:lang w:val="ru-RU"/>
        </w:rPr>
        <w:t>р</w:t>
      </w:r>
      <w:r w:rsidRPr="000C5A5A">
        <w:rPr>
          <w:b/>
          <w:spacing w:val="-1"/>
          <w:w w:val="103"/>
          <w:lang w:val="ru-RU"/>
        </w:rPr>
        <w:t>а</w:t>
      </w:r>
      <w:r w:rsidRPr="000C5A5A">
        <w:rPr>
          <w:b/>
          <w:w w:val="103"/>
          <w:lang w:val="ru-RU"/>
        </w:rPr>
        <w:t>ни</w:t>
      </w:r>
      <w:r w:rsidRPr="000C5A5A">
        <w:rPr>
          <w:b/>
          <w:spacing w:val="1"/>
          <w:w w:val="103"/>
          <w:lang w:val="ru-RU"/>
        </w:rPr>
        <w:t>ц</w:t>
      </w:r>
      <w:r w:rsidRPr="000C5A5A">
        <w:rPr>
          <w:b/>
          <w:w w:val="103"/>
          <w:lang w:val="ru-RU"/>
        </w:rPr>
        <w:t>ама</w:t>
      </w:r>
      <w:r w:rsidRPr="00B6036E">
        <w:rPr>
          <w:b/>
          <w:lang w:val="sr-Cyrl-CS"/>
        </w:rPr>
        <w:t xml:space="preserve"> </w:t>
      </w:r>
      <w:r w:rsidRPr="000C5A5A">
        <w:rPr>
          <w:b/>
          <w:lang w:val="ru-RU"/>
        </w:rPr>
        <w:t>н</w:t>
      </w:r>
      <w:r w:rsidRPr="000C5A5A">
        <w:rPr>
          <w:b/>
          <w:spacing w:val="1"/>
          <w:lang w:val="ru-RU"/>
        </w:rPr>
        <w:t>а</w:t>
      </w:r>
      <w:r w:rsidRPr="000C5A5A">
        <w:rPr>
          <w:b/>
          <w:lang w:val="ru-RU"/>
        </w:rPr>
        <w:t>длежних</w:t>
      </w:r>
      <w:r w:rsidRPr="000C5A5A">
        <w:rPr>
          <w:b/>
          <w:spacing w:val="27"/>
          <w:lang w:val="ru-RU"/>
        </w:rPr>
        <w:t xml:space="preserve"> </w:t>
      </w:r>
      <w:r w:rsidRPr="000C5A5A">
        <w:rPr>
          <w:b/>
          <w:w w:val="103"/>
          <w:lang w:val="ru-RU"/>
        </w:rPr>
        <w:t>о</w:t>
      </w:r>
      <w:r w:rsidRPr="000C5A5A">
        <w:rPr>
          <w:b/>
          <w:spacing w:val="1"/>
          <w:w w:val="103"/>
          <w:lang w:val="ru-RU"/>
        </w:rPr>
        <w:t>р</w:t>
      </w:r>
      <w:r w:rsidRPr="000C5A5A">
        <w:rPr>
          <w:b/>
          <w:w w:val="103"/>
          <w:lang w:val="ru-RU"/>
        </w:rPr>
        <w:t>г</w:t>
      </w:r>
      <w:r w:rsidRPr="000C5A5A">
        <w:rPr>
          <w:b/>
          <w:spacing w:val="-1"/>
          <w:w w:val="103"/>
          <w:lang w:val="ru-RU"/>
        </w:rPr>
        <w:t>а</w:t>
      </w:r>
      <w:r w:rsidRPr="000C5A5A">
        <w:rPr>
          <w:b/>
          <w:spacing w:val="1"/>
          <w:w w:val="103"/>
          <w:lang w:val="ru-RU"/>
        </w:rPr>
        <w:t>на</w:t>
      </w:r>
      <w:r w:rsidRPr="000C5A5A">
        <w:rPr>
          <w:b/>
          <w:w w:val="103"/>
          <w:lang w:val="ru-RU"/>
        </w:rPr>
        <w:t>.</w:t>
      </w:r>
    </w:p>
    <w:p w:rsidR="00221C6F" w:rsidRPr="009B29D3" w:rsidRDefault="007E28A2" w:rsidP="009B29D3">
      <w:pPr>
        <w:widowControl w:val="0"/>
        <w:autoSpaceDE w:val="0"/>
        <w:autoSpaceDN w:val="0"/>
        <w:adjustRightInd w:val="0"/>
        <w:spacing w:before="9" w:line="248" w:lineRule="auto"/>
        <w:ind w:left="106" w:right="71"/>
        <w:jc w:val="both"/>
        <w:rPr>
          <w:w w:val="103"/>
          <w:lang w:val="sr-Cyrl-CS"/>
        </w:rPr>
      </w:pPr>
      <w:r w:rsidRPr="000C5A5A">
        <w:rPr>
          <w:lang w:val="ru-RU"/>
        </w:rPr>
        <w:t>Пон</w:t>
      </w:r>
      <w:r w:rsidRPr="000C5A5A">
        <w:rPr>
          <w:spacing w:val="1"/>
          <w:lang w:val="ru-RU"/>
        </w:rPr>
        <w:t>у</w:t>
      </w:r>
      <w:r w:rsidRPr="000C5A5A">
        <w:rPr>
          <w:spacing w:val="-1"/>
          <w:lang w:val="ru-RU"/>
        </w:rPr>
        <w:t>ђ</w:t>
      </w:r>
      <w:r w:rsidRPr="000C5A5A">
        <w:rPr>
          <w:lang w:val="ru-RU"/>
        </w:rPr>
        <w:t>ач</w:t>
      </w:r>
      <w:r w:rsidRPr="000C5A5A">
        <w:rPr>
          <w:spacing w:val="19"/>
          <w:lang w:val="ru-RU"/>
        </w:rPr>
        <w:t xml:space="preserve"> </w:t>
      </w:r>
      <w:r w:rsidRPr="000C5A5A">
        <w:rPr>
          <w:lang w:val="ru-RU"/>
        </w:rPr>
        <w:t>је</w:t>
      </w:r>
      <w:r w:rsidRPr="000C5A5A">
        <w:rPr>
          <w:spacing w:val="1"/>
          <w:lang w:val="ru-RU"/>
        </w:rPr>
        <w:t xml:space="preserve"> </w:t>
      </w:r>
      <w:r w:rsidRPr="000C5A5A">
        <w:rPr>
          <w:spacing w:val="-1"/>
          <w:lang w:val="ru-RU"/>
        </w:rPr>
        <w:t>д</w:t>
      </w:r>
      <w:r w:rsidRPr="000C5A5A">
        <w:rPr>
          <w:lang w:val="ru-RU"/>
        </w:rPr>
        <w:t>у</w:t>
      </w:r>
      <w:r w:rsidRPr="000C5A5A">
        <w:rPr>
          <w:spacing w:val="1"/>
          <w:lang w:val="ru-RU"/>
        </w:rPr>
        <w:t>ж</w:t>
      </w:r>
      <w:r w:rsidRPr="000C5A5A">
        <w:rPr>
          <w:spacing w:val="-1"/>
          <w:lang w:val="ru-RU"/>
        </w:rPr>
        <w:t>а</w:t>
      </w:r>
      <w:r w:rsidRPr="000C5A5A">
        <w:rPr>
          <w:lang w:val="ru-RU"/>
        </w:rPr>
        <w:t>н</w:t>
      </w:r>
      <w:r w:rsidRPr="000C5A5A">
        <w:rPr>
          <w:spacing w:val="12"/>
          <w:lang w:val="ru-RU"/>
        </w:rPr>
        <w:t xml:space="preserve"> </w:t>
      </w:r>
      <w:r w:rsidRPr="000C5A5A">
        <w:rPr>
          <w:spacing w:val="1"/>
          <w:lang w:val="ru-RU"/>
        </w:rPr>
        <w:t>д</w:t>
      </w:r>
      <w:r w:rsidRPr="000C5A5A">
        <w:rPr>
          <w:lang w:val="ru-RU"/>
        </w:rPr>
        <w:t>а,</w:t>
      </w:r>
      <w:r w:rsidRPr="000C5A5A">
        <w:rPr>
          <w:spacing w:val="4"/>
          <w:lang w:val="ru-RU"/>
        </w:rPr>
        <w:t xml:space="preserve"> </w:t>
      </w:r>
      <w:r w:rsidRPr="000C5A5A">
        <w:rPr>
          <w:spacing w:val="1"/>
          <w:lang w:val="ru-RU"/>
        </w:rPr>
        <w:t>б</w:t>
      </w:r>
      <w:r w:rsidRPr="000C5A5A">
        <w:rPr>
          <w:spacing w:val="-1"/>
          <w:lang w:val="ru-RU"/>
        </w:rPr>
        <w:t>е</w:t>
      </w:r>
      <w:r w:rsidRPr="000C5A5A">
        <w:rPr>
          <w:lang w:val="ru-RU"/>
        </w:rPr>
        <w:t>з</w:t>
      </w:r>
      <w:r w:rsidRPr="000C5A5A">
        <w:rPr>
          <w:spacing w:val="6"/>
          <w:lang w:val="ru-RU"/>
        </w:rPr>
        <w:t xml:space="preserve"> </w:t>
      </w:r>
      <w:r w:rsidRPr="000C5A5A">
        <w:rPr>
          <w:spacing w:val="1"/>
          <w:lang w:val="ru-RU"/>
        </w:rPr>
        <w:t>о</w:t>
      </w:r>
      <w:r w:rsidRPr="000C5A5A">
        <w:rPr>
          <w:spacing w:val="-1"/>
          <w:lang w:val="ru-RU"/>
        </w:rPr>
        <w:t>д</w:t>
      </w:r>
      <w:r w:rsidRPr="000C5A5A">
        <w:rPr>
          <w:spacing w:val="2"/>
          <w:lang w:val="ru-RU"/>
        </w:rPr>
        <w:t>л</w:t>
      </w:r>
      <w:r w:rsidRPr="000C5A5A">
        <w:rPr>
          <w:spacing w:val="-1"/>
          <w:lang w:val="ru-RU"/>
        </w:rPr>
        <w:t>а</w:t>
      </w:r>
      <w:r w:rsidRPr="000C5A5A">
        <w:rPr>
          <w:spacing w:val="1"/>
          <w:lang w:val="ru-RU"/>
        </w:rPr>
        <w:t>г</w:t>
      </w:r>
      <w:r w:rsidRPr="000C5A5A">
        <w:rPr>
          <w:lang w:val="ru-RU"/>
        </w:rPr>
        <w:t>ања,</w:t>
      </w:r>
      <w:r w:rsidRPr="000C5A5A">
        <w:rPr>
          <w:spacing w:val="23"/>
          <w:lang w:val="ru-RU"/>
        </w:rPr>
        <w:t xml:space="preserve"> </w:t>
      </w:r>
      <w:r w:rsidRPr="000C5A5A">
        <w:rPr>
          <w:lang w:val="ru-RU"/>
        </w:rPr>
        <w:t>писмено</w:t>
      </w:r>
      <w:r w:rsidRPr="000C5A5A">
        <w:rPr>
          <w:spacing w:val="19"/>
          <w:lang w:val="ru-RU"/>
        </w:rPr>
        <w:t xml:space="preserve"> </w:t>
      </w:r>
      <w:r w:rsidRPr="000C5A5A">
        <w:rPr>
          <w:spacing w:val="1"/>
          <w:lang w:val="ru-RU"/>
        </w:rPr>
        <w:t>о</w:t>
      </w:r>
      <w:r w:rsidRPr="000C5A5A">
        <w:rPr>
          <w:lang w:val="ru-RU"/>
        </w:rPr>
        <w:t>ба</w:t>
      </w:r>
      <w:r w:rsidRPr="000C5A5A">
        <w:rPr>
          <w:spacing w:val="1"/>
          <w:lang w:val="ru-RU"/>
        </w:rPr>
        <w:t>в</w:t>
      </w:r>
      <w:r w:rsidRPr="000C5A5A">
        <w:rPr>
          <w:spacing w:val="-1"/>
          <w:lang w:val="ru-RU"/>
        </w:rPr>
        <w:t>е</w:t>
      </w:r>
      <w:r w:rsidRPr="000C5A5A">
        <w:rPr>
          <w:spacing w:val="1"/>
          <w:lang w:val="ru-RU"/>
        </w:rPr>
        <w:t>с</w:t>
      </w:r>
      <w:r w:rsidRPr="000C5A5A">
        <w:rPr>
          <w:lang w:val="ru-RU"/>
        </w:rPr>
        <w:t>ти</w:t>
      </w:r>
      <w:r w:rsidRPr="000C5A5A">
        <w:rPr>
          <w:spacing w:val="19"/>
          <w:lang w:val="ru-RU"/>
        </w:rPr>
        <w:t xml:space="preserve"> </w:t>
      </w:r>
      <w:r w:rsidRPr="000C5A5A">
        <w:rPr>
          <w:lang w:val="ru-RU"/>
        </w:rPr>
        <w:t>н</w:t>
      </w:r>
      <w:r w:rsidRPr="000C5A5A">
        <w:rPr>
          <w:spacing w:val="1"/>
          <w:lang w:val="ru-RU"/>
        </w:rPr>
        <w:t>а</w:t>
      </w:r>
      <w:r w:rsidRPr="000C5A5A">
        <w:rPr>
          <w:spacing w:val="-1"/>
          <w:lang w:val="ru-RU"/>
        </w:rPr>
        <w:t>р</w:t>
      </w:r>
      <w:r w:rsidRPr="000C5A5A">
        <w:rPr>
          <w:spacing w:val="1"/>
          <w:lang w:val="ru-RU"/>
        </w:rPr>
        <w:t>у</w:t>
      </w:r>
      <w:r w:rsidRPr="000C5A5A">
        <w:rPr>
          <w:lang w:val="ru-RU"/>
        </w:rPr>
        <w:t>чи</w:t>
      </w:r>
      <w:r w:rsidRPr="000C5A5A">
        <w:rPr>
          <w:spacing w:val="1"/>
          <w:lang w:val="ru-RU"/>
        </w:rPr>
        <w:t>о</w:t>
      </w:r>
      <w:r w:rsidRPr="000C5A5A">
        <w:rPr>
          <w:lang w:val="ru-RU"/>
        </w:rPr>
        <w:t>ца</w:t>
      </w:r>
      <w:r w:rsidRPr="000C5A5A">
        <w:rPr>
          <w:spacing w:val="27"/>
          <w:lang w:val="ru-RU"/>
        </w:rPr>
        <w:t xml:space="preserve"> </w:t>
      </w:r>
      <w:r w:rsidRPr="000C5A5A">
        <w:rPr>
          <w:lang w:val="ru-RU"/>
        </w:rPr>
        <w:t xml:space="preserve">о </w:t>
      </w:r>
      <w:r w:rsidRPr="000C5A5A">
        <w:rPr>
          <w:spacing w:val="1"/>
          <w:lang w:val="ru-RU"/>
        </w:rPr>
        <w:t>б</w:t>
      </w:r>
      <w:r w:rsidRPr="000C5A5A">
        <w:rPr>
          <w:lang w:val="ru-RU"/>
        </w:rPr>
        <w:t>ило</w:t>
      </w:r>
      <w:r w:rsidRPr="000C5A5A">
        <w:rPr>
          <w:spacing w:val="7"/>
          <w:lang w:val="ru-RU"/>
        </w:rPr>
        <w:t xml:space="preserve"> </w:t>
      </w:r>
      <w:r w:rsidRPr="000C5A5A">
        <w:rPr>
          <w:lang w:val="ru-RU"/>
        </w:rPr>
        <w:t>кој</w:t>
      </w:r>
      <w:r w:rsidRPr="000C5A5A">
        <w:rPr>
          <w:spacing w:val="1"/>
          <w:lang w:val="ru-RU"/>
        </w:rPr>
        <w:t>о</w:t>
      </w:r>
      <w:r w:rsidRPr="000C5A5A">
        <w:rPr>
          <w:lang w:val="ru-RU"/>
        </w:rPr>
        <w:t>ј</w:t>
      </w:r>
      <w:r w:rsidRPr="000C5A5A">
        <w:rPr>
          <w:spacing w:val="11"/>
          <w:lang w:val="ru-RU"/>
        </w:rPr>
        <w:t xml:space="preserve"> </w:t>
      </w:r>
      <w:r w:rsidRPr="000C5A5A">
        <w:rPr>
          <w:lang w:val="ru-RU"/>
        </w:rPr>
        <w:t>п</w:t>
      </w:r>
      <w:r w:rsidRPr="000C5A5A">
        <w:rPr>
          <w:spacing w:val="-1"/>
          <w:lang w:val="ru-RU"/>
        </w:rPr>
        <w:t>р</w:t>
      </w:r>
      <w:r w:rsidRPr="000C5A5A">
        <w:rPr>
          <w:lang w:val="ru-RU"/>
        </w:rPr>
        <w:t>о</w:t>
      </w:r>
      <w:r w:rsidRPr="000C5A5A">
        <w:rPr>
          <w:spacing w:val="1"/>
          <w:lang w:val="ru-RU"/>
        </w:rPr>
        <w:t>м</w:t>
      </w:r>
      <w:r w:rsidRPr="000C5A5A">
        <w:rPr>
          <w:lang w:val="ru-RU"/>
        </w:rPr>
        <w:t>ени</w:t>
      </w:r>
      <w:r w:rsidRPr="000C5A5A">
        <w:rPr>
          <w:spacing w:val="20"/>
          <w:lang w:val="ru-RU"/>
        </w:rPr>
        <w:t xml:space="preserve"> </w:t>
      </w:r>
      <w:r w:rsidRPr="000C5A5A">
        <w:rPr>
          <w:lang w:val="ru-RU"/>
        </w:rPr>
        <w:t xml:space="preserve">у </w:t>
      </w:r>
      <w:r w:rsidRPr="000C5A5A">
        <w:rPr>
          <w:spacing w:val="-1"/>
          <w:lang w:val="ru-RU"/>
        </w:rPr>
        <w:t>в</w:t>
      </w:r>
      <w:r w:rsidRPr="000C5A5A">
        <w:rPr>
          <w:lang w:val="ru-RU"/>
        </w:rPr>
        <w:t>ези</w:t>
      </w:r>
      <w:r w:rsidRPr="000C5A5A">
        <w:rPr>
          <w:spacing w:val="8"/>
          <w:lang w:val="ru-RU"/>
        </w:rPr>
        <w:t xml:space="preserve"> </w:t>
      </w:r>
      <w:r w:rsidRPr="000C5A5A">
        <w:rPr>
          <w:spacing w:val="1"/>
          <w:w w:val="103"/>
          <w:lang w:val="ru-RU"/>
        </w:rPr>
        <w:t>с</w:t>
      </w:r>
      <w:r w:rsidRPr="000C5A5A">
        <w:rPr>
          <w:w w:val="103"/>
          <w:lang w:val="ru-RU"/>
        </w:rPr>
        <w:t xml:space="preserve">а </w:t>
      </w:r>
      <w:r w:rsidRPr="000C5A5A">
        <w:rPr>
          <w:lang w:val="ru-RU"/>
        </w:rPr>
        <w:t>испуњено</w:t>
      </w:r>
      <w:r w:rsidRPr="000C5A5A">
        <w:rPr>
          <w:spacing w:val="1"/>
          <w:lang w:val="ru-RU"/>
        </w:rPr>
        <w:t>шћ</w:t>
      </w:r>
      <w:r w:rsidRPr="000C5A5A">
        <w:rPr>
          <w:lang w:val="ru-RU"/>
        </w:rPr>
        <w:t xml:space="preserve">у услова из поступка </w:t>
      </w:r>
      <w:r w:rsidRPr="000C5A5A">
        <w:rPr>
          <w:spacing w:val="1"/>
          <w:lang w:val="ru-RU"/>
        </w:rPr>
        <w:t>ј</w:t>
      </w:r>
      <w:r w:rsidRPr="000C5A5A">
        <w:rPr>
          <w:lang w:val="ru-RU"/>
        </w:rPr>
        <w:t>ав</w:t>
      </w:r>
      <w:r w:rsidRPr="000C5A5A">
        <w:rPr>
          <w:spacing w:val="1"/>
          <w:lang w:val="ru-RU"/>
        </w:rPr>
        <w:t>н</w:t>
      </w:r>
      <w:r w:rsidRPr="000C5A5A">
        <w:rPr>
          <w:lang w:val="ru-RU"/>
        </w:rPr>
        <w:t xml:space="preserve">е </w:t>
      </w:r>
      <w:r w:rsidRPr="000C5A5A">
        <w:rPr>
          <w:spacing w:val="1"/>
          <w:lang w:val="ru-RU"/>
        </w:rPr>
        <w:t>н</w:t>
      </w:r>
      <w:r w:rsidRPr="000C5A5A">
        <w:rPr>
          <w:lang w:val="ru-RU"/>
        </w:rPr>
        <w:t>аба</w:t>
      </w:r>
      <w:r w:rsidRPr="000C5A5A">
        <w:rPr>
          <w:spacing w:val="1"/>
          <w:lang w:val="ru-RU"/>
        </w:rPr>
        <w:t>в</w:t>
      </w:r>
      <w:r w:rsidRPr="000C5A5A">
        <w:rPr>
          <w:lang w:val="ru-RU"/>
        </w:rPr>
        <w:t>ке,</w:t>
      </w:r>
      <w:r w:rsidRPr="004B6CDB">
        <w:rPr>
          <w:lang w:val="sr-Cyrl-CS"/>
        </w:rPr>
        <w:t xml:space="preserve"> </w:t>
      </w:r>
      <w:r w:rsidRPr="000C5A5A">
        <w:rPr>
          <w:spacing w:val="1"/>
          <w:lang w:val="ru-RU"/>
        </w:rPr>
        <w:t>к</w:t>
      </w:r>
      <w:r w:rsidRPr="000C5A5A">
        <w:rPr>
          <w:lang w:val="ru-RU"/>
        </w:rPr>
        <w:t>оја</w:t>
      </w:r>
      <w:r w:rsidRPr="000C5A5A">
        <w:rPr>
          <w:spacing w:val="6"/>
          <w:lang w:val="ru-RU"/>
        </w:rPr>
        <w:t xml:space="preserve"> </w:t>
      </w:r>
      <w:r w:rsidRPr="000C5A5A">
        <w:rPr>
          <w:spacing w:val="1"/>
          <w:lang w:val="ru-RU"/>
        </w:rPr>
        <w:t>н</w:t>
      </w:r>
      <w:r w:rsidRPr="000C5A5A">
        <w:rPr>
          <w:lang w:val="ru-RU"/>
        </w:rPr>
        <w:t>а</w:t>
      </w:r>
      <w:r w:rsidRPr="000C5A5A">
        <w:rPr>
          <w:spacing w:val="1"/>
          <w:lang w:val="ru-RU"/>
        </w:rPr>
        <w:t>с</w:t>
      </w:r>
      <w:r w:rsidRPr="000C5A5A">
        <w:rPr>
          <w:lang w:val="ru-RU"/>
        </w:rPr>
        <w:t>тупи до доно</w:t>
      </w:r>
      <w:r w:rsidRPr="000C5A5A">
        <w:rPr>
          <w:spacing w:val="1"/>
          <w:lang w:val="ru-RU"/>
        </w:rPr>
        <w:t>ш</w:t>
      </w:r>
      <w:r w:rsidRPr="000C5A5A">
        <w:rPr>
          <w:spacing w:val="-1"/>
          <w:lang w:val="ru-RU"/>
        </w:rPr>
        <w:t>е</w:t>
      </w:r>
      <w:r w:rsidRPr="000C5A5A">
        <w:rPr>
          <w:lang w:val="ru-RU"/>
        </w:rPr>
        <w:t xml:space="preserve">ња одлуке, </w:t>
      </w:r>
      <w:r w:rsidRPr="000C5A5A">
        <w:rPr>
          <w:w w:val="103"/>
          <w:lang w:val="ru-RU"/>
        </w:rPr>
        <w:t>од</w:t>
      </w:r>
      <w:r w:rsidRPr="000C5A5A">
        <w:rPr>
          <w:spacing w:val="1"/>
          <w:w w:val="103"/>
          <w:lang w:val="ru-RU"/>
        </w:rPr>
        <w:t>нос</w:t>
      </w:r>
      <w:r w:rsidRPr="000C5A5A">
        <w:rPr>
          <w:spacing w:val="-1"/>
          <w:w w:val="103"/>
          <w:lang w:val="ru-RU"/>
        </w:rPr>
        <w:t>н</w:t>
      </w:r>
      <w:r w:rsidRPr="000C5A5A">
        <w:rPr>
          <w:w w:val="103"/>
          <w:lang w:val="ru-RU"/>
        </w:rPr>
        <w:t xml:space="preserve">о </w:t>
      </w:r>
      <w:r w:rsidRPr="000C5A5A">
        <w:rPr>
          <w:lang w:val="ru-RU"/>
        </w:rPr>
        <w:t>закљу</w:t>
      </w:r>
      <w:r w:rsidRPr="000C5A5A">
        <w:rPr>
          <w:spacing w:val="1"/>
          <w:lang w:val="ru-RU"/>
        </w:rPr>
        <w:t>ч</w:t>
      </w:r>
      <w:r w:rsidRPr="000C5A5A">
        <w:rPr>
          <w:spacing w:val="-1"/>
          <w:lang w:val="ru-RU"/>
        </w:rPr>
        <w:t>е</w:t>
      </w:r>
      <w:r w:rsidRPr="000C5A5A">
        <w:rPr>
          <w:lang w:val="ru-RU"/>
        </w:rPr>
        <w:t>ња уг</w:t>
      </w:r>
      <w:r w:rsidRPr="000C5A5A">
        <w:rPr>
          <w:spacing w:val="1"/>
          <w:lang w:val="ru-RU"/>
        </w:rPr>
        <w:t>о</w:t>
      </w:r>
      <w:r w:rsidRPr="000C5A5A">
        <w:rPr>
          <w:lang w:val="ru-RU"/>
        </w:rPr>
        <w:t>в</w:t>
      </w:r>
      <w:r w:rsidRPr="000C5A5A">
        <w:rPr>
          <w:spacing w:val="1"/>
          <w:lang w:val="ru-RU"/>
        </w:rPr>
        <w:t>о</w:t>
      </w:r>
      <w:r w:rsidRPr="000C5A5A">
        <w:rPr>
          <w:lang w:val="ru-RU"/>
        </w:rPr>
        <w:t xml:space="preserve">ра, </w:t>
      </w:r>
      <w:r w:rsidRPr="000C5A5A">
        <w:rPr>
          <w:spacing w:val="2"/>
          <w:lang w:val="ru-RU"/>
        </w:rPr>
        <w:t>о</w:t>
      </w:r>
      <w:r w:rsidRPr="000C5A5A">
        <w:rPr>
          <w:spacing w:val="1"/>
          <w:lang w:val="ru-RU"/>
        </w:rPr>
        <w:t>д</w:t>
      </w:r>
      <w:r w:rsidRPr="000C5A5A">
        <w:rPr>
          <w:lang w:val="ru-RU"/>
        </w:rPr>
        <w:t xml:space="preserve">носно </w:t>
      </w:r>
      <w:r w:rsidRPr="000C5A5A">
        <w:rPr>
          <w:spacing w:val="1"/>
          <w:lang w:val="ru-RU"/>
        </w:rPr>
        <w:t>т</w:t>
      </w:r>
      <w:r w:rsidRPr="000C5A5A">
        <w:rPr>
          <w:lang w:val="ru-RU"/>
        </w:rPr>
        <w:t>ок</w:t>
      </w:r>
      <w:r w:rsidRPr="000C5A5A">
        <w:rPr>
          <w:spacing w:val="2"/>
          <w:lang w:val="ru-RU"/>
        </w:rPr>
        <w:t>о</w:t>
      </w:r>
      <w:r w:rsidRPr="000C5A5A">
        <w:rPr>
          <w:lang w:val="ru-RU"/>
        </w:rPr>
        <w:t xml:space="preserve">м </w:t>
      </w:r>
      <w:r w:rsidRPr="000C5A5A">
        <w:rPr>
          <w:spacing w:val="1"/>
          <w:lang w:val="ru-RU"/>
        </w:rPr>
        <w:t>в</w:t>
      </w:r>
      <w:r w:rsidRPr="000C5A5A">
        <w:rPr>
          <w:spacing w:val="-1"/>
          <w:lang w:val="ru-RU"/>
        </w:rPr>
        <w:t>а</w:t>
      </w:r>
      <w:r w:rsidRPr="000C5A5A">
        <w:rPr>
          <w:spacing w:val="1"/>
          <w:lang w:val="ru-RU"/>
        </w:rPr>
        <w:t>ж</w:t>
      </w:r>
      <w:r w:rsidRPr="000C5A5A">
        <w:rPr>
          <w:lang w:val="ru-RU"/>
        </w:rPr>
        <w:t>ења</w:t>
      </w:r>
      <w:r w:rsidRPr="000C5A5A">
        <w:rPr>
          <w:spacing w:val="36"/>
          <w:lang w:val="ru-RU"/>
        </w:rPr>
        <w:t xml:space="preserve"> </w:t>
      </w:r>
      <w:r w:rsidRPr="000C5A5A">
        <w:rPr>
          <w:lang w:val="ru-RU"/>
        </w:rPr>
        <w:t>уг</w:t>
      </w:r>
      <w:r w:rsidRPr="000C5A5A">
        <w:rPr>
          <w:spacing w:val="1"/>
          <w:lang w:val="ru-RU"/>
        </w:rPr>
        <w:t>о</w:t>
      </w:r>
      <w:r w:rsidRPr="000C5A5A">
        <w:rPr>
          <w:spacing w:val="-1"/>
          <w:lang w:val="ru-RU"/>
        </w:rPr>
        <w:t>в</w:t>
      </w:r>
      <w:r w:rsidRPr="000C5A5A">
        <w:rPr>
          <w:spacing w:val="2"/>
          <w:lang w:val="ru-RU"/>
        </w:rPr>
        <w:t>о</w:t>
      </w:r>
      <w:r w:rsidRPr="000C5A5A">
        <w:rPr>
          <w:spacing w:val="-1"/>
          <w:lang w:val="ru-RU"/>
        </w:rPr>
        <w:t>р</w:t>
      </w:r>
      <w:r w:rsidRPr="000C5A5A">
        <w:rPr>
          <w:lang w:val="ru-RU"/>
        </w:rPr>
        <w:t xml:space="preserve">а о </w:t>
      </w:r>
      <w:r w:rsidRPr="000C5A5A">
        <w:rPr>
          <w:spacing w:val="1"/>
          <w:lang w:val="ru-RU"/>
        </w:rPr>
        <w:t>ј</w:t>
      </w:r>
      <w:r w:rsidRPr="000C5A5A">
        <w:rPr>
          <w:lang w:val="ru-RU"/>
        </w:rPr>
        <w:t>а</w:t>
      </w:r>
      <w:r w:rsidRPr="000C5A5A">
        <w:rPr>
          <w:spacing w:val="-1"/>
          <w:lang w:val="ru-RU"/>
        </w:rPr>
        <w:t>в</w:t>
      </w:r>
      <w:r w:rsidRPr="000C5A5A">
        <w:rPr>
          <w:spacing w:val="1"/>
          <w:lang w:val="ru-RU"/>
        </w:rPr>
        <w:t>н</w:t>
      </w:r>
      <w:r w:rsidRPr="000C5A5A">
        <w:rPr>
          <w:lang w:val="ru-RU"/>
        </w:rPr>
        <w:t>ој на</w:t>
      </w:r>
      <w:r w:rsidRPr="000C5A5A">
        <w:rPr>
          <w:spacing w:val="6"/>
          <w:lang w:val="ru-RU"/>
        </w:rPr>
        <w:t>б</w:t>
      </w:r>
      <w:r w:rsidRPr="000C5A5A">
        <w:rPr>
          <w:lang w:val="ru-RU"/>
        </w:rPr>
        <w:t>а</w:t>
      </w:r>
      <w:r w:rsidRPr="000C5A5A">
        <w:rPr>
          <w:spacing w:val="1"/>
          <w:lang w:val="ru-RU"/>
        </w:rPr>
        <w:t>в</w:t>
      </w:r>
      <w:r w:rsidRPr="000C5A5A">
        <w:rPr>
          <w:lang w:val="ru-RU"/>
        </w:rPr>
        <w:t xml:space="preserve">ци и </w:t>
      </w:r>
      <w:r w:rsidRPr="000C5A5A">
        <w:rPr>
          <w:spacing w:val="1"/>
          <w:lang w:val="ru-RU"/>
        </w:rPr>
        <w:t>д</w:t>
      </w:r>
      <w:r w:rsidRPr="000C5A5A">
        <w:rPr>
          <w:lang w:val="ru-RU"/>
        </w:rPr>
        <w:t xml:space="preserve">а </w:t>
      </w:r>
      <w:r w:rsidRPr="000C5A5A">
        <w:rPr>
          <w:spacing w:val="1"/>
          <w:lang w:val="ru-RU"/>
        </w:rPr>
        <w:t>ј</w:t>
      </w:r>
      <w:r w:rsidRPr="000C5A5A">
        <w:rPr>
          <w:lang w:val="ru-RU"/>
        </w:rPr>
        <w:t xml:space="preserve">е </w:t>
      </w:r>
      <w:r w:rsidRPr="000C5A5A">
        <w:rPr>
          <w:spacing w:val="1"/>
          <w:lang w:val="ru-RU"/>
        </w:rPr>
        <w:t>д</w:t>
      </w:r>
      <w:r w:rsidRPr="000C5A5A">
        <w:rPr>
          <w:lang w:val="ru-RU"/>
        </w:rPr>
        <w:t>оку</w:t>
      </w:r>
      <w:r w:rsidRPr="000C5A5A">
        <w:rPr>
          <w:spacing w:val="1"/>
          <w:lang w:val="ru-RU"/>
        </w:rPr>
        <w:t>м</w:t>
      </w:r>
      <w:r w:rsidRPr="000C5A5A">
        <w:rPr>
          <w:lang w:val="ru-RU"/>
        </w:rPr>
        <w:t xml:space="preserve">ентује </w:t>
      </w:r>
      <w:r w:rsidRPr="000C5A5A">
        <w:rPr>
          <w:w w:val="103"/>
          <w:lang w:val="ru-RU"/>
        </w:rPr>
        <w:t xml:space="preserve">на </w:t>
      </w:r>
      <w:r w:rsidRPr="000C5A5A">
        <w:rPr>
          <w:lang w:val="ru-RU"/>
        </w:rPr>
        <w:t>прописани</w:t>
      </w:r>
      <w:r w:rsidRPr="000C5A5A">
        <w:rPr>
          <w:spacing w:val="25"/>
          <w:lang w:val="ru-RU"/>
        </w:rPr>
        <w:t xml:space="preserve"> </w:t>
      </w:r>
      <w:r w:rsidRPr="000C5A5A">
        <w:rPr>
          <w:w w:val="103"/>
          <w:lang w:val="ru-RU"/>
        </w:rPr>
        <w:t>начин.</w:t>
      </w:r>
    </w:p>
    <w:p w:rsidR="00C672CF" w:rsidRPr="000C5A5A" w:rsidRDefault="00C672CF" w:rsidP="00B3344C">
      <w:pPr>
        <w:pStyle w:val="ListParagraph"/>
        <w:tabs>
          <w:tab w:val="left" w:pos="680"/>
        </w:tabs>
        <w:ind w:left="0"/>
        <w:jc w:val="both"/>
        <w:rPr>
          <w:rFonts w:eastAsia="TimesNewRomanPSMT"/>
          <w:bCs/>
          <w:lang w:val="ru-RU"/>
        </w:rPr>
      </w:pPr>
    </w:p>
    <w:p w:rsidR="001C624E" w:rsidRDefault="00465999" w:rsidP="001C624E">
      <w:pPr>
        <w:tabs>
          <w:tab w:val="left" w:pos="5670"/>
        </w:tabs>
        <w:suppressAutoHyphens w:val="0"/>
        <w:spacing w:before="20" w:after="20" w:line="240" w:lineRule="auto"/>
        <w:ind w:right="125"/>
        <w:jc w:val="both"/>
        <w:rPr>
          <w:lang w:val="sr-Cyrl-CS"/>
        </w:rPr>
      </w:pPr>
      <w:r w:rsidRPr="00465999">
        <w:rPr>
          <w:b/>
          <w:lang w:val="sr-Cyrl-CS"/>
        </w:rPr>
        <w:t xml:space="preserve">Услов </w:t>
      </w:r>
      <w:r w:rsidRPr="000C5A5A">
        <w:rPr>
          <w:b/>
          <w:lang w:val="ru-RU"/>
        </w:rPr>
        <w:t>1</w:t>
      </w:r>
      <w:r w:rsidRPr="00465999">
        <w:rPr>
          <w:b/>
          <w:lang w:val="sr-Latn-CS"/>
        </w:rPr>
        <w:t>.1.</w:t>
      </w:r>
      <w:r w:rsidRPr="00465999">
        <w:rPr>
          <w:b/>
          <w:lang w:val="sr-Cyrl-CS"/>
        </w:rPr>
        <w:t>тачка 5. - Важећа дозвола</w:t>
      </w:r>
      <w:r w:rsidRPr="00465999">
        <w:rPr>
          <w:lang w:val="sr-Cyrl-CS"/>
        </w:rPr>
        <w:t xml:space="preserve"> </w:t>
      </w:r>
      <w:r w:rsidRPr="00465999">
        <w:rPr>
          <w:b/>
          <w:lang w:val="sr-Cyrl-CS"/>
        </w:rPr>
        <w:t>за обављање одговарајуће делатности</w:t>
      </w:r>
      <w:r w:rsidRPr="00465999">
        <w:rPr>
          <w:lang w:val="sr-Cyrl-CS"/>
        </w:rPr>
        <w:t>, издате од стране надлежног органа, само ако је таква дозво</w:t>
      </w:r>
      <w:r w:rsidR="001C624E">
        <w:rPr>
          <w:lang w:val="sr-Cyrl-CS"/>
        </w:rPr>
        <w:t>ла предвиђена посебним прописом.</w:t>
      </w:r>
    </w:p>
    <w:p w:rsidR="00465999" w:rsidRDefault="00465999" w:rsidP="001C624E">
      <w:pPr>
        <w:tabs>
          <w:tab w:val="left" w:pos="5670"/>
        </w:tabs>
        <w:suppressAutoHyphens w:val="0"/>
        <w:spacing w:before="20" w:after="20" w:line="240" w:lineRule="auto"/>
        <w:ind w:right="125"/>
        <w:jc w:val="both"/>
        <w:rPr>
          <w:b/>
          <w:sz w:val="20"/>
          <w:szCs w:val="20"/>
          <w:lang w:val="sr-Cyrl-CS"/>
        </w:rPr>
      </w:pPr>
      <w:r w:rsidRPr="000A7A4C">
        <w:rPr>
          <w:b/>
          <w:sz w:val="20"/>
          <w:szCs w:val="20"/>
          <w:lang w:val="sr-Cyrl-CS"/>
        </w:rPr>
        <w:t>Напомена:</w:t>
      </w:r>
    </w:p>
    <w:p w:rsidR="00465999" w:rsidRPr="00D67703" w:rsidRDefault="00465999" w:rsidP="00465999">
      <w:pPr>
        <w:numPr>
          <w:ilvl w:val="1"/>
          <w:numId w:val="40"/>
        </w:numPr>
        <w:suppressAutoHyphens w:val="0"/>
        <w:spacing w:line="240" w:lineRule="auto"/>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465999" w:rsidRPr="00D67703" w:rsidRDefault="00465999" w:rsidP="00465999">
      <w:pPr>
        <w:numPr>
          <w:ilvl w:val="1"/>
          <w:numId w:val="40"/>
        </w:numPr>
        <w:suppressAutoHyphens w:val="0"/>
        <w:spacing w:line="240" w:lineRule="auto"/>
        <w:jc w:val="both"/>
        <w:rPr>
          <w:sz w:val="20"/>
          <w:szCs w:val="20"/>
          <w:lang w:val="sr-Cyrl-CS"/>
        </w:rPr>
      </w:pPr>
      <w:r w:rsidRPr="00D67703">
        <w:rPr>
          <w:sz w:val="20"/>
          <w:szCs w:val="20"/>
          <w:lang w:val="sr-Cyrl-CS"/>
        </w:rPr>
        <w:t xml:space="preserve">Овај доказ-дозвола се доставља само за </w:t>
      </w:r>
      <w:r w:rsidRPr="00D67703">
        <w:rPr>
          <w:b/>
          <w:sz w:val="20"/>
          <w:szCs w:val="20"/>
          <w:lang w:val="sr-Cyrl-CS"/>
        </w:rPr>
        <w:t>специфичне делатности-радове</w:t>
      </w:r>
      <w:r w:rsidRPr="00D67703">
        <w:rPr>
          <w:sz w:val="20"/>
          <w:szCs w:val="20"/>
          <w:lang w:val="sr-Cyrl-CS"/>
        </w:rPr>
        <w:t xml:space="preserve"> за које је таква дозвола предвиђена посебним прописом</w:t>
      </w:r>
      <w:r>
        <w:rPr>
          <w:sz w:val="20"/>
          <w:szCs w:val="20"/>
          <w:lang w:val="sr-Cyrl-CS"/>
        </w:rPr>
        <w:t xml:space="preserve"> и уколико је то наведено у конкурсној документацији</w:t>
      </w:r>
      <w:r w:rsidRPr="00D67703">
        <w:rPr>
          <w:sz w:val="20"/>
          <w:szCs w:val="20"/>
          <w:lang w:val="sr-Cyrl-CS"/>
        </w:rPr>
        <w:t>.</w:t>
      </w:r>
    </w:p>
    <w:p w:rsidR="00002185" w:rsidRDefault="00002185" w:rsidP="00B3344C">
      <w:pPr>
        <w:widowControl w:val="0"/>
        <w:autoSpaceDE w:val="0"/>
        <w:autoSpaceDN w:val="0"/>
        <w:adjustRightInd w:val="0"/>
        <w:spacing w:before="9" w:line="248" w:lineRule="auto"/>
        <w:ind w:right="71"/>
        <w:jc w:val="both"/>
        <w:rPr>
          <w:lang w:val="sr-Cyrl-CS"/>
        </w:rPr>
      </w:pPr>
    </w:p>
    <w:p w:rsidR="00002185" w:rsidRDefault="00002185" w:rsidP="00B3344C">
      <w:pPr>
        <w:widowControl w:val="0"/>
        <w:autoSpaceDE w:val="0"/>
        <w:autoSpaceDN w:val="0"/>
        <w:adjustRightInd w:val="0"/>
        <w:spacing w:before="9" w:line="248" w:lineRule="auto"/>
        <w:ind w:right="71"/>
        <w:jc w:val="both"/>
        <w:rPr>
          <w:lang w:val="sr-Cyrl-CS"/>
        </w:rPr>
      </w:pPr>
    </w:p>
    <w:p w:rsidR="00B6036E" w:rsidRDefault="00DB75A5" w:rsidP="00B3344C">
      <w:pPr>
        <w:widowControl w:val="0"/>
        <w:autoSpaceDE w:val="0"/>
        <w:autoSpaceDN w:val="0"/>
        <w:adjustRightInd w:val="0"/>
        <w:spacing w:before="9" w:line="248" w:lineRule="auto"/>
        <w:ind w:right="71"/>
        <w:jc w:val="both"/>
        <w:rPr>
          <w:lang w:val="sr-Cyrl-CS"/>
        </w:rPr>
      </w:pPr>
      <w:r w:rsidRPr="000C5A5A">
        <w:rPr>
          <w:b/>
          <w:spacing w:val="1"/>
          <w:u w:val="single"/>
          <w:lang w:val="ru-RU"/>
        </w:rPr>
        <w:t>И</w:t>
      </w:r>
      <w:r w:rsidRPr="000C5A5A">
        <w:rPr>
          <w:b/>
          <w:u w:val="single"/>
          <w:lang w:val="ru-RU"/>
        </w:rPr>
        <w:t xml:space="preserve">спуњеност </w:t>
      </w:r>
      <w:r w:rsidRPr="000C5A5A">
        <w:rPr>
          <w:b/>
          <w:bCs/>
          <w:u w:val="single"/>
          <w:lang w:val="ru-RU"/>
        </w:rPr>
        <w:t xml:space="preserve">додатних </w:t>
      </w:r>
      <w:r w:rsidRPr="000C5A5A">
        <w:rPr>
          <w:b/>
          <w:bCs/>
          <w:spacing w:val="1"/>
          <w:u w:val="single"/>
          <w:lang w:val="ru-RU"/>
        </w:rPr>
        <w:t>у</w:t>
      </w:r>
      <w:r w:rsidRPr="000C5A5A">
        <w:rPr>
          <w:b/>
          <w:bCs/>
          <w:u w:val="single"/>
          <w:lang w:val="ru-RU"/>
        </w:rPr>
        <w:t>с</w:t>
      </w:r>
      <w:r w:rsidRPr="000C5A5A">
        <w:rPr>
          <w:b/>
          <w:bCs/>
          <w:spacing w:val="-1"/>
          <w:u w:val="single"/>
          <w:lang w:val="ru-RU"/>
        </w:rPr>
        <w:t>л</w:t>
      </w:r>
      <w:r w:rsidRPr="000C5A5A">
        <w:rPr>
          <w:b/>
          <w:bCs/>
          <w:u w:val="single"/>
          <w:lang w:val="ru-RU"/>
        </w:rPr>
        <w:t>ова</w:t>
      </w:r>
    </w:p>
    <w:p w:rsidR="00B6036E" w:rsidRPr="000C5A5A" w:rsidRDefault="00B6036E" w:rsidP="00B3344C">
      <w:pPr>
        <w:widowControl w:val="0"/>
        <w:autoSpaceDE w:val="0"/>
        <w:autoSpaceDN w:val="0"/>
        <w:adjustRightInd w:val="0"/>
        <w:spacing w:before="9" w:line="248" w:lineRule="auto"/>
        <w:ind w:right="71"/>
        <w:jc w:val="both"/>
        <w:rPr>
          <w:lang w:val="ru-RU"/>
        </w:rPr>
      </w:pPr>
    </w:p>
    <w:p w:rsidR="00DB75A5" w:rsidRPr="00414984" w:rsidRDefault="00DB75A5" w:rsidP="00DB75A5">
      <w:pPr>
        <w:suppressAutoHyphens w:val="0"/>
        <w:spacing w:line="240" w:lineRule="auto"/>
        <w:jc w:val="both"/>
        <w:rPr>
          <w:sz w:val="22"/>
          <w:szCs w:val="22"/>
          <w:lang w:val="sr-Cyrl-CS"/>
        </w:rPr>
      </w:pPr>
      <w:r>
        <w:rPr>
          <w:b/>
          <w:lang w:val="sr-Cyrl-CS"/>
        </w:rPr>
        <w:t>7.</w:t>
      </w:r>
      <w:r w:rsidR="005932CC">
        <w:rPr>
          <w:b/>
          <w:lang w:val="sr-Cyrl-CS"/>
        </w:rPr>
        <w:t xml:space="preserve"> </w:t>
      </w:r>
      <w:r w:rsidRPr="000647EA">
        <w:rPr>
          <w:b/>
          <w:sz w:val="28"/>
          <w:szCs w:val="28"/>
          <w:lang w:val="sr-Cyrl-CS"/>
        </w:rPr>
        <w:t>Основан за обављање делатности</w:t>
      </w:r>
      <w:r>
        <w:rPr>
          <w:b/>
          <w:lang w:val="sr-Cyrl-CS"/>
        </w:rPr>
        <w:t xml:space="preserve">, доказује се Одлуком о оснивању или Уговор о оснивању, </w:t>
      </w:r>
      <w:r>
        <w:rPr>
          <w:lang w:val="sr-Cyrl-CS"/>
        </w:rPr>
        <w:t xml:space="preserve">којим понуђач доказује </w:t>
      </w:r>
      <w:r>
        <w:rPr>
          <w:sz w:val="22"/>
          <w:szCs w:val="22"/>
          <w:lang w:val="sr-Cyrl-CS"/>
        </w:rPr>
        <w:t xml:space="preserve">да </w:t>
      </w:r>
      <w:r w:rsidRPr="00DB5D29">
        <w:rPr>
          <w:sz w:val="22"/>
          <w:szCs w:val="22"/>
          <w:lang w:val="sr-Cyrl-CS"/>
        </w:rPr>
        <w:t>је основан за обављање делатности која је предмет јавне набавке,</w:t>
      </w:r>
    </w:p>
    <w:p w:rsidR="00DB75A5" w:rsidRDefault="00DB75A5" w:rsidP="00DB75A5">
      <w:pPr>
        <w:ind w:left="1080"/>
        <w:jc w:val="both"/>
        <w:rPr>
          <w:sz w:val="20"/>
          <w:szCs w:val="20"/>
          <w:highlight w:val="cyan"/>
        </w:rPr>
      </w:pPr>
      <w:r w:rsidRPr="000A7A4C">
        <w:rPr>
          <w:b/>
          <w:sz w:val="20"/>
          <w:szCs w:val="20"/>
          <w:lang w:val="sr-Cyrl-CS"/>
        </w:rPr>
        <w:t>Напомена:</w:t>
      </w:r>
    </w:p>
    <w:p w:rsidR="00D35F98" w:rsidRDefault="00DB75A5" w:rsidP="00DB75A5">
      <w:pPr>
        <w:numPr>
          <w:ilvl w:val="1"/>
          <w:numId w:val="43"/>
        </w:numPr>
        <w:suppressAutoHyphens w:val="0"/>
        <w:spacing w:line="240" w:lineRule="auto"/>
        <w:jc w:val="both"/>
        <w:rPr>
          <w:sz w:val="20"/>
          <w:szCs w:val="20"/>
          <w:lang w:val="sr-Cyrl-CS"/>
        </w:rPr>
      </w:pPr>
      <w:r w:rsidRPr="00D35F98">
        <w:rPr>
          <w:sz w:val="20"/>
          <w:szCs w:val="20"/>
          <w:lang w:val="sr-Cyrl-CS"/>
        </w:rPr>
        <w:t xml:space="preserve">Наведени доказ се доставља као фотокопија </w:t>
      </w:r>
      <w:r w:rsidR="00D35F98">
        <w:rPr>
          <w:sz w:val="20"/>
          <w:szCs w:val="20"/>
          <w:lang w:val="sr-Cyrl-CS"/>
        </w:rPr>
        <w:t>.</w:t>
      </w:r>
    </w:p>
    <w:p w:rsidR="00DB75A5" w:rsidRPr="00D35F98" w:rsidRDefault="00DB75A5" w:rsidP="007E3432">
      <w:pPr>
        <w:numPr>
          <w:ilvl w:val="1"/>
          <w:numId w:val="43"/>
        </w:numPr>
        <w:suppressAutoHyphens w:val="0"/>
        <w:spacing w:line="240" w:lineRule="auto"/>
        <w:rPr>
          <w:sz w:val="20"/>
          <w:szCs w:val="20"/>
          <w:lang w:val="sr-Cyrl-CS"/>
        </w:rPr>
      </w:pPr>
      <w:r w:rsidRPr="00D35F98">
        <w:rPr>
          <w:sz w:val="20"/>
          <w:szCs w:val="20"/>
          <w:lang w:val="ru-RU"/>
        </w:rPr>
        <w:t>Овај доказ понуђач доставља и за подизвођаче, односно достављају сви чланови</w:t>
      </w:r>
      <w:r w:rsidRPr="00D35F98">
        <w:rPr>
          <w:b/>
          <w:sz w:val="20"/>
          <w:szCs w:val="20"/>
          <w:lang w:val="sr-Cyrl-CS"/>
        </w:rPr>
        <w:t xml:space="preserve"> </w:t>
      </w:r>
      <w:r w:rsidRPr="00D35F98">
        <w:rPr>
          <w:sz w:val="20"/>
          <w:szCs w:val="20"/>
          <w:lang w:val="ru-RU"/>
        </w:rPr>
        <w:t>групе понуђача</w:t>
      </w:r>
      <w:r w:rsidRPr="00D35F98">
        <w:rPr>
          <w:sz w:val="20"/>
          <w:szCs w:val="20"/>
          <w:lang w:val="sr-Cyrl-CS"/>
        </w:rPr>
        <w:t xml:space="preserve">: </w:t>
      </w:r>
    </w:p>
    <w:p w:rsidR="00DB75A5" w:rsidRPr="00414984" w:rsidRDefault="00DB75A5" w:rsidP="00DB75A5">
      <w:pPr>
        <w:ind w:left="1080"/>
        <w:jc w:val="both"/>
        <w:rPr>
          <w:sz w:val="16"/>
          <w:szCs w:val="16"/>
          <w:lang w:val="sr-Cyrl-CS"/>
        </w:rPr>
      </w:pPr>
    </w:p>
    <w:p w:rsidR="00DB75A5" w:rsidRPr="00414984" w:rsidRDefault="00DB75A5" w:rsidP="00DB75A5">
      <w:pPr>
        <w:suppressAutoHyphens w:val="0"/>
        <w:spacing w:line="240" w:lineRule="auto"/>
        <w:jc w:val="both"/>
        <w:rPr>
          <w:sz w:val="22"/>
          <w:szCs w:val="22"/>
          <w:lang w:val="sr-Cyrl-CS"/>
        </w:rPr>
      </w:pPr>
      <w:r w:rsidRPr="00DE3BCC">
        <w:rPr>
          <w:b/>
          <w:lang w:val="sr-Cyrl-CS"/>
        </w:rPr>
        <w:t>8.</w:t>
      </w:r>
      <w:r w:rsidR="005932CC" w:rsidRPr="00DE3BCC">
        <w:rPr>
          <w:b/>
          <w:lang w:val="sr-Cyrl-CS"/>
        </w:rPr>
        <w:t xml:space="preserve"> </w:t>
      </w:r>
      <w:r w:rsidRPr="00DE3BCC">
        <w:rPr>
          <w:b/>
          <w:sz w:val="28"/>
          <w:szCs w:val="28"/>
          <w:lang w:val="sr-Cyrl-CS"/>
        </w:rPr>
        <w:t>Стечај и ликвидација</w:t>
      </w:r>
      <w:r w:rsidRPr="00DE3BCC">
        <w:rPr>
          <w:b/>
          <w:lang w:val="sr-Cyrl-CS"/>
        </w:rPr>
        <w:t xml:space="preserve">, доказује се </w:t>
      </w:r>
      <w:r w:rsidRPr="00DE3BCC">
        <w:rPr>
          <w:b/>
          <w:sz w:val="22"/>
          <w:szCs w:val="22"/>
          <w:lang w:val="sr-Cyrl-CS"/>
        </w:rPr>
        <w:t>Потврдом надлежног органа</w:t>
      </w:r>
      <w:r w:rsidRPr="00DE3BCC">
        <w:rPr>
          <w:sz w:val="22"/>
          <w:szCs w:val="22"/>
          <w:lang w:val="sr-Cyrl-CS"/>
        </w:rPr>
        <w:t xml:space="preserve"> да над понуђачем није покренут поступак стечаја или ликвидације односно претходни стечајни поступак.</w:t>
      </w:r>
    </w:p>
    <w:p w:rsidR="00DB75A5" w:rsidRDefault="00DB75A5" w:rsidP="00DB75A5">
      <w:pPr>
        <w:ind w:left="1080"/>
        <w:jc w:val="both"/>
        <w:rPr>
          <w:sz w:val="20"/>
          <w:szCs w:val="20"/>
          <w:highlight w:val="cyan"/>
        </w:rPr>
      </w:pPr>
      <w:r w:rsidRPr="000A7A4C">
        <w:rPr>
          <w:b/>
          <w:sz w:val="20"/>
          <w:szCs w:val="20"/>
          <w:lang w:val="sr-Cyrl-CS"/>
        </w:rPr>
        <w:t>Напомена:</w:t>
      </w:r>
    </w:p>
    <w:p w:rsidR="00DB75A5" w:rsidRPr="009A50DA" w:rsidRDefault="00DB75A5" w:rsidP="00DB75A5">
      <w:pPr>
        <w:numPr>
          <w:ilvl w:val="1"/>
          <w:numId w:val="43"/>
        </w:numPr>
        <w:suppressAutoHyphens w:val="0"/>
        <w:spacing w:line="240" w:lineRule="auto"/>
        <w:jc w:val="both"/>
        <w:rPr>
          <w:sz w:val="20"/>
          <w:szCs w:val="20"/>
          <w:lang w:val="sr-Cyrl-CS"/>
        </w:rPr>
      </w:pPr>
      <w:r w:rsidRPr="00D67703">
        <w:rPr>
          <w:sz w:val="20"/>
          <w:szCs w:val="20"/>
          <w:lang w:val="sr-Cyrl-CS"/>
        </w:rPr>
        <w:t>Наведени доказ се доставља као фотокопија.</w:t>
      </w:r>
    </w:p>
    <w:p w:rsidR="00C8144C" w:rsidRPr="00C8144C" w:rsidRDefault="00DB75A5" w:rsidP="00C8144C">
      <w:pPr>
        <w:numPr>
          <w:ilvl w:val="1"/>
          <w:numId w:val="43"/>
        </w:numPr>
        <w:suppressAutoHyphens w:val="0"/>
        <w:spacing w:line="240" w:lineRule="auto"/>
        <w:jc w:val="both"/>
        <w:rPr>
          <w:sz w:val="20"/>
          <w:szCs w:val="20"/>
          <w:lang w:val="sr-Cyrl-CS"/>
        </w:rPr>
      </w:pPr>
      <w:r w:rsidRPr="004404E5">
        <w:rPr>
          <w:sz w:val="20"/>
          <w:szCs w:val="20"/>
          <w:lang w:val="ru-RU"/>
        </w:rPr>
        <w:t>Овај</w:t>
      </w:r>
      <w:r w:rsidR="000C5A5A">
        <w:rPr>
          <w:sz w:val="20"/>
          <w:szCs w:val="20"/>
          <w:lang w:val="ru-RU"/>
        </w:rPr>
        <w:t xml:space="preserve"> </w:t>
      </w:r>
      <w:r w:rsidRPr="004404E5">
        <w:rPr>
          <w:sz w:val="20"/>
          <w:szCs w:val="20"/>
          <w:lang w:val="ru-RU"/>
        </w:rPr>
        <w:t>доказ понуђач доставља и за подизвођаче, односно достављају сви чланови</w:t>
      </w:r>
      <w:r w:rsidRPr="004404E5">
        <w:rPr>
          <w:b/>
          <w:sz w:val="20"/>
          <w:szCs w:val="20"/>
          <w:lang w:val="sr-Cyrl-CS"/>
        </w:rPr>
        <w:t xml:space="preserve"> </w:t>
      </w:r>
      <w:r w:rsidRPr="004404E5">
        <w:rPr>
          <w:sz w:val="20"/>
          <w:szCs w:val="20"/>
          <w:lang w:val="ru-RU"/>
        </w:rPr>
        <w:t>групе понуђача</w:t>
      </w:r>
    </w:p>
    <w:p w:rsidR="00DB75A5" w:rsidRPr="00DB75A5" w:rsidRDefault="00DB75A5" w:rsidP="00DB75A5">
      <w:pPr>
        <w:tabs>
          <w:tab w:val="left" w:pos="993"/>
        </w:tabs>
        <w:suppressAutoHyphens w:val="0"/>
        <w:spacing w:after="120" w:line="240" w:lineRule="auto"/>
        <w:contextualSpacing/>
        <w:jc w:val="both"/>
        <w:rPr>
          <w:b/>
          <w:u w:val="single"/>
          <w:lang w:val="ru-RU"/>
        </w:rPr>
      </w:pPr>
      <w:r w:rsidRPr="00DB75A5">
        <w:rPr>
          <w:b/>
          <w:lang w:val="sr-Cyrl-CS"/>
        </w:rPr>
        <w:t>9.</w:t>
      </w:r>
      <w:r w:rsidR="005932CC">
        <w:rPr>
          <w:b/>
          <w:lang w:val="sr-Cyrl-CS"/>
        </w:rPr>
        <w:t xml:space="preserve"> </w:t>
      </w:r>
      <w:r w:rsidRPr="00DB75A5">
        <w:rPr>
          <w:b/>
          <w:sz w:val="28"/>
          <w:szCs w:val="28"/>
          <w:lang w:val="sr-Cyrl-CS"/>
        </w:rPr>
        <w:t xml:space="preserve">Финансијски капацитет, </w:t>
      </w:r>
      <w:r w:rsidRPr="00DB75A5">
        <w:rPr>
          <w:b/>
          <w:lang w:val="sr-Cyrl-CS"/>
        </w:rPr>
        <w:t xml:space="preserve">доказује се </w:t>
      </w:r>
      <w:r w:rsidRPr="00DB75A5">
        <w:rPr>
          <w:lang w:val="sr-Cyrl-CS"/>
        </w:rPr>
        <w:t xml:space="preserve">достављањем </w:t>
      </w:r>
      <w:r w:rsidRPr="00DB75A5">
        <w:rPr>
          <w:b/>
          <w:lang w:val="sr-Cyrl-CS"/>
        </w:rPr>
        <w:t xml:space="preserve">Биланса стања и биланс успеха </w:t>
      </w:r>
      <w:r w:rsidRPr="00DB75A5">
        <w:rPr>
          <w:lang w:val="sr-Cyrl-CS"/>
        </w:rPr>
        <w:t>за претходне три обрачунске године (</w:t>
      </w:r>
      <w:r w:rsidRPr="005929B6">
        <w:rPr>
          <w:color w:val="auto"/>
          <w:lang w:val="sr-Cyrl-CS"/>
        </w:rPr>
        <w:t>201</w:t>
      </w:r>
      <w:r w:rsidR="005929B6" w:rsidRPr="005929B6">
        <w:rPr>
          <w:color w:val="auto"/>
          <w:lang w:val="sr-Cyrl-CS"/>
        </w:rPr>
        <w:t>1</w:t>
      </w:r>
      <w:r w:rsidRPr="005929B6">
        <w:rPr>
          <w:color w:val="auto"/>
          <w:lang w:val="sr-Cyrl-CS"/>
        </w:rPr>
        <w:t>, 201</w:t>
      </w:r>
      <w:r w:rsidR="005929B6" w:rsidRPr="005929B6">
        <w:rPr>
          <w:color w:val="auto"/>
          <w:lang w:val="sr-Cyrl-CS"/>
        </w:rPr>
        <w:t>2</w:t>
      </w:r>
      <w:r w:rsidRPr="005929B6">
        <w:rPr>
          <w:color w:val="auto"/>
          <w:lang w:val="sr-Cyrl-CS"/>
        </w:rPr>
        <w:t>, 20</w:t>
      </w:r>
      <w:r w:rsidRPr="000C5A5A">
        <w:rPr>
          <w:color w:val="auto"/>
          <w:lang w:val="ru-RU"/>
        </w:rPr>
        <w:t>1</w:t>
      </w:r>
      <w:r w:rsidR="005929B6" w:rsidRPr="000C5A5A">
        <w:rPr>
          <w:color w:val="auto"/>
          <w:lang w:val="ru-RU"/>
        </w:rPr>
        <w:t>3</w:t>
      </w:r>
      <w:r w:rsidRPr="00DB75A5">
        <w:rPr>
          <w:lang w:val="sr-Cyrl-CS"/>
        </w:rPr>
        <w:t xml:space="preserve"> године) или ''</w:t>
      </w:r>
      <w:r w:rsidRPr="00DB75A5">
        <w:rPr>
          <w:b/>
          <w:lang w:val="sr-Cyrl-CS"/>
        </w:rPr>
        <w:t>Извештаја о бонитету за јавне набавке БОН-ЈН''</w:t>
      </w:r>
      <w:r w:rsidRPr="00DB75A5">
        <w:rPr>
          <w:lang w:val="sr-Cyrl-CS"/>
        </w:rPr>
        <w:t xml:space="preserve"> издат од стране </w:t>
      </w:r>
      <w:r w:rsidRPr="00DB75A5">
        <w:rPr>
          <w:b/>
          <w:lang w:val="sr-Cyrl-CS"/>
        </w:rPr>
        <w:t>Агенције за привредне регистре</w:t>
      </w:r>
      <w:r w:rsidRPr="00DB75A5">
        <w:rPr>
          <w:lang w:val="sr-Cyrl-CS"/>
        </w:rPr>
        <w:t xml:space="preserve"> који садржи сажети биланс стања и успеха за наведене 3 (три) обрачунске године.</w:t>
      </w:r>
      <w:r w:rsidRPr="00DB75A5">
        <w:rPr>
          <w:sz w:val="20"/>
          <w:lang w:val="sr-Cyrl-CS"/>
        </w:rPr>
        <w:t xml:space="preserve"> </w:t>
      </w:r>
    </w:p>
    <w:p w:rsidR="00DB75A5" w:rsidRPr="00710E0E" w:rsidRDefault="00DB75A5" w:rsidP="00DB75A5">
      <w:pPr>
        <w:pStyle w:val="ListParagraph"/>
        <w:tabs>
          <w:tab w:val="left" w:pos="993"/>
        </w:tabs>
        <w:spacing w:after="120"/>
        <w:ind w:left="1080"/>
        <w:contextualSpacing/>
        <w:jc w:val="both"/>
        <w:rPr>
          <w:b/>
          <w:sz w:val="20"/>
          <w:szCs w:val="20"/>
        </w:rPr>
      </w:pPr>
      <w:r w:rsidRPr="00710E0E">
        <w:rPr>
          <w:b/>
          <w:sz w:val="20"/>
          <w:szCs w:val="20"/>
          <w:lang w:val="ru-RU"/>
        </w:rPr>
        <w:t xml:space="preserve">Напомена: </w:t>
      </w:r>
    </w:p>
    <w:p w:rsidR="00DB75A5" w:rsidRPr="00710E0E" w:rsidRDefault="00DB75A5" w:rsidP="00DB75A5">
      <w:pPr>
        <w:numPr>
          <w:ilvl w:val="1"/>
          <w:numId w:val="43"/>
        </w:numPr>
        <w:suppressAutoHyphens w:val="0"/>
        <w:spacing w:line="240" w:lineRule="auto"/>
        <w:jc w:val="both"/>
        <w:rPr>
          <w:sz w:val="20"/>
          <w:szCs w:val="20"/>
          <w:lang w:val="sr-Cyrl-CS"/>
        </w:rPr>
      </w:pPr>
      <w:r w:rsidRPr="00710E0E">
        <w:rPr>
          <w:sz w:val="20"/>
          <w:szCs w:val="20"/>
          <w:lang w:val="sr-Cyrl-CS"/>
        </w:rPr>
        <w:t>Наведени доказ се доставља као фотокопија.</w:t>
      </w:r>
    </w:p>
    <w:p w:rsidR="00DB75A5" w:rsidRPr="000C5A5A" w:rsidRDefault="00DB75A5" w:rsidP="00DB75A5">
      <w:pPr>
        <w:pStyle w:val="ListParagraph"/>
        <w:numPr>
          <w:ilvl w:val="1"/>
          <w:numId w:val="43"/>
        </w:numPr>
        <w:tabs>
          <w:tab w:val="left" w:pos="993"/>
        </w:tabs>
        <w:suppressAutoHyphens w:val="0"/>
        <w:spacing w:after="120" w:line="240" w:lineRule="auto"/>
        <w:contextualSpacing/>
        <w:jc w:val="both"/>
        <w:rPr>
          <w:sz w:val="20"/>
          <w:szCs w:val="20"/>
          <w:lang w:val="ru-RU"/>
        </w:rPr>
      </w:pPr>
      <w:r w:rsidRPr="00710E0E">
        <w:rPr>
          <w:sz w:val="20"/>
          <w:szCs w:val="20"/>
          <w:lang w:val="ru-RU"/>
        </w:rPr>
        <w:t>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DB75A5" w:rsidRDefault="00DB75A5" w:rsidP="00ED4CEB">
      <w:pPr>
        <w:pStyle w:val="CommentText"/>
        <w:jc w:val="both"/>
        <w:rPr>
          <w:b/>
          <w:sz w:val="24"/>
          <w:szCs w:val="24"/>
          <w:lang w:val="sr-Cyrl-CS"/>
        </w:rPr>
      </w:pPr>
      <w:r w:rsidRPr="00710E0E">
        <w:rPr>
          <w:b/>
          <w:sz w:val="24"/>
          <w:szCs w:val="24"/>
          <w:lang w:val="sr-Cyrl-CS"/>
        </w:rPr>
        <w:t>10</w:t>
      </w:r>
      <w:r w:rsidRPr="005932CC">
        <w:rPr>
          <w:b/>
          <w:sz w:val="24"/>
          <w:szCs w:val="24"/>
          <w:lang w:val="sr-Cyrl-CS"/>
        </w:rPr>
        <w:t>.</w:t>
      </w:r>
      <w:r w:rsidR="005932CC">
        <w:rPr>
          <w:b/>
          <w:lang w:val="sr-Cyrl-CS"/>
        </w:rPr>
        <w:t xml:space="preserve"> </w:t>
      </w:r>
      <w:r w:rsidRPr="005932CC">
        <w:rPr>
          <w:b/>
          <w:sz w:val="28"/>
          <w:szCs w:val="28"/>
          <w:lang w:val="sr-Cyrl-CS"/>
        </w:rPr>
        <w:t xml:space="preserve">Пословни капацитет, </w:t>
      </w:r>
      <w:r w:rsidRPr="005932CC">
        <w:rPr>
          <w:b/>
          <w:sz w:val="24"/>
          <w:szCs w:val="24"/>
          <w:lang w:val="sr-Cyrl-CS"/>
        </w:rPr>
        <w:t>доказује се</w:t>
      </w:r>
      <w:r w:rsidRPr="00710E0E">
        <w:rPr>
          <w:b/>
          <w:sz w:val="24"/>
          <w:szCs w:val="24"/>
          <w:lang w:val="sr-Cyrl-CS"/>
        </w:rPr>
        <w:t xml:space="preserve"> </w:t>
      </w:r>
    </w:p>
    <w:p w:rsidR="00ED4CEB" w:rsidRDefault="00ED4CEB" w:rsidP="00ED4CEB">
      <w:pPr>
        <w:pStyle w:val="CommentText"/>
        <w:jc w:val="both"/>
        <w:rPr>
          <w:b/>
          <w:sz w:val="24"/>
          <w:szCs w:val="24"/>
          <w:lang w:val="sr-Cyrl-CS"/>
        </w:rPr>
      </w:pPr>
    </w:p>
    <w:p w:rsidR="005932CC" w:rsidRDefault="00ED4CEB" w:rsidP="00ED4CEB">
      <w:pPr>
        <w:pStyle w:val="CommentText"/>
        <w:jc w:val="both"/>
        <w:rPr>
          <w:b/>
          <w:sz w:val="24"/>
          <w:szCs w:val="24"/>
          <w:lang w:val="sr-Cyrl-CS"/>
        </w:rPr>
      </w:pPr>
      <w:r>
        <w:rPr>
          <w:b/>
          <w:sz w:val="24"/>
          <w:szCs w:val="24"/>
          <w:lang w:val="sr-Cyrl-CS"/>
        </w:rPr>
        <w:t>Достављањем спецификација уз понуду.</w:t>
      </w:r>
      <w:r w:rsidR="005929B6">
        <w:rPr>
          <w:b/>
          <w:sz w:val="24"/>
          <w:szCs w:val="24"/>
          <w:lang w:val="sr-Cyrl-CS"/>
        </w:rPr>
        <w:t xml:space="preserve"> </w:t>
      </w:r>
    </w:p>
    <w:p w:rsidR="00AA27D0" w:rsidRPr="000C5A5A" w:rsidRDefault="005929B6" w:rsidP="00AA27D0">
      <w:pPr>
        <w:suppressAutoHyphens w:val="0"/>
        <w:spacing w:line="240" w:lineRule="auto"/>
        <w:jc w:val="both"/>
        <w:rPr>
          <w:b/>
          <w:color w:val="FF0000"/>
          <w:lang w:val="ru-RU"/>
        </w:rPr>
      </w:pPr>
      <w:r w:rsidRPr="00A74FC5">
        <w:rPr>
          <w:b/>
          <w:color w:val="auto"/>
          <w:lang w:val="sr-Cyrl-CS"/>
        </w:rPr>
        <w:t>Ако није произвођач</w:t>
      </w:r>
      <w:r w:rsidR="005932CC" w:rsidRPr="00A74FC5">
        <w:rPr>
          <w:b/>
          <w:color w:val="auto"/>
          <w:lang w:val="sr-Cyrl-CS"/>
        </w:rPr>
        <w:t xml:space="preserve"> доставља уговор или потврду произвођача или овлашћеног дистрибутера</w:t>
      </w:r>
      <w:r w:rsidR="00AA27D0" w:rsidRPr="000C5A5A">
        <w:rPr>
          <w:b/>
          <w:color w:val="auto"/>
          <w:lang w:val="ru-RU"/>
        </w:rPr>
        <w:t>, да је овлашћен за продају на територији Србије</w:t>
      </w:r>
      <w:r w:rsidR="000D01B4">
        <w:rPr>
          <w:b/>
          <w:color w:val="FF0000"/>
          <w:lang w:val="ru-RU"/>
        </w:rPr>
        <w:t>.</w:t>
      </w:r>
    </w:p>
    <w:p w:rsidR="00ED4CEB" w:rsidRPr="00AA27D0" w:rsidRDefault="00ED4CEB" w:rsidP="00ED4CEB">
      <w:pPr>
        <w:pStyle w:val="CommentText"/>
        <w:jc w:val="both"/>
        <w:rPr>
          <w:rFonts w:eastAsia="Arial Unicode MS"/>
          <w:color w:val="FF0000"/>
          <w:sz w:val="10"/>
          <w:szCs w:val="10"/>
        </w:rPr>
      </w:pPr>
    </w:p>
    <w:p w:rsidR="00ED4CEB" w:rsidRDefault="00ED4CEB" w:rsidP="00DB75A5">
      <w:pPr>
        <w:ind w:left="1080"/>
        <w:jc w:val="both"/>
        <w:rPr>
          <w:b/>
          <w:sz w:val="20"/>
          <w:szCs w:val="20"/>
          <w:lang w:val="sr-Cyrl-CS"/>
        </w:rPr>
      </w:pPr>
    </w:p>
    <w:p w:rsidR="00DB75A5" w:rsidRPr="00710E0E" w:rsidRDefault="00DB75A5" w:rsidP="00DB75A5">
      <w:pPr>
        <w:ind w:left="1080"/>
        <w:jc w:val="both"/>
        <w:rPr>
          <w:b/>
          <w:sz w:val="20"/>
          <w:szCs w:val="20"/>
        </w:rPr>
      </w:pPr>
      <w:r w:rsidRPr="00710E0E">
        <w:rPr>
          <w:b/>
          <w:sz w:val="20"/>
          <w:szCs w:val="20"/>
          <w:lang w:val="sr-Cyrl-CS"/>
        </w:rPr>
        <w:t xml:space="preserve">Напомена:  </w:t>
      </w:r>
    </w:p>
    <w:p w:rsidR="00DB75A5" w:rsidRPr="00710E0E" w:rsidRDefault="00DB75A5" w:rsidP="00DB75A5">
      <w:pPr>
        <w:numPr>
          <w:ilvl w:val="1"/>
          <w:numId w:val="43"/>
        </w:numPr>
        <w:suppressAutoHyphens w:val="0"/>
        <w:spacing w:line="240" w:lineRule="auto"/>
        <w:jc w:val="both"/>
        <w:rPr>
          <w:sz w:val="20"/>
          <w:szCs w:val="20"/>
          <w:lang w:val="sr-Cyrl-CS"/>
        </w:rPr>
      </w:pPr>
      <w:r w:rsidRPr="00710E0E">
        <w:rPr>
          <w:sz w:val="20"/>
          <w:szCs w:val="20"/>
          <w:lang w:val="sr-Cyrl-CS"/>
        </w:rPr>
        <w:t>Наведени доказ се доставља као фотокопија.</w:t>
      </w:r>
    </w:p>
    <w:p w:rsidR="00DB75A5" w:rsidRPr="00C20537" w:rsidRDefault="00DB75A5" w:rsidP="00DB75A5">
      <w:pPr>
        <w:numPr>
          <w:ilvl w:val="1"/>
          <w:numId w:val="43"/>
        </w:numPr>
        <w:suppressAutoHyphens w:val="0"/>
        <w:spacing w:line="240" w:lineRule="auto"/>
        <w:jc w:val="both"/>
        <w:rPr>
          <w:color w:val="auto"/>
          <w:sz w:val="20"/>
          <w:szCs w:val="20"/>
          <w:lang w:val="sr-Cyrl-CS"/>
        </w:rPr>
      </w:pPr>
      <w:r w:rsidRPr="00C20537">
        <w:rPr>
          <w:color w:val="auto"/>
          <w:sz w:val="20"/>
          <w:szCs w:val="20"/>
        </w:rPr>
        <w:t>O</w:t>
      </w:r>
      <w:r w:rsidRPr="00C20537">
        <w:rPr>
          <w:color w:val="auto"/>
          <w:sz w:val="20"/>
          <w:szCs w:val="20"/>
          <w:lang w:val="sr-Cyrl-CS"/>
        </w:rPr>
        <w:t xml:space="preserve">вај доказ </w:t>
      </w:r>
      <w:r w:rsidRPr="00C20537">
        <w:rPr>
          <w:color w:val="auto"/>
          <w:sz w:val="20"/>
          <w:szCs w:val="20"/>
          <w:lang w:val="ru-RU"/>
        </w:rPr>
        <w:t>доставља само понуђач,</w:t>
      </w:r>
      <w:r w:rsidRPr="00C20537">
        <w:rPr>
          <w:color w:val="auto"/>
          <w:sz w:val="20"/>
          <w:szCs w:val="20"/>
          <w:lang w:val="sr-Cyrl-CS"/>
        </w:rPr>
        <w:t xml:space="preserve"> односно група понуђача испуњава заједно-кумулативно, док подизвођач не може допуњавати овај услов за понуђача.</w:t>
      </w:r>
    </w:p>
    <w:p w:rsidR="00DB75A5" w:rsidRPr="00C20537" w:rsidRDefault="00DB75A5" w:rsidP="00DB75A5">
      <w:pPr>
        <w:ind w:left="1080"/>
        <w:jc w:val="both"/>
        <w:rPr>
          <w:color w:val="auto"/>
          <w:sz w:val="10"/>
          <w:szCs w:val="10"/>
          <w:lang w:val="sr-Cyrl-CS"/>
        </w:rPr>
      </w:pPr>
    </w:p>
    <w:p w:rsidR="00DB75A5" w:rsidRPr="00710E0E" w:rsidRDefault="00DB75A5" w:rsidP="00DB75A5">
      <w:pPr>
        <w:tabs>
          <w:tab w:val="left" w:pos="1080"/>
        </w:tabs>
        <w:suppressAutoHyphens w:val="0"/>
        <w:spacing w:after="120" w:line="240" w:lineRule="auto"/>
        <w:jc w:val="both"/>
        <w:rPr>
          <w:lang w:val="sr-Cyrl-CS"/>
        </w:rPr>
      </w:pPr>
      <w:r w:rsidRPr="00710E0E">
        <w:rPr>
          <w:b/>
          <w:lang w:val="sr-Cyrl-CS"/>
        </w:rPr>
        <w:t xml:space="preserve">11. - </w:t>
      </w:r>
      <w:r w:rsidRPr="00710E0E">
        <w:rPr>
          <w:b/>
          <w:sz w:val="28"/>
          <w:szCs w:val="28"/>
          <w:lang w:val="sr-Cyrl-CS"/>
        </w:rPr>
        <w:t>Кадровски капацитет</w:t>
      </w:r>
      <w:r w:rsidRPr="00710E0E">
        <w:rPr>
          <w:b/>
          <w:lang w:val="sr-Cyrl-CS"/>
        </w:rPr>
        <w:t>, доказује се</w:t>
      </w:r>
    </w:p>
    <w:p w:rsidR="00DB75A5" w:rsidRPr="000D01B4" w:rsidRDefault="00DB75A5" w:rsidP="005929B6">
      <w:pPr>
        <w:numPr>
          <w:ilvl w:val="0"/>
          <w:numId w:val="42"/>
        </w:numPr>
        <w:suppressAutoHyphens w:val="0"/>
        <w:spacing w:after="120" w:line="240" w:lineRule="auto"/>
        <w:jc w:val="both"/>
        <w:rPr>
          <w:color w:val="auto"/>
          <w:lang w:val="sr-Cyrl-CS"/>
        </w:rPr>
      </w:pPr>
      <w:r w:rsidRPr="000D01B4">
        <w:rPr>
          <w:b/>
          <w:lang w:val="sr-Cyrl-CS"/>
        </w:rPr>
        <w:t>За укупан број стално запослених - Фотокопијом обрасца ''ППОД''</w:t>
      </w:r>
      <w:r w:rsidRPr="000D01B4">
        <w:rPr>
          <w:lang w:val="sr-Cyrl-CS"/>
        </w:rPr>
        <w:t xml:space="preserve"> за месец који претходи датуму позива за достављање понуда односно датуму објављивања јавног позива за достављање понуда на Порталу управе за јавне набавке којим се доказује да понуђач располаже минимумом од </w:t>
      </w:r>
      <w:r w:rsidR="000D01B4" w:rsidRPr="000D01B4">
        <w:rPr>
          <w:color w:val="auto"/>
          <w:lang w:val="sr-Cyrl-CS"/>
        </w:rPr>
        <w:t>1</w:t>
      </w:r>
      <w:r w:rsidR="00AA27D0" w:rsidRPr="000D01B4">
        <w:rPr>
          <w:color w:val="auto"/>
          <w:lang w:val="ru-RU"/>
        </w:rPr>
        <w:t xml:space="preserve"> </w:t>
      </w:r>
      <w:r w:rsidRPr="000D01B4">
        <w:rPr>
          <w:color w:val="auto"/>
          <w:lang w:val="sr-Cyrl-CS"/>
        </w:rPr>
        <w:t>(</w:t>
      </w:r>
      <w:r w:rsidR="000D01B4" w:rsidRPr="000D01B4">
        <w:rPr>
          <w:color w:val="auto"/>
          <w:lang w:val="sr-Cyrl-CS"/>
        </w:rPr>
        <w:t>један</w:t>
      </w:r>
      <w:r w:rsidRPr="000D01B4">
        <w:rPr>
          <w:color w:val="auto"/>
          <w:lang w:val="sr-Cyrl-CS"/>
        </w:rPr>
        <w:t>) стално запослених.</w:t>
      </w:r>
    </w:p>
    <w:p w:rsidR="005929B6" w:rsidRPr="000C5A5A" w:rsidRDefault="00DB75A5" w:rsidP="00AA27D0">
      <w:pPr>
        <w:pStyle w:val="ListParagraph"/>
        <w:numPr>
          <w:ilvl w:val="0"/>
          <w:numId w:val="42"/>
        </w:numPr>
        <w:suppressAutoHyphens w:val="0"/>
        <w:spacing w:line="240" w:lineRule="auto"/>
        <w:jc w:val="both"/>
        <w:rPr>
          <w:color w:val="auto"/>
          <w:lang w:val="ru-RU"/>
        </w:rPr>
      </w:pPr>
      <w:r w:rsidRPr="00AA27D0">
        <w:rPr>
          <w:b/>
          <w:color w:val="auto"/>
          <w:sz w:val="20"/>
          <w:szCs w:val="20"/>
          <w:lang w:val="sr-Cyrl-CS"/>
        </w:rPr>
        <w:t>За лице у сталном радном</w:t>
      </w:r>
      <w:r w:rsidRPr="00AA27D0">
        <w:rPr>
          <w:color w:val="auto"/>
          <w:sz w:val="20"/>
          <w:szCs w:val="20"/>
          <w:lang w:val="sr-Cyrl-CS"/>
        </w:rPr>
        <w:t xml:space="preserve"> односу код понуђача – фотокопија радне књижице и М</w:t>
      </w:r>
      <w:r w:rsidR="00A74FC5">
        <w:rPr>
          <w:color w:val="auto"/>
          <w:sz w:val="20"/>
          <w:szCs w:val="20"/>
          <w:lang w:val="sr-Cyrl-CS"/>
        </w:rPr>
        <w:t>/М</w:t>
      </w:r>
      <w:r w:rsidRPr="00AA27D0">
        <w:rPr>
          <w:color w:val="auto"/>
          <w:sz w:val="20"/>
          <w:szCs w:val="20"/>
          <w:lang w:val="sr-Cyrl-CS"/>
        </w:rPr>
        <w:t>А обрасца</w:t>
      </w:r>
      <w:r w:rsidR="005929B6" w:rsidRPr="00AA27D0">
        <w:rPr>
          <w:color w:val="auto"/>
          <w:sz w:val="20"/>
          <w:szCs w:val="20"/>
          <w:lang w:val="sr-Cyrl-CS"/>
        </w:rPr>
        <w:t>.</w:t>
      </w:r>
    </w:p>
    <w:p w:rsidR="00DB75A5" w:rsidRPr="000C5A5A" w:rsidRDefault="00DB75A5" w:rsidP="00AA27D0">
      <w:pPr>
        <w:pStyle w:val="ListParagraph"/>
        <w:numPr>
          <w:ilvl w:val="0"/>
          <w:numId w:val="42"/>
        </w:numPr>
        <w:suppressAutoHyphens w:val="0"/>
        <w:spacing w:line="240" w:lineRule="auto"/>
        <w:jc w:val="both"/>
        <w:rPr>
          <w:color w:val="auto"/>
          <w:lang w:val="ru-RU"/>
        </w:rPr>
      </w:pPr>
      <w:r w:rsidRPr="005929B6">
        <w:rPr>
          <w:b/>
          <w:color w:val="auto"/>
          <w:sz w:val="20"/>
          <w:szCs w:val="20"/>
          <w:lang w:val="sr-Cyrl-CS"/>
        </w:rPr>
        <w:t>За лице које није запослено код понуђача</w:t>
      </w:r>
      <w:r w:rsidRPr="005929B6">
        <w:rPr>
          <w:color w:val="auto"/>
          <w:sz w:val="20"/>
          <w:szCs w:val="20"/>
          <w:lang w:val="sr-Cyrl-CS"/>
        </w:rPr>
        <w:t>: фотокопију уговора о делу, уговора о обављању привремених и повремених послова или други уговор о радном ангажовању</w:t>
      </w:r>
      <w:r w:rsidR="005929B6" w:rsidRPr="005929B6">
        <w:rPr>
          <w:color w:val="auto"/>
          <w:sz w:val="20"/>
          <w:szCs w:val="20"/>
          <w:lang w:val="sr-Cyrl-CS"/>
        </w:rPr>
        <w:t>.</w:t>
      </w:r>
    </w:p>
    <w:p w:rsidR="00DB75A5" w:rsidRPr="000C5A5A" w:rsidRDefault="00DB75A5" w:rsidP="00DB75A5">
      <w:pPr>
        <w:pStyle w:val="ListParagraph"/>
        <w:ind w:left="1080"/>
        <w:jc w:val="both"/>
        <w:rPr>
          <w:b/>
          <w:sz w:val="10"/>
          <w:szCs w:val="10"/>
          <w:lang w:val="ru-RU"/>
        </w:rPr>
      </w:pPr>
    </w:p>
    <w:p w:rsidR="00DB75A5" w:rsidRPr="00710E0E" w:rsidRDefault="00DB75A5" w:rsidP="00DB75A5">
      <w:pPr>
        <w:ind w:left="1080"/>
        <w:jc w:val="both"/>
        <w:rPr>
          <w:b/>
          <w:sz w:val="20"/>
          <w:szCs w:val="20"/>
          <w:lang w:val="sr-Cyrl-CS"/>
        </w:rPr>
      </w:pPr>
      <w:r w:rsidRPr="00710E0E">
        <w:rPr>
          <w:b/>
          <w:sz w:val="20"/>
          <w:szCs w:val="20"/>
          <w:lang w:val="sr-Cyrl-CS"/>
        </w:rPr>
        <w:t>Напомена:</w:t>
      </w:r>
    </w:p>
    <w:p w:rsidR="00DB75A5" w:rsidRPr="00710E0E" w:rsidRDefault="00DB75A5" w:rsidP="00DB75A5">
      <w:pPr>
        <w:numPr>
          <w:ilvl w:val="1"/>
          <w:numId w:val="43"/>
        </w:numPr>
        <w:suppressAutoHyphens w:val="0"/>
        <w:spacing w:line="240" w:lineRule="auto"/>
        <w:jc w:val="both"/>
        <w:rPr>
          <w:sz w:val="20"/>
          <w:szCs w:val="20"/>
          <w:lang w:val="sr-Cyrl-CS"/>
        </w:rPr>
      </w:pPr>
      <w:r w:rsidRPr="00710E0E">
        <w:rPr>
          <w:sz w:val="20"/>
          <w:szCs w:val="20"/>
          <w:lang w:val="sr-Cyrl-CS"/>
        </w:rPr>
        <w:t>Наведени доказ се доставља као фотокопија.</w:t>
      </w:r>
    </w:p>
    <w:p w:rsidR="00DB75A5" w:rsidRPr="000C5A5A" w:rsidRDefault="00DB75A5" w:rsidP="00DB75A5">
      <w:pPr>
        <w:pStyle w:val="ListParagraph"/>
        <w:numPr>
          <w:ilvl w:val="1"/>
          <w:numId w:val="43"/>
        </w:numPr>
        <w:tabs>
          <w:tab w:val="left" w:pos="993"/>
        </w:tabs>
        <w:suppressAutoHyphens w:val="0"/>
        <w:spacing w:after="120" w:line="240" w:lineRule="auto"/>
        <w:contextualSpacing/>
        <w:jc w:val="both"/>
        <w:rPr>
          <w:sz w:val="20"/>
          <w:szCs w:val="20"/>
          <w:lang w:val="ru-RU"/>
        </w:rPr>
      </w:pPr>
      <w:r w:rsidRPr="00710E0E">
        <w:rPr>
          <w:sz w:val="20"/>
          <w:szCs w:val="20"/>
          <w:lang w:val="ru-RU"/>
        </w:rPr>
        <w:t>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C20537" w:rsidRDefault="00DB75A5" w:rsidP="002765EE">
      <w:pPr>
        <w:suppressAutoHyphens w:val="0"/>
        <w:spacing w:after="120" w:line="240" w:lineRule="auto"/>
        <w:jc w:val="both"/>
        <w:rPr>
          <w:lang w:val="sr-Cyrl-CS"/>
        </w:rPr>
      </w:pPr>
      <w:r w:rsidRPr="00710E0E">
        <w:rPr>
          <w:b/>
          <w:lang w:val="sr-Cyrl-CS"/>
        </w:rPr>
        <w:t xml:space="preserve">12. - </w:t>
      </w:r>
      <w:r w:rsidRPr="00710E0E">
        <w:rPr>
          <w:b/>
          <w:sz w:val="28"/>
          <w:szCs w:val="28"/>
          <w:lang w:val="sr-Cyrl-CS"/>
        </w:rPr>
        <w:t xml:space="preserve">Технички капацитет, </w:t>
      </w:r>
      <w:r w:rsidRPr="00710E0E">
        <w:rPr>
          <w:b/>
          <w:lang w:val="sr-Cyrl-CS"/>
        </w:rPr>
        <w:t>доказује се</w:t>
      </w:r>
      <w:r w:rsidRPr="00710E0E">
        <w:rPr>
          <w:lang w:val="sr-Cyrl-CS"/>
        </w:rPr>
        <w:t xml:space="preserve"> </w:t>
      </w:r>
    </w:p>
    <w:p w:rsidR="00DB75A5" w:rsidRPr="00710E0E" w:rsidRDefault="00C20537" w:rsidP="002765EE">
      <w:pPr>
        <w:suppressAutoHyphens w:val="0"/>
        <w:spacing w:after="120" w:line="240" w:lineRule="auto"/>
        <w:jc w:val="both"/>
        <w:rPr>
          <w:b/>
          <w:lang w:val="sr-Cyrl-CS"/>
        </w:rPr>
      </w:pPr>
      <w:r w:rsidRPr="00C20537">
        <w:rPr>
          <w:b/>
          <w:lang w:val="sr-Cyrl-CS"/>
        </w:rPr>
        <w:t xml:space="preserve">Достављањем </w:t>
      </w:r>
      <w:r>
        <w:rPr>
          <w:b/>
          <w:lang w:val="sr-Cyrl-CS"/>
        </w:rPr>
        <w:t>фотокопије</w:t>
      </w:r>
      <w:r w:rsidR="00DB75A5" w:rsidRPr="00710E0E">
        <w:rPr>
          <w:b/>
          <w:lang w:val="sr-Cyrl-CS"/>
        </w:rPr>
        <w:t xml:space="preserve"> важеће саобраћајне дозволе за моторна возила. </w:t>
      </w:r>
    </w:p>
    <w:p w:rsidR="00DB75A5" w:rsidRPr="00710E0E" w:rsidRDefault="00DB75A5" w:rsidP="00DB75A5">
      <w:pPr>
        <w:ind w:left="1080"/>
        <w:jc w:val="both"/>
        <w:rPr>
          <w:b/>
          <w:sz w:val="20"/>
          <w:szCs w:val="20"/>
          <w:lang w:val="sr-Cyrl-CS"/>
        </w:rPr>
      </w:pPr>
      <w:r w:rsidRPr="00710E0E">
        <w:rPr>
          <w:b/>
          <w:sz w:val="20"/>
          <w:szCs w:val="20"/>
          <w:lang w:val="sr-Cyrl-CS"/>
        </w:rPr>
        <w:t>Напомена:</w:t>
      </w:r>
    </w:p>
    <w:p w:rsidR="00DB75A5" w:rsidRPr="00710E0E" w:rsidRDefault="00DB75A5" w:rsidP="00DB75A5">
      <w:pPr>
        <w:numPr>
          <w:ilvl w:val="1"/>
          <w:numId w:val="43"/>
        </w:numPr>
        <w:suppressAutoHyphens w:val="0"/>
        <w:spacing w:line="240" w:lineRule="auto"/>
        <w:jc w:val="both"/>
        <w:rPr>
          <w:sz w:val="20"/>
          <w:szCs w:val="20"/>
          <w:lang w:val="sr-Cyrl-CS"/>
        </w:rPr>
      </w:pPr>
      <w:r w:rsidRPr="00710E0E">
        <w:rPr>
          <w:sz w:val="20"/>
          <w:szCs w:val="20"/>
          <w:lang w:val="sr-Cyrl-CS"/>
        </w:rPr>
        <w:t>Наведени доказ се доставља као фотокопија.</w:t>
      </w:r>
    </w:p>
    <w:p w:rsidR="00DB75A5" w:rsidRPr="000C5A5A" w:rsidRDefault="00DB75A5" w:rsidP="00DB75A5">
      <w:pPr>
        <w:pStyle w:val="ListParagraph"/>
        <w:numPr>
          <w:ilvl w:val="1"/>
          <w:numId w:val="43"/>
        </w:numPr>
        <w:tabs>
          <w:tab w:val="left" w:pos="993"/>
        </w:tabs>
        <w:suppressAutoHyphens w:val="0"/>
        <w:spacing w:after="120" w:line="240" w:lineRule="auto"/>
        <w:contextualSpacing/>
        <w:jc w:val="both"/>
        <w:rPr>
          <w:sz w:val="20"/>
          <w:szCs w:val="20"/>
          <w:lang w:val="ru-RU"/>
        </w:rPr>
      </w:pPr>
      <w:r w:rsidRPr="00710E0E">
        <w:rPr>
          <w:sz w:val="20"/>
          <w:szCs w:val="20"/>
          <w:lang w:val="ru-RU"/>
        </w:rPr>
        <w:t>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DB75A5" w:rsidRPr="00710E0E" w:rsidRDefault="00DB75A5" w:rsidP="00DB75A5">
      <w:pPr>
        <w:jc w:val="both"/>
        <w:rPr>
          <w:sz w:val="20"/>
          <w:szCs w:val="20"/>
          <w:lang w:val="sr-Cyrl-CS"/>
        </w:rPr>
      </w:pPr>
    </w:p>
    <w:p w:rsidR="00191314" w:rsidRDefault="00191314" w:rsidP="00B3344C">
      <w:pPr>
        <w:widowControl w:val="0"/>
        <w:autoSpaceDE w:val="0"/>
        <w:autoSpaceDN w:val="0"/>
        <w:adjustRightInd w:val="0"/>
        <w:spacing w:before="9" w:line="248" w:lineRule="auto"/>
        <w:ind w:right="71"/>
        <w:jc w:val="both"/>
      </w:pPr>
    </w:p>
    <w:p w:rsidR="00C95CE0" w:rsidRDefault="00C95CE0" w:rsidP="00B3344C">
      <w:pPr>
        <w:widowControl w:val="0"/>
        <w:autoSpaceDE w:val="0"/>
        <w:autoSpaceDN w:val="0"/>
        <w:adjustRightInd w:val="0"/>
        <w:spacing w:before="9" w:line="248" w:lineRule="auto"/>
        <w:ind w:right="71"/>
        <w:jc w:val="both"/>
      </w:pPr>
    </w:p>
    <w:p w:rsidR="00C95CE0" w:rsidRDefault="00C95CE0" w:rsidP="00B3344C">
      <w:pPr>
        <w:widowControl w:val="0"/>
        <w:autoSpaceDE w:val="0"/>
        <w:autoSpaceDN w:val="0"/>
        <w:adjustRightInd w:val="0"/>
        <w:spacing w:before="9" w:line="248" w:lineRule="auto"/>
        <w:ind w:right="71"/>
        <w:jc w:val="both"/>
      </w:pPr>
    </w:p>
    <w:p w:rsidR="00C95CE0" w:rsidRDefault="00C95CE0" w:rsidP="00B3344C">
      <w:pPr>
        <w:widowControl w:val="0"/>
        <w:autoSpaceDE w:val="0"/>
        <w:autoSpaceDN w:val="0"/>
        <w:adjustRightInd w:val="0"/>
        <w:spacing w:before="9" w:line="248" w:lineRule="auto"/>
        <w:ind w:right="71"/>
        <w:jc w:val="both"/>
      </w:pPr>
    </w:p>
    <w:p w:rsidR="00C95CE0" w:rsidRDefault="00C95CE0" w:rsidP="00B3344C">
      <w:pPr>
        <w:widowControl w:val="0"/>
        <w:autoSpaceDE w:val="0"/>
        <w:autoSpaceDN w:val="0"/>
        <w:adjustRightInd w:val="0"/>
        <w:spacing w:before="9" w:line="248" w:lineRule="auto"/>
        <w:ind w:right="71"/>
        <w:jc w:val="both"/>
      </w:pPr>
    </w:p>
    <w:p w:rsidR="00C95CE0" w:rsidRDefault="00C95CE0" w:rsidP="00B3344C">
      <w:pPr>
        <w:widowControl w:val="0"/>
        <w:autoSpaceDE w:val="0"/>
        <w:autoSpaceDN w:val="0"/>
        <w:adjustRightInd w:val="0"/>
        <w:spacing w:before="9" w:line="248" w:lineRule="auto"/>
        <w:ind w:right="71"/>
        <w:jc w:val="both"/>
      </w:pPr>
    </w:p>
    <w:p w:rsidR="00C95CE0" w:rsidRDefault="00C95CE0" w:rsidP="00B3344C">
      <w:pPr>
        <w:widowControl w:val="0"/>
        <w:autoSpaceDE w:val="0"/>
        <w:autoSpaceDN w:val="0"/>
        <w:adjustRightInd w:val="0"/>
        <w:spacing w:before="9" w:line="248" w:lineRule="auto"/>
        <w:ind w:right="71"/>
        <w:jc w:val="both"/>
      </w:pPr>
    </w:p>
    <w:p w:rsidR="00C95CE0" w:rsidRPr="00C95CE0" w:rsidRDefault="00C95CE0" w:rsidP="00B3344C">
      <w:pPr>
        <w:widowControl w:val="0"/>
        <w:autoSpaceDE w:val="0"/>
        <w:autoSpaceDN w:val="0"/>
        <w:adjustRightInd w:val="0"/>
        <w:spacing w:before="9" w:line="248" w:lineRule="auto"/>
        <w:ind w:right="71"/>
        <w:jc w:val="both"/>
      </w:pPr>
    </w:p>
    <w:p w:rsidR="007E3432" w:rsidRDefault="007E3432" w:rsidP="0055269E">
      <w:pPr>
        <w:widowControl w:val="0"/>
        <w:autoSpaceDE w:val="0"/>
        <w:autoSpaceDN w:val="0"/>
        <w:adjustRightInd w:val="0"/>
        <w:spacing w:before="9" w:line="248" w:lineRule="auto"/>
        <w:ind w:right="71"/>
        <w:jc w:val="right"/>
        <w:rPr>
          <w:b/>
          <w:i/>
        </w:rPr>
      </w:pPr>
    </w:p>
    <w:p w:rsidR="007E3432" w:rsidRDefault="007E3432" w:rsidP="0055269E">
      <w:pPr>
        <w:widowControl w:val="0"/>
        <w:autoSpaceDE w:val="0"/>
        <w:autoSpaceDN w:val="0"/>
        <w:adjustRightInd w:val="0"/>
        <w:spacing w:before="9" w:line="248" w:lineRule="auto"/>
        <w:ind w:right="71"/>
        <w:jc w:val="right"/>
        <w:rPr>
          <w:b/>
          <w:i/>
        </w:rPr>
      </w:pPr>
    </w:p>
    <w:p w:rsidR="00AB780A" w:rsidRPr="000C5A5A" w:rsidRDefault="00AB780A" w:rsidP="0055269E">
      <w:pPr>
        <w:widowControl w:val="0"/>
        <w:autoSpaceDE w:val="0"/>
        <w:autoSpaceDN w:val="0"/>
        <w:adjustRightInd w:val="0"/>
        <w:spacing w:before="9" w:line="248" w:lineRule="auto"/>
        <w:ind w:right="71"/>
        <w:jc w:val="right"/>
        <w:rPr>
          <w:b/>
          <w:i/>
          <w:lang w:val="ru-RU"/>
        </w:rPr>
      </w:pPr>
      <w:r w:rsidRPr="0055269E">
        <w:rPr>
          <w:b/>
          <w:i/>
          <w:lang w:val="sr-Cyrl-CS"/>
        </w:rPr>
        <w:t>О</w:t>
      </w:r>
      <w:r w:rsidRPr="000C5A5A">
        <w:rPr>
          <w:b/>
          <w:i/>
          <w:spacing w:val="1"/>
          <w:lang w:val="ru-RU"/>
        </w:rPr>
        <w:t>б</w:t>
      </w:r>
      <w:r w:rsidRPr="000C5A5A">
        <w:rPr>
          <w:b/>
          <w:i/>
          <w:spacing w:val="-1"/>
          <w:lang w:val="ru-RU"/>
        </w:rPr>
        <w:t>р</w:t>
      </w:r>
      <w:r w:rsidRPr="000C5A5A">
        <w:rPr>
          <w:b/>
          <w:i/>
          <w:spacing w:val="1"/>
          <w:lang w:val="ru-RU"/>
        </w:rPr>
        <w:t>а</w:t>
      </w:r>
      <w:r w:rsidRPr="000C5A5A">
        <w:rPr>
          <w:b/>
          <w:i/>
          <w:spacing w:val="-1"/>
          <w:lang w:val="ru-RU"/>
        </w:rPr>
        <w:t>за</w:t>
      </w:r>
      <w:r w:rsidRPr="000C5A5A">
        <w:rPr>
          <w:b/>
          <w:i/>
          <w:lang w:val="ru-RU"/>
        </w:rPr>
        <w:t>ц</w:t>
      </w:r>
      <w:r w:rsidRPr="000C5A5A">
        <w:rPr>
          <w:b/>
          <w:i/>
          <w:spacing w:val="24"/>
          <w:lang w:val="ru-RU"/>
        </w:rPr>
        <w:t xml:space="preserve"> </w:t>
      </w:r>
      <w:r w:rsidRPr="000C5A5A">
        <w:rPr>
          <w:b/>
          <w:i/>
          <w:spacing w:val="1"/>
          <w:lang w:val="ru-RU"/>
        </w:rPr>
        <w:t>б</w:t>
      </w:r>
      <w:r w:rsidRPr="000C5A5A">
        <w:rPr>
          <w:b/>
          <w:i/>
          <w:spacing w:val="-1"/>
          <w:lang w:val="ru-RU"/>
        </w:rPr>
        <w:t>ро</w:t>
      </w:r>
      <w:r w:rsidRPr="000C5A5A">
        <w:rPr>
          <w:b/>
          <w:i/>
          <w:lang w:val="ru-RU"/>
        </w:rPr>
        <w:t>ј</w:t>
      </w:r>
      <w:r w:rsidRPr="000C5A5A">
        <w:rPr>
          <w:b/>
          <w:i/>
          <w:spacing w:val="13"/>
          <w:lang w:val="ru-RU"/>
        </w:rPr>
        <w:t xml:space="preserve"> </w:t>
      </w:r>
      <w:r w:rsidRPr="000C5A5A">
        <w:rPr>
          <w:b/>
          <w:i/>
          <w:spacing w:val="-1"/>
          <w:w w:val="103"/>
          <w:lang w:val="ru-RU"/>
        </w:rPr>
        <w:t>1.</w:t>
      </w:r>
    </w:p>
    <w:p w:rsidR="00AB780A" w:rsidRPr="000C5A5A" w:rsidRDefault="00AB780A" w:rsidP="00B3344C">
      <w:pPr>
        <w:widowControl w:val="0"/>
        <w:autoSpaceDE w:val="0"/>
        <w:autoSpaceDN w:val="0"/>
        <w:adjustRightInd w:val="0"/>
        <w:spacing w:before="10" w:line="240" w:lineRule="exact"/>
        <w:jc w:val="both"/>
        <w:rPr>
          <w:lang w:val="ru-RU"/>
        </w:rPr>
      </w:pPr>
    </w:p>
    <w:p w:rsidR="00AB780A" w:rsidRPr="000C5A5A" w:rsidRDefault="00AB780A" w:rsidP="00B3344C">
      <w:pPr>
        <w:widowControl w:val="0"/>
        <w:autoSpaceDE w:val="0"/>
        <w:autoSpaceDN w:val="0"/>
        <w:adjustRightInd w:val="0"/>
        <w:spacing w:line="221" w:lineRule="auto"/>
        <w:ind w:right="1194"/>
        <w:jc w:val="both"/>
        <w:rPr>
          <w:b/>
          <w:bCs/>
          <w:spacing w:val="-4"/>
          <w:lang w:val="ru-RU"/>
        </w:rPr>
      </w:pPr>
    </w:p>
    <w:p w:rsidR="00AB780A" w:rsidRPr="000C5A5A" w:rsidRDefault="00AB780A" w:rsidP="00B6036E">
      <w:pPr>
        <w:widowControl w:val="0"/>
        <w:autoSpaceDE w:val="0"/>
        <w:autoSpaceDN w:val="0"/>
        <w:adjustRightInd w:val="0"/>
        <w:spacing w:line="221" w:lineRule="auto"/>
        <w:ind w:right="66"/>
        <w:jc w:val="center"/>
        <w:rPr>
          <w:b/>
          <w:bCs/>
          <w:spacing w:val="-4"/>
          <w:lang w:val="ru-RU"/>
        </w:rPr>
      </w:pPr>
      <w:r w:rsidRPr="000C5A5A">
        <w:rPr>
          <w:b/>
          <w:bCs/>
          <w:spacing w:val="-4"/>
          <w:lang w:val="ru-RU"/>
        </w:rPr>
        <w:t>ИЗЈАВА ПОНУЂАЧА</w:t>
      </w:r>
      <w:r w:rsidR="00B6036E" w:rsidRPr="000C5A5A">
        <w:rPr>
          <w:b/>
          <w:bCs/>
          <w:spacing w:val="-4"/>
          <w:lang w:val="ru-RU"/>
        </w:rPr>
        <w:t xml:space="preserve"> </w:t>
      </w:r>
      <w:r w:rsidRPr="000C5A5A">
        <w:rPr>
          <w:b/>
          <w:bCs/>
          <w:spacing w:val="-4"/>
          <w:lang w:val="ru-RU"/>
        </w:rPr>
        <w:t>О ИСПУЊАВАЊУ УСЛОВА ИЗ ЧЛАНА 75. ЗАКОНА У ПОСТУПКУ ЈАВНЕ НАБАВКЕ МАЛЕ ВРЕДНОСТИ</w:t>
      </w:r>
    </w:p>
    <w:p w:rsidR="00AB780A" w:rsidRPr="004B6CDB" w:rsidRDefault="00AB780A" w:rsidP="00B3344C">
      <w:pPr>
        <w:widowControl w:val="0"/>
        <w:autoSpaceDE w:val="0"/>
        <w:autoSpaceDN w:val="0"/>
        <w:adjustRightInd w:val="0"/>
        <w:spacing w:before="5" w:line="221" w:lineRule="auto"/>
        <w:jc w:val="both"/>
        <w:rPr>
          <w:spacing w:val="-4"/>
          <w:lang w:val="sr-Cyrl-CS"/>
        </w:rPr>
      </w:pPr>
    </w:p>
    <w:p w:rsidR="00AB780A" w:rsidRPr="000C5A5A" w:rsidRDefault="00AB780A" w:rsidP="00B3344C">
      <w:pPr>
        <w:widowControl w:val="0"/>
        <w:autoSpaceDE w:val="0"/>
        <w:autoSpaceDN w:val="0"/>
        <w:adjustRightInd w:val="0"/>
        <w:spacing w:line="221" w:lineRule="auto"/>
        <w:ind w:left="106" w:right="74"/>
        <w:jc w:val="both"/>
        <w:rPr>
          <w:spacing w:val="-4"/>
          <w:lang w:val="ru-RU"/>
        </w:rPr>
      </w:pPr>
      <w:r w:rsidRPr="000C5A5A">
        <w:rPr>
          <w:spacing w:val="-4"/>
          <w:lang w:val="ru-RU"/>
        </w:rPr>
        <w:t xml:space="preserve">У складу са чланом 77. став 4. Закона, под пуном материјалном и кривичном одговорношћу, </w:t>
      </w:r>
      <w:r w:rsidRPr="000C5A5A">
        <w:rPr>
          <w:spacing w:val="-4"/>
          <w:w w:val="103"/>
          <w:lang w:val="ru-RU"/>
        </w:rPr>
        <w:t xml:space="preserve">као </w:t>
      </w:r>
      <w:r w:rsidRPr="000C5A5A">
        <w:rPr>
          <w:spacing w:val="-4"/>
          <w:lang w:val="ru-RU"/>
        </w:rPr>
        <w:t xml:space="preserve">заступник понуђача, дајем </w:t>
      </w:r>
      <w:r w:rsidRPr="000C5A5A">
        <w:rPr>
          <w:spacing w:val="-4"/>
          <w:w w:val="103"/>
          <w:lang w:val="ru-RU"/>
        </w:rPr>
        <w:t>следећу</w:t>
      </w:r>
    </w:p>
    <w:p w:rsidR="00AB780A" w:rsidRPr="004B6CDB" w:rsidRDefault="00AB780A" w:rsidP="00B3344C">
      <w:pPr>
        <w:widowControl w:val="0"/>
        <w:autoSpaceDE w:val="0"/>
        <w:autoSpaceDN w:val="0"/>
        <w:adjustRightInd w:val="0"/>
        <w:spacing w:before="6" w:line="221" w:lineRule="auto"/>
        <w:jc w:val="both"/>
        <w:rPr>
          <w:spacing w:val="-4"/>
          <w:lang w:val="sr-Cyrl-CS"/>
        </w:rPr>
      </w:pPr>
    </w:p>
    <w:p w:rsidR="00AB780A" w:rsidRPr="000C5A5A" w:rsidRDefault="00AB780A" w:rsidP="00B6036E">
      <w:pPr>
        <w:widowControl w:val="0"/>
        <w:autoSpaceDE w:val="0"/>
        <w:autoSpaceDN w:val="0"/>
        <w:adjustRightInd w:val="0"/>
        <w:spacing w:line="221" w:lineRule="auto"/>
        <w:ind w:right="66"/>
        <w:jc w:val="center"/>
        <w:rPr>
          <w:spacing w:val="-4"/>
          <w:lang w:val="ru-RU"/>
        </w:rPr>
      </w:pPr>
      <w:r w:rsidRPr="000C5A5A">
        <w:rPr>
          <w:b/>
          <w:bCs/>
          <w:spacing w:val="-4"/>
          <w:lang w:val="ru-RU"/>
        </w:rPr>
        <w:t xml:space="preserve">И З Ј А В </w:t>
      </w:r>
      <w:r w:rsidRPr="000C5A5A">
        <w:rPr>
          <w:b/>
          <w:bCs/>
          <w:spacing w:val="-4"/>
          <w:w w:val="103"/>
          <w:lang w:val="ru-RU"/>
        </w:rPr>
        <w:t>У</w:t>
      </w:r>
    </w:p>
    <w:p w:rsidR="00AB780A" w:rsidRPr="004B6CDB" w:rsidRDefault="00AB780A" w:rsidP="00B3344C">
      <w:pPr>
        <w:widowControl w:val="0"/>
        <w:autoSpaceDE w:val="0"/>
        <w:autoSpaceDN w:val="0"/>
        <w:adjustRightInd w:val="0"/>
        <w:spacing w:before="14" w:line="221" w:lineRule="auto"/>
        <w:jc w:val="both"/>
        <w:rPr>
          <w:spacing w:val="-4"/>
          <w:lang w:val="sr-Cyrl-CS"/>
        </w:rPr>
      </w:pPr>
    </w:p>
    <w:p w:rsidR="00AB780A" w:rsidRPr="004B6CDB" w:rsidRDefault="00AB780A" w:rsidP="00B3344C">
      <w:pPr>
        <w:widowControl w:val="0"/>
        <w:autoSpaceDE w:val="0"/>
        <w:autoSpaceDN w:val="0"/>
        <w:adjustRightInd w:val="0"/>
        <w:spacing w:line="240" w:lineRule="auto"/>
        <w:ind w:right="84"/>
        <w:jc w:val="both"/>
        <w:rPr>
          <w:lang w:val="sr-Cyrl-CS"/>
        </w:rPr>
      </w:pPr>
      <w:r w:rsidRPr="000C5A5A">
        <w:rPr>
          <w:spacing w:val="-4"/>
          <w:lang w:val="ru-RU"/>
        </w:rPr>
        <w:t>Понуђач</w:t>
      </w:r>
      <w:r w:rsidRPr="000C5A5A">
        <w:rPr>
          <w:spacing w:val="-4"/>
          <w:u w:val="single"/>
          <w:lang w:val="ru-RU"/>
        </w:rPr>
        <w:t xml:space="preserve">  </w:t>
      </w:r>
      <w:r w:rsidRPr="004B6CDB">
        <w:rPr>
          <w:spacing w:val="-4"/>
          <w:u w:val="single"/>
          <w:lang w:val="sr-Cyrl-CS"/>
        </w:rPr>
        <w:t xml:space="preserve">                         </w:t>
      </w:r>
      <w:r w:rsidRPr="000C5A5A">
        <w:rPr>
          <w:spacing w:val="-4"/>
          <w:u w:val="single"/>
          <w:lang w:val="ru-RU"/>
        </w:rPr>
        <w:t xml:space="preserve">   </w:t>
      </w:r>
      <w:r w:rsidRPr="000C5A5A">
        <w:rPr>
          <w:spacing w:val="-4"/>
          <w:lang w:val="ru-RU"/>
        </w:rPr>
        <w:t xml:space="preserve">[навести назив понуђача]у поступку јавне </w:t>
      </w:r>
      <w:r w:rsidRPr="000C5A5A">
        <w:rPr>
          <w:spacing w:val="-4"/>
          <w:w w:val="103"/>
          <w:lang w:val="ru-RU"/>
        </w:rPr>
        <w:t xml:space="preserve">набавке </w:t>
      </w:r>
      <w:r w:rsidRPr="000C5A5A">
        <w:rPr>
          <w:spacing w:val="-4"/>
          <w:lang w:val="ru-RU"/>
        </w:rPr>
        <w:t xml:space="preserve">добра </w:t>
      </w:r>
      <w:r w:rsidRPr="000C5A5A">
        <w:rPr>
          <w:rFonts w:ascii="Cambria Math" w:hAnsi="Cambria Math"/>
          <w:spacing w:val="-4"/>
          <w:lang w:val="ru-RU"/>
        </w:rPr>
        <w:t>‐</w:t>
      </w:r>
      <w:r w:rsidRPr="000C5A5A">
        <w:rPr>
          <w:spacing w:val="-4"/>
          <w:lang w:val="ru-RU"/>
        </w:rPr>
        <w:t xml:space="preserve"> </w:t>
      </w:r>
      <w:r w:rsidR="003D5F9F">
        <w:rPr>
          <w:b/>
          <w:lang w:val="sr-Cyrl-CS"/>
        </w:rPr>
        <w:t>електронске</w:t>
      </w:r>
      <w:r w:rsidR="00F0017C">
        <w:rPr>
          <w:b/>
          <w:lang w:val="sr-Cyrl-CS"/>
        </w:rPr>
        <w:t xml:space="preserve"> опреме</w:t>
      </w:r>
      <w:r w:rsidRPr="000C5A5A">
        <w:rPr>
          <w:b/>
          <w:color w:val="auto"/>
          <w:spacing w:val="-4"/>
          <w:lang w:val="ru-RU"/>
        </w:rPr>
        <w:t xml:space="preserve">, број </w:t>
      </w:r>
      <w:r w:rsidRPr="00C20537">
        <w:rPr>
          <w:b/>
          <w:color w:val="auto"/>
          <w:spacing w:val="-4"/>
          <w:lang w:val="sr-Cyrl-CS"/>
        </w:rPr>
        <w:t>0</w:t>
      </w:r>
      <w:r w:rsidR="003D5F9F">
        <w:rPr>
          <w:b/>
          <w:color w:val="auto"/>
          <w:spacing w:val="-4"/>
          <w:lang w:val="sr-Cyrl-CS"/>
        </w:rPr>
        <w:t>5</w:t>
      </w:r>
      <w:r w:rsidRPr="00C20537">
        <w:rPr>
          <w:b/>
          <w:color w:val="auto"/>
          <w:spacing w:val="-4"/>
          <w:lang w:val="sr-Cyrl-CS"/>
        </w:rPr>
        <w:t>/2014</w:t>
      </w:r>
      <w:r w:rsidRPr="000C5A5A">
        <w:rPr>
          <w:color w:val="auto"/>
          <w:spacing w:val="-4"/>
          <w:lang w:val="ru-RU"/>
        </w:rPr>
        <w:t>,</w:t>
      </w:r>
      <w:r w:rsidRPr="000C5A5A">
        <w:rPr>
          <w:spacing w:val="-4"/>
          <w:lang w:val="ru-RU"/>
        </w:rPr>
        <w:t xml:space="preserve"> испуњава све услове из члана 75. Закона, односно услове дефинисане конкурсном документацијом за предметну јавну набавку,и </w:t>
      </w:r>
      <w:r w:rsidRPr="000C5A5A">
        <w:rPr>
          <w:spacing w:val="-4"/>
          <w:w w:val="103"/>
          <w:lang w:val="ru-RU"/>
        </w:rPr>
        <w:t>то:</w:t>
      </w:r>
    </w:p>
    <w:p w:rsidR="00AB780A" w:rsidRPr="000C5A5A" w:rsidRDefault="00AB780A" w:rsidP="00B3344C">
      <w:pPr>
        <w:widowControl w:val="0"/>
        <w:autoSpaceDE w:val="0"/>
        <w:autoSpaceDN w:val="0"/>
        <w:adjustRightInd w:val="0"/>
        <w:spacing w:before="1" w:line="221" w:lineRule="auto"/>
        <w:ind w:left="445"/>
        <w:jc w:val="both"/>
        <w:rPr>
          <w:spacing w:val="-4"/>
          <w:lang w:val="ru-RU"/>
        </w:rPr>
      </w:pPr>
      <w:r w:rsidRPr="000C5A5A">
        <w:rPr>
          <w:spacing w:val="-4"/>
          <w:lang w:val="ru-RU"/>
        </w:rPr>
        <w:t xml:space="preserve">1) Понуђач је регистрован код надлежног органа, односно уписан у одговарајући </w:t>
      </w:r>
      <w:r w:rsidRPr="000C5A5A">
        <w:rPr>
          <w:spacing w:val="-4"/>
          <w:w w:val="103"/>
          <w:lang w:val="ru-RU"/>
        </w:rPr>
        <w:t>регистар;</w:t>
      </w:r>
    </w:p>
    <w:p w:rsidR="00AB780A" w:rsidRPr="000C5A5A" w:rsidRDefault="00AB780A" w:rsidP="00B3344C">
      <w:pPr>
        <w:widowControl w:val="0"/>
        <w:autoSpaceDE w:val="0"/>
        <w:autoSpaceDN w:val="0"/>
        <w:adjustRightInd w:val="0"/>
        <w:spacing w:before="26" w:line="221" w:lineRule="auto"/>
        <w:ind w:left="426" w:right="72" w:firstLine="18"/>
        <w:jc w:val="both"/>
        <w:rPr>
          <w:spacing w:val="-4"/>
          <w:lang w:val="ru-RU"/>
        </w:rPr>
      </w:pPr>
      <w:r w:rsidRPr="000C5A5A">
        <w:rPr>
          <w:spacing w:val="-4"/>
          <w:lang w:val="ru-RU"/>
        </w:rPr>
        <w:t xml:space="preserve">2) Понуђач и његов законски заступник нису осуђивани за неко од кривичних дела као </w:t>
      </w:r>
      <w:r w:rsidRPr="000C5A5A">
        <w:rPr>
          <w:spacing w:val="-4"/>
          <w:w w:val="103"/>
          <w:lang w:val="ru-RU"/>
        </w:rPr>
        <w:t xml:space="preserve">члан </w:t>
      </w:r>
      <w:r w:rsidRPr="000C5A5A">
        <w:rPr>
          <w:spacing w:val="-4"/>
          <w:lang w:val="ru-RU"/>
        </w:rPr>
        <w:t xml:space="preserve">организоване криминалне групе, нису осуђивани за кривична дела против привреде, кривична </w:t>
      </w:r>
      <w:r w:rsidRPr="000C5A5A">
        <w:rPr>
          <w:spacing w:val="-4"/>
          <w:w w:val="103"/>
          <w:lang w:val="ru-RU"/>
        </w:rPr>
        <w:t xml:space="preserve">дела </w:t>
      </w:r>
      <w:r w:rsidRPr="000C5A5A">
        <w:rPr>
          <w:spacing w:val="-4"/>
          <w:lang w:val="ru-RU"/>
        </w:rPr>
        <w:t xml:space="preserve">против животне средине, кривично дело примања или давања мита, кривично дело </w:t>
      </w:r>
      <w:r w:rsidRPr="000C5A5A">
        <w:rPr>
          <w:spacing w:val="-4"/>
          <w:w w:val="103"/>
          <w:lang w:val="ru-RU"/>
        </w:rPr>
        <w:t>преваре;</w:t>
      </w:r>
    </w:p>
    <w:p w:rsidR="00AB780A" w:rsidRPr="004B6CDB" w:rsidRDefault="00AB780A" w:rsidP="00B3344C">
      <w:pPr>
        <w:widowControl w:val="0"/>
        <w:autoSpaceDE w:val="0"/>
        <w:autoSpaceDN w:val="0"/>
        <w:adjustRightInd w:val="0"/>
        <w:spacing w:before="20" w:line="221" w:lineRule="auto"/>
        <w:ind w:left="784" w:right="72" w:hanging="340"/>
        <w:jc w:val="both"/>
        <w:rPr>
          <w:spacing w:val="-4"/>
          <w:lang w:val="sr-Cyrl-CS"/>
        </w:rPr>
      </w:pPr>
      <w:r w:rsidRPr="000C5A5A">
        <w:rPr>
          <w:spacing w:val="-4"/>
          <w:lang w:val="ru-RU"/>
        </w:rPr>
        <w:t xml:space="preserve">3) Понуђачу није изречена мера забране обављања делатности, која је на снази у </w:t>
      </w:r>
      <w:r w:rsidRPr="000C5A5A">
        <w:rPr>
          <w:spacing w:val="-4"/>
          <w:w w:val="103"/>
          <w:lang w:val="ru-RU"/>
        </w:rPr>
        <w:t xml:space="preserve">време </w:t>
      </w:r>
      <w:r w:rsidRPr="000C5A5A">
        <w:rPr>
          <w:spacing w:val="-4"/>
          <w:lang w:val="ru-RU"/>
        </w:rPr>
        <w:t xml:space="preserve">објављивања, односно слања позива за подношење </w:t>
      </w:r>
      <w:r w:rsidRPr="000C5A5A">
        <w:rPr>
          <w:spacing w:val="-4"/>
          <w:w w:val="103"/>
          <w:lang w:val="ru-RU"/>
        </w:rPr>
        <w:t>понуде;</w:t>
      </w:r>
    </w:p>
    <w:p w:rsidR="00AB780A" w:rsidRPr="000C5A5A" w:rsidRDefault="00AB780A" w:rsidP="00B3344C">
      <w:pPr>
        <w:widowControl w:val="0"/>
        <w:autoSpaceDE w:val="0"/>
        <w:autoSpaceDN w:val="0"/>
        <w:adjustRightInd w:val="0"/>
        <w:spacing w:before="20" w:line="221" w:lineRule="auto"/>
        <w:ind w:left="784" w:right="72" w:hanging="340"/>
        <w:jc w:val="both"/>
        <w:rPr>
          <w:spacing w:val="-4"/>
          <w:lang w:val="ru-RU"/>
        </w:rPr>
      </w:pPr>
      <w:r w:rsidRPr="000C5A5A">
        <w:rPr>
          <w:spacing w:val="-4"/>
          <w:lang w:val="ru-RU"/>
        </w:rPr>
        <w:t xml:space="preserve">4) Понуђач је измирио доспеле порезе, доприносе и друге јавне дажбине у складу са </w:t>
      </w:r>
      <w:r w:rsidRPr="000C5A5A">
        <w:rPr>
          <w:spacing w:val="-4"/>
          <w:w w:val="103"/>
          <w:lang w:val="ru-RU"/>
        </w:rPr>
        <w:t>прописима</w:t>
      </w:r>
      <w:r w:rsidRPr="004B6CDB">
        <w:rPr>
          <w:spacing w:val="-4"/>
          <w:lang w:val="sr-Cyrl-CS"/>
        </w:rPr>
        <w:t xml:space="preserve"> </w:t>
      </w:r>
      <w:r w:rsidRPr="000C5A5A">
        <w:rPr>
          <w:spacing w:val="-4"/>
          <w:lang w:val="ru-RU"/>
        </w:rPr>
        <w:t xml:space="preserve">Републике Србије (или стране државе када има седиште на њеној </w:t>
      </w:r>
      <w:r w:rsidRPr="000C5A5A">
        <w:rPr>
          <w:spacing w:val="-4"/>
          <w:w w:val="103"/>
          <w:lang w:val="ru-RU"/>
        </w:rPr>
        <w:t>територији);</w:t>
      </w:r>
    </w:p>
    <w:p w:rsidR="00AB780A" w:rsidRPr="000C5A5A" w:rsidRDefault="00AB780A" w:rsidP="00D71380">
      <w:pPr>
        <w:widowControl w:val="0"/>
        <w:autoSpaceDE w:val="0"/>
        <w:autoSpaceDN w:val="0"/>
        <w:adjustRightInd w:val="0"/>
        <w:spacing w:before="27" w:line="221" w:lineRule="auto"/>
        <w:ind w:left="426" w:right="73"/>
        <w:jc w:val="both"/>
        <w:rPr>
          <w:spacing w:val="-4"/>
          <w:w w:val="103"/>
          <w:lang w:val="ru-RU"/>
        </w:rPr>
      </w:pPr>
      <w:r w:rsidRPr="000C5A5A">
        <w:rPr>
          <w:spacing w:val="-4"/>
          <w:lang w:val="ru-RU"/>
        </w:rPr>
        <w:t xml:space="preserve">5) Понуђач је поштовао обавезе које произлазе из важећих прописа о заштити на раду, запошљавању </w:t>
      </w:r>
      <w:r w:rsidRPr="000C5A5A">
        <w:rPr>
          <w:spacing w:val="-4"/>
          <w:w w:val="103"/>
          <w:lang w:val="ru-RU"/>
        </w:rPr>
        <w:t xml:space="preserve">и </w:t>
      </w:r>
      <w:r w:rsidRPr="000C5A5A">
        <w:rPr>
          <w:spacing w:val="-4"/>
          <w:lang w:val="ru-RU"/>
        </w:rPr>
        <w:t xml:space="preserve">условима рада, заштити животне средине и гарантује да је ималац права интелектуалне </w:t>
      </w:r>
      <w:r w:rsidR="00D71380" w:rsidRPr="000C5A5A">
        <w:rPr>
          <w:spacing w:val="-4"/>
          <w:w w:val="103"/>
          <w:lang w:val="ru-RU"/>
        </w:rPr>
        <w:t>својине.</w:t>
      </w:r>
    </w:p>
    <w:p w:rsidR="00D71380" w:rsidRPr="000C5A5A" w:rsidRDefault="00D71380" w:rsidP="00D71380">
      <w:pPr>
        <w:widowControl w:val="0"/>
        <w:autoSpaceDE w:val="0"/>
        <w:autoSpaceDN w:val="0"/>
        <w:adjustRightInd w:val="0"/>
        <w:spacing w:before="27" w:line="221" w:lineRule="auto"/>
        <w:ind w:left="426" w:right="73"/>
        <w:jc w:val="both"/>
        <w:rPr>
          <w:spacing w:val="-4"/>
          <w:w w:val="103"/>
          <w:lang w:val="ru-RU"/>
        </w:rPr>
      </w:pPr>
    </w:p>
    <w:p w:rsidR="00D71380" w:rsidRPr="000C5A5A" w:rsidRDefault="00D71380" w:rsidP="00B3344C">
      <w:pPr>
        <w:widowControl w:val="0"/>
        <w:tabs>
          <w:tab w:val="left" w:pos="2980"/>
          <w:tab w:val="left" w:pos="3040"/>
          <w:tab w:val="center" w:pos="7230"/>
        </w:tabs>
        <w:autoSpaceDE w:val="0"/>
        <w:autoSpaceDN w:val="0"/>
        <w:adjustRightInd w:val="0"/>
        <w:spacing w:before="37" w:line="240" w:lineRule="auto"/>
        <w:ind w:left="142" w:right="-480"/>
        <w:jc w:val="both"/>
        <w:rPr>
          <w:w w:val="103"/>
          <w:lang w:val="ru-RU"/>
        </w:rPr>
      </w:pPr>
    </w:p>
    <w:p w:rsidR="00D71380" w:rsidRPr="000C5A5A" w:rsidRDefault="00D71380" w:rsidP="00B3344C">
      <w:pPr>
        <w:widowControl w:val="0"/>
        <w:tabs>
          <w:tab w:val="left" w:pos="2980"/>
          <w:tab w:val="left" w:pos="3040"/>
          <w:tab w:val="center" w:pos="7230"/>
        </w:tabs>
        <w:autoSpaceDE w:val="0"/>
        <w:autoSpaceDN w:val="0"/>
        <w:adjustRightInd w:val="0"/>
        <w:spacing w:before="37" w:line="240" w:lineRule="auto"/>
        <w:ind w:left="142" w:right="-480"/>
        <w:jc w:val="both"/>
        <w:rPr>
          <w:w w:val="103"/>
          <w:lang w:val="ru-RU"/>
        </w:rPr>
      </w:pPr>
    </w:p>
    <w:p w:rsidR="00AB780A" w:rsidRPr="004B6CDB" w:rsidRDefault="00AB780A" w:rsidP="00B3344C">
      <w:pPr>
        <w:widowControl w:val="0"/>
        <w:tabs>
          <w:tab w:val="left" w:pos="2980"/>
          <w:tab w:val="left" w:pos="3040"/>
          <w:tab w:val="center" w:pos="7230"/>
        </w:tabs>
        <w:autoSpaceDE w:val="0"/>
        <w:autoSpaceDN w:val="0"/>
        <w:adjustRightInd w:val="0"/>
        <w:spacing w:before="37" w:line="240" w:lineRule="auto"/>
        <w:ind w:left="142" w:right="-480"/>
        <w:jc w:val="both"/>
        <w:rPr>
          <w:lang w:val="sr-Cyrl-CS"/>
        </w:rPr>
      </w:pPr>
      <w:r w:rsidRPr="000C5A5A">
        <w:rPr>
          <w:w w:val="103"/>
          <w:lang w:val="ru-RU"/>
        </w:rPr>
        <w:t>Место:</w:t>
      </w:r>
      <w:r w:rsidRPr="000C5A5A">
        <w:rPr>
          <w:w w:val="292"/>
          <w:u w:val="single"/>
          <w:lang w:val="ru-RU"/>
        </w:rPr>
        <w:t xml:space="preserve"> </w:t>
      </w:r>
      <w:r w:rsidRPr="000C5A5A">
        <w:rPr>
          <w:u w:val="single"/>
          <w:lang w:val="ru-RU"/>
        </w:rPr>
        <w:tab/>
      </w:r>
      <w:r w:rsidRPr="000C5A5A">
        <w:rPr>
          <w:lang w:val="ru-RU"/>
        </w:rPr>
        <w:t xml:space="preserve"> </w:t>
      </w:r>
      <w:r w:rsidRPr="004B6CDB">
        <w:rPr>
          <w:lang w:val="sr-Cyrl-CS"/>
        </w:rPr>
        <w:tab/>
      </w:r>
      <w:r w:rsidRPr="000C5A5A">
        <w:rPr>
          <w:w w:val="103"/>
          <w:lang w:val="ru-RU"/>
        </w:rPr>
        <w:t>Понуђач:</w:t>
      </w:r>
    </w:p>
    <w:p w:rsidR="00AB780A" w:rsidRPr="004B6CDB" w:rsidRDefault="00AB780A" w:rsidP="00B3344C">
      <w:pPr>
        <w:widowControl w:val="0"/>
        <w:tabs>
          <w:tab w:val="left" w:pos="3040"/>
          <w:tab w:val="center" w:pos="4536"/>
          <w:tab w:val="left" w:pos="5245"/>
          <w:tab w:val="center" w:pos="7230"/>
        </w:tabs>
        <w:autoSpaceDE w:val="0"/>
        <w:autoSpaceDN w:val="0"/>
        <w:adjustRightInd w:val="0"/>
        <w:spacing w:before="37" w:line="240" w:lineRule="auto"/>
        <w:ind w:right="-480"/>
        <w:jc w:val="both"/>
        <w:rPr>
          <w:w w:val="103"/>
          <w:lang w:val="sr-Cyrl-CS"/>
        </w:rPr>
      </w:pPr>
      <w:r w:rsidRPr="004B6CDB">
        <w:rPr>
          <w:w w:val="103"/>
          <w:lang w:val="sr-Cyrl-CS"/>
        </w:rPr>
        <w:tab/>
      </w:r>
      <w:r w:rsidRPr="004B6CDB">
        <w:rPr>
          <w:w w:val="103"/>
          <w:lang w:val="sr-Cyrl-CS"/>
        </w:rPr>
        <w:tab/>
      </w:r>
      <w:r w:rsidRPr="000C5A5A">
        <w:rPr>
          <w:w w:val="103"/>
          <w:lang w:val="ru-RU"/>
        </w:rPr>
        <w:t>М.</w:t>
      </w:r>
      <w:r w:rsidRPr="000C5A5A">
        <w:rPr>
          <w:spacing w:val="1"/>
          <w:w w:val="103"/>
          <w:lang w:val="ru-RU"/>
        </w:rPr>
        <w:t>П</w:t>
      </w:r>
      <w:r w:rsidRPr="000C5A5A">
        <w:rPr>
          <w:w w:val="103"/>
          <w:lang w:val="ru-RU"/>
        </w:rPr>
        <w:t>.</w:t>
      </w:r>
      <w:r w:rsidRPr="004B6CDB">
        <w:rPr>
          <w:w w:val="103"/>
          <w:lang w:val="sr-Cyrl-CS"/>
        </w:rPr>
        <w:tab/>
      </w:r>
      <w:r w:rsidRPr="004B6CDB">
        <w:rPr>
          <w:w w:val="103"/>
          <w:lang w:val="sr-Cyrl-CS"/>
        </w:rPr>
        <w:tab/>
        <w:t>_______________________</w:t>
      </w:r>
    </w:p>
    <w:p w:rsidR="00AB780A" w:rsidRPr="000C5A5A" w:rsidRDefault="00D71380" w:rsidP="00B3344C">
      <w:pPr>
        <w:widowControl w:val="0"/>
        <w:tabs>
          <w:tab w:val="left" w:pos="3040"/>
          <w:tab w:val="center" w:pos="4536"/>
          <w:tab w:val="left" w:pos="5245"/>
          <w:tab w:val="center" w:pos="7230"/>
        </w:tabs>
        <w:autoSpaceDE w:val="0"/>
        <w:autoSpaceDN w:val="0"/>
        <w:adjustRightInd w:val="0"/>
        <w:spacing w:before="37" w:line="240" w:lineRule="auto"/>
        <w:ind w:right="-480"/>
        <w:jc w:val="both"/>
        <w:rPr>
          <w:spacing w:val="1"/>
          <w:w w:val="103"/>
          <w:lang w:val="ru-RU"/>
        </w:rPr>
      </w:pPr>
      <w:r w:rsidRPr="000C5A5A">
        <w:rPr>
          <w:spacing w:val="1"/>
          <w:w w:val="103"/>
          <w:lang w:val="ru-RU"/>
        </w:rPr>
        <w:t xml:space="preserve"> </w:t>
      </w:r>
      <w:r w:rsidR="00AB780A" w:rsidRPr="000C5A5A">
        <w:rPr>
          <w:spacing w:val="1"/>
          <w:w w:val="103"/>
          <w:lang w:val="ru-RU"/>
        </w:rPr>
        <w:t xml:space="preserve">Датум: </w:t>
      </w:r>
      <w:r w:rsidR="00AB780A" w:rsidRPr="004B6CDB">
        <w:rPr>
          <w:spacing w:val="1"/>
          <w:w w:val="103"/>
          <w:lang w:val="sr-Cyrl-CS"/>
        </w:rPr>
        <w:t>_________________</w:t>
      </w:r>
      <w:r w:rsidR="00AB780A" w:rsidRPr="000C5A5A">
        <w:rPr>
          <w:spacing w:val="1"/>
          <w:w w:val="103"/>
          <w:lang w:val="ru-RU"/>
        </w:rPr>
        <w:tab/>
      </w:r>
      <w:r w:rsidR="00AB780A" w:rsidRPr="000C5A5A">
        <w:rPr>
          <w:spacing w:val="1"/>
          <w:w w:val="103"/>
          <w:lang w:val="ru-RU"/>
        </w:rPr>
        <w:tab/>
      </w:r>
      <w:r w:rsidR="00AB780A" w:rsidRPr="004B6CDB">
        <w:rPr>
          <w:spacing w:val="1"/>
          <w:w w:val="103"/>
          <w:lang w:val="sr-Cyrl-CS"/>
        </w:rPr>
        <w:tab/>
      </w:r>
      <w:r w:rsidR="00AB780A" w:rsidRPr="004B6CDB">
        <w:rPr>
          <w:spacing w:val="1"/>
          <w:w w:val="103"/>
          <w:lang w:val="sr-Cyrl-CS"/>
        </w:rPr>
        <w:tab/>
      </w:r>
      <w:r w:rsidR="00AB780A" w:rsidRPr="000C5A5A">
        <w:rPr>
          <w:spacing w:val="1"/>
          <w:w w:val="103"/>
          <w:lang w:val="ru-RU"/>
        </w:rPr>
        <w:t xml:space="preserve"> (потпис овлашћеног лица)</w:t>
      </w:r>
    </w:p>
    <w:p w:rsidR="00AB780A" w:rsidRPr="004B6CDB" w:rsidRDefault="00AB780A" w:rsidP="00B3344C">
      <w:pPr>
        <w:widowControl w:val="0"/>
        <w:autoSpaceDE w:val="0"/>
        <w:autoSpaceDN w:val="0"/>
        <w:adjustRightInd w:val="0"/>
        <w:spacing w:before="7" w:line="240" w:lineRule="exact"/>
        <w:jc w:val="both"/>
        <w:rPr>
          <w:lang w:val="sr-Cyrl-CS"/>
        </w:rPr>
      </w:pPr>
    </w:p>
    <w:p w:rsidR="00AB780A" w:rsidRPr="004B6CDB" w:rsidRDefault="00AB780A" w:rsidP="00B3344C">
      <w:pPr>
        <w:widowControl w:val="0"/>
        <w:autoSpaceDE w:val="0"/>
        <w:autoSpaceDN w:val="0"/>
        <w:adjustRightInd w:val="0"/>
        <w:spacing w:before="7" w:line="240" w:lineRule="exact"/>
        <w:jc w:val="both"/>
        <w:rPr>
          <w:lang w:val="sr-Cyrl-CS"/>
        </w:rPr>
      </w:pPr>
    </w:p>
    <w:p w:rsidR="005B7B36" w:rsidRPr="000C5A5A" w:rsidRDefault="005B7B36" w:rsidP="00B3344C">
      <w:pPr>
        <w:widowControl w:val="0"/>
        <w:autoSpaceDE w:val="0"/>
        <w:autoSpaceDN w:val="0"/>
        <w:adjustRightInd w:val="0"/>
        <w:spacing w:before="37" w:line="248" w:lineRule="auto"/>
        <w:ind w:left="106" w:right="71"/>
        <w:jc w:val="both"/>
        <w:rPr>
          <w:b/>
          <w:bCs/>
          <w:u w:val="single"/>
          <w:lang w:val="ru-RU"/>
        </w:rPr>
      </w:pPr>
    </w:p>
    <w:p w:rsidR="00002185" w:rsidRPr="000C5A5A" w:rsidRDefault="00AB780A" w:rsidP="000B2D53">
      <w:pPr>
        <w:widowControl w:val="0"/>
        <w:autoSpaceDE w:val="0"/>
        <w:autoSpaceDN w:val="0"/>
        <w:adjustRightInd w:val="0"/>
        <w:spacing w:before="37" w:line="248" w:lineRule="auto"/>
        <w:ind w:left="106" w:right="71"/>
        <w:jc w:val="both"/>
        <w:rPr>
          <w:lang w:val="ru-RU"/>
        </w:rPr>
      </w:pPr>
      <w:r w:rsidRPr="000C5A5A">
        <w:rPr>
          <w:b/>
          <w:bCs/>
          <w:u w:val="single"/>
          <w:lang w:val="ru-RU"/>
        </w:rPr>
        <w:t>Напомен</w:t>
      </w:r>
      <w:r w:rsidRPr="000C5A5A">
        <w:rPr>
          <w:b/>
          <w:bCs/>
          <w:spacing w:val="1"/>
          <w:u w:val="single"/>
          <w:lang w:val="ru-RU"/>
        </w:rPr>
        <w:t>а</w:t>
      </w:r>
      <w:r w:rsidRPr="000C5A5A">
        <w:rPr>
          <w:b/>
          <w:bCs/>
          <w:lang w:val="ru-RU"/>
        </w:rPr>
        <w:t>:</w:t>
      </w:r>
      <w:r w:rsidRPr="004B6CDB">
        <w:rPr>
          <w:b/>
          <w:bCs/>
          <w:lang w:val="sr-Cyrl-CS"/>
        </w:rPr>
        <w:t xml:space="preserve"> </w:t>
      </w:r>
      <w:r w:rsidRPr="000C5A5A">
        <w:rPr>
          <w:b/>
          <w:bCs/>
          <w:spacing w:val="1"/>
          <w:lang w:val="ru-RU"/>
        </w:rPr>
        <w:t>Ук</w:t>
      </w:r>
      <w:r w:rsidRPr="000C5A5A">
        <w:rPr>
          <w:b/>
          <w:bCs/>
          <w:spacing w:val="-1"/>
          <w:lang w:val="ru-RU"/>
        </w:rPr>
        <w:t>о</w:t>
      </w:r>
      <w:r w:rsidRPr="000C5A5A">
        <w:rPr>
          <w:b/>
          <w:bCs/>
          <w:spacing w:val="1"/>
          <w:lang w:val="ru-RU"/>
        </w:rPr>
        <w:t>ли</w:t>
      </w:r>
      <w:r w:rsidRPr="000C5A5A">
        <w:rPr>
          <w:b/>
          <w:bCs/>
          <w:spacing w:val="-1"/>
          <w:lang w:val="ru-RU"/>
        </w:rPr>
        <w:t>к</w:t>
      </w:r>
      <w:r w:rsidRPr="000C5A5A">
        <w:rPr>
          <w:b/>
          <w:bCs/>
          <w:lang w:val="ru-RU"/>
        </w:rPr>
        <w:t>о по</w:t>
      </w:r>
      <w:r w:rsidRPr="000C5A5A">
        <w:rPr>
          <w:b/>
          <w:bCs/>
          <w:spacing w:val="1"/>
          <w:lang w:val="ru-RU"/>
        </w:rPr>
        <w:t>н</w:t>
      </w:r>
      <w:r w:rsidRPr="000C5A5A">
        <w:rPr>
          <w:b/>
          <w:bCs/>
          <w:spacing w:val="-1"/>
          <w:lang w:val="ru-RU"/>
        </w:rPr>
        <w:t>у</w:t>
      </w:r>
      <w:r w:rsidRPr="000C5A5A">
        <w:rPr>
          <w:b/>
          <w:bCs/>
          <w:spacing w:val="1"/>
          <w:lang w:val="ru-RU"/>
        </w:rPr>
        <w:t>д</w:t>
      </w:r>
      <w:r w:rsidRPr="000C5A5A">
        <w:rPr>
          <w:b/>
          <w:bCs/>
          <w:lang w:val="ru-RU"/>
        </w:rPr>
        <w:t xml:space="preserve">у </w:t>
      </w:r>
      <w:r w:rsidRPr="000C5A5A">
        <w:rPr>
          <w:b/>
          <w:bCs/>
          <w:spacing w:val="1"/>
          <w:lang w:val="ru-RU"/>
        </w:rPr>
        <w:t>по</w:t>
      </w:r>
      <w:r w:rsidRPr="000C5A5A">
        <w:rPr>
          <w:b/>
          <w:bCs/>
          <w:spacing w:val="-1"/>
          <w:lang w:val="ru-RU"/>
        </w:rPr>
        <w:t>д</w:t>
      </w:r>
      <w:r w:rsidRPr="000C5A5A">
        <w:rPr>
          <w:b/>
          <w:bCs/>
          <w:spacing w:val="1"/>
          <w:lang w:val="ru-RU"/>
        </w:rPr>
        <w:t>н</w:t>
      </w:r>
      <w:r w:rsidRPr="000C5A5A">
        <w:rPr>
          <w:b/>
          <w:bCs/>
          <w:spacing w:val="-1"/>
          <w:lang w:val="ru-RU"/>
        </w:rPr>
        <w:t>о</w:t>
      </w:r>
      <w:r w:rsidRPr="000C5A5A">
        <w:rPr>
          <w:b/>
          <w:bCs/>
          <w:lang w:val="ru-RU"/>
        </w:rPr>
        <w:t>си по</w:t>
      </w:r>
      <w:r w:rsidRPr="000C5A5A">
        <w:rPr>
          <w:b/>
          <w:bCs/>
          <w:spacing w:val="1"/>
          <w:lang w:val="ru-RU"/>
        </w:rPr>
        <w:t>н</w:t>
      </w:r>
      <w:r w:rsidRPr="000C5A5A">
        <w:rPr>
          <w:b/>
          <w:bCs/>
          <w:lang w:val="ru-RU"/>
        </w:rPr>
        <w:t>уђач сам</w:t>
      </w:r>
      <w:r w:rsidRPr="000C5A5A">
        <w:rPr>
          <w:b/>
          <w:bCs/>
          <w:spacing w:val="1"/>
          <w:lang w:val="ru-RU"/>
        </w:rPr>
        <w:t>о</w:t>
      </w:r>
      <w:r w:rsidRPr="000C5A5A">
        <w:rPr>
          <w:b/>
          <w:bCs/>
          <w:lang w:val="ru-RU"/>
        </w:rPr>
        <w:t>стал</w:t>
      </w:r>
      <w:r w:rsidRPr="000C5A5A">
        <w:rPr>
          <w:b/>
          <w:bCs/>
          <w:spacing w:val="1"/>
          <w:lang w:val="ru-RU"/>
        </w:rPr>
        <w:t>н</w:t>
      </w:r>
      <w:r w:rsidRPr="000C5A5A">
        <w:rPr>
          <w:b/>
          <w:bCs/>
          <w:spacing w:val="-1"/>
          <w:lang w:val="ru-RU"/>
        </w:rPr>
        <w:t>о</w:t>
      </w:r>
      <w:r w:rsidRPr="000C5A5A">
        <w:rPr>
          <w:b/>
          <w:bCs/>
          <w:lang w:val="ru-RU"/>
        </w:rPr>
        <w:t>, Изј</w:t>
      </w:r>
      <w:r w:rsidRPr="000C5A5A">
        <w:rPr>
          <w:b/>
          <w:bCs/>
          <w:spacing w:val="1"/>
          <w:lang w:val="ru-RU"/>
        </w:rPr>
        <w:t>а</w:t>
      </w:r>
      <w:r w:rsidRPr="000C5A5A">
        <w:rPr>
          <w:b/>
          <w:bCs/>
          <w:lang w:val="ru-RU"/>
        </w:rPr>
        <w:t>ва мора бити п</w:t>
      </w:r>
      <w:r w:rsidRPr="000C5A5A">
        <w:rPr>
          <w:b/>
          <w:bCs/>
          <w:spacing w:val="-1"/>
          <w:lang w:val="ru-RU"/>
        </w:rPr>
        <w:t>о</w:t>
      </w:r>
      <w:r w:rsidRPr="000C5A5A">
        <w:rPr>
          <w:b/>
          <w:bCs/>
          <w:spacing w:val="1"/>
          <w:lang w:val="ru-RU"/>
        </w:rPr>
        <w:t>п</w:t>
      </w:r>
      <w:r w:rsidRPr="000C5A5A">
        <w:rPr>
          <w:b/>
          <w:bCs/>
          <w:spacing w:val="-1"/>
          <w:lang w:val="ru-RU"/>
        </w:rPr>
        <w:t>у</w:t>
      </w:r>
      <w:r w:rsidRPr="000C5A5A">
        <w:rPr>
          <w:b/>
          <w:bCs/>
          <w:spacing w:val="1"/>
          <w:lang w:val="ru-RU"/>
        </w:rPr>
        <w:t>њ</w:t>
      </w:r>
      <w:r w:rsidRPr="000C5A5A">
        <w:rPr>
          <w:b/>
          <w:bCs/>
          <w:lang w:val="ru-RU"/>
        </w:rPr>
        <w:t xml:space="preserve">ена </w:t>
      </w:r>
      <w:r w:rsidRPr="000C5A5A">
        <w:rPr>
          <w:b/>
          <w:bCs/>
          <w:w w:val="103"/>
          <w:lang w:val="ru-RU"/>
        </w:rPr>
        <w:t xml:space="preserve">и </w:t>
      </w:r>
      <w:r w:rsidRPr="000C5A5A">
        <w:rPr>
          <w:b/>
          <w:bCs/>
          <w:lang w:val="ru-RU"/>
        </w:rPr>
        <w:t>п</w:t>
      </w:r>
      <w:r w:rsidRPr="000C5A5A">
        <w:rPr>
          <w:b/>
          <w:bCs/>
          <w:spacing w:val="-1"/>
          <w:lang w:val="ru-RU"/>
        </w:rPr>
        <w:t>о</w:t>
      </w:r>
      <w:r w:rsidRPr="000C5A5A">
        <w:rPr>
          <w:b/>
          <w:bCs/>
          <w:spacing w:val="1"/>
          <w:lang w:val="ru-RU"/>
        </w:rPr>
        <w:t>т</w:t>
      </w:r>
      <w:r w:rsidRPr="000C5A5A">
        <w:rPr>
          <w:b/>
          <w:bCs/>
          <w:lang w:val="ru-RU"/>
        </w:rPr>
        <w:t>писана</w:t>
      </w:r>
      <w:r w:rsidRPr="000C5A5A">
        <w:rPr>
          <w:b/>
          <w:bCs/>
          <w:spacing w:val="30"/>
          <w:lang w:val="ru-RU"/>
        </w:rPr>
        <w:t xml:space="preserve"> </w:t>
      </w:r>
      <w:r w:rsidRPr="000C5A5A">
        <w:rPr>
          <w:b/>
          <w:bCs/>
          <w:spacing w:val="1"/>
          <w:lang w:val="ru-RU"/>
        </w:rPr>
        <w:t>о</w:t>
      </w:r>
      <w:r w:rsidRPr="000C5A5A">
        <w:rPr>
          <w:b/>
          <w:bCs/>
          <w:lang w:val="ru-RU"/>
        </w:rPr>
        <w:t>д</w:t>
      </w:r>
      <w:r w:rsidRPr="000C5A5A">
        <w:rPr>
          <w:b/>
          <w:bCs/>
          <w:spacing w:val="8"/>
          <w:lang w:val="ru-RU"/>
        </w:rPr>
        <w:t xml:space="preserve"> </w:t>
      </w:r>
      <w:r w:rsidRPr="000C5A5A">
        <w:rPr>
          <w:b/>
          <w:bCs/>
          <w:lang w:val="ru-RU"/>
        </w:rPr>
        <w:t>с</w:t>
      </w:r>
      <w:r w:rsidRPr="000C5A5A">
        <w:rPr>
          <w:b/>
          <w:bCs/>
          <w:spacing w:val="1"/>
          <w:lang w:val="ru-RU"/>
        </w:rPr>
        <w:t>т</w:t>
      </w:r>
      <w:r w:rsidRPr="000C5A5A">
        <w:rPr>
          <w:b/>
          <w:bCs/>
          <w:lang w:val="ru-RU"/>
        </w:rPr>
        <w:t>ра</w:t>
      </w:r>
      <w:r w:rsidRPr="000C5A5A">
        <w:rPr>
          <w:b/>
          <w:bCs/>
          <w:spacing w:val="1"/>
          <w:lang w:val="ru-RU"/>
        </w:rPr>
        <w:t>н</w:t>
      </w:r>
      <w:r w:rsidRPr="000C5A5A">
        <w:rPr>
          <w:b/>
          <w:bCs/>
          <w:lang w:val="ru-RU"/>
        </w:rPr>
        <w:t>е</w:t>
      </w:r>
      <w:r w:rsidRPr="000C5A5A">
        <w:rPr>
          <w:b/>
          <w:bCs/>
          <w:spacing w:val="19"/>
          <w:lang w:val="ru-RU"/>
        </w:rPr>
        <w:t xml:space="preserve"> </w:t>
      </w:r>
      <w:r w:rsidRPr="000C5A5A">
        <w:rPr>
          <w:b/>
          <w:bCs/>
          <w:lang w:val="ru-RU"/>
        </w:rPr>
        <w:t>овл</w:t>
      </w:r>
      <w:r w:rsidRPr="000C5A5A">
        <w:rPr>
          <w:b/>
          <w:bCs/>
          <w:spacing w:val="1"/>
          <w:lang w:val="ru-RU"/>
        </w:rPr>
        <w:t>а</w:t>
      </w:r>
      <w:r w:rsidRPr="000C5A5A">
        <w:rPr>
          <w:b/>
          <w:bCs/>
          <w:lang w:val="ru-RU"/>
        </w:rPr>
        <w:t>ш</w:t>
      </w:r>
      <w:r w:rsidRPr="000C5A5A">
        <w:rPr>
          <w:b/>
          <w:bCs/>
          <w:spacing w:val="-1"/>
          <w:lang w:val="ru-RU"/>
        </w:rPr>
        <w:t>ћ</w:t>
      </w:r>
      <w:r w:rsidRPr="000C5A5A">
        <w:rPr>
          <w:b/>
          <w:bCs/>
          <w:lang w:val="ru-RU"/>
        </w:rPr>
        <w:t>еног</w:t>
      </w:r>
      <w:r w:rsidRPr="000C5A5A">
        <w:rPr>
          <w:b/>
          <w:bCs/>
          <w:spacing w:val="33"/>
          <w:lang w:val="ru-RU"/>
        </w:rPr>
        <w:t xml:space="preserve"> </w:t>
      </w:r>
      <w:r w:rsidRPr="000C5A5A">
        <w:rPr>
          <w:b/>
          <w:bCs/>
          <w:lang w:val="ru-RU"/>
        </w:rPr>
        <w:t>л</w:t>
      </w:r>
      <w:r w:rsidRPr="000C5A5A">
        <w:rPr>
          <w:b/>
          <w:bCs/>
          <w:spacing w:val="-1"/>
          <w:lang w:val="ru-RU"/>
        </w:rPr>
        <w:t>и</w:t>
      </w:r>
      <w:r w:rsidRPr="000C5A5A">
        <w:rPr>
          <w:b/>
          <w:bCs/>
          <w:lang w:val="ru-RU"/>
        </w:rPr>
        <w:t>ца</w:t>
      </w:r>
      <w:r w:rsidRPr="000C5A5A">
        <w:rPr>
          <w:b/>
          <w:bCs/>
          <w:spacing w:val="13"/>
          <w:lang w:val="ru-RU"/>
        </w:rPr>
        <w:t xml:space="preserve"> </w:t>
      </w:r>
      <w:r w:rsidRPr="000C5A5A">
        <w:rPr>
          <w:b/>
          <w:bCs/>
          <w:lang w:val="ru-RU"/>
        </w:rPr>
        <w:t>по</w:t>
      </w:r>
      <w:r w:rsidRPr="000C5A5A">
        <w:rPr>
          <w:b/>
          <w:bCs/>
          <w:spacing w:val="1"/>
          <w:lang w:val="ru-RU"/>
        </w:rPr>
        <w:t>н</w:t>
      </w:r>
      <w:r w:rsidRPr="000C5A5A">
        <w:rPr>
          <w:b/>
          <w:bCs/>
          <w:lang w:val="ru-RU"/>
        </w:rPr>
        <w:t>уђа</w:t>
      </w:r>
      <w:r w:rsidRPr="000C5A5A">
        <w:rPr>
          <w:b/>
          <w:bCs/>
          <w:spacing w:val="1"/>
          <w:lang w:val="ru-RU"/>
        </w:rPr>
        <w:t>ч</w:t>
      </w:r>
      <w:r w:rsidRPr="000C5A5A">
        <w:rPr>
          <w:b/>
          <w:bCs/>
          <w:lang w:val="ru-RU"/>
        </w:rPr>
        <w:t>а и</w:t>
      </w:r>
      <w:r w:rsidRPr="000C5A5A">
        <w:rPr>
          <w:b/>
          <w:bCs/>
          <w:spacing w:val="5"/>
          <w:lang w:val="ru-RU"/>
        </w:rPr>
        <w:t xml:space="preserve"> </w:t>
      </w:r>
      <w:r w:rsidRPr="000C5A5A">
        <w:rPr>
          <w:b/>
          <w:bCs/>
          <w:spacing w:val="-1"/>
          <w:lang w:val="ru-RU"/>
        </w:rPr>
        <w:t>о</w:t>
      </w:r>
      <w:r w:rsidRPr="000C5A5A">
        <w:rPr>
          <w:b/>
          <w:bCs/>
          <w:spacing w:val="1"/>
          <w:lang w:val="ru-RU"/>
        </w:rPr>
        <w:t>ве</w:t>
      </w:r>
      <w:r w:rsidRPr="000C5A5A">
        <w:rPr>
          <w:b/>
          <w:bCs/>
          <w:spacing w:val="-1"/>
          <w:lang w:val="ru-RU"/>
        </w:rPr>
        <w:t>р</w:t>
      </w:r>
      <w:r w:rsidRPr="000C5A5A">
        <w:rPr>
          <w:b/>
          <w:bCs/>
          <w:lang w:val="ru-RU"/>
        </w:rPr>
        <w:t>е</w:t>
      </w:r>
      <w:r w:rsidRPr="000C5A5A">
        <w:rPr>
          <w:b/>
          <w:bCs/>
          <w:spacing w:val="1"/>
          <w:lang w:val="ru-RU"/>
        </w:rPr>
        <w:t>н</w:t>
      </w:r>
      <w:r w:rsidRPr="000C5A5A">
        <w:rPr>
          <w:b/>
          <w:bCs/>
          <w:lang w:val="ru-RU"/>
        </w:rPr>
        <w:t>а</w:t>
      </w:r>
      <w:r w:rsidRPr="000C5A5A">
        <w:rPr>
          <w:b/>
          <w:bCs/>
          <w:spacing w:val="24"/>
          <w:lang w:val="ru-RU"/>
        </w:rPr>
        <w:t xml:space="preserve"> </w:t>
      </w:r>
      <w:r w:rsidRPr="000C5A5A">
        <w:rPr>
          <w:b/>
          <w:bCs/>
          <w:w w:val="103"/>
          <w:lang w:val="ru-RU"/>
        </w:rPr>
        <w:t>п</w:t>
      </w:r>
      <w:r w:rsidRPr="000C5A5A">
        <w:rPr>
          <w:b/>
          <w:bCs/>
          <w:spacing w:val="1"/>
          <w:w w:val="103"/>
          <w:lang w:val="ru-RU"/>
        </w:rPr>
        <w:t>еч</w:t>
      </w:r>
      <w:r w:rsidRPr="000C5A5A">
        <w:rPr>
          <w:b/>
          <w:bCs/>
          <w:w w:val="103"/>
          <w:lang w:val="ru-RU"/>
        </w:rPr>
        <w:t>атом.</w:t>
      </w:r>
    </w:p>
    <w:p w:rsidR="00D15561" w:rsidRPr="000C5A5A" w:rsidRDefault="00D15561" w:rsidP="00B3344C">
      <w:pPr>
        <w:widowControl w:val="0"/>
        <w:autoSpaceDE w:val="0"/>
        <w:autoSpaceDN w:val="0"/>
        <w:adjustRightInd w:val="0"/>
        <w:spacing w:before="72" w:line="240" w:lineRule="auto"/>
        <w:ind w:right="109"/>
        <w:jc w:val="both"/>
        <w:rPr>
          <w:spacing w:val="-1"/>
          <w:lang w:val="ru-RU"/>
        </w:rPr>
      </w:pPr>
    </w:p>
    <w:p w:rsidR="00D15561" w:rsidRPr="000C5A5A" w:rsidRDefault="00D15561" w:rsidP="00B3344C">
      <w:pPr>
        <w:widowControl w:val="0"/>
        <w:autoSpaceDE w:val="0"/>
        <w:autoSpaceDN w:val="0"/>
        <w:adjustRightInd w:val="0"/>
        <w:spacing w:before="72" w:line="240" w:lineRule="auto"/>
        <w:ind w:right="109"/>
        <w:jc w:val="both"/>
        <w:rPr>
          <w:spacing w:val="-1"/>
          <w:lang w:val="ru-RU"/>
        </w:rPr>
      </w:pPr>
    </w:p>
    <w:p w:rsidR="0055269E" w:rsidRPr="000C5A5A" w:rsidRDefault="0055269E" w:rsidP="00B3344C">
      <w:pPr>
        <w:widowControl w:val="0"/>
        <w:autoSpaceDE w:val="0"/>
        <w:autoSpaceDN w:val="0"/>
        <w:adjustRightInd w:val="0"/>
        <w:spacing w:before="72" w:line="240" w:lineRule="auto"/>
        <w:ind w:right="109"/>
        <w:jc w:val="both"/>
        <w:rPr>
          <w:spacing w:val="-1"/>
          <w:lang w:val="ru-RU"/>
        </w:rPr>
      </w:pPr>
    </w:p>
    <w:p w:rsidR="0055269E" w:rsidRPr="000C5A5A" w:rsidRDefault="0055269E" w:rsidP="00B3344C">
      <w:pPr>
        <w:widowControl w:val="0"/>
        <w:autoSpaceDE w:val="0"/>
        <w:autoSpaceDN w:val="0"/>
        <w:adjustRightInd w:val="0"/>
        <w:spacing w:before="72" w:line="240" w:lineRule="auto"/>
        <w:ind w:right="109"/>
        <w:jc w:val="both"/>
        <w:rPr>
          <w:spacing w:val="-1"/>
          <w:lang w:val="ru-RU"/>
        </w:rPr>
      </w:pPr>
    </w:p>
    <w:p w:rsidR="0055269E" w:rsidRPr="000C5A5A" w:rsidRDefault="0055269E" w:rsidP="00B3344C">
      <w:pPr>
        <w:widowControl w:val="0"/>
        <w:autoSpaceDE w:val="0"/>
        <w:autoSpaceDN w:val="0"/>
        <w:adjustRightInd w:val="0"/>
        <w:spacing w:before="72" w:line="240" w:lineRule="auto"/>
        <w:ind w:right="109"/>
        <w:jc w:val="both"/>
        <w:rPr>
          <w:spacing w:val="-1"/>
          <w:lang w:val="ru-RU"/>
        </w:rPr>
      </w:pPr>
    </w:p>
    <w:p w:rsidR="009B29D3" w:rsidRPr="000C5A5A" w:rsidRDefault="009B29D3" w:rsidP="0055269E">
      <w:pPr>
        <w:widowControl w:val="0"/>
        <w:autoSpaceDE w:val="0"/>
        <w:autoSpaceDN w:val="0"/>
        <w:adjustRightInd w:val="0"/>
        <w:spacing w:before="72" w:line="240" w:lineRule="auto"/>
        <w:ind w:right="109"/>
        <w:jc w:val="right"/>
        <w:rPr>
          <w:b/>
          <w:i/>
          <w:spacing w:val="-1"/>
          <w:lang w:val="ru-RU"/>
        </w:rPr>
      </w:pPr>
    </w:p>
    <w:p w:rsidR="00AB780A" w:rsidRPr="000C5A5A" w:rsidRDefault="00AB780A" w:rsidP="0055269E">
      <w:pPr>
        <w:widowControl w:val="0"/>
        <w:autoSpaceDE w:val="0"/>
        <w:autoSpaceDN w:val="0"/>
        <w:adjustRightInd w:val="0"/>
        <w:spacing w:before="72" w:line="240" w:lineRule="auto"/>
        <w:ind w:right="109"/>
        <w:jc w:val="right"/>
        <w:rPr>
          <w:b/>
          <w:i/>
          <w:lang w:val="ru-RU"/>
        </w:rPr>
      </w:pPr>
      <w:r w:rsidRPr="000C5A5A">
        <w:rPr>
          <w:b/>
          <w:i/>
          <w:spacing w:val="-1"/>
          <w:lang w:val="ru-RU"/>
        </w:rPr>
        <w:t>О</w:t>
      </w:r>
      <w:r w:rsidRPr="000C5A5A">
        <w:rPr>
          <w:b/>
          <w:i/>
          <w:spacing w:val="1"/>
          <w:lang w:val="ru-RU"/>
        </w:rPr>
        <w:t>б</w:t>
      </w:r>
      <w:r w:rsidRPr="000C5A5A">
        <w:rPr>
          <w:b/>
          <w:i/>
          <w:spacing w:val="-1"/>
          <w:lang w:val="ru-RU"/>
        </w:rPr>
        <w:t>р</w:t>
      </w:r>
      <w:r w:rsidRPr="000C5A5A">
        <w:rPr>
          <w:b/>
          <w:i/>
          <w:spacing w:val="1"/>
          <w:lang w:val="ru-RU"/>
        </w:rPr>
        <w:t>а</w:t>
      </w:r>
      <w:r w:rsidRPr="000C5A5A">
        <w:rPr>
          <w:b/>
          <w:i/>
          <w:spacing w:val="-1"/>
          <w:lang w:val="ru-RU"/>
        </w:rPr>
        <w:t>за</w:t>
      </w:r>
      <w:r w:rsidRPr="000C5A5A">
        <w:rPr>
          <w:b/>
          <w:i/>
          <w:lang w:val="ru-RU"/>
        </w:rPr>
        <w:t>ц</w:t>
      </w:r>
      <w:r w:rsidRPr="000C5A5A">
        <w:rPr>
          <w:b/>
          <w:i/>
          <w:spacing w:val="24"/>
          <w:lang w:val="ru-RU"/>
        </w:rPr>
        <w:t xml:space="preserve"> </w:t>
      </w:r>
      <w:r w:rsidRPr="000C5A5A">
        <w:rPr>
          <w:b/>
          <w:i/>
          <w:spacing w:val="1"/>
          <w:lang w:val="ru-RU"/>
        </w:rPr>
        <w:t>б</w:t>
      </w:r>
      <w:r w:rsidRPr="000C5A5A">
        <w:rPr>
          <w:b/>
          <w:i/>
          <w:spacing w:val="-1"/>
          <w:lang w:val="ru-RU"/>
        </w:rPr>
        <w:t>ро</w:t>
      </w:r>
      <w:r w:rsidRPr="000C5A5A">
        <w:rPr>
          <w:b/>
          <w:i/>
          <w:lang w:val="ru-RU"/>
        </w:rPr>
        <w:t>ј</w:t>
      </w:r>
      <w:r w:rsidRPr="000C5A5A">
        <w:rPr>
          <w:b/>
          <w:i/>
          <w:spacing w:val="13"/>
          <w:lang w:val="ru-RU"/>
        </w:rPr>
        <w:t xml:space="preserve"> </w:t>
      </w:r>
      <w:r w:rsidRPr="000C5A5A">
        <w:rPr>
          <w:b/>
          <w:i/>
          <w:spacing w:val="-1"/>
          <w:w w:val="103"/>
          <w:lang w:val="ru-RU"/>
        </w:rPr>
        <w:t>2.</w:t>
      </w:r>
    </w:p>
    <w:p w:rsidR="00EF258D" w:rsidRPr="000C5A5A" w:rsidRDefault="00EF258D" w:rsidP="0055269E">
      <w:pPr>
        <w:widowControl w:val="0"/>
        <w:tabs>
          <w:tab w:val="left" w:pos="9214"/>
        </w:tabs>
        <w:autoSpaceDE w:val="0"/>
        <w:autoSpaceDN w:val="0"/>
        <w:adjustRightInd w:val="0"/>
        <w:spacing w:line="240" w:lineRule="auto"/>
        <w:ind w:right="66"/>
        <w:jc w:val="right"/>
        <w:rPr>
          <w:b/>
          <w:i/>
          <w:lang w:val="ru-RU"/>
        </w:rPr>
      </w:pPr>
    </w:p>
    <w:p w:rsidR="00002185" w:rsidRPr="000C5A5A" w:rsidRDefault="00002185" w:rsidP="00B3344C">
      <w:pPr>
        <w:widowControl w:val="0"/>
        <w:autoSpaceDE w:val="0"/>
        <w:autoSpaceDN w:val="0"/>
        <w:adjustRightInd w:val="0"/>
        <w:spacing w:line="240" w:lineRule="auto"/>
        <w:ind w:right="3543"/>
        <w:jc w:val="both"/>
        <w:rPr>
          <w:lang w:val="ru-RU"/>
        </w:rPr>
      </w:pPr>
    </w:p>
    <w:p w:rsidR="00002185" w:rsidRPr="000C5A5A" w:rsidRDefault="00AB780A" w:rsidP="00B6036E">
      <w:pPr>
        <w:widowControl w:val="0"/>
        <w:autoSpaceDE w:val="0"/>
        <w:autoSpaceDN w:val="0"/>
        <w:adjustRightInd w:val="0"/>
        <w:spacing w:line="240" w:lineRule="auto"/>
        <w:jc w:val="center"/>
        <w:rPr>
          <w:b/>
          <w:bCs/>
          <w:spacing w:val="27"/>
          <w:lang w:val="ru-RU"/>
        </w:rPr>
      </w:pPr>
      <w:r w:rsidRPr="000C5A5A">
        <w:rPr>
          <w:b/>
          <w:bCs/>
          <w:lang w:val="ru-RU"/>
        </w:rPr>
        <w:t>ИЗЈА</w:t>
      </w:r>
      <w:r w:rsidRPr="000C5A5A">
        <w:rPr>
          <w:b/>
          <w:bCs/>
          <w:spacing w:val="1"/>
          <w:lang w:val="ru-RU"/>
        </w:rPr>
        <w:t>В</w:t>
      </w:r>
      <w:r w:rsidRPr="000C5A5A">
        <w:rPr>
          <w:b/>
          <w:bCs/>
          <w:lang w:val="ru-RU"/>
        </w:rPr>
        <w:t>А</w:t>
      </w:r>
      <w:r w:rsidRPr="004B6CDB">
        <w:rPr>
          <w:b/>
          <w:bCs/>
          <w:spacing w:val="19"/>
          <w:lang w:val="sr-Cyrl-CS"/>
        </w:rPr>
        <w:t xml:space="preserve"> </w:t>
      </w:r>
      <w:r w:rsidRPr="000C5A5A">
        <w:rPr>
          <w:b/>
          <w:bCs/>
          <w:w w:val="103"/>
          <w:lang w:val="ru-RU"/>
        </w:rPr>
        <w:t>П</w:t>
      </w:r>
      <w:r w:rsidRPr="000C5A5A">
        <w:rPr>
          <w:b/>
          <w:bCs/>
          <w:spacing w:val="2"/>
          <w:w w:val="103"/>
          <w:lang w:val="ru-RU"/>
        </w:rPr>
        <w:t>О</w:t>
      </w:r>
      <w:r w:rsidRPr="000C5A5A">
        <w:rPr>
          <w:b/>
          <w:bCs/>
          <w:w w:val="103"/>
          <w:lang w:val="ru-RU"/>
        </w:rPr>
        <w:t>ДИЗВ</w:t>
      </w:r>
      <w:r w:rsidRPr="000C5A5A">
        <w:rPr>
          <w:b/>
          <w:bCs/>
          <w:spacing w:val="1"/>
          <w:w w:val="103"/>
          <w:lang w:val="ru-RU"/>
        </w:rPr>
        <w:t>О</w:t>
      </w:r>
      <w:r w:rsidRPr="000C5A5A">
        <w:rPr>
          <w:b/>
          <w:bCs/>
          <w:w w:val="103"/>
          <w:lang w:val="ru-RU"/>
        </w:rPr>
        <w:t>ЂАЧА</w:t>
      </w:r>
      <w:r w:rsidR="00002185" w:rsidRPr="000C5A5A">
        <w:rPr>
          <w:b/>
          <w:bCs/>
          <w:w w:val="103"/>
          <w:lang w:val="ru-RU"/>
        </w:rPr>
        <w:t xml:space="preserve"> </w:t>
      </w:r>
      <w:r w:rsidRPr="000C5A5A">
        <w:rPr>
          <w:b/>
          <w:bCs/>
          <w:lang w:val="ru-RU"/>
        </w:rPr>
        <w:t>О</w:t>
      </w:r>
      <w:r w:rsidRPr="000C5A5A">
        <w:rPr>
          <w:b/>
          <w:bCs/>
          <w:spacing w:val="6"/>
          <w:lang w:val="ru-RU"/>
        </w:rPr>
        <w:t xml:space="preserve"> </w:t>
      </w:r>
      <w:r w:rsidRPr="000C5A5A">
        <w:rPr>
          <w:b/>
          <w:bCs/>
          <w:lang w:val="ru-RU"/>
        </w:rPr>
        <w:t>ИСПУЊА</w:t>
      </w:r>
      <w:r w:rsidRPr="000C5A5A">
        <w:rPr>
          <w:b/>
          <w:bCs/>
          <w:spacing w:val="1"/>
          <w:lang w:val="ru-RU"/>
        </w:rPr>
        <w:t>В</w:t>
      </w:r>
      <w:r w:rsidRPr="000C5A5A">
        <w:rPr>
          <w:b/>
          <w:bCs/>
          <w:lang w:val="ru-RU"/>
        </w:rPr>
        <w:t>АЊУ</w:t>
      </w:r>
      <w:r w:rsidRPr="000C5A5A">
        <w:rPr>
          <w:b/>
          <w:bCs/>
          <w:spacing w:val="43"/>
          <w:lang w:val="ru-RU"/>
        </w:rPr>
        <w:t xml:space="preserve"> </w:t>
      </w:r>
      <w:r w:rsidRPr="000C5A5A">
        <w:rPr>
          <w:b/>
          <w:bCs/>
          <w:lang w:val="ru-RU"/>
        </w:rPr>
        <w:t>УСЛ</w:t>
      </w:r>
      <w:r w:rsidRPr="000C5A5A">
        <w:rPr>
          <w:b/>
          <w:bCs/>
          <w:spacing w:val="1"/>
          <w:lang w:val="ru-RU"/>
        </w:rPr>
        <w:t>О</w:t>
      </w:r>
      <w:r w:rsidRPr="000C5A5A">
        <w:rPr>
          <w:b/>
          <w:bCs/>
          <w:lang w:val="ru-RU"/>
        </w:rPr>
        <w:t>ВА</w:t>
      </w:r>
      <w:r w:rsidRPr="000C5A5A">
        <w:rPr>
          <w:b/>
          <w:bCs/>
          <w:spacing w:val="22"/>
          <w:lang w:val="ru-RU"/>
        </w:rPr>
        <w:t xml:space="preserve"> </w:t>
      </w:r>
      <w:r w:rsidRPr="000C5A5A">
        <w:rPr>
          <w:b/>
          <w:bCs/>
          <w:spacing w:val="1"/>
          <w:lang w:val="ru-RU"/>
        </w:rPr>
        <w:t>И</w:t>
      </w:r>
      <w:r w:rsidRPr="000C5A5A">
        <w:rPr>
          <w:b/>
          <w:bCs/>
          <w:lang w:val="ru-RU"/>
        </w:rPr>
        <w:t>З</w:t>
      </w:r>
      <w:r w:rsidRPr="000C5A5A">
        <w:rPr>
          <w:b/>
          <w:bCs/>
          <w:spacing w:val="7"/>
          <w:lang w:val="ru-RU"/>
        </w:rPr>
        <w:t xml:space="preserve"> </w:t>
      </w:r>
      <w:r w:rsidRPr="000C5A5A">
        <w:rPr>
          <w:b/>
          <w:bCs/>
          <w:lang w:val="ru-RU"/>
        </w:rPr>
        <w:t>ЧЛАНА 75.</w:t>
      </w:r>
      <w:r w:rsidRPr="000C5A5A">
        <w:rPr>
          <w:b/>
          <w:bCs/>
          <w:spacing w:val="10"/>
          <w:lang w:val="ru-RU"/>
        </w:rPr>
        <w:t xml:space="preserve"> </w:t>
      </w:r>
      <w:r w:rsidRPr="000C5A5A">
        <w:rPr>
          <w:b/>
          <w:bCs/>
          <w:spacing w:val="2"/>
          <w:lang w:val="ru-RU"/>
        </w:rPr>
        <w:t>З</w:t>
      </w:r>
      <w:r w:rsidRPr="000C5A5A">
        <w:rPr>
          <w:b/>
          <w:bCs/>
          <w:lang w:val="ru-RU"/>
        </w:rPr>
        <w:t>АК</w:t>
      </w:r>
      <w:r w:rsidRPr="000C5A5A">
        <w:rPr>
          <w:b/>
          <w:bCs/>
          <w:spacing w:val="1"/>
          <w:lang w:val="ru-RU"/>
        </w:rPr>
        <w:t>О</w:t>
      </w:r>
      <w:r w:rsidRPr="000C5A5A">
        <w:rPr>
          <w:b/>
          <w:bCs/>
          <w:spacing w:val="-1"/>
          <w:lang w:val="ru-RU"/>
        </w:rPr>
        <w:t>Н</w:t>
      </w:r>
      <w:r w:rsidRPr="000C5A5A">
        <w:rPr>
          <w:b/>
          <w:bCs/>
          <w:lang w:val="ru-RU"/>
        </w:rPr>
        <w:t>А</w:t>
      </w:r>
    </w:p>
    <w:p w:rsidR="00AB780A" w:rsidRPr="000C5A5A" w:rsidRDefault="00AB780A" w:rsidP="00B6036E">
      <w:pPr>
        <w:widowControl w:val="0"/>
        <w:autoSpaceDE w:val="0"/>
        <w:autoSpaceDN w:val="0"/>
        <w:adjustRightInd w:val="0"/>
        <w:spacing w:line="240" w:lineRule="auto"/>
        <w:jc w:val="center"/>
        <w:rPr>
          <w:lang w:val="ru-RU"/>
        </w:rPr>
      </w:pPr>
      <w:r w:rsidRPr="000C5A5A">
        <w:rPr>
          <w:b/>
          <w:bCs/>
          <w:lang w:val="ru-RU"/>
        </w:rPr>
        <w:t>У</w:t>
      </w:r>
      <w:r w:rsidRPr="000C5A5A">
        <w:rPr>
          <w:b/>
          <w:bCs/>
          <w:spacing w:val="5"/>
          <w:lang w:val="ru-RU"/>
        </w:rPr>
        <w:t xml:space="preserve"> </w:t>
      </w:r>
      <w:r w:rsidRPr="000C5A5A">
        <w:rPr>
          <w:b/>
          <w:bCs/>
          <w:lang w:val="ru-RU"/>
        </w:rPr>
        <w:t>П</w:t>
      </w:r>
      <w:r w:rsidRPr="000C5A5A">
        <w:rPr>
          <w:b/>
          <w:bCs/>
          <w:spacing w:val="2"/>
          <w:lang w:val="ru-RU"/>
        </w:rPr>
        <w:t>О</w:t>
      </w:r>
      <w:r w:rsidRPr="000C5A5A">
        <w:rPr>
          <w:b/>
          <w:bCs/>
          <w:lang w:val="ru-RU"/>
        </w:rPr>
        <w:t>СТУПКУ</w:t>
      </w:r>
      <w:r w:rsidRPr="000C5A5A">
        <w:rPr>
          <w:b/>
          <w:bCs/>
          <w:spacing w:val="31"/>
          <w:lang w:val="ru-RU"/>
        </w:rPr>
        <w:t xml:space="preserve"> </w:t>
      </w:r>
      <w:r w:rsidRPr="000C5A5A">
        <w:rPr>
          <w:b/>
          <w:bCs/>
          <w:w w:val="103"/>
          <w:lang w:val="ru-RU"/>
        </w:rPr>
        <w:t>ЈА</w:t>
      </w:r>
      <w:r w:rsidRPr="000C5A5A">
        <w:rPr>
          <w:b/>
          <w:bCs/>
          <w:spacing w:val="2"/>
          <w:w w:val="103"/>
          <w:lang w:val="ru-RU"/>
        </w:rPr>
        <w:t>В</w:t>
      </w:r>
      <w:r w:rsidRPr="000C5A5A">
        <w:rPr>
          <w:b/>
          <w:bCs/>
          <w:w w:val="103"/>
          <w:lang w:val="ru-RU"/>
        </w:rPr>
        <w:t xml:space="preserve">НЕ </w:t>
      </w:r>
      <w:r w:rsidRPr="000C5A5A">
        <w:rPr>
          <w:b/>
          <w:bCs/>
          <w:lang w:val="ru-RU"/>
        </w:rPr>
        <w:t>НАБАВКЕ</w:t>
      </w:r>
      <w:r w:rsidRPr="000C5A5A">
        <w:rPr>
          <w:b/>
          <w:bCs/>
          <w:spacing w:val="29"/>
          <w:lang w:val="ru-RU"/>
        </w:rPr>
        <w:t xml:space="preserve"> </w:t>
      </w:r>
      <w:r w:rsidRPr="000C5A5A">
        <w:rPr>
          <w:b/>
          <w:bCs/>
          <w:lang w:val="ru-RU"/>
        </w:rPr>
        <w:t>МАЛЕ</w:t>
      </w:r>
      <w:r w:rsidRPr="000C5A5A">
        <w:rPr>
          <w:b/>
          <w:bCs/>
          <w:spacing w:val="17"/>
          <w:lang w:val="ru-RU"/>
        </w:rPr>
        <w:t xml:space="preserve"> </w:t>
      </w:r>
      <w:r w:rsidRPr="000C5A5A">
        <w:rPr>
          <w:b/>
          <w:bCs/>
          <w:w w:val="103"/>
          <w:lang w:val="ru-RU"/>
        </w:rPr>
        <w:t>В</w:t>
      </w:r>
      <w:r w:rsidRPr="000C5A5A">
        <w:rPr>
          <w:b/>
          <w:bCs/>
          <w:spacing w:val="1"/>
          <w:w w:val="103"/>
          <w:lang w:val="ru-RU"/>
        </w:rPr>
        <w:t>Р</w:t>
      </w:r>
      <w:r w:rsidRPr="000C5A5A">
        <w:rPr>
          <w:b/>
          <w:bCs/>
          <w:w w:val="103"/>
          <w:lang w:val="ru-RU"/>
        </w:rPr>
        <w:t>Е</w:t>
      </w:r>
      <w:r w:rsidRPr="000C5A5A">
        <w:rPr>
          <w:b/>
          <w:bCs/>
          <w:spacing w:val="1"/>
          <w:w w:val="103"/>
          <w:lang w:val="ru-RU"/>
        </w:rPr>
        <w:t>Д</w:t>
      </w:r>
      <w:r w:rsidRPr="000C5A5A">
        <w:rPr>
          <w:b/>
          <w:bCs/>
          <w:w w:val="103"/>
          <w:lang w:val="ru-RU"/>
        </w:rPr>
        <w:t>НОС</w:t>
      </w:r>
      <w:r w:rsidRPr="000C5A5A">
        <w:rPr>
          <w:b/>
          <w:bCs/>
          <w:spacing w:val="1"/>
          <w:w w:val="103"/>
          <w:lang w:val="ru-RU"/>
        </w:rPr>
        <w:t>Т</w:t>
      </w:r>
      <w:r w:rsidRPr="000C5A5A">
        <w:rPr>
          <w:b/>
          <w:bCs/>
          <w:w w:val="103"/>
          <w:lang w:val="ru-RU"/>
        </w:rPr>
        <w:t>И</w:t>
      </w:r>
    </w:p>
    <w:p w:rsidR="00AB780A" w:rsidRPr="000C5A5A" w:rsidRDefault="00AB780A" w:rsidP="00B6036E">
      <w:pPr>
        <w:widowControl w:val="0"/>
        <w:autoSpaceDE w:val="0"/>
        <w:autoSpaceDN w:val="0"/>
        <w:adjustRightInd w:val="0"/>
        <w:spacing w:before="10" w:line="120" w:lineRule="exact"/>
        <w:jc w:val="center"/>
        <w:rPr>
          <w:lang w:val="ru-RU"/>
        </w:rPr>
      </w:pPr>
    </w:p>
    <w:p w:rsidR="00AB780A" w:rsidRPr="004B6CDB" w:rsidRDefault="00AB780A" w:rsidP="00B6036E">
      <w:pPr>
        <w:widowControl w:val="0"/>
        <w:autoSpaceDE w:val="0"/>
        <w:autoSpaceDN w:val="0"/>
        <w:adjustRightInd w:val="0"/>
        <w:spacing w:line="200" w:lineRule="exact"/>
        <w:jc w:val="center"/>
        <w:rPr>
          <w:lang w:val="sr-Cyrl-CS"/>
        </w:rPr>
      </w:pPr>
    </w:p>
    <w:p w:rsidR="00AB780A" w:rsidRPr="000C5A5A" w:rsidRDefault="00AB780A" w:rsidP="00B6036E">
      <w:pPr>
        <w:widowControl w:val="0"/>
        <w:autoSpaceDE w:val="0"/>
        <w:autoSpaceDN w:val="0"/>
        <w:adjustRightInd w:val="0"/>
        <w:spacing w:line="200" w:lineRule="exact"/>
        <w:jc w:val="center"/>
        <w:rPr>
          <w:lang w:val="ru-RU"/>
        </w:rPr>
      </w:pPr>
    </w:p>
    <w:p w:rsidR="00AB780A" w:rsidRPr="000C5A5A" w:rsidRDefault="00AB780A" w:rsidP="00B3344C">
      <w:pPr>
        <w:widowControl w:val="0"/>
        <w:autoSpaceDE w:val="0"/>
        <w:autoSpaceDN w:val="0"/>
        <w:adjustRightInd w:val="0"/>
        <w:spacing w:line="249" w:lineRule="auto"/>
        <w:ind w:left="106" w:right="74"/>
        <w:jc w:val="both"/>
        <w:rPr>
          <w:lang w:val="ru-RU"/>
        </w:rPr>
      </w:pPr>
      <w:r w:rsidRPr="000C5A5A">
        <w:rPr>
          <w:lang w:val="ru-RU"/>
        </w:rPr>
        <w:t xml:space="preserve">У </w:t>
      </w:r>
      <w:r w:rsidRPr="000C5A5A">
        <w:rPr>
          <w:spacing w:val="1"/>
          <w:lang w:val="ru-RU"/>
        </w:rPr>
        <w:t>с</w:t>
      </w:r>
      <w:r w:rsidRPr="000C5A5A">
        <w:rPr>
          <w:lang w:val="ru-RU"/>
        </w:rPr>
        <w:t>кла</w:t>
      </w:r>
      <w:r w:rsidRPr="000C5A5A">
        <w:rPr>
          <w:spacing w:val="-1"/>
          <w:lang w:val="ru-RU"/>
        </w:rPr>
        <w:t>д</w:t>
      </w:r>
      <w:r w:rsidRPr="000C5A5A">
        <w:rPr>
          <w:lang w:val="ru-RU"/>
        </w:rPr>
        <w:t>у са чланом 7</w:t>
      </w:r>
      <w:r w:rsidRPr="000C5A5A">
        <w:rPr>
          <w:spacing w:val="1"/>
          <w:lang w:val="ru-RU"/>
        </w:rPr>
        <w:t>7</w:t>
      </w:r>
      <w:r w:rsidRPr="000C5A5A">
        <w:rPr>
          <w:lang w:val="ru-RU"/>
        </w:rPr>
        <w:t xml:space="preserve">. </w:t>
      </w:r>
      <w:r w:rsidRPr="000C5A5A">
        <w:rPr>
          <w:spacing w:val="1"/>
          <w:lang w:val="ru-RU"/>
        </w:rPr>
        <w:t>с</w:t>
      </w:r>
      <w:r w:rsidRPr="000C5A5A">
        <w:rPr>
          <w:lang w:val="ru-RU"/>
        </w:rPr>
        <w:t xml:space="preserve">тав 4. </w:t>
      </w:r>
      <w:r w:rsidRPr="000C5A5A">
        <w:rPr>
          <w:spacing w:val="2"/>
          <w:lang w:val="ru-RU"/>
        </w:rPr>
        <w:t>З</w:t>
      </w:r>
      <w:r w:rsidRPr="000C5A5A">
        <w:rPr>
          <w:spacing w:val="-1"/>
          <w:lang w:val="ru-RU"/>
        </w:rPr>
        <w:t>а</w:t>
      </w:r>
      <w:r w:rsidRPr="000C5A5A">
        <w:rPr>
          <w:spacing w:val="1"/>
          <w:lang w:val="ru-RU"/>
        </w:rPr>
        <w:t>ко</w:t>
      </w:r>
      <w:r w:rsidRPr="000C5A5A">
        <w:rPr>
          <w:lang w:val="ru-RU"/>
        </w:rPr>
        <w:t>на, п</w:t>
      </w:r>
      <w:r w:rsidRPr="000C5A5A">
        <w:rPr>
          <w:spacing w:val="1"/>
          <w:lang w:val="ru-RU"/>
        </w:rPr>
        <w:t>о</w:t>
      </w:r>
      <w:r w:rsidRPr="000C5A5A">
        <w:rPr>
          <w:lang w:val="ru-RU"/>
        </w:rPr>
        <w:t>д п</w:t>
      </w:r>
      <w:r w:rsidRPr="000C5A5A">
        <w:rPr>
          <w:spacing w:val="1"/>
          <w:lang w:val="ru-RU"/>
        </w:rPr>
        <w:t>у</w:t>
      </w:r>
      <w:r w:rsidRPr="000C5A5A">
        <w:rPr>
          <w:lang w:val="ru-RU"/>
        </w:rPr>
        <w:t xml:space="preserve">ном </w:t>
      </w:r>
      <w:r w:rsidRPr="000C5A5A">
        <w:rPr>
          <w:spacing w:val="1"/>
          <w:lang w:val="ru-RU"/>
        </w:rPr>
        <w:t>м</w:t>
      </w:r>
      <w:r w:rsidRPr="000C5A5A">
        <w:rPr>
          <w:lang w:val="ru-RU"/>
        </w:rPr>
        <w:t>ат</w:t>
      </w:r>
      <w:r w:rsidRPr="000C5A5A">
        <w:rPr>
          <w:spacing w:val="1"/>
          <w:lang w:val="ru-RU"/>
        </w:rPr>
        <w:t>е</w:t>
      </w:r>
      <w:r w:rsidRPr="000C5A5A">
        <w:rPr>
          <w:spacing w:val="-1"/>
          <w:lang w:val="ru-RU"/>
        </w:rPr>
        <w:t>р</w:t>
      </w:r>
      <w:r w:rsidRPr="000C5A5A">
        <w:rPr>
          <w:lang w:val="ru-RU"/>
        </w:rPr>
        <w:t>и</w:t>
      </w:r>
      <w:r w:rsidRPr="000C5A5A">
        <w:rPr>
          <w:spacing w:val="1"/>
          <w:lang w:val="ru-RU"/>
        </w:rPr>
        <w:t>ј</w:t>
      </w:r>
      <w:r w:rsidRPr="000C5A5A">
        <w:rPr>
          <w:lang w:val="ru-RU"/>
        </w:rPr>
        <w:t>алном и кри</w:t>
      </w:r>
      <w:r w:rsidRPr="000C5A5A">
        <w:rPr>
          <w:spacing w:val="1"/>
          <w:lang w:val="ru-RU"/>
        </w:rPr>
        <w:t>в</w:t>
      </w:r>
      <w:r w:rsidRPr="000C5A5A">
        <w:rPr>
          <w:lang w:val="ru-RU"/>
        </w:rPr>
        <w:t>ичном о</w:t>
      </w:r>
      <w:r w:rsidRPr="000C5A5A">
        <w:rPr>
          <w:spacing w:val="1"/>
          <w:lang w:val="ru-RU"/>
        </w:rPr>
        <w:t>д</w:t>
      </w:r>
      <w:r w:rsidRPr="000C5A5A">
        <w:rPr>
          <w:spacing w:val="-1"/>
          <w:lang w:val="ru-RU"/>
        </w:rPr>
        <w:t>г</w:t>
      </w:r>
      <w:r w:rsidRPr="000C5A5A">
        <w:rPr>
          <w:spacing w:val="2"/>
          <w:lang w:val="ru-RU"/>
        </w:rPr>
        <w:t>о</w:t>
      </w:r>
      <w:r w:rsidRPr="000C5A5A">
        <w:rPr>
          <w:spacing w:val="-1"/>
          <w:lang w:val="ru-RU"/>
        </w:rPr>
        <w:t>в</w:t>
      </w:r>
      <w:r w:rsidRPr="000C5A5A">
        <w:rPr>
          <w:spacing w:val="1"/>
          <w:lang w:val="ru-RU"/>
        </w:rPr>
        <w:t>о</w:t>
      </w:r>
      <w:r w:rsidRPr="000C5A5A">
        <w:rPr>
          <w:lang w:val="ru-RU"/>
        </w:rPr>
        <w:t>рнош</w:t>
      </w:r>
      <w:r w:rsidRPr="000C5A5A">
        <w:rPr>
          <w:spacing w:val="1"/>
          <w:lang w:val="ru-RU"/>
        </w:rPr>
        <w:t>ћу</w:t>
      </w:r>
      <w:r w:rsidRPr="000C5A5A">
        <w:rPr>
          <w:lang w:val="ru-RU"/>
        </w:rPr>
        <w:t xml:space="preserve">, </w:t>
      </w:r>
      <w:r w:rsidRPr="000C5A5A">
        <w:rPr>
          <w:w w:val="103"/>
          <w:lang w:val="ru-RU"/>
        </w:rPr>
        <w:t xml:space="preserve">као </w:t>
      </w:r>
      <w:r w:rsidRPr="000C5A5A">
        <w:rPr>
          <w:lang w:val="ru-RU"/>
        </w:rPr>
        <w:t>заступник</w:t>
      </w:r>
      <w:r w:rsidRPr="000C5A5A">
        <w:rPr>
          <w:spacing w:val="25"/>
          <w:lang w:val="ru-RU"/>
        </w:rPr>
        <w:t xml:space="preserve"> </w:t>
      </w:r>
      <w:r w:rsidRPr="000C5A5A">
        <w:rPr>
          <w:lang w:val="ru-RU"/>
        </w:rPr>
        <w:t>п</w:t>
      </w:r>
      <w:r w:rsidRPr="000C5A5A">
        <w:rPr>
          <w:spacing w:val="2"/>
          <w:lang w:val="ru-RU"/>
        </w:rPr>
        <w:t>о</w:t>
      </w:r>
      <w:r w:rsidRPr="000C5A5A">
        <w:rPr>
          <w:lang w:val="ru-RU"/>
        </w:rPr>
        <w:t>дизвођач</w:t>
      </w:r>
      <w:r w:rsidRPr="000C5A5A">
        <w:rPr>
          <w:spacing w:val="1"/>
          <w:lang w:val="ru-RU"/>
        </w:rPr>
        <w:t>а</w:t>
      </w:r>
      <w:r w:rsidRPr="000C5A5A">
        <w:rPr>
          <w:lang w:val="ru-RU"/>
        </w:rPr>
        <w:t>,да</w:t>
      </w:r>
      <w:r w:rsidRPr="000C5A5A">
        <w:rPr>
          <w:spacing w:val="1"/>
          <w:lang w:val="ru-RU"/>
        </w:rPr>
        <w:t>ј</w:t>
      </w:r>
      <w:r w:rsidRPr="000C5A5A">
        <w:rPr>
          <w:spacing w:val="-1"/>
          <w:lang w:val="ru-RU"/>
        </w:rPr>
        <w:t>е</w:t>
      </w:r>
      <w:r w:rsidRPr="000C5A5A">
        <w:rPr>
          <w:lang w:val="ru-RU"/>
        </w:rPr>
        <w:t xml:space="preserve">м </w:t>
      </w:r>
      <w:r w:rsidRPr="000C5A5A">
        <w:rPr>
          <w:w w:val="103"/>
          <w:lang w:val="ru-RU"/>
        </w:rPr>
        <w:t>сл</w:t>
      </w:r>
      <w:r w:rsidRPr="000C5A5A">
        <w:rPr>
          <w:spacing w:val="1"/>
          <w:w w:val="103"/>
          <w:lang w:val="ru-RU"/>
        </w:rPr>
        <w:t>е</w:t>
      </w:r>
      <w:r w:rsidRPr="000C5A5A">
        <w:rPr>
          <w:spacing w:val="-1"/>
          <w:w w:val="103"/>
          <w:lang w:val="ru-RU"/>
        </w:rPr>
        <w:t>д</w:t>
      </w:r>
      <w:r w:rsidRPr="000C5A5A">
        <w:rPr>
          <w:w w:val="103"/>
          <w:lang w:val="ru-RU"/>
        </w:rPr>
        <w:t>ећу</w:t>
      </w:r>
    </w:p>
    <w:p w:rsidR="00AB780A" w:rsidRPr="000C5A5A" w:rsidRDefault="00AB780A" w:rsidP="00B3344C">
      <w:pPr>
        <w:widowControl w:val="0"/>
        <w:autoSpaceDE w:val="0"/>
        <w:autoSpaceDN w:val="0"/>
        <w:adjustRightInd w:val="0"/>
        <w:spacing w:before="1" w:line="240" w:lineRule="exact"/>
        <w:jc w:val="both"/>
        <w:rPr>
          <w:lang w:val="ru-RU"/>
        </w:rPr>
      </w:pPr>
    </w:p>
    <w:p w:rsidR="00AA27D0" w:rsidRPr="000C5A5A" w:rsidRDefault="00AA27D0" w:rsidP="00B3344C">
      <w:pPr>
        <w:widowControl w:val="0"/>
        <w:autoSpaceDE w:val="0"/>
        <w:autoSpaceDN w:val="0"/>
        <w:adjustRightInd w:val="0"/>
        <w:spacing w:before="1" w:line="240" w:lineRule="exact"/>
        <w:jc w:val="both"/>
        <w:rPr>
          <w:lang w:val="ru-RU"/>
        </w:rPr>
      </w:pPr>
    </w:p>
    <w:p w:rsidR="00AB780A" w:rsidRPr="000C5A5A" w:rsidRDefault="00AB780A" w:rsidP="00B3344C">
      <w:pPr>
        <w:widowControl w:val="0"/>
        <w:autoSpaceDE w:val="0"/>
        <w:autoSpaceDN w:val="0"/>
        <w:adjustRightInd w:val="0"/>
        <w:spacing w:line="240" w:lineRule="auto"/>
        <w:ind w:left="4158" w:right="4158" w:hanging="558"/>
        <w:jc w:val="both"/>
        <w:rPr>
          <w:lang w:val="ru-RU"/>
        </w:rPr>
      </w:pPr>
      <w:r w:rsidRPr="000C5A5A">
        <w:rPr>
          <w:b/>
          <w:bCs/>
          <w:lang w:val="ru-RU"/>
        </w:rPr>
        <w:t>И</w:t>
      </w:r>
      <w:r w:rsidRPr="000C5A5A">
        <w:rPr>
          <w:b/>
          <w:bCs/>
          <w:spacing w:val="3"/>
          <w:lang w:val="ru-RU"/>
        </w:rPr>
        <w:t xml:space="preserve"> </w:t>
      </w:r>
      <w:r w:rsidRPr="000C5A5A">
        <w:rPr>
          <w:b/>
          <w:bCs/>
          <w:lang w:val="ru-RU"/>
        </w:rPr>
        <w:t>З</w:t>
      </w:r>
      <w:r w:rsidRPr="000C5A5A">
        <w:rPr>
          <w:b/>
          <w:bCs/>
          <w:spacing w:val="4"/>
          <w:lang w:val="ru-RU"/>
        </w:rPr>
        <w:t xml:space="preserve"> </w:t>
      </w:r>
      <w:r w:rsidRPr="000C5A5A">
        <w:rPr>
          <w:b/>
          <w:bCs/>
          <w:lang w:val="ru-RU"/>
        </w:rPr>
        <w:t>Ј</w:t>
      </w:r>
      <w:r w:rsidRPr="000C5A5A">
        <w:rPr>
          <w:b/>
          <w:bCs/>
          <w:spacing w:val="4"/>
          <w:lang w:val="ru-RU"/>
        </w:rPr>
        <w:t xml:space="preserve"> </w:t>
      </w:r>
      <w:r w:rsidRPr="000C5A5A">
        <w:rPr>
          <w:b/>
          <w:bCs/>
          <w:lang w:val="ru-RU"/>
        </w:rPr>
        <w:t>А</w:t>
      </w:r>
      <w:r w:rsidRPr="000C5A5A">
        <w:rPr>
          <w:b/>
          <w:bCs/>
          <w:spacing w:val="7"/>
          <w:lang w:val="ru-RU"/>
        </w:rPr>
        <w:t xml:space="preserve"> </w:t>
      </w:r>
      <w:r w:rsidRPr="000C5A5A">
        <w:rPr>
          <w:b/>
          <w:bCs/>
          <w:lang w:val="ru-RU"/>
        </w:rPr>
        <w:t>В</w:t>
      </w:r>
      <w:r w:rsidRPr="000C5A5A">
        <w:rPr>
          <w:b/>
          <w:bCs/>
          <w:spacing w:val="5"/>
          <w:lang w:val="ru-RU"/>
        </w:rPr>
        <w:t xml:space="preserve"> </w:t>
      </w:r>
      <w:r w:rsidRPr="000C5A5A">
        <w:rPr>
          <w:b/>
          <w:bCs/>
          <w:w w:val="103"/>
          <w:lang w:val="ru-RU"/>
        </w:rPr>
        <w:t>У</w:t>
      </w:r>
    </w:p>
    <w:p w:rsidR="00AB780A" w:rsidRPr="000C5A5A" w:rsidRDefault="00AB780A" w:rsidP="00B3344C">
      <w:pPr>
        <w:widowControl w:val="0"/>
        <w:autoSpaceDE w:val="0"/>
        <w:autoSpaceDN w:val="0"/>
        <w:adjustRightInd w:val="0"/>
        <w:spacing w:before="12" w:line="240" w:lineRule="exact"/>
        <w:jc w:val="both"/>
        <w:rPr>
          <w:lang w:val="ru-RU"/>
        </w:rPr>
      </w:pPr>
    </w:p>
    <w:p w:rsidR="00AB780A" w:rsidRPr="000C5A5A" w:rsidRDefault="00AB780A" w:rsidP="00C828E9">
      <w:pPr>
        <w:widowControl w:val="0"/>
        <w:autoSpaceDE w:val="0"/>
        <w:autoSpaceDN w:val="0"/>
        <w:adjustRightInd w:val="0"/>
        <w:spacing w:line="240" w:lineRule="auto"/>
        <w:ind w:right="84"/>
        <w:jc w:val="both"/>
        <w:rPr>
          <w:lang w:val="ru-RU"/>
        </w:rPr>
      </w:pPr>
      <w:r w:rsidRPr="000C5A5A">
        <w:rPr>
          <w:lang w:val="ru-RU"/>
        </w:rPr>
        <w:t>Подизвођач</w:t>
      </w:r>
      <w:r w:rsidRPr="004B6CDB">
        <w:rPr>
          <w:lang w:val="sr-Cyrl-CS"/>
        </w:rPr>
        <w:t>___________________</w:t>
      </w:r>
      <w:r w:rsidRPr="000C5A5A">
        <w:rPr>
          <w:spacing w:val="-2"/>
          <w:lang w:val="ru-RU"/>
        </w:rPr>
        <w:t>[</w:t>
      </w:r>
      <w:r w:rsidRPr="000C5A5A">
        <w:rPr>
          <w:lang w:val="ru-RU"/>
        </w:rPr>
        <w:t>на</w:t>
      </w:r>
      <w:r w:rsidRPr="000C5A5A">
        <w:rPr>
          <w:spacing w:val="1"/>
          <w:lang w:val="ru-RU"/>
        </w:rPr>
        <w:t>в</w:t>
      </w:r>
      <w:r w:rsidRPr="000C5A5A">
        <w:rPr>
          <w:spacing w:val="-1"/>
          <w:lang w:val="ru-RU"/>
        </w:rPr>
        <w:t>е</w:t>
      </w:r>
      <w:r w:rsidRPr="000C5A5A">
        <w:rPr>
          <w:lang w:val="ru-RU"/>
        </w:rPr>
        <w:t>сти н</w:t>
      </w:r>
      <w:r w:rsidRPr="000C5A5A">
        <w:rPr>
          <w:spacing w:val="1"/>
          <w:lang w:val="ru-RU"/>
        </w:rPr>
        <w:t>а</w:t>
      </w:r>
      <w:r w:rsidRPr="000C5A5A">
        <w:rPr>
          <w:lang w:val="ru-RU"/>
        </w:rPr>
        <w:t>зив подиз</w:t>
      </w:r>
      <w:r w:rsidRPr="000C5A5A">
        <w:rPr>
          <w:spacing w:val="1"/>
          <w:lang w:val="ru-RU"/>
        </w:rPr>
        <w:t>в</w:t>
      </w:r>
      <w:r w:rsidRPr="000C5A5A">
        <w:rPr>
          <w:lang w:val="ru-RU"/>
        </w:rPr>
        <w:t xml:space="preserve">ођача]у </w:t>
      </w:r>
      <w:r w:rsidRPr="000C5A5A">
        <w:rPr>
          <w:spacing w:val="1"/>
          <w:lang w:val="ru-RU"/>
        </w:rPr>
        <w:t>п</w:t>
      </w:r>
      <w:r w:rsidRPr="000C5A5A">
        <w:rPr>
          <w:spacing w:val="2"/>
          <w:lang w:val="ru-RU"/>
        </w:rPr>
        <w:t>о</w:t>
      </w:r>
      <w:r w:rsidRPr="000C5A5A">
        <w:rPr>
          <w:lang w:val="ru-RU"/>
        </w:rPr>
        <w:t xml:space="preserve">ступку </w:t>
      </w:r>
      <w:r w:rsidRPr="000C5A5A">
        <w:rPr>
          <w:w w:val="103"/>
          <w:lang w:val="ru-RU"/>
        </w:rPr>
        <w:t>јав</w:t>
      </w:r>
      <w:r w:rsidRPr="000C5A5A">
        <w:rPr>
          <w:spacing w:val="1"/>
          <w:w w:val="103"/>
          <w:lang w:val="ru-RU"/>
        </w:rPr>
        <w:t>н</w:t>
      </w:r>
      <w:r w:rsidRPr="000C5A5A">
        <w:rPr>
          <w:w w:val="103"/>
          <w:lang w:val="ru-RU"/>
        </w:rPr>
        <w:t xml:space="preserve">е </w:t>
      </w:r>
      <w:r w:rsidRPr="000C5A5A">
        <w:rPr>
          <w:lang w:val="ru-RU"/>
        </w:rPr>
        <w:t>набавке</w:t>
      </w:r>
      <w:r w:rsidRPr="000C5A5A">
        <w:rPr>
          <w:spacing w:val="37"/>
          <w:lang w:val="ru-RU"/>
        </w:rPr>
        <w:t xml:space="preserve"> </w:t>
      </w:r>
      <w:r w:rsidRPr="000C5A5A">
        <w:rPr>
          <w:lang w:val="ru-RU"/>
        </w:rPr>
        <w:t>добра</w:t>
      </w:r>
      <w:r w:rsidRPr="000C5A5A">
        <w:rPr>
          <w:spacing w:val="30"/>
          <w:lang w:val="ru-RU"/>
        </w:rPr>
        <w:t xml:space="preserve"> </w:t>
      </w:r>
      <w:r w:rsidRPr="000C5A5A">
        <w:rPr>
          <w:rFonts w:ascii="Cambria Math" w:hAnsi="Cambria Math"/>
          <w:lang w:val="ru-RU"/>
        </w:rPr>
        <w:t>‐</w:t>
      </w:r>
      <w:r w:rsidRPr="000C5A5A">
        <w:rPr>
          <w:spacing w:val="17"/>
          <w:lang w:val="ru-RU"/>
        </w:rPr>
        <w:t xml:space="preserve"> </w:t>
      </w:r>
      <w:r w:rsidR="003D5F9F">
        <w:rPr>
          <w:b/>
          <w:color w:val="auto"/>
          <w:lang w:val="sr-Cyrl-CS"/>
        </w:rPr>
        <w:t>електронска</w:t>
      </w:r>
      <w:r w:rsidR="00C828E9" w:rsidRPr="00C20537">
        <w:rPr>
          <w:b/>
          <w:color w:val="auto"/>
          <w:lang w:val="sr-Cyrl-CS"/>
        </w:rPr>
        <w:t xml:space="preserve"> опрема</w:t>
      </w:r>
      <w:r w:rsidRPr="000C5A5A">
        <w:rPr>
          <w:b/>
          <w:color w:val="auto"/>
          <w:spacing w:val="-4"/>
          <w:lang w:val="ru-RU"/>
        </w:rPr>
        <w:t xml:space="preserve">, број </w:t>
      </w:r>
      <w:r w:rsidR="00C828E9" w:rsidRPr="00C20537">
        <w:rPr>
          <w:b/>
          <w:color w:val="auto"/>
          <w:spacing w:val="-4"/>
          <w:lang w:val="sr-Cyrl-CS"/>
        </w:rPr>
        <w:t>0</w:t>
      </w:r>
      <w:r w:rsidR="003D5F9F">
        <w:rPr>
          <w:b/>
          <w:color w:val="auto"/>
          <w:spacing w:val="-4"/>
          <w:lang w:val="sr-Cyrl-CS"/>
        </w:rPr>
        <w:t>5</w:t>
      </w:r>
      <w:r w:rsidRPr="00C20537">
        <w:rPr>
          <w:b/>
          <w:color w:val="auto"/>
          <w:spacing w:val="-4"/>
          <w:lang w:val="sr-Cyrl-CS"/>
        </w:rPr>
        <w:t>/2014</w:t>
      </w:r>
      <w:r w:rsidRPr="000C5A5A">
        <w:rPr>
          <w:spacing w:val="-4"/>
          <w:lang w:val="ru-RU"/>
        </w:rPr>
        <w:t xml:space="preserve">, </w:t>
      </w:r>
      <w:r w:rsidRPr="000C5A5A">
        <w:rPr>
          <w:spacing w:val="39"/>
          <w:lang w:val="ru-RU"/>
        </w:rPr>
        <w:t xml:space="preserve"> </w:t>
      </w:r>
      <w:r w:rsidRPr="000C5A5A">
        <w:rPr>
          <w:lang w:val="ru-RU"/>
        </w:rPr>
        <w:t>испуњава</w:t>
      </w:r>
      <w:r w:rsidRPr="000C5A5A">
        <w:rPr>
          <w:spacing w:val="40"/>
          <w:lang w:val="ru-RU"/>
        </w:rPr>
        <w:t xml:space="preserve"> </w:t>
      </w:r>
      <w:r w:rsidRPr="000C5A5A">
        <w:rPr>
          <w:lang w:val="ru-RU"/>
        </w:rPr>
        <w:t>све</w:t>
      </w:r>
      <w:r w:rsidRPr="000C5A5A">
        <w:rPr>
          <w:spacing w:val="22"/>
          <w:lang w:val="ru-RU"/>
        </w:rPr>
        <w:t xml:space="preserve"> </w:t>
      </w:r>
      <w:r w:rsidRPr="000C5A5A">
        <w:rPr>
          <w:spacing w:val="1"/>
          <w:lang w:val="ru-RU"/>
        </w:rPr>
        <w:t>ус</w:t>
      </w:r>
      <w:r w:rsidRPr="000C5A5A">
        <w:rPr>
          <w:lang w:val="ru-RU"/>
        </w:rPr>
        <w:t>лове</w:t>
      </w:r>
      <w:r w:rsidRPr="000C5A5A">
        <w:rPr>
          <w:spacing w:val="31"/>
          <w:lang w:val="ru-RU"/>
        </w:rPr>
        <w:t xml:space="preserve"> </w:t>
      </w:r>
      <w:r w:rsidRPr="000C5A5A">
        <w:rPr>
          <w:lang w:val="ru-RU"/>
        </w:rPr>
        <w:t>из</w:t>
      </w:r>
      <w:r w:rsidRPr="000C5A5A">
        <w:rPr>
          <w:spacing w:val="19"/>
          <w:lang w:val="ru-RU"/>
        </w:rPr>
        <w:t xml:space="preserve"> </w:t>
      </w:r>
      <w:r w:rsidRPr="000C5A5A">
        <w:rPr>
          <w:w w:val="103"/>
          <w:lang w:val="ru-RU"/>
        </w:rPr>
        <w:t>члана</w:t>
      </w:r>
      <w:r w:rsidR="00C828E9" w:rsidRPr="000C5A5A">
        <w:rPr>
          <w:w w:val="103"/>
          <w:lang w:val="ru-RU"/>
        </w:rPr>
        <w:t xml:space="preserve"> </w:t>
      </w:r>
      <w:r w:rsidRPr="000C5A5A">
        <w:rPr>
          <w:lang w:val="ru-RU"/>
        </w:rPr>
        <w:t>75.</w:t>
      </w:r>
      <w:r w:rsidRPr="000C5A5A">
        <w:rPr>
          <w:spacing w:val="10"/>
          <w:lang w:val="ru-RU"/>
        </w:rPr>
        <w:t xml:space="preserve"> </w:t>
      </w:r>
      <w:r w:rsidRPr="000C5A5A">
        <w:rPr>
          <w:lang w:val="ru-RU"/>
        </w:rPr>
        <w:t>З</w:t>
      </w:r>
      <w:r w:rsidRPr="000C5A5A">
        <w:rPr>
          <w:spacing w:val="-1"/>
          <w:lang w:val="ru-RU"/>
        </w:rPr>
        <w:t>а</w:t>
      </w:r>
      <w:r w:rsidRPr="000C5A5A">
        <w:rPr>
          <w:lang w:val="ru-RU"/>
        </w:rPr>
        <w:t>кон</w:t>
      </w:r>
      <w:r w:rsidRPr="000C5A5A">
        <w:rPr>
          <w:spacing w:val="1"/>
          <w:lang w:val="ru-RU"/>
        </w:rPr>
        <w:t>а</w:t>
      </w:r>
      <w:r w:rsidRPr="000C5A5A">
        <w:rPr>
          <w:lang w:val="ru-RU"/>
        </w:rPr>
        <w:t>,</w:t>
      </w:r>
      <w:r w:rsidRPr="000C5A5A">
        <w:rPr>
          <w:spacing w:val="21"/>
          <w:lang w:val="ru-RU"/>
        </w:rPr>
        <w:t xml:space="preserve"> </w:t>
      </w:r>
      <w:r w:rsidRPr="000C5A5A">
        <w:rPr>
          <w:lang w:val="ru-RU"/>
        </w:rPr>
        <w:t>од</w:t>
      </w:r>
      <w:r w:rsidRPr="000C5A5A">
        <w:rPr>
          <w:spacing w:val="1"/>
          <w:lang w:val="ru-RU"/>
        </w:rPr>
        <w:t>н</w:t>
      </w:r>
      <w:r w:rsidRPr="000C5A5A">
        <w:rPr>
          <w:lang w:val="ru-RU"/>
        </w:rPr>
        <w:t>о</w:t>
      </w:r>
      <w:r w:rsidRPr="000C5A5A">
        <w:rPr>
          <w:spacing w:val="1"/>
          <w:lang w:val="ru-RU"/>
        </w:rPr>
        <w:t>с</w:t>
      </w:r>
      <w:r w:rsidRPr="000C5A5A">
        <w:rPr>
          <w:lang w:val="ru-RU"/>
        </w:rPr>
        <w:t>но</w:t>
      </w:r>
      <w:r w:rsidRPr="000C5A5A">
        <w:rPr>
          <w:spacing w:val="25"/>
          <w:lang w:val="ru-RU"/>
        </w:rPr>
        <w:t xml:space="preserve"> </w:t>
      </w:r>
      <w:r w:rsidRPr="000C5A5A">
        <w:rPr>
          <w:lang w:val="ru-RU"/>
        </w:rPr>
        <w:t>услове</w:t>
      </w:r>
      <w:r w:rsidRPr="000C5A5A">
        <w:rPr>
          <w:spacing w:val="19"/>
          <w:lang w:val="ru-RU"/>
        </w:rPr>
        <w:t xml:space="preserve"> </w:t>
      </w:r>
      <w:r w:rsidRPr="000C5A5A">
        <w:rPr>
          <w:spacing w:val="1"/>
          <w:lang w:val="ru-RU"/>
        </w:rPr>
        <w:t>д</w:t>
      </w:r>
      <w:r w:rsidRPr="000C5A5A">
        <w:rPr>
          <w:lang w:val="ru-RU"/>
        </w:rPr>
        <w:t>е</w:t>
      </w:r>
      <w:r w:rsidRPr="000C5A5A">
        <w:rPr>
          <w:spacing w:val="-1"/>
          <w:lang w:val="ru-RU"/>
        </w:rPr>
        <w:t>ф</w:t>
      </w:r>
      <w:r w:rsidRPr="000C5A5A">
        <w:rPr>
          <w:lang w:val="ru-RU"/>
        </w:rPr>
        <w:t>ини</w:t>
      </w:r>
      <w:r w:rsidRPr="000C5A5A">
        <w:rPr>
          <w:spacing w:val="2"/>
          <w:lang w:val="ru-RU"/>
        </w:rPr>
        <w:t>с</w:t>
      </w:r>
      <w:r w:rsidRPr="000C5A5A">
        <w:rPr>
          <w:lang w:val="ru-RU"/>
        </w:rPr>
        <w:t>ане</w:t>
      </w:r>
      <w:r w:rsidRPr="000C5A5A">
        <w:rPr>
          <w:spacing w:val="28"/>
          <w:lang w:val="ru-RU"/>
        </w:rPr>
        <w:t xml:space="preserve"> </w:t>
      </w:r>
      <w:r w:rsidRPr="000C5A5A">
        <w:rPr>
          <w:lang w:val="ru-RU"/>
        </w:rPr>
        <w:t>конкурс</w:t>
      </w:r>
      <w:r w:rsidRPr="000C5A5A">
        <w:rPr>
          <w:spacing w:val="1"/>
          <w:lang w:val="ru-RU"/>
        </w:rPr>
        <w:t>н</w:t>
      </w:r>
      <w:r w:rsidRPr="000C5A5A">
        <w:rPr>
          <w:lang w:val="ru-RU"/>
        </w:rPr>
        <w:t>ом</w:t>
      </w:r>
      <w:r w:rsidRPr="000C5A5A">
        <w:rPr>
          <w:spacing w:val="35"/>
          <w:lang w:val="ru-RU"/>
        </w:rPr>
        <w:t xml:space="preserve"> </w:t>
      </w:r>
      <w:r w:rsidRPr="000C5A5A">
        <w:rPr>
          <w:lang w:val="ru-RU"/>
        </w:rPr>
        <w:t>до</w:t>
      </w:r>
      <w:r w:rsidRPr="000C5A5A">
        <w:rPr>
          <w:spacing w:val="2"/>
          <w:lang w:val="ru-RU"/>
        </w:rPr>
        <w:t>к</w:t>
      </w:r>
      <w:r w:rsidRPr="000C5A5A">
        <w:rPr>
          <w:lang w:val="ru-RU"/>
        </w:rPr>
        <w:t>умент</w:t>
      </w:r>
      <w:r w:rsidRPr="000C5A5A">
        <w:rPr>
          <w:spacing w:val="-1"/>
          <w:lang w:val="ru-RU"/>
        </w:rPr>
        <w:t>а</w:t>
      </w:r>
      <w:r w:rsidRPr="000C5A5A">
        <w:rPr>
          <w:spacing w:val="1"/>
          <w:lang w:val="ru-RU"/>
        </w:rPr>
        <w:t>ц</w:t>
      </w:r>
      <w:r w:rsidRPr="000C5A5A">
        <w:rPr>
          <w:lang w:val="ru-RU"/>
        </w:rPr>
        <w:t>ијо</w:t>
      </w:r>
      <w:r w:rsidRPr="000C5A5A">
        <w:rPr>
          <w:spacing w:val="6"/>
          <w:lang w:val="ru-RU"/>
        </w:rPr>
        <w:t>м</w:t>
      </w:r>
      <w:r w:rsidRPr="000C5A5A">
        <w:rPr>
          <w:lang w:val="ru-RU"/>
        </w:rPr>
        <w:t xml:space="preserve">за </w:t>
      </w:r>
      <w:r w:rsidRPr="000C5A5A">
        <w:rPr>
          <w:spacing w:val="1"/>
          <w:lang w:val="ru-RU"/>
        </w:rPr>
        <w:t>п</w:t>
      </w:r>
      <w:r w:rsidRPr="000C5A5A">
        <w:rPr>
          <w:lang w:val="ru-RU"/>
        </w:rPr>
        <w:t>редметну</w:t>
      </w:r>
      <w:r w:rsidRPr="000C5A5A">
        <w:rPr>
          <w:spacing w:val="32"/>
          <w:lang w:val="ru-RU"/>
        </w:rPr>
        <w:t xml:space="preserve"> </w:t>
      </w:r>
      <w:r w:rsidRPr="000C5A5A">
        <w:rPr>
          <w:lang w:val="ru-RU"/>
        </w:rPr>
        <w:t>ј</w:t>
      </w:r>
      <w:r w:rsidRPr="000C5A5A">
        <w:rPr>
          <w:spacing w:val="1"/>
          <w:lang w:val="ru-RU"/>
        </w:rPr>
        <w:t>а</w:t>
      </w:r>
      <w:r w:rsidRPr="000C5A5A">
        <w:rPr>
          <w:spacing w:val="-1"/>
          <w:lang w:val="ru-RU"/>
        </w:rPr>
        <w:t>в</w:t>
      </w:r>
      <w:r w:rsidRPr="000C5A5A">
        <w:rPr>
          <w:lang w:val="ru-RU"/>
        </w:rPr>
        <w:t>ну</w:t>
      </w:r>
      <w:r w:rsidRPr="000C5A5A">
        <w:rPr>
          <w:spacing w:val="17"/>
          <w:lang w:val="ru-RU"/>
        </w:rPr>
        <w:t xml:space="preserve"> </w:t>
      </w:r>
      <w:r w:rsidRPr="000C5A5A">
        <w:rPr>
          <w:lang w:val="ru-RU"/>
        </w:rPr>
        <w:t>наб</w:t>
      </w:r>
      <w:r w:rsidRPr="000C5A5A">
        <w:rPr>
          <w:spacing w:val="-1"/>
          <w:lang w:val="ru-RU"/>
        </w:rPr>
        <w:t>а</w:t>
      </w:r>
      <w:r w:rsidRPr="000C5A5A">
        <w:rPr>
          <w:spacing w:val="1"/>
          <w:lang w:val="ru-RU"/>
        </w:rPr>
        <w:t>в</w:t>
      </w:r>
      <w:r w:rsidRPr="000C5A5A">
        <w:rPr>
          <w:lang w:val="ru-RU"/>
        </w:rPr>
        <w:t>к</w:t>
      </w:r>
      <w:r w:rsidRPr="000C5A5A">
        <w:rPr>
          <w:spacing w:val="1"/>
          <w:lang w:val="ru-RU"/>
        </w:rPr>
        <w:t>у</w:t>
      </w:r>
      <w:r w:rsidRPr="000C5A5A">
        <w:rPr>
          <w:lang w:val="ru-RU"/>
        </w:rPr>
        <w:t>,и</w:t>
      </w:r>
      <w:r w:rsidRPr="000C5A5A">
        <w:rPr>
          <w:spacing w:val="26"/>
          <w:lang w:val="ru-RU"/>
        </w:rPr>
        <w:t xml:space="preserve"> </w:t>
      </w:r>
      <w:r w:rsidRPr="000C5A5A">
        <w:rPr>
          <w:w w:val="103"/>
          <w:lang w:val="ru-RU"/>
        </w:rPr>
        <w:t>то:</w:t>
      </w:r>
    </w:p>
    <w:p w:rsidR="00AB780A" w:rsidRPr="000C5A5A" w:rsidRDefault="00AB780A" w:rsidP="00B3344C">
      <w:pPr>
        <w:widowControl w:val="0"/>
        <w:autoSpaceDE w:val="0"/>
        <w:autoSpaceDN w:val="0"/>
        <w:adjustRightInd w:val="0"/>
        <w:spacing w:before="12" w:line="240" w:lineRule="exact"/>
        <w:jc w:val="both"/>
        <w:rPr>
          <w:lang w:val="ru-RU"/>
        </w:rPr>
      </w:pPr>
    </w:p>
    <w:p w:rsidR="00AB780A" w:rsidRPr="000C5A5A" w:rsidRDefault="00AB780A" w:rsidP="00B3344C">
      <w:pPr>
        <w:widowControl w:val="0"/>
        <w:autoSpaceDE w:val="0"/>
        <w:autoSpaceDN w:val="0"/>
        <w:adjustRightInd w:val="0"/>
        <w:spacing w:line="240" w:lineRule="auto"/>
        <w:ind w:right="548"/>
        <w:jc w:val="both"/>
        <w:rPr>
          <w:lang w:val="ru-RU"/>
        </w:rPr>
      </w:pPr>
      <w:r w:rsidRPr="000C5A5A">
        <w:rPr>
          <w:lang w:val="ru-RU"/>
        </w:rPr>
        <w:t>1) Поди</w:t>
      </w:r>
      <w:r w:rsidRPr="000C5A5A">
        <w:rPr>
          <w:spacing w:val="1"/>
          <w:lang w:val="ru-RU"/>
        </w:rPr>
        <w:t>з</w:t>
      </w:r>
      <w:r w:rsidRPr="000C5A5A">
        <w:rPr>
          <w:spacing w:val="-1"/>
          <w:lang w:val="ru-RU"/>
        </w:rPr>
        <w:t>в</w:t>
      </w:r>
      <w:r w:rsidRPr="000C5A5A">
        <w:rPr>
          <w:spacing w:val="2"/>
          <w:lang w:val="ru-RU"/>
        </w:rPr>
        <w:t>о</w:t>
      </w:r>
      <w:r w:rsidRPr="000C5A5A">
        <w:rPr>
          <w:spacing w:val="-1"/>
          <w:lang w:val="ru-RU"/>
        </w:rPr>
        <w:t>ђ</w:t>
      </w:r>
      <w:r w:rsidRPr="000C5A5A">
        <w:rPr>
          <w:lang w:val="ru-RU"/>
        </w:rPr>
        <w:t>ач</w:t>
      </w:r>
      <w:r w:rsidRPr="000C5A5A">
        <w:rPr>
          <w:spacing w:val="31"/>
          <w:lang w:val="ru-RU"/>
        </w:rPr>
        <w:t xml:space="preserve"> </w:t>
      </w:r>
      <w:r w:rsidRPr="000C5A5A">
        <w:rPr>
          <w:spacing w:val="1"/>
          <w:lang w:val="ru-RU"/>
        </w:rPr>
        <w:t>ј</w:t>
      </w:r>
      <w:r w:rsidRPr="000C5A5A">
        <w:rPr>
          <w:lang w:val="ru-RU"/>
        </w:rPr>
        <w:t>е</w:t>
      </w:r>
      <w:r w:rsidRPr="000C5A5A">
        <w:rPr>
          <w:spacing w:val="6"/>
          <w:lang w:val="ru-RU"/>
        </w:rPr>
        <w:t xml:space="preserve"> </w:t>
      </w:r>
      <w:r w:rsidRPr="000C5A5A">
        <w:rPr>
          <w:lang w:val="ru-RU"/>
        </w:rPr>
        <w:t>р</w:t>
      </w:r>
      <w:r w:rsidRPr="000C5A5A">
        <w:rPr>
          <w:spacing w:val="1"/>
          <w:lang w:val="ru-RU"/>
        </w:rPr>
        <w:t>е</w:t>
      </w:r>
      <w:r w:rsidRPr="000C5A5A">
        <w:rPr>
          <w:spacing w:val="-1"/>
          <w:lang w:val="ru-RU"/>
        </w:rPr>
        <w:t>г</w:t>
      </w:r>
      <w:r w:rsidRPr="000C5A5A">
        <w:rPr>
          <w:lang w:val="ru-RU"/>
        </w:rPr>
        <w:t>и</w:t>
      </w:r>
      <w:r w:rsidRPr="000C5A5A">
        <w:rPr>
          <w:spacing w:val="1"/>
          <w:lang w:val="ru-RU"/>
        </w:rPr>
        <w:t>с</w:t>
      </w:r>
      <w:r w:rsidRPr="000C5A5A">
        <w:rPr>
          <w:lang w:val="ru-RU"/>
        </w:rPr>
        <w:t>тр</w:t>
      </w:r>
      <w:r w:rsidRPr="000C5A5A">
        <w:rPr>
          <w:spacing w:val="4"/>
          <w:lang w:val="ru-RU"/>
        </w:rPr>
        <w:t>о</w:t>
      </w:r>
      <w:r w:rsidRPr="000C5A5A">
        <w:rPr>
          <w:lang w:val="ru-RU"/>
        </w:rPr>
        <w:t>в</w:t>
      </w:r>
      <w:r w:rsidRPr="000C5A5A">
        <w:rPr>
          <w:spacing w:val="1"/>
          <w:lang w:val="ru-RU"/>
        </w:rPr>
        <w:t>а</w:t>
      </w:r>
      <w:r w:rsidRPr="000C5A5A">
        <w:rPr>
          <w:lang w:val="ru-RU"/>
        </w:rPr>
        <w:t>н</w:t>
      </w:r>
      <w:r w:rsidRPr="000C5A5A">
        <w:rPr>
          <w:spacing w:val="31"/>
          <w:lang w:val="ru-RU"/>
        </w:rPr>
        <w:t xml:space="preserve"> </w:t>
      </w:r>
      <w:r w:rsidRPr="000C5A5A">
        <w:rPr>
          <w:lang w:val="ru-RU"/>
        </w:rPr>
        <w:t>код</w:t>
      </w:r>
      <w:r w:rsidRPr="000C5A5A">
        <w:rPr>
          <w:spacing w:val="13"/>
          <w:lang w:val="ru-RU"/>
        </w:rPr>
        <w:t xml:space="preserve"> </w:t>
      </w:r>
      <w:r w:rsidRPr="000C5A5A">
        <w:rPr>
          <w:lang w:val="ru-RU"/>
        </w:rPr>
        <w:t>надлежног</w:t>
      </w:r>
      <w:r w:rsidRPr="000C5A5A">
        <w:rPr>
          <w:spacing w:val="29"/>
          <w:lang w:val="ru-RU"/>
        </w:rPr>
        <w:t xml:space="preserve"> </w:t>
      </w:r>
      <w:r w:rsidRPr="000C5A5A">
        <w:rPr>
          <w:lang w:val="ru-RU"/>
        </w:rPr>
        <w:t>о</w:t>
      </w:r>
      <w:r w:rsidRPr="000C5A5A">
        <w:rPr>
          <w:spacing w:val="-1"/>
          <w:lang w:val="ru-RU"/>
        </w:rPr>
        <w:t>р</w:t>
      </w:r>
      <w:r w:rsidRPr="000C5A5A">
        <w:rPr>
          <w:spacing w:val="1"/>
          <w:lang w:val="ru-RU"/>
        </w:rPr>
        <w:t>г</w:t>
      </w:r>
      <w:r w:rsidRPr="000C5A5A">
        <w:rPr>
          <w:lang w:val="ru-RU"/>
        </w:rPr>
        <w:t>а</w:t>
      </w:r>
      <w:r w:rsidRPr="000C5A5A">
        <w:rPr>
          <w:spacing w:val="1"/>
          <w:lang w:val="ru-RU"/>
        </w:rPr>
        <w:t>н</w:t>
      </w:r>
      <w:r w:rsidRPr="000C5A5A">
        <w:rPr>
          <w:spacing w:val="-1"/>
          <w:lang w:val="ru-RU"/>
        </w:rPr>
        <w:t>а</w:t>
      </w:r>
      <w:r w:rsidRPr="000C5A5A">
        <w:rPr>
          <w:lang w:val="ru-RU"/>
        </w:rPr>
        <w:t>,</w:t>
      </w:r>
      <w:r w:rsidRPr="000C5A5A">
        <w:rPr>
          <w:spacing w:val="22"/>
          <w:lang w:val="ru-RU"/>
        </w:rPr>
        <w:t xml:space="preserve"> </w:t>
      </w:r>
      <w:r w:rsidRPr="000C5A5A">
        <w:rPr>
          <w:lang w:val="ru-RU"/>
        </w:rPr>
        <w:t>од</w:t>
      </w:r>
      <w:r w:rsidRPr="000C5A5A">
        <w:rPr>
          <w:spacing w:val="1"/>
          <w:lang w:val="ru-RU"/>
        </w:rPr>
        <w:t>н</w:t>
      </w:r>
      <w:r w:rsidRPr="000C5A5A">
        <w:rPr>
          <w:lang w:val="ru-RU"/>
        </w:rPr>
        <w:t>о</w:t>
      </w:r>
      <w:r w:rsidRPr="000C5A5A">
        <w:rPr>
          <w:spacing w:val="1"/>
          <w:lang w:val="ru-RU"/>
        </w:rPr>
        <w:t>с</w:t>
      </w:r>
      <w:r w:rsidRPr="000C5A5A">
        <w:rPr>
          <w:lang w:val="ru-RU"/>
        </w:rPr>
        <w:t>но</w:t>
      </w:r>
      <w:r w:rsidRPr="000C5A5A">
        <w:rPr>
          <w:spacing w:val="23"/>
          <w:lang w:val="ru-RU"/>
        </w:rPr>
        <w:t xml:space="preserve"> </w:t>
      </w:r>
      <w:r w:rsidRPr="000C5A5A">
        <w:rPr>
          <w:lang w:val="ru-RU"/>
        </w:rPr>
        <w:t>уп</w:t>
      </w:r>
      <w:r w:rsidRPr="000C5A5A">
        <w:rPr>
          <w:spacing w:val="1"/>
          <w:lang w:val="ru-RU"/>
        </w:rPr>
        <w:t>ис</w:t>
      </w:r>
      <w:r w:rsidRPr="000C5A5A">
        <w:rPr>
          <w:spacing w:val="-1"/>
          <w:lang w:val="ru-RU"/>
        </w:rPr>
        <w:t>а</w:t>
      </w:r>
      <w:r w:rsidRPr="000C5A5A">
        <w:rPr>
          <w:lang w:val="ru-RU"/>
        </w:rPr>
        <w:t>н</w:t>
      </w:r>
      <w:r w:rsidRPr="000C5A5A">
        <w:rPr>
          <w:spacing w:val="22"/>
          <w:lang w:val="ru-RU"/>
        </w:rPr>
        <w:t xml:space="preserve"> </w:t>
      </w:r>
      <w:r w:rsidRPr="000C5A5A">
        <w:rPr>
          <w:lang w:val="ru-RU"/>
        </w:rPr>
        <w:t>у</w:t>
      </w:r>
      <w:r w:rsidRPr="000C5A5A">
        <w:rPr>
          <w:spacing w:val="6"/>
          <w:lang w:val="ru-RU"/>
        </w:rPr>
        <w:t xml:space="preserve"> </w:t>
      </w:r>
      <w:r w:rsidRPr="000C5A5A">
        <w:rPr>
          <w:spacing w:val="1"/>
          <w:lang w:val="ru-RU"/>
        </w:rPr>
        <w:t>о</w:t>
      </w:r>
      <w:r w:rsidRPr="000C5A5A">
        <w:rPr>
          <w:spacing w:val="-1"/>
          <w:lang w:val="ru-RU"/>
        </w:rPr>
        <w:t>дг</w:t>
      </w:r>
      <w:r w:rsidRPr="000C5A5A">
        <w:rPr>
          <w:spacing w:val="2"/>
          <w:lang w:val="ru-RU"/>
        </w:rPr>
        <w:t>о</w:t>
      </w:r>
      <w:r w:rsidRPr="000C5A5A">
        <w:rPr>
          <w:spacing w:val="-1"/>
          <w:lang w:val="ru-RU"/>
        </w:rPr>
        <w:t>в</w:t>
      </w:r>
      <w:r w:rsidRPr="000C5A5A">
        <w:rPr>
          <w:spacing w:val="1"/>
          <w:lang w:val="ru-RU"/>
        </w:rPr>
        <w:t>а</w:t>
      </w:r>
      <w:r w:rsidRPr="000C5A5A">
        <w:rPr>
          <w:spacing w:val="-1"/>
          <w:lang w:val="ru-RU"/>
        </w:rPr>
        <w:t>р</w:t>
      </w:r>
      <w:r w:rsidRPr="000C5A5A">
        <w:rPr>
          <w:lang w:val="ru-RU"/>
        </w:rPr>
        <w:t>а</w:t>
      </w:r>
      <w:r w:rsidRPr="000C5A5A">
        <w:rPr>
          <w:spacing w:val="1"/>
          <w:lang w:val="ru-RU"/>
        </w:rPr>
        <w:t>ј</w:t>
      </w:r>
      <w:r w:rsidRPr="000C5A5A">
        <w:rPr>
          <w:lang w:val="ru-RU"/>
        </w:rPr>
        <w:t>у</w:t>
      </w:r>
      <w:r w:rsidRPr="000C5A5A">
        <w:rPr>
          <w:spacing w:val="1"/>
          <w:lang w:val="ru-RU"/>
        </w:rPr>
        <w:t>ћ</w:t>
      </w:r>
      <w:r w:rsidRPr="000C5A5A">
        <w:rPr>
          <w:lang w:val="ru-RU"/>
        </w:rPr>
        <w:t>и</w:t>
      </w:r>
      <w:r w:rsidRPr="000C5A5A">
        <w:rPr>
          <w:spacing w:val="36"/>
          <w:lang w:val="ru-RU"/>
        </w:rPr>
        <w:t xml:space="preserve"> </w:t>
      </w:r>
      <w:r w:rsidRPr="000C5A5A">
        <w:rPr>
          <w:spacing w:val="1"/>
          <w:w w:val="103"/>
          <w:lang w:val="ru-RU"/>
        </w:rPr>
        <w:t>р</w:t>
      </w:r>
      <w:r w:rsidRPr="000C5A5A">
        <w:rPr>
          <w:spacing w:val="-1"/>
          <w:w w:val="103"/>
          <w:lang w:val="ru-RU"/>
        </w:rPr>
        <w:t>е</w:t>
      </w:r>
      <w:r w:rsidRPr="000C5A5A">
        <w:rPr>
          <w:w w:val="103"/>
          <w:lang w:val="ru-RU"/>
        </w:rPr>
        <w:t>г</w:t>
      </w:r>
      <w:r w:rsidRPr="000C5A5A">
        <w:rPr>
          <w:spacing w:val="1"/>
          <w:w w:val="103"/>
          <w:lang w:val="ru-RU"/>
        </w:rPr>
        <w:t>и</w:t>
      </w:r>
      <w:r w:rsidRPr="000C5A5A">
        <w:rPr>
          <w:w w:val="103"/>
          <w:lang w:val="ru-RU"/>
        </w:rPr>
        <w:t>с</w:t>
      </w:r>
      <w:r w:rsidRPr="000C5A5A">
        <w:rPr>
          <w:spacing w:val="1"/>
          <w:w w:val="103"/>
          <w:lang w:val="ru-RU"/>
        </w:rPr>
        <w:t>т</w:t>
      </w:r>
      <w:r w:rsidRPr="000C5A5A">
        <w:rPr>
          <w:spacing w:val="-1"/>
          <w:w w:val="103"/>
          <w:lang w:val="ru-RU"/>
        </w:rPr>
        <w:t>а</w:t>
      </w:r>
      <w:r w:rsidRPr="000C5A5A">
        <w:rPr>
          <w:spacing w:val="1"/>
          <w:w w:val="103"/>
          <w:lang w:val="ru-RU"/>
        </w:rPr>
        <w:t>р;</w:t>
      </w:r>
    </w:p>
    <w:p w:rsidR="00AB780A" w:rsidRPr="000C5A5A" w:rsidRDefault="00AB780A" w:rsidP="00B3344C">
      <w:pPr>
        <w:widowControl w:val="0"/>
        <w:autoSpaceDE w:val="0"/>
        <w:autoSpaceDN w:val="0"/>
        <w:adjustRightInd w:val="0"/>
        <w:spacing w:before="26" w:line="248" w:lineRule="auto"/>
        <w:ind w:right="74"/>
        <w:jc w:val="both"/>
        <w:rPr>
          <w:lang w:val="ru-RU"/>
        </w:rPr>
      </w:pPr>
      <w:r w:rsidRPr="000C5A5A">
        <w:rPr>
          <w:lang w:val="ru-RU"/>
        </w:rPr>
        <w:t xml:space="preserve">2) </w:t>
      </w:r>
      <w:r w:rsidRPr="000C5A5A">
        <w:rPr>
          <w:spacing w:val="-1"/>
          <w:lang w:val="ru-RU"/>
        </w:rPr>
        <w:t>П</w:t>
      </w:r>
      <w:r w:rsidRPr="000C5A5A">
        <w:rPr>
          <w:spacing w:val="1"/>
          <w:lang w:val="ru-RU"/>
        </w:rPr>
        <w:t>о</w:t>
      </w:r>
      <w:r w:rsidRPr="000C5A5A">
        <w:rPr>
          <w:lang w:val="ru-RU"/>
        </w:rPr>
        <w:t>диз</w:t>
      </w:r>
      <w:r w:rsidRPr="000C5A5A">
        <w:rPr>
          <w:spacing w:val="-1"/>
          <w:lang w:val="ru-RU"/>
        </w:rPr>
        <w:t>в</w:t>
      </w:r>
      <w:r w:rsidRPr="000C5A5A">
        <w:rPr>
          <w:lang w:val="ru-RU"/>
        </w:rPr>
        <w:t>ођ</w:t>
      </w:r>
      <w:r w:rsidRPr="000C5A5A">
        <w:rPr>
          <w:spacing w:val="-1"/>
          <w:lang w:val="ru-RU"/>
        </w:rPr>
        <w:t>а</w:t>
      </w:r>
      <w:r w:rsidRPr="000C5A5A">
        <w:rPr>
          <w:lang w:val="ru-RU"/>
        </w:rPr>
        <w:t>ч</w:t>
      </w:r>
      <w:r w:rsidRPr="000C5A5A">
        <w:rPr>
          <w:spacing w:val="30"/>
          <w:lang w:val="ru-RU"/>
        </w:rPr>
        <w:t xml:space="preserve"> </w:t>
      </w:r>
      <w:r w:rsidRPr="000C5A5A">
        <w:rPr>
          <w:lang w:val="ru-RU"/>
        </w:rPr>
        <w:t>и његов</w:t>
      </w:r>
      <w:r w:rsidRPr="000C5A5A">
        <w:rPr>
          <w:spacing w:val="15"/>
          <w:lang w:val="ru-RU"/>
        </w:rPr>
        <w:t xml:space="preserve"> </w:t>
      </w:r>
      <w:r w:rsidRPr="000C5A5A">
        <w:rPr>
          <w:lang w:val="ru-RU"/>
        </w:rPr>
        <w:t>законски</w:t>
      </w:r>
      <w:r w:rsidRPr="000C5A5A">
        <w:rPr>
          <w:spacing w:val="21"/>
          <w:lang w:val="ru-RU"/>
        </w:rPr>
        <w:t xml:space="preserve"> </w:t>
      </w:r>
      <w:r w:rsidRPr="000C5A5A">
        <w:rPr>
          <w:lang w:val="ru-RU"/>
        </w:rPr>
        <w:t>засту</w:t>
      </w:r>
      <w:r w:rsidRPr="000C5A5A">
        <w:rPr>
          <w:spacing w:val="1"/>
          <w:lang w:val="ru-RU"/>
        </w:rPr>
        <w:t>п</w:t>
      </w:r>
      <w:r w:rsidRPr="000C5A5A">
        <w:rPr>
          <w:spacing w:val="-1"/>
          <w:lang w:val="ru-RU"/>
        </w:rPr>
        <w:t>н</w:t>
      </w:r>
      <w:r w:rsidRPr="000C5A5A">
        <w:rPr>
          <w:lang w:val="ru-RU"/>
        </w:rPr>
        <w:t>ик</w:t>
      </w:r>
      <w:r w:rsidRPr="000C5A5A">
        <w:rPr>
          <w:spacing w:val="23"/>
          <w:lang w:val="ru-RU"/>
        </w:rPr>
        <w:t xml:space="preserve"> </w:t>
      </w:r>
      <w:r w:rsidRPr="000C5A5A">
        <w:rPr>
          <w:lang w:val="ru-RU"/>
        </w:rPr>
        <w:t>нису</w:t>
      </w:r>
      <w:r w:rsidRPr="000C5A5A">
        <w:rPr>
          <w:spacing w:val="10"/>
          <w:lang w:val="ru-RU"/>
        </w:rPr>
        <w:t xml:space="preserve"> </w:t>
      </w:r>
      <w:r w:rsidRPr="000C5A5A">
        <w:rPr>
          <w:lang w:val="ru-RU"/>
        </w:rPr>
        <w:t>осуђи</w:t>
      </w:r>
      <w:r w:rsidRPr="000C5A5A">
        <w:rPr>
          <w:spacing w:val="1"/>
          <w:lang w:val="ru-RU"/>
        </w:rPr>
        <w:t>в</w:t>
      </w:r>
      <w:r w:rsidRPr="000C5A5A">
        <w:rPr>
          <w:lang w:val="ru-RU"/>
        </w:rPr>
        <w:t>ани</w:t>
      </w:r>
      <w:r w:rsidRPr="000C5A5A">
        <w:rPr>
          <w:spacing w:val="23"/>
          <w:lang w:val="ru-RU"/>
        </w:rPr>
        <w:t xml:space="preserve"> </w:t>
      </w:r>
      <w:r w:rsidRPr="000C5A5A">
        <w:rPr>
          <w:lang w:val="ru-RU"/>
        </w:rPr>
        <w:t>за</w:t>
      </w:r>
      <w:r w:rsidRPr="000C5A5A">
        <w:rPr>
          <w:spacing w:val="4"/>
          <w:lang w:val="ru-RU"/>
        </w:rPr>
        <w:t xml:space="preserve"> </w:t>
      </w:r>
      <w:r w:rsidRPr="000C5A5A">
        <w:rPr>
          <w:lang w:val="ru-RU"/>
        </w:rPr>
        <w:t>неко</w:t>
      </w:r>
      <w:r w:rsidRPr="000C5A5A">
        <w:rPr>
          <w:spacing w:val="12"/>
          <w:lang w:val="ru-RU"/>
        </w:rPr>
        <w:t xml:space="preserve"> </w:t>
      </w:r>
      <w:r w:rsidRPr="000C5A5A">
        <w:rPr>
          <w:spacing w:val="6"/>
          <w:lang w:val="ru-RU"/>
        </w:rPr>
        <w:t>о</w:t>
      </w:r>
      <w:r w:rsidRPr="000C5A5A">
        <w:rPr>
          <w:lang w:val="ru-RU"/>
        </w:rPr>
        <w:t>д</w:t>
      </w:r>
      <w:r w:rsidRPr="000C5A5A">
        <w:rPr>
          <w:spacing w:val="5"/>
          <w:lang w:val="ru-RU"/>
        </w:rPr>
        <w:t xml:space="preserve"> </w:t>
      </w:r>
      <w:r w:rsidRPr="000C5A5A">
        <w:rPr>
          <w:lang w:val="ru-RU"/>
        </w:rPr>
        <w:t>кр</w:t>
      </w:r>
      <w:r w:rsidRPr="000C5A5A">
        <w:rPr>
          <w:spacing w:val="1"/>
          <w:lang w:val="ru-RU"/>
        </w:rPr>
        <w:t>и</w:t>
      </w:r>
      <w:r w:rsidRPr="000C5A5A">
        <w:rPr>
          <w:lang w:val="ru-RU"/>
        </w:rPr>
        <w:t>ви</w:t>
      </w:r>
      <w:r w:rsidRPr="000C5A5A">
        <w:rPr>
          <w:spacing w:val="1"/>
          <w:lang w:val="ru-RU"/>
        </w:rPr>
        <w:t>ч</w:t>
      </w:r>
      <w:r w:rsidRPr="000C5A5A">
        <w:rPr>
          <w:lang w:val="ru-RU"/>
        </w:rPr>
        <w:t>них</w:t>
      </w:r>
      <w:r w:rsidRPr="000C5A5A">
        <w:rPr>
          <w:spacing w:val="20"/>
          <w:lang w:val="ru-RU"/>
        </w:rPr>
        <w:t xml:space="preserve"> </w:t>
      </w:r>
      <w:r w:rsidRPr="000C5A5A">
        <w:rPr>
          <w:lang w:val="ru-RU"/>
        </w:rPr>
        <w:t>дела</w:t>
      </w:r>
      <w:r w:rsidRPr="000C5A5A">
        <w:rPr>
          <w:spacing w:val="8"/>
          <w:lang w:val="ru-RU"/>
        </w:rPr>
        <w:t xml:space="preserve"> </w:t>
      </w:r>
      <w:r w:rsidRPr="000C5A5A">
        <w:rPr>
          <w:spacing w:val="2"/>
          <w:lang w:val="ru-RU"/>
        </w:rPr>
        <w:t>к</w:t>
      </w:r>
      <w:r w:rsidRPr="000C5A5A">
        <w:rPr>
          <w:lang w:val="ru-RU"/>
        </w:rPr>
        <w:t>ао</w:t>
      </w:r>
      <w:r w:rsidRPr="000C5A5A">
        <w:rPr>
          <w:spacing w:val="10"/>
          <w:lang w:val="ru-RU"/>
        </w:rPr>
        <w:t xml:space="preserve"> </w:t>
      </w:r>
      <w:r w:rsidRPr="000C5A5A">
        <w:rPr>
          <w:w w:val="103"/>
          <w:lang w:val="ru-RU"/>
        </w:rPr>
        <w:t xml:space="preserve">члан </w:t>
      </w:r>
      <w:r w:rsidRPr="000C5A5A">
        <w:rPr>
          <w:lang w:val="ru-RU"/>
        </w:rPr>
        <w:t>орг</w:t>
      </w:r>
      <w:r w:rsidRPr="000C5A5A">
        <w:rPr>
          <w:spacing w:val="1"/>
          <w:lang w:val="ru-RU"/>
        </w:rPr>
        <w:t>а</w:t>
      </w:r>
      <w:r w:rsidRPr="000C5A5A">
        <w:rPr>
          <w:lang w:val="ru-RU"/>
        </w:rPr>
        <w:t>низо</w:t>
      </w:r>
      <w:r w:rsidRPr="000C5A5A">
        <w:rPr>
          <w:spacing w:val="1"/>
          <w:lang w:val="ru-RU"/>
        </w:rPr>
        <w:t>в</w:t>
      </w:r>
      <w:r w:rsidRPr="000C5A5A">
        <w:rPr>
          <w:spacing w:val="-1"/>
          <w:lang w:val="ru-RU"/>
        </w:rPr>
        <w:t>а</w:t>
      </w:r>
      <w:r w:rsidRPr="000C5A5A">
        <w:rPr>
          <w:spacing w:val="1"/>
          <w:lang w:val="ru-RU"/>
        </w:rPr>
        <w:t>н</w:t>
      </w:r>
      <w:r w:rsidRPr="000C5A5A">
        <w:rPr>
          <w:lang w:val="ru-RU"/>
        </w:rPr>
        <w:t xml:space="preserve">е </w:t>
      </w:r>
      <w:r w:rsidRPr="000C5A5A">
        <w:rPr>
          <w:spacing w:val="1"/>
          <w:lang w:val="ru-RU"/>
        </w:rPr>
        <w:t>к</w:t>
      </w:r>
      <w:r w:rsidRPr="000C5A5A">
        <w:rPr>
          <w:spacing w:val="-1"/>
          <w:lang w:val="ru-RU"/>
        </w:rPr>
        <w:t>р</w:t>
      </w:r>
      <w:r w:rsidRPr="000C5A5A">
        <w:rPr>
          <w:lang w:val="ru-RU"/>
        </w:rPr>
        <w:t>им</w:t>
      </w:r>
      <w:r w:rsidRPr="000C5A5A">
        <w:rPr>
          <w:spacing w:val="1"/>
          <w:lang w:val="ru-RU"/>
        </w:rPr>
        <w:t>и</w:t>
      </w:r>
      <w:r w:rsidRPr="000C5A5A">
        <w:rPr>
          <w:lang w:val="ru-RU"/>
        </w:rPr>
        <w:t>нал</w:t>
      </w:r>
      <w:r w:rsidRPr="000C5A5A">
        <w:rPr>
          <w:spacing w:val="1"/>
          <w:lang w:val="ru-RU"/>
        </w:rPr>
        <w:t>н</w:t>
      </w:r>
      <w:r w:rsidRPr="000C5A5A">
        <w:rPr>
          <w:lang w:val="ru-RU"/>
        </w:rPr>
        <w:t>е г</w:t>
      </w:r>
      <w:r w:rsidRPr="000C5A5A">
        <w:rPr>
          <w:spacing w:val="-1"/>
          <w:lang w:val="ru-RU"/>
        </w:rPr>
        <w:t>р</w:t>
      </w:r>
      <w:r w:rsidRPr="000C5A5A">
        <w:rPr>
          <w:lang w:val="ru-RU"/>
        </w:rPr>
        <w:t>у</w:t>
      </w:r>
      <w:r w:rsidRPr="000C5A5A">
        <w:rPr>
          <w:spacing w:val="1"/>
          <w:lang w:val="ru-RU"/>
        </w:rPr>
        <w:t>п</w:t>
      </w:r>
      <w:r w:rsidRPr="000C5A5A">
        <w:rPr>
          <w:lang w:val="ru-RU"/>
        </w:rPr>
        <w:t>е, није</w:t>
      </w:r>
      <w:r w:rsidRPr="000C5A5A">
        <w:rPr>
          <w:spacing w:val="30"/>
          <w:lang w:val="ru-RU"/>
        </w:rPr>
        <w:t xml:space="preserve"> </w:t>
      </w:r>
      <w:r w:rsidRPr="000C5A5A">
        <w:rPr>
          <w:lang w:val="ru-RU"/>
        </w:rPr>
        <w:t>о</w:t>
      </w:r>
      <w:r w:rsidRPr="000C5A5A">
        <w:rPr>
          <w:spacing w:val="1"/>
          <w:lang w:val="ru-RU"/>
        </w:rPr>
        <w:t>с</w:t>
      </w:r>
      <w:r w:rsidRPr="000C5A5A">
        <w:rPr>
          <w:lang w:val="ru-RU"/>
        </w:rPr>
        <w:t>уђиван за</w:t>
      </w:r>
      <w:r w:rsidRPr="000C5A5A">
        <w:rPr>
          <w:spacing w:val="27"/>
          <w:lang w:val="ru-RU"/>
        </w:rPr>
        <w:t xml:space="preserve"> </w:t>
      </w:r>
      <w:r w:rsidRPr="000C5A5A">
        <w:rPr>
          <w:lang w:val="ru-RU"/>
        </w:rPr>
        <w:t>кривич</w:t>
      </w:r>
      <w:r w:rsidRPr="000C5A5A">
        <w:rPr>
          <w:spacing w:val="1"/>
          <w:lang w:val="ru-RU"/>
        </w:rPr>
        <w:t>н</w:t>
      </w:r>
      <w:r w:rsidRPr="000C5A5A">
        <w:rPr>
          <w:lang w:val="ru-RU"/>
        </w:rPr>
        <w:t>а</w:t>
      </w:r>
      <w:r w:rsidRPr="000C5A5A">
        <w:rPr>
          <w:spacing w:val="42"/>
          <w:lang w:val="ru-RU"/>
        </w:rPr>
        <w:t xml:space="preserve"> </w:t>
      </w:r>
      <w:r w:rsidRPr="000C5A5A">
        <w:rPr>
          <w:lang w:val="ru-RU"/>
        </w:rPr>
        <w:t>дела</w:t>
      </w:r>
      <w:r w:rsidRPr="000C5A5A">
        <w:rPr>
          <w:spacing w:val="37"/>
          <w:lang w:val="ru-RU"/>
        </w:rPr>
        <w:t xml:space="preserve"> </w:t>
      </w:r>
      <w:r w:rsidRPr="000C5A5A">
        <w:rPr>
          <w:lang w:val="ru-RU"/>
        </w:rPr>
        <w:t>против</w:t>
      </w:r>
      <w:r w:rsidRPr="000C5A5A">
        <w:rPr>
          <w:spacing w:val="37"/>
          <w:lang w:val="ru-RU"/>
        </w:rPr>
        <w:t xml:space="preserve"> </w:t>
      </w:r>
      <w:r w:rsidRPr="000C5A5A">
        <w:rPr>
          <w:lang w:val="ru-RU"/>
        </w:rPr>
        <w:t>привреде, кр</w:t>
      </w:r>
      <w:r w:rsidRPr="000C5A5A">
        <w:rPr>
          <w:spacing w:val="1"/>
          <w:lang w:val="ru-RU"/>
        </w:rPr>
        <w:t>и</w:t>
      </w:r>
      <w:r w:rsidRPr="000C5A5A">
        <w:rPr>
          <w:spacing w:val="-1"/>
          <w:lang w:val="ru-RU"/>
        </w:rPr>
        <w:t>в</w:t>
      </w:r>
      <w:r w:rsidRPr="000C5A5A">
        <w:rPr>
          <w:lang w:val="ru-RU"/>
        </w:rPr>
        <w:t>ична</w:t>
      </w:r>
      <w:r w:rsidRPr="000C5A5A">
        <w:rPr>
          <w:spacing w:val="42"/>
          <w:lang w:val="ru-RU"/>
        </w:rPr>
        <w:t xml:space="preserve"> </w:t>
      </w:r>
      <w:r w:rsidRPr="000C5A5A">
        <w:rPr>
          <w:w w:val="103"/>
          <w:lang w:val="ru-RU"/>
        </w:rPr>
        <w:t>д</w:t>
      </w:r>
      <w:r w:rsidRPr="000C5A5A">
        <w:rPr>
          <w:spacing w:val="-1"/>
          <w:w w:val="103"/>
          <w:lang w:val="ru-RU"/>
        </w:rPr>
        <w:t>е</w:t>
      </w:r>
      <w:r w:rsidRPr="000C5A5A">
        <w:rPr>
          <w:w w:val="103"/>
          <w:lang w:val="ru-RU"/>
        </w:rPr>
        <w:t xml:space="preserve">ла </w:t>
      </w:r>
      <w:r w:rsidRPr="000C5A5A">
        <w:rPr>
          <w:lang w:val="ru-RU"/>
        </w:rPr>
        <w:t>п</w:t>
      </w:r>
      <w:r w:rsidRPr="000C5A5A">
        <w:rPr>
          <w:spacing w:val="-1"/>
          <w:lang w:val="ru-RU"/>
        </w:rPr>
        <w:t>р</w:t>
      </w:r>
      <w:r w:rsidRPr="000C5A5A">
        <w:rPr>
          <w:lang w:val="ru-RU"/>
        </w:rPr>
        <w:t>отив</w:t>
      </w:r>
      <w:r w:rsidRPr="000C5A5A">
        <w:rPr>
          <w:spacing w:val="18"/>
          <w:lang w:val="ru-RU"/>
        </w:rPr>
        <w:t xml:space="preserve"> </w:t>
      </w:r>
      <w:r w:rsidRPr="000C5A5A">
        <w:rPr>
          <w:lang w:val="ru-RU"/>
        </w:rPr>
        <w:t>животне</w:t>
      </w:r>
      <w:r w:rsidRPr="000C5A5A">
        <w:rPr>
          <w:spacing w:val="20"/>
          <w:lang w:val="ru-RU"/>
        </w:rPr>
        <w:t xml:space="preserve"> </w:t>
      </w:r>
      <w:r w:rsidRPr="000C5A5A">
        <w:rPr>
          <w:spacing w:val="1"/>
          <w:lang w:val="ru-RU"/>
        </w:rPr>
        <w:t>с</w:t>
      </w:r>
      <w:r w:rsidRPr="000C5A5A">
        <w:rPr>
          <w:lang w:val="ru-RU"/>
        </w:rPr>
        <w:t>редине,</w:t>
      </w:r>
      <w:r w:rsidRPr="000C5A5A">
        <w:rPr>
          <w:spacing w:val="22"/>
          <w:lang w:val="ru-RU"/>
        </w:rPr>
        <w:t xml:space="preserve"> </w:t>
      </w:r>
      <w:r w:rsidRPr="000C5A5A">
        <w:rPr>
          <w:lang w:val="ru-RU"/>
        </w:rPr>
        <w:t>кр</w:t>
      </w:r>
      <w:r w:rsidRPr="000C5A5A">
        <w:rPr>
          <w:spacing w:val="1"/>
          <w:lang w:val="ru-RU"/>
        </w:rPr>
        <w:t>и</w:t>
      </w:r>
      <w:r w:rsidRPr="000C5A5A">
        <w:rPr>
          <w:spacing w:val="-1"/>
          <w:lang w:val="ru-RU"/>
        </w:rPr>
        <w:t>в</w:t>
      </w:r>
      <w:r w:rsidRPr="000C5A5A">
        <w:rPr>
          <w:lang w:val="ru-RU"/>
        </w:rPr>
        <w:t>ично</w:t>
      </w:r>
      <w:r w:rsidRPr="000C5A5A">
        <w:rPr>
          <w:spacing w:val="27"/>
          <w:lang w:val="ru-RU"/>
        </w:rPr>
        <w:t xml:space="preserve"> </w:t>
      </w:r>
      <w:r w:rsidRPr="000C5A5A">
        <w:rPr>
          <w:lang w:val="ru-RU"/>
        </w:rPr>
        <w:t>дело</w:t>
      </w:r>
      <w:r w:rsidRPr="000C5A5A">
        <w:rPr>
          <w:spacing w:val="12"/>
          <w:lang w:val="ru-RU"/>
        </w:rPr>
        <w:t xml:space="preserve"> </w:t>
      </w:r>
      <w:r w:rsidRPr="000C5A5A">
        <w:rPr>
          <w:lang w:val="ru-RU"/>
        </w:rPr>
        <w:t>примања</w:t>
      </w:r>
      <w:r w:rsidRPr="000C5A5A">
        <w:rPr>
          <w:spacing w:val="24"/>
          <w:lang w:val="ru-RU"/>
        </w:rPr>
        <w:t xml:space="preserve"> </w:t>
      </w:r>
      <w:r w:rsidRPr="000C5A5A">
        <w:rPr>
          <w:lang w:val="ru-RU"/>
        </w:rPr>
        <w:t>или</w:t>
      </w:r>
      <w:r w:rsidRPr="000C5A5A">
        <w:rPr>
          <w:spacing w:val="8"/>
          <w:lang w:val="ru-RU"/>
        </w:rPr>
        <w:t xml:space="preserve"> </w:t>
      </w:r>
      <w:r w:rsidRPr="000C5A5A">
        <w:rPr>
          <w:spacing w:val="-1"/>
          <w:lang w:val="ru-RU"/>
        </w:rPr>
        <w:t>д</w:t>
      </w:r>
      <w:r w:rsidRPr="000C5A5A">
        <w:rPr>
          <w:spacing w:val="1"/>
          <w:lang w:val="ru-RU"/>
        </w:rPr>
        <w:t>а</w:t>
      </w:r>
      <w:r w:rsidRPr="000C5A5A">
        <w:rPr>
          <w:spacing w:val="-1"/>
          <w:lang w:val="ru-RU"/>
        </w:rPr>
        <w:t>в</w:t>
      </w:r>
      <w:r w:rsidRPr="000C5A5A">
        <w:rPr>
          <w:lang w:val="ru-RU"/>
        </w:rPr>
        <w:t>ања</w:t>
      </w:r>
      <w:r w:rsidRPr="000C5A5A">
        <w:rPr>
          <w:spacing w:val="21"/>
          <w:lang w:val="ru-RU"/>
        </w:rPr>
        <w:t xml:space="preserve"> </w:t>
      </w:r>
      <w:r w:rsidRPr="000C5A5A">
        <w:rPr>
          <w:lang w:val="ru-RU"/>
        </w:rPr>
        <w:t>ми</w:t>
      </w:r>
      <w:r w:rsidRPr="000C5A5A">
        <w:rPr>
          <w:spacing w:val="2"/>
          <w:lang w:val="ru-RU"/>
        </w:rPr>
        <w:t>т</w:t>
      </w:r>
      <w:r w:rsidRPr="000C5A5A">
        <w:rPr>
          <w:spacing w:val="1"/>
          <w:lang w:val="ru-RU"/>
        </w:rPr>
        <w:t>а</w:t>
      </w:r>
      <w:r w:rsidRPr="000C5A5A">
        <w:rPr>
          <w:lang w:val="ru-RU"/>
        </w:rPr>
        <w:t>,</w:t>
      </w:r>
      <w:r w:rsidRPr="000C5A5A">
        <w:rPr>
          <w:spacing w:val="15"/>
          <w:lang w:val="ru-RU"/>
        </w:rPr>
        <w:t xml:space="preserve"> </w:t>
      </w:r>
      <w:r w:rsidRPr="000C5A5A">
        <w:rPr>
          <w:lang w:val="ru-RU"/>
        </w:rPr>
        <w:t>кривич</w:t>
      </w:r>
      <w:r w:rsidRPr="000C5A5A">
        <w:rPr>
          <w:spacing w:val="1"/>
          <w:lang w:val="ru-RU"/>
        </w:rPr>
        <w:t>н</w:t>
      </w:r>
      <w:r w:rsidRPr="000C5A5A">
        <w:rPr>
          <w:lang w:val="ru-RU"/>
        </w:rPr>
        <w:t>о</w:t>
      </w:r>
      <w:r w:rsidRPr="000C5A5A">
        <w:rPr>
          <w:spacing w:val="23"/>
          <w:lang w:val="ru-RU"/>
        </w:rPr>
        <w:t xml:space="preserve"> </w:t>
      </w:r>
      <w:r w:rsidRPr="000C5A5A">
        <w:rPr>
          <w:spacing w:val="-1"/>
          <w:lang w:val="ru-RU"/>
        </w:rPr>
        <w:t>д</w:t>
      </w:r>
      <w:r w:rsidRPr="000C5A5A">
        <w:rPr>
          <w:lang w:val="ru-RU"/>
        </w:rPr>
        <w:t>ело</w:t>
      </w:r>
      <w:r w:rsidRPr="000C5A5A">
        <w:rPr>
          <w:spacing w:val="14"/>
          <w:lang w:val="ru-RU"/>
        </w:rPr>
        <w:t xml:space="preserve"> </w:t>
      </w:r>
      <w:r w:rsidRPr="000C5A5A">
        <w:rPr>
          <w:w w:val="103"/>
          <w:lang w:val="ru-RU"/>
        </w:rPr>
        <w:t>п</w:t>
      </w:r>
      <w:r w:rsidRPr="000C5A5A">
        <w:rPr>
          <w:spacing w:val="-1"/>
          <w:w w:val="103"/>
          <w:lang w:val="ru-RU"/>
        </w:rPr>
        <w:t>р</w:t>
      </w:r>
      <w:r w:rsidRPr="000C5A5A">
        <w:rPr>
          <w:spacing w:val="1"/>
          <w:w w:val="103"/>
          <w:lang w:val="ru-RU"/>
        </w:rPr>
        <w:t>е</w:t>
      </w:r>
      <w:r w:rsidRPr="000C5A5A">
        <w:rPr>
          <w:spacing w:val="-1"/>
          <w:w w:val="103"/>
          <w:lang w:val="ru-RU"/>
        </w:rPr>
        <w:t>в</w:t>
      </w:r>
      <w:r w:rsidRPr="000C5A5A">
        <w:rPr>
          <w:spacing w:val="1"/>
          <w:w w:val="103"/>
          <w:lang w:val="ru-RU"/>
        </w:rPr>
        <w:t>а</w:t>
      </w:r>
      <w:r w:rsidRPr="000C5A5A">
        <w:rPr>
          <w:w w:val="103"/>
          <w:lang w:val="ru-RU"/>
        </w:rPr>
        <w:t>ре;</w:t>
      </w:r>
    </w:p>
    <w:p w:rsidR="00AB780A" w:rsidRPr="000C5A5A" w:rsidRDefault="00AB780A" w:rsidP="00B3344C">
      <w:pPr>
        <w:widowControl w:val="0"/>
        <w:autoSpaceDE w:val="0"/>
        <w:autoSpaceDN w:val="0"/>
        <w:adjustRightInd w:val="0"/>
        <w:spacing w:before="18" w:line="248" w:lineRule="auto"/>
        <w:ind w:right="74"/>
        <w:jc w:val="both"/>
        <w:rPr>
          <w:lang w:val="ru-RU"/>
        </w:rPr>
      </w:pPr>
      <w:r w:rsidRPr="000C5A5A">
        <w:rPr>
          <w:lang w:val="ru-RU"/>
        </w:rPr>
        <w:t>3)</w:t>
      </w:r>
      <w:r w:rsidRPr="000C5A5A">
        <w:rPr>
          <w:spacing w:val="41"/>
          <w:lang w:val="ru-RU"/>
        </w:rPr>
        <w:t xml:space="preserve"> </w:t>
      </w:r>
      <w:r w:rsidRPr="000C5A5A">
        <w:rPr>
          <w:spacing w:val="-1"/>
          <w:lang w:val="ru-RU"/>
        </w:rPr>
        <w:t>П</w:t>
      </w:r>
      <w:r w:rsidRPr="000C5A5A">
        <w:rPr>
          <w:spacing w:val="1"/>
          <w:lang w:val="ru-RU"/>
        </w:rPr>
        <w:t>о</w:t>
      </w:r>
      <w:r w:rsidRPr="000C5A5A">
        <w:rPr>
          <w:spacing w:val="-1"/>
          <w:lang w:val="ru-RU"/>
        </w:rPr>
        <w:t>д</w:t>
      </w:r>
      <w:r w:rsidRPr="000C5A5A">
        <w:rPr>
          <w:lang w:val="ru-RU"/>
        </w:rPr>
        <w:t>и</w:t>
      </w:r>
      <w:r w:rsidRPr="000C5A5A">
        <w:rPr>
          <w:spacing w:val="1"/>
          <w:lang w:val="ru-RU"/>
        </w:rPr>
        <w:t>з</w:t>
      </w:r>
      <w:r w:rsidRPr="000C5A5A">
        <w:rPr>
          <w:spacing w:val="-1"/>
          <w:lang w:val="ru-RU"/>
        </w:rPr>
        <w:t>в</w:t>
      </w:r>
      <w:r w:rsidRPr="000C5A5A">
        <w:rPr>
          <w:spacing w:val="1"/>
          <w:lang w:val="ru-RU"/>
        </w:rPr>
        <w:t>ођ</w:t>
      </w:r>
      <w:r w:rsidRPr="000C5A5A">
        <w:rPr>
          <w:spacing w:val="-1"/>
          <w:lang w:val="ru-RU"/>
        </w:rPr>
        <w:t>а</w:t>
      </w:r>
      <w:r w:rsidRPr="000C5A5A">
        <w:rPr>
          <w:lang w:val="ru-RU"/>
        </w:rPr>
        <w:t>чу</w:t>
      </w:r>
      <w:r w:rsidRPr="000C5A5A">
        <w:rPr>
          <w:spacing w:val="30"/>
          <w:lang w:val="ru-RU"/>
        </w:rPr>
        <w:t xml:space="preserve"> </w:t>
      </w:r>
      <w:r w:rsidRPr="000C5A5A">
        <w:rPr>
          <w:spacing w:val="1"/>
          <w:lang w:val="ru-RU"/>
        </w:rPr>
        <w:t>ниј</w:t>
      </w:r>
      <w:r w:rsidRPr="000C5A5A">
        <w:rPr>
          <w:lang w:val="ru-RU"/>
        </w:rPr>
        <w:t>е</w:t>
      </w:r>
      <w:r w:rsidRPr="000C5A5A">
        <w:rPr>
          <w:spacing w:val="5"/>
          <w:lang w:val="ru-RU"/>
        </w:rPr>
        <w:t xml:space="preserve"> </w:t>
      </w:r>
      <w:r w:rsidRPr="000C5A5A">
        <w:rPr>
          <w:lang w:val="ru-RU"/>
        </w:rPr>
        <w:t>и</w:t>
      </w:r>
      <w:r w:rsidRPr="000C5A5A">
        <w:rPr>
          <w:spacing w:val="1"/>
          <w:lang w:val="ru-RU"/>
        </w:rPr>
        <w:t>з</w:t>
      </w:r>
      <w:r w:rsidRPr="000C5A5A">
        <w:rPr>
          <w:lang w:val="ru-RU"/>
        </w:rPr>
        <w:t>р</w:t>
      </w:r>
      <w:r w:rsidRPr="000C5A5A">
        <w:rPr>
          <w:spacing w:val="1"/>
          <w:lang w:val="ru-RU"/>
        </w:rPr>
        <w:t>ечен</w:t>
      </w:r>
      <w:r w:rsidRPr="000C5A5A">
        <w:rPr>
          <w:lang w:val="ru-RU"/>
        </w:rPr>
        <w:t>а</w:t>
      </w:r>
      <w:r w:rsidRPr="000C5A5A">
        <w:rPr>
          <w:spacing w:val="19"/>
          <w:lang w:val="ru-RU"/>
        </w:rPr>
        <w:t xml:space="preserve"> </w:t>
      </w:r>
      <w:r w:rsidRPr="000C5A5A">
        <w:rPr>
          <w:lang w:val="ru-RU"/>
        </w:rPr>
        <w:t>м</w:t>
      </w:r>
      <w:r w:rsidRPr="000C5A5A">
        <w:rPr>
          <w:spacing w:val="1"/>
          <w:lang w:val="ru-RU"/>
        </w:rPr>
        <w:t>е</w:t>
      </w:r>
      <w:r w:rsidRPr="000C5A5A">
        <w:rPr>
          <w:spacing w:val="-1"/>
          <w:lang w:val="ru-RU"/>
        </w:rPr>
        <w:t>р</w:t>
      </w:r>
      <w:r w:rsidRPr="000C5A5A">
        <w:rPr>
          <w:lang w:val="ru-RU"/>
        </w:rPr>
        <w:t>а</w:t>
      </w:r>
      <w:r w:rsidRPr="000C5A5A">
        <w:rPr>
          <w:spacing w:val="10"/>
          <w:lang w:val="ru-RU"/>
        </w:rPr>
        <w:t xml:space="preserve"> </w:t>
      </w:r>
      <w:r w:rsidRPr="000C5A5A">
        <w:rPr>
          <w:spacing w:val="1"/>
          <w:lang w:val="ru-RU"/>
        </w:rPr>
        <w:t>за</w:t>
      </w:r>
      <w:r w:rsidRPr="000C5A5A">
        <w:rPr>
          <w:lang w:val="ru-RU"/>
        </w:rPr>
        <w:t>б</w:t>
      </w:r>
      <w:r w:rsidRPr="000C5A5A">
        <w:rPr>
          <w:spacing w:val="1"/>
          <w:lang w:val="ru-RU"/>
        </w:rPr>
        <w:t>р</w:t>
      </w:r>
      <w:r w:rsidRPr="000C5A5A">
        <w:rPr>
          <w:spacing w:val="-1"/>
          <w:lang w:val="ru-RU"/>
        </w:rPr>
        <w:t>а</w:t>
      </w:r>
      <w:r w:rsidRPr="000C5A5A">
        <w:rPr>
          <w:spacing w:val="1"/>
          <w:lang w:val="ru-RU"/>
        </w:rPr>
        <w:t>н</w:t>
      </w:r>
      <w:r w:rsidRPr="000C5A5A">
        <w:rPr>
          <w:lang w:val="ru-RU"/>
        </w:rPr>
        <w:t>е</w:t>
      </w:r>
      <w:r w:rsidRPr="000C5A5A">
        <w:rPr>
          <w:spacing w:val="16"/>
          <w:lang w:val="ru-RU"/>
        </w:rPr>
        <w:t xml:space="preserve"> </w:t>
      </w:r>
      <w:r w:rsidRPr="000C5A5A">
        <w:rPr>
          <w:spacing w:val="1"/>
          <w:lang w:val="ru-RU"/>
        </w:rPr>
        <w:t>об</w:t>
      </w:r>
      <w:r w:rsidRPr="000C5A5A">
        <w:rPr>
          <w:spacing w:val="-1"/>
          <w:lang w:val="ru-RU"/>
        </w:rPr>
        <w:t>а</w:t>
      </w:r>
      <w:r w:rsidRPr="000C5A5A">
        <w:rPr>
          <w:spacing w:val="1"/>
          <w:lang w:val="ru-RU"/>
        </w:rPr>
        <w:t>вљањ</w:t>
      </w:r>
      <w:r w:rsidRPr="000C5A5A">
        <w:rPr>
          <w:lang w:val="ru-RU"/>
        </w:rPr>
        <w:t>а</w:t>
      </w:r>
      <w:r w:rsidRPr="000C5A5A">
        <w:rPr>
          <w:spacing w:val="24"/>
          <w:lang w:val="ru-RU"/>
        </w:rPr>
        <w:t xml:space="preserve"> </w:t>
      </w:r>
      <w:r w:rsidRPr="000C5A5A">
        <w:rPr>
          <w:spacing w:val="-1"/>
          <w:lang w:val="ru-RU"/>
        </w:rPr>
        <w:t>д</w:t>
      </w:r>
      <w:r w:rsidRPr="000C5A5A">
        <w:rPr>
          <w:lang w:val="ru-RU"/>
        </w:rPr>
        <w:t>е</w:t>
      </w:r>
      <w:r w:rsidRPr="000C5A5A">
        <w:rPr>
          <w:spacing w:val="1"/>
          <w:lang w:val="ru-RU"/>
        </w:rPr>
        <w:t>л</w:t>
      </w:r>
      <w:r w:rsidRPr="000C5A5A">
        <w:rPr>
          <w:spacing w:val="-1"/>
          <w:lang w:val="ru-RU"/>
        </w:rPr>
        <w:t>а</w:t>
      </w:r>
      <w:r w:rsidRPr="000C5A5A">
        <w:rPr>
          <w:spacing w:val="1"/>
          <w:lang w:val="ru-RU"/>
        </w:rPr>
        <w:t>тн</w:t>
      </w:r>
      <w:r w:rsidRPr="000C5A5A">
        <w:rPr>
          <w:lang w:val="ru-RU"/>
        </w:rPr>
        <w:t>ос</w:t>
      </w:r>
      <w:r w:rsidRPr="000C5A5A">
        <w:rPr>
          <w:spacing w:val="1"/>
          <w:lang w:val="ru-RU"/>
        </w:rPr>
        <w:t>ти</w:t>
      </w:r>
      <w:r w:rsidRPr="000C5A5A">
        <w:rPr>
          <w:lang w:val="ru-RU"/>
        </w:rPr>
        <w:t>,</w:t>
      </w:r>
      <w:r w:rsidRPr="000C5A5A">
        <w:rPr>
          <w:spacing w:val="22"/>
          <w:lang w:val="ru-RU"/>
        </w:rPr>
        <w:t xml:space="preserve"> </w:t>
      </w:r>
      <w:r w:rsidRPr="000C5A5A">
        <w:rPr>
          <w:spacing w:val="4"/>
          <w:lang w:val="ru-RU"/>
        </w:rPr>
        <w:t>к</w:t>
      </w:r>
      <w:r w:rsidRPr="000C5A5A">
        <w:rPr>
          <w:lang w:val="ru-RU"/>
        </w:rPr>
        <w:t>о</w:t>
      </w:r>
      <w:r w:rsidRPr="000C5A5A">
        <w:rPr>
          <w:spacing w:val="1"/>
          <w:lang w:val="ru-RU"/>
        </w:rPr>
        <w:t>ј</w:t>
      </w:r>
      <w:r w:rsidRPr="000C5A5A">
        <w:rPr>
          <w:lang w:val="ru-RU"/>
        </w:rPr>
        <w:t>а</w:t>
      </w:r>
      <w:r w:rsidRPr="000C5A5A">
        <w:rPr>
          <w:spacing w:val="8"/>
          <w:lang w:val="ru-RU"/>
        </w:rPr>
        <w:t xml:space="preserve"> </w:t>
      </w:r>
      <w:r w:rsidRPr="000C5A5A">
        <w:rPr>
          <w:lang w:val="ru-RU"/>
        </w:rPr>
        <w:t>је</w:t>
      </w:r>
      <w:r w:rsidRPr="000C5A5A">
        <w:rPr>
          <w:spacing w:val="1"/>
          <w:lang w:val="ru-RU"/>
        </w:rPr>
        <w:t xml:space="preserve"> </w:t>
      </w:r>
      <w:r w:rsidRPr="000C5A5A">
        <w:rPr>
          <w:lang w:val="ru-RU"/>
        </w:rPr>
        <w:t>на</w:t>
      </w:r>
      <w:r w:rsidRPr="000C5A5A">
        <w:rPr>
          <w:spacing w:val="3"/>
          <w:lang w:val="ru-RU"/>
        </w:rPr>
        <w:t xml:space="preserve"> </w:t>
      </w:r>
      <w:r w:rsidRPr="000C5A5A">
        <w:rPr>
          <w:lang w:val="ru-RU"/>
        </w:rPr>
        <w:t>снази</w:t>
      </w:r>
      <w:r w:rsidRPr="000C5A5A">
        <w:rPr>
          <w:spacing w:val="10"/>
          <w:lang w:val="ru-RU"/>
        </w:rPr>
        <w:t xml:space="preserve"> </w:t>
      </w:r>
      <w:r w:rsidRPr="000C5A5A">
        <w:rPr>
          <w:lang w:val="ru-RU"/>
        </w:rPr>
        <w:t xml:space="preserve">у </w:t>
      </w:r>
      <w:r w:rsidRPr="000C5A5A">
        <w:rPr>
          <w:spacing w:val="1"/>
          <w:w w:val="103"/>
          <w:lang w:val="ru-RU"/>
        </w:rPr>
        <w:t>в</w:t>
      </w:r>
      <w:r w:rsidRPr="000C5A5A">
        <w:rPr>
          <w:w w:val="103"/>
          <w:lang w:val="ru-RU"/>
        </w:rPr>
        <w:t xml:space="preserve">реме </w:t>
      </w:r>
      <w:r w:rsidRPr="000C5A5A">
        <w:rPr>
          <w:lang w:val="ru-RU"/>
        </w:rPr>
        <w:t>објавепоз</w:t>
      </w:r>
      <w:r w:rsidRPr="000C5A5A">
        <w:rPr>
          <w:spacing w:val="1"/>
          <w:lang w:val="ru-RU"/>
        </w:rPr>
        <w:t>ив</w:t>
      </w:r>
      <w:r w:rsidRPr="000C5A5A">
        <w:rPr>
          <w:lang w:val="ru-RU"/>
        </w:rPr>
        <w:t>а</w:t>
      </w:r>
      <w:r w:rsidRPr="000C5A5A">
        <w:rPr>
          <w:spacing w:val="34"/>
          <w:lang w:val="ru-RU"/>
        </w:rPr>
        <w:t xml:space="preserve"> </w:t>
      </w:r>
      <w:r w:rsidRPr="000C5A5A">
        <w:rPr>
          <w:lang w:val="ru-RU"/>
        </w:rPr>
        <w:t>за</w:t>
      </w:r>
      <w:r w:rsidRPr="000C5A5A">
        <w:rPr>
          <w:spacing w:val="8"/>
          <w:lang w:val="ru-RU"/>
        </w:rPr>
        <w:t xml:space="preserve"> </w:t>
      </w:r>
      <w:r w:rsidRPr="000C5A5A">
        <w:rPr>
          <w:spacing w:val="-1"/>
          <w:lang w:val="ru-RU"/>
        </w:rPr>
        <w:t>п</w:t>
      </w:r>
      <w:r w:rsidRPr="000C5A5A">
        <w:rPr>
          <w:spacing w:val="2"/>
          <w:lang w:val="ru-RU"/>
        </w:rPr>
        <w:t>о</w:t>
      </w:r>
      <w:r w:rsidRPr="000C5A5A">
        <w:rPr>
          <w:lang w:val="ru-RU"/>
        </w:rPr>
        <w:t>дношење</w:t>
      </w:r>
      <w:r w:rsidRPr="000C5A5A">
        <w:rPr>
          <w:spacing w:val="30"/>
          <w:lang w:val="ru-RU"/>
        </w:rPr>
        <w:t xml:space="preserve"> </w:t>
      </w:r>
      <w:r w:rsidRPr="000C5A5A">
        <w:rPr>
          <w:w w:val="103"/>
          <w:lang w:val="ru-RU"/>
        </w:rPr>
        <w:t>понуде;</w:t>
      </w:r>
    </w:p>
    <w:p w:rsidR="00AB780A" w:rsidRPr="000C5A5A" w:rsidRDefault="00AB780A" w:rsidP="008B2AE8">
      <w:pPr>
        <w:widowControl w:val="0"/>
        <w:autoSpaceDE w:val="0"/>
        <w:autoSpaceDN w:val="0"/>
        <w:adjustRightInd w:val="0"/>
        <w:spacing w:before="19" w:line="240" w:lineRule="auto"/>
        <w:ind w:right="107"/>
        <w:jc w:val="both"/>
        <w:rPr>
          <w:w w:val="103"/>
          <w:position w:val="-1"/>
          <w:lang w:val="ru-RU"/>
        </w:rPr>
      </w:pPr>
      <w:r w:rsidRPr="000C5A5A">
        <w:rPr>
          <w:lang w:val="ru-RU"/>
        </w:rPr>
        <w:t xml:space="preserve">4) </w:t>
      </w:r>
      <w:r w:rsidRPr="000C5A5A">
        <w:rPr>
          <w:spacing w:val="-1"/>
          <w:lang w:val="ru-RU"/>
        </w:rPr>
        <w:t>П</w:t>
      </w:r>
      <w:r w:rsidRPr="000C5A5A">
        <w:rPr>
          <w:spacing w:val="1"/>
          <w:lang w:val="ru-RU"/>
        </w:rPr>
        <w:t>о</w:t>
      </w:r>
      <w:r w:rsidRPr="000C5A5A">
        <w:rPr>
          <w:spacing w:val="-1"/>
          <w:lang w:val="ru-RU"/>
        </w:rPr>
        <w:t>д</w:t>
      </w:r>
      <w:r w:rsidRPr="000C5A5A">
        <w:rPr>
          <w:lang w:val="ru-RU"/>
        </w:rPr>
        <w:t>и</w:t>
      </w:r>
      <w:r w:rsidRPr="000C5A5A">
        <w:rPr>
          <w:spacing w:val="1"/>
          <w:lang w:val="ru-RU"/>
        </w:rPr>
        <w:t>з</w:t>
      </w:r>
      <w:r w:rsidRPr="000C5A5A">
        <w:rPr>
          <w:spacing w:val="-1"/>
          <w:lang w:val="ru-RU"/>
        </w:rPr>
        <w:t>в</w:t>
      </w:r>
      <w:r w:rsidRPr="000C5A5A">
        <w:rPr>
          <w:spacing w:val="1"/>
          <w:lang w:val="ru-RU"/>
        </w:rPr>
        <w:t>ођ</w:t>
      </w:r>
      <w:r w:rsidRPr="000C5A5A">
        <w:rPr>
          <w:spacing w:val="-1"/>
          <w:lang w:val="ru-RU"/>
        </w:rPr>
        <w:t>а</w:t>
      </w:r>
      <w:r w:rsidRPr="000C5A5A">
        <w:rPr>
          <w:lang w:val="ru-RU"/>
        </w:rPr>
        <w:t xml:space="preserve">ч </w:t>
      </w:r>
      <w:r w:rsidRPr="000C5A5A">
        <w:rPr>
          <w:spacing w:val="1"/>
          <w:lang w:val="ru-RU"/>
        </w:rPr>
        <w:t>ј</w:t>
      </w:r>
      <w:r w:rsidRPr="000C5A5A">
        <w:rPr>
          <w:lang w:val="ru-RU"/>
        </w:rPr>
        <w:t>е</w:t>
      </w:r>
      <w:r w:rsidRPr="000C5A5A">
        <w:rPr>
          <w:spacing w:val="23"/>
          <w:lang w:val="ru-RU"/>
        </w:rPr>
        <w:t xml:space="preserve"> </w:t>
      </w:r>
      <w:r w:rsidRPr="000C5A5A">
        <w:rPr>
          <w:spacing w:val="1"/>
          <w:lang w:val="ru-RU"/>
        </w:rPr>
        <w:t>и</w:t>
      </w:r>
      <w:r w:rsidRPr="000C5A5A">
        <w:rPr>
          <w:lang w:val="ru-RU"/>
        </w:rPr>
        <w:t>зм</w:t>
      </w:r>
      <w:r w:rsidRPr="000C5A5A">
        <w:rPr>
          <w:spacing w:val="1"/>
          <w:lang w:val="ru-RU"/>
        </w:rPr>
        <w:t>и</w:t>
      </w:r>
      <w:r w:rsidRPr="000C5A5A">
        <w:rPr>
          <w:spacing w:val="-1"/>
          <w:lang w:val="ru-RU"/>
        </w:rPr>
        <w:t>р</w:t>
      </w:r>
      <w:r w:rsidRPr="000C5A5A">
        <w:rPr>
          <w:lang w:val="ru-RU"/>
        </w:rPr>
        <w:t>ио</w:t>
      </w:r>
      <w:r w:rsidRPr="000C5A5A">
        <w:rPr>
          <w:spacing w:val="37"/>
          <w:lang w:val="ru-RU"/>
        </w:rPr>
        <w:t xml:space="preserve"> </w:t>
      </w:r>
      <w:r w:rsidRPr="000C5A5A">
        <w:rPr>
          <w:spacing w:val="1"/>
          <w:lang w:val="ru-RU"/>
        </w:rPr>
        <w:t>досп</w:t>
      </w:r>
      <w:r w:rsidRPr="000C5A5A">
        <w:rPr>
          <w:spacing w:val="-1"/>
          <w:lang w:val="ru-RU"/>
        </w:rPr>
        <w:t>е</w:t>
      </w:r>
      <w:r w:rsidRPr="000C5A5A">
        <w:rPr>
          <w:lang w:val="ru-RU"/>
        </w:rPr>
        <w:t>ле</w:t>
      </w:r>
      <w:r w:rsidRPr="000C5A5A">
        <w:rPr>
          <w:spacing w:val="39"/>
          <w:lang w:val="ru-RU"/>
        </w:rPr>
        <w:t xml:space="preserve"> </w:t>
      </w:r>
      <w:r w:rsidRPr="000C5A5A">
        <w:rPr>
          <w:spacing w:val="1"/>
          <w:lang w:val="ru-RU"/>
        </w:rPr>
        <w:t>пор</w:t>
      </w:r>
      <w:r w:rsidRPr="000C5A5A">
        <w:rPr>
          <w:spacing w:val="-1"/>
          <w:lang w:val="ru-RU"/>
        </w:rPr>
        <w:t>е</w:t>
      </w:r>
      <w:r w:rsidRPr="000C5A5A">
        <w:rPr>
          <w:spacing w:val="1"/>
          <w:lang w:val="ru-RU"/>
        </w:rPr>
        <w:t>зе</w:t>
      </w:r>
      <w:r w:rsidRPr="000C5A5A">
        <w:rPr>
          <w:lang w:val="ru-RU"/>
        </w:rPr>
        <w:t>,</w:t>
      </w:r>
      <w:r w:rsidRPr="000C5A5A">
        <w:rPr>
          <w:spacing w:val="38"/>
          <w:lang w:val="ru-RU"/>
        </w:rPr>
        <w:t xml:space="preserve"> </w:t>
      </w:r>
      <w:r w:rsidRPr="000C5A5A">
        <w:rPr>
          <w:spacing w:val="-1"/>
          <w:lang w:val="ru-RU"/>
        </w:rPr>
        <w:t>д</w:t>
      </w:r>
      <w:r w:rsidRPr="000C5A5A">
        <w:rPr>
          <w:lang w:val="ru-RU"/>
        </w:rPr>
        <w:t>о</w:t>
      </w:r>
      <w:r w:rsidRPr="000C5A5A">
        <w:rPr>
          <w:spacing w:val="1"/>
          <w:lang w:val="ru-RU"/>
        </w:rPr>
        <w:t>п</w:t>
      </w:r>
      <w:r w:rsidRPr="000C5A5A">
        <w:rPr>
          <w:spacing w:val="-1"/>
          <w:lang w:val="ru-RU"/>
        </w:rPr>
        <w:t>р</w:t>
      </w:r>
      <w:r w:rsidRPr="000C5A5A">
        <w:rPr>
          <w:spacing w:val="1"/>
          <w:lang w:val="ru-RU"/>
        </w:rPr>
        <w:t>инос</w:t>
      </w:r>
      <w:r w:rsidRPr="000C5A5A">
        <w:rPr>
          <w:lang w:val="ru-RU"/>
        </w:rPr>
        <w:t>е</w:t>
      </w:r>
      <w:r w:rsidRPr="000C5A5A">
        <w:rPr>
          <w:spacing w:val="44"/>
          <w:lang w:val="ru-RU"/>
        </w:rPr>
        <w:t xml:space="preserve"> </w:t>
      </w:r>
      <w:r w:rsidRPr="000C5A5A">
        <w:rPr>
          <w:lang w:val="ru-RU"/>
        </w:rPr>
        <w:t>и</w:t>
      </w:r>
      <w:r w:rsidRPr="000C5A5A">
        <w:rPr>
          <w:spacing w:val="21"/>
          <w:lang w:val="ru-RU"/>
        </w:rPr>
        <w:t xml:space="preserve"> </w:t>
      </w:r>
      <w:r w:rsidRPr="000C5A5A">
        <w:rPr>
          <w:spacing w:val="1"/>
          <w:lang w:val="ru-RU"/>
        </w:rPr>
        <w:t>дру</w:t>
      </w:r>
      <w:r w:rsidRPr="000C5A5A">
        <w:rPr>
          <w:spacing w:val="-1"/>
          <w:lang w:val="ru-RU"/>
        </w:rPr>
        <w:t>г</w:t>
      </w:r>
      <w:r w:rsidRPr="000C5A5A">
        <w:rPr>
          <w:lang w:val="ru-RU"/>
        </w:rPr>
        <w:t>е</w:t>
      </w:r>
      <w:r w:rsidRPr="000C5A5A">
        <w:rPr>
          <w:spacing w:val="34"/>
          <w:lang w:val="ru-RU"/>
        </w:rPr>
        <w:t xml:space="preserve"> </w:t>
      </w:r>
      <w:r w:rsidRPr="000C5A5A">
        <w:rPr>
          <w:spacing w:val="1"/>
          <w:lang w:val="ru-RU"/>
        </w:rPr>
        <w:t>ј</w:t>
      </w:r>
      <w:r w:rsidRPr="000C5A5A">
        <w:rPr>
          <w:spacing w:val="-1"/>
          <w:lang w:val="ru-RU"/>
        </w:rPr>
        <w:t>а</w:t>
      </w:r>
      <w:r w:rsidRPr="000C5A5A">
        <w:rPr>
          <w:spacing w:val="1"/>
          <w:lang w:val="ru-RU"/>
        </w:rPr>
        <w:t>вн</w:t>
      </w:r>
      <w:r w:rsidRPr="000C5A5A">
        <w:rPr>
          <w:lang w:val="ru-RU"/>
        </w:rPr>
        <w:t>е</w:t>
      </w:r>
      <w:r w:rsidRPr="000C5A5A">
        <w:rPr>
          <w:spacing w:val="32"/>
          <w:lang w:val="ru-RU"/>
        </w:rPr>
        <w:t xml:space="preserve"> </w:t>
      </w:r>
      <w:r w:rsidRPr="000C5A5A">
        <w:rPr>
          <w:spacing w:val="5"/>
          <w:lang w:val="ru-RU"/>
        </w:rPr>
        <w:t>д</w:t>
      </w:r>
      <w:r w:rsidRPr="000C5A5A">
        <w:rPr>
          <w:spacing w:val="1"/>
          <w:lang w:val="ru-RU"/>
        </w:rPr>
        <w:t>а</w:t>
      </w:r>
      <w:r w:rsidRPr="000C5A5A">
        <w:rPr>
          <w:lang w:val="ru-RU"/>
        </w:rPr>
        <w:t>жби</w:t>
      </w:r>
      <w:r w:rsidRPr="000C5A5A">
        <w:rPr>
          <w:spacing w:val="1"/>
          <w:lang w:val="ru-RU"/>
        </w:rPr>
        <w:t>н</w:t>
      </w:r>
      <w:r w:rsidRPr="000C5A5A">
        <w:rPr>
          <w:lang w:val="ru-RU"/>
        </w:rPr>
        <w:t>е</w:t>
      </w:r>
      <w:r w:rsidRPr="000C5A5A">
        <w:rPr>
          <w:spacing w:val="38"/>
          <w:lang w:val="ru-RU"/>
        </w:rPr>
        <w:t xml:space="preserve"> </w:t>
      </w:r>
      <w:r w:rsidRPr="000C5A5A">
        <w:rPr>
          <w:lang w:val="ru-RU"/>
        </w:rPr>
        <w:t>у</w:t>
      </w:r>
      <w:r w:rsidRPr="000C5A5A">
        <w:rPr>
          <w:spacing w:val="21"/>
          <w:lang w:val="ru-RU"/>
        </w:rPr>
        <w:t xml:space="preserve"> </w:t>
      </w:r>
      <w:r w:rsidRPr="000C5A5A">
        <w:rPr>
          <w:spacing w:val="1"/>
          <w:lang w:val="ru-RU"/>
        </w:rPr>
        <w:t>с</w:t>
      </w:r>
      <w:r w:rsidRPr="000C5A5A">
        <w:rPr>
          <w:lang w:val="ru-RU"/>
        </w:rPr>
        <w:t>кла</w:t>
      </w:r>
      <w:r w:rsidRPr="000C5A5A">
        <w:rPr>
          <w:spacing w:val="-1"/>
          <w:lang w:val="ru-RU"/>
        </w:rPr>
        <w:t>д</w:t>
      </w:r>
      <w:r w:rsidRPr="000C5A5A">
        <w:rPr>
          <w:lang w:val="ru-RU"/>
        </w:rPr>
        <w:t>у</w:t>
      </w:r>
      <w:r w:rsidRPr="000C5A5A">
        <w:rPr>
          <w:spacing w:val="35"/>
          <w:lang w:val="ru-RU"/>
        </w:rPr>
        <w:t xml:space="preserve"> </w:t>
      </w:r>
      <w:r w:rsidRPr="000C5A5A">
        <w:rPr>
          <w:spacing w:val="1"/>
          <w:lang w:val="ru-RU"/>
        </w:rPr>
        <w:t>с</w:t>
      </w:r>
      <w:r w:rsidRPr="000C5A5A">
        <w:rPr>
          <w:lang w:val="ru-RU"/>
        </w:rPr>
        <w:t>а</w:t>
      </w:r>
      <w:r w:rsidRPr="000C5A5A">
        <w:rPr>
          <w:spacing w:val="22"/>
          <w:lang w:val="ru-RU"/>
        </w:rPr>
        <w:t xml:space="preserve"> </w:t>
      </w:r>
      <w:r w:rsidRPr="000C5A5A">
        <w:rPr>
          <w:spacing w:val="1"/>
          <w:w w:val="103"/>
          <w:lang w:val="ru-RU"/>
        </w:rPr>
        <w:t>п</w:t>
      </w:r>
      <w:r w:rsidRPr="000C5A5A">
        <w:rPr>
          <w:w w:val="103"/>
          <w:lang w:val="ru-RU"/>
        </w:rPr>
        <w:t>р</w:t>
      </w:r>
      <w:r w:rsidRPr="000C5A5A">
        <w:rPr>
          <w:spacing w:val="1"/>
          <w:w w:val="103"/>
          <w:lang w:val="ru-RU"/>
        </w:rPr>
        <w:t>опи</w:t>
      </w:r>
      <w:r w:rsidRPr="000C5A5A">
        <w:rPr>
          <w:w w:val="103"/>
          <w:lang w:val="ru-RU"/>
        </w:rPr>
        <w:t>сима</w:t>
      </w:r>
      <w:r w:rsidR="008B2AE8" w:rsidRPr="000C5A5A">
        <w:rPr>
          <w:w w:val="103"/>
          <w:lang w:val="ru-RU"/>
        </w:rPr>
        <w:t xml:space="preserve"> </w:t>
      </w:r>
      <w:r w:rsidRPr="000C5A5A">
        <w:rPr>
          <w:position w:val="-1"/>
          <w:lang w:val="ru-RU"/>
        </w:rPr>
        <w:t>Републике</w:t>
      </w:r>
      <w:r w:rsidRPr="000C5A5A">
        <w:rPr>
          <w:spacing w:val="28"/>
          <w:position w:val="-1"/>
          <w:lang w:val="ru-RU"/>
        </w:rPr>
        <w:t xml:space="preserve"> </w:t>
      </w:r>
      <w:r w:rsidRPr="000C5A5A">
        <w:rPr>
          <w:position w:val="-1"/>
          <w:lang w:val="ru-RU"/>
        </w:rPr>
        <w:t>Срб</w:t>
      </w:r>
      <w:r w:rsidRPr="000C5A5A">
        <w:rPr>
          <w:spacing w:val="-1"/>
          <w:position w:val="-1"/>
          <w:lang w:val="ru-RU"/>
        </w:rPr>
        <w:t>и</w:t>
      </w:r>
      <w:r w:rsidRPr="000C5A5A">
        <w:rPr>
          <w:spacing w:val="1"/>
          <w:position w:val="-1"/>
          <w:lang w:val="ru-RU"/>
        </w:rPr>
        <w:t>ј</w:t>
      </w:r>
      <w:r w:rsidRPr="000C5A5A">
        <w:rPr>
          <w:position w:val="-1"/>
          <w:lang w:val="ru-RU"/>
        </w:rPr>
        <w:t>е</w:t>
      </w:r>
      <w:r w:rsidRPr="000C5A5A">
        <w:rPr>
          <w:spacing w:val="16"/>
          <w:position w:val="-1"/>
          <w:lang w:val="ru-RU"/>
        </w:rPr>
        <w:t xml:space="preserve"> </w:t>
      </w:r>
      <w:r w:rsidRPr="000C5A5A">
        <w:rPr>
          <w:position w:val="-1"/>
          <w:lang w:val="ru-RU"/>
        </w:rPr>
        <w:t>(или</w:t>
      </w:r>
      <w:r w:rsidRPr="000C5A5A">
        <w:rPr>
          <w:spacing w:val="8"/>
          <w:position w:val="-1"/>
          <w:lang w:val="ru-RU"/>
        </w:rPr>
        <w:t xml:space="preserve"> </w:t>
      </w:r>
      <w:r w:rsidRPr="000C5A5A">
        <w:rPr>
          <w:position w:val="-1"/>
          <w:lang w:val="ru-RU"/>
        </w:rPr>
        <w:t>стр</w:t>
      </w:r>
      <w:r w:rsidRPr="000C5A5A">
        <w:rPr>
          <w:spacing w:val="-1"/>
          <w:position w:val="-1"/>
          <w:lang w:val="ru-RU"/>
        </w:rPr>
        <w:t>а</w:t>
      </w:r>
      <w:r w:rsidRPr="000C5A5A">
        <w:rPr>
          <w:position w:val="-1"/>
          <w:lang w:val="ru-RU"/>
        </w:rPr>
        <w:t>не</w:t>
      </w:r>
      <w:r w:rsidRPr="000C5A5A">
        <w:rPr>
          <w:spacing w:val="18"/>
          <w:position w:val="-1"/>
          <w:lang w:val="ru-RU"/>
        </w:rPr>
        <w:t xml:space="preserve"> </w:t>
      </w:r>
      <w:r w:rsidRPr="000C5A5A">
        <w:rPr>
          <w:position w:val="-1"/>
          <w:lang w:val="ru-RU"/>
        </w:rPr>
        <w:t>др</w:t>
      </w:r>
      <w:r w:rsidRPr="000C5A5A">
        <w:rPr>
          <w:spacing w:val="2"/>
          <w:position w:val="-1"/>
          <w:lang w:val="ru-RU"/>
        </w:rPr>
        <w:t>ж</w:t>
      </w:r>
      <w:r w:rsidRPr="000C5A5A">
        <w:rPr>
          <w:spacing w:val="1"/>
          <w:position w:val="-1"/>
          <w:lang w:val="ru-RU"/>
        </w:rPr>
        <w:t>а</w:t>
      </w:r>
      <w:r w:rsidRPr="000C5A5A">
        <w:rPr>
          <w:spacing w:val="-1"/>
          <w:position w:val="-1"/>
          <w:lang w:val="ru-RU"/>
        </w:rPr>
        <w:t>в</w:t>
      </w:r>
      <w:r w:rsidRPr="000C5A5A">
        <w:rPr>
          <w:position w:val="-1"/>
          <w:lang w:val="ru-RU"/>
        </w:rPr>
        <w:t>е</w:t>
      </w:r>
      <w:r w:rsidRPr="000C5A5A">
        <w:rPr>
          <w:spacing w:val="19"/>
          <w:position w:val="-1"/>
          <w:lang w:val="ru-RU"/>
        </w:rPr>
        <w:t xml:space="preserve"> </w:t>
      </w:r>
      <w:r w:rsidRPr="000C5A5A">
        <w:rPr>
          <w:position w:val="-1"/>
          <w:lang w:val="ru-RU"/>
        </w:rPr>
        <w:t>к</w:t>
      </w:r>
      <w:r w:rsidRPr="000C5A5A">
        <w:rPr>
          <w:spacing w:val="1"/>
          <w:position w:val="-1"/>
          <w:lang w:val="ru-RU"/>
        </w:rPr>
        <w:t>а</w:t>
      </w:r>
      <w:r w:rsidRPr="000C5A5A">
        <w:rPr>
          <w:position w:val="-1"/>
          <w:lang w:val="ru-RU"/>
        </w:rPr>
        <w:t>да</w:t>
      </w:r>
      <w:r w:rsidRPr="000C5A5A">
        <w:rPr>
          <w:spacing w:val="12"/>
          <w:position w:val="-1"/>
          <w:lang w:val="ru-RU"/>
        </w:rPr>
        <w:t xml:space="preserve"> </w:t>
      </w:r>
      <w:r w:rsidRPr="000C5A5A">
        <w:rPr>
          <w:position w:val="-1"/>
          <w:lang w:val="ru-RU"/>
        </w:rPr>
        <w:t>има</w:t>
      </w:r>
      <w:r w:rsidRPr="000C5A5A">
        <w:rPr>
          <w:spacing w:val="11"/>
          <w:position w:val="-1"/>
          <w:lang w:val="ru-RU"/>
        </w:rPr>
        <w:t xml:space="preserve"> </w:t>
      </w:r>
      <w:r w:rsidRPr="000C5A5A">
        <w:rPr>
          <w:spacing w:val="1"/>
          <w:position w:val="-1"/>
          <w:lang w:val="ru-RU"/>
        </w:rPr>
        <w:t>с</w:t>
      </w:r>
      <w:r w:rsidRPr="000C5A5A">
        <w:rPr>
          <w:position w:val="-1"/>
          <w:lang w:val="ru-RU"/>
        </w:rPr>
        <w:t>еди</w:t>
      </w:r>
      <w:r w:rsidRPr="000C5A5A">
        <w:rPr>
          <w:spacing w:val="1"/>
          <w:position w:val="-1"/>
          <w:lang w:val="ru-RU"/>
        </w:rPr>
        <w:t>ш</w:t>
      </w:r>
      <w:r w:rsidRPr="000C5A5A">
        <w:rPr>
          <w:position w:val="-1"/>
          <w:lang w:val="ru-RU"/>
        </w:rPr>
        <w:t>те</w:t>
      </w:r>
      <w:r w:rsidRPr="000C5A5A">
        <w:rPr>
          <w:spacing w:val="20"/>
          <w:position w:val="-1"/>
          <w:lang w:val="ru-RU"/>
        </w:rPr>
        <w:t xml:space="preserve"> </w:t>
      </w:r>
      <w:r w:rsidRPr="000C5A5A">
        <w:rPr>
          <w:position w:val="-1"/>
          <w:lang w:val="ru-RU"/>
        </w:rPr>
        <w:t>на</w:t>
      </w:r>
      <w:r w:rsidRPr="000C5A5A">
        <w:rPr>
          <w:spacing w:val="9"/>
          <w:position w:val="-1"/>
          <w:lang w:val="ru-RU"/>
        </w:rPr>
        <w:t xml:space="preserve"> </w:t>
      </w:r>
      <w:r w:rsidRPr="000C5A5A">
        <w:rPr>
          <w:position w:val="-1"/>
          <w:lang w:val="ru-RU"/>
        </w:rPr>
        <w:t>њ</w:t>
      </w:r>
      <w:r w:rsidRPr="000C5A5A">
        <w:rPr>
          <w:spacing w:val="-1"/>
          <w:position w:val="-1"/>
          <w:lang w:val="ru-RU"/>
        </w:rPr>
        <w:t>е</w:t>
      </w:r>
      <w:r w:rsidRPr="000C5A5A">
        <w:rPr>
          <w:spacing w:val="1"/>
          <w:position w:val="-1"/>
          <w:lang w:val="ru-RU"/>
        </w:rPr>
        <w:t>н</w:t>
      </w:r>
      <w:r w:rsidRPr="000C5A5A">
        <w:rPr>
          <w:position w:val="-1"/>
          <w:lang w:val="ru-RU"/>
        </w:rPr>
        <w:t>ој</w:t>
      </w:r>
      <w:r w:rsidRPr="000C5A5A">
        <w:rPr>
          <w:spacing w:val="19"/>
          <w:position w:val="-1"/>
          <w:lang w:val="ru-RU"/>
        </w:rPr>
        <w:t xml:space="preserve"> </w:t>
      </w:r>
      <w:r w:rsidRPr="000C5A5A">
        <w:rPr>
          <w:spacing w:val="1"/>
          <w:w w:val="103"/>
          <w:position w:val="-1"/>
          <w:lang w:val="ru-RU"/>
        </w:rPr>
        <w:t>т</w:t>
      </w:r>
      <w:r w:rsidRPr="000C5A5A">
        <w:rPr>
          <w:w w:val="103"/>
          <w:position w:val="-1"/>
          <w:lang w:val="ru-RU"/>
        </w:rPr>
        <w:t>ериторији).</w:t>
      </w:r>
    </w:p>
    <w:p w:rsidR="005B7B36" w:rsidRPr="000C5A5A" w:rsidRDefault="005B7B36" w:rsidP="005B7B36">
      <w:pPr>
        <w:widowControl w:val="0"/>
        <w:autoSpaceDE w:val="0"/>
        <w:autoSpaceDN w:val="0"/>
        <w:adjustRightInd w:val="0"/>
        <w:spacing w:before="27" w:line="221" w:lineRule="auto"/>
        <w:ind w:right="73"/>
        <w:jc w:val="both"/>
        <w:rPr>
          <w:spacing w:val="-4"/>
          <w:w w:val="103"/>
          <w:lang w:val="ru-RU"/>
        </w:rPr>
      </w:pPr>
      <w:r w:rsidRPr="000C5A5A">
        <w:rPr>
          <w:spacing w:val="-4"/>
          <w:lang w:val="ru-RU"/>
        </w:rPr>
        <w:t xml:space="preserve">5) Подизбођач је поштовао обавезе које произлазе из важећих прописа о заштити на раду, запошљавању </w:t>
      </w:r>
      <w:r w:rsidRPr="000C5A5A">
        <w:rPr>
          <w:spacing w:val="-4"/>
          <w:w w:val="103"/>
          <w:lang w:val="ru-RU"/>
        </w:rPr>
        <w:t xml:space="preserve">и </w:t>
      </w:r>
      <w:r w:rsidRPr="000C5A5A">
        <w:rPr>
          <w:spacing w:val="-4"/>
          <w:lang w:val="ru-RU"/>
        </w:rPr>
        <w:t xml:space="preserve">условима рада, заштити животне средине и гарантује да је ималац права интелектуалне </w:t>
      </w:r>
      <w:r w:rsidRPr="000C5A5A">
        <w:rPr>
          <w:spacing w:val="-4"/>
          <w:w w:val="103"/>
          <w:lang w:val="ru-RU"/>
        </w:rPr>
        <w:t>својине.</w:t>
      </w:r>
    </w:p>
    <w:p w:rsidR="005B7B36" w:rsidRPr="000C5A5A" w:rsidRDefault="005B7B36" w:rsidP="005B7B36">
      <w:pPr>
        <w:widowControl w:val="0"/>
        <w:autoSpaceDE w:val="0"/>
        <w:autoSpaceDN w:val="0"/>
        <w:adjustRightInd w:val="0"/>
        <w:spacing w:before="27" w:line="221" w:lineRule="auto"/>
        <w:ind w:right="73"/>
        <w:jc w:val="both"/>
        <w:rPr>
          <w:spacing w:val="-4"/>
          <w:w w:val="103"/>
          <w:lang w:val="ru-RU"/>
        </w:rPr>
      </w:pPr>
    </w:p>
    <w:p w:rsidR="005B7B36" w:rsidRPr="000C5A5A" w:rsidRDefault="005B7B36" w:rsidP="008B2AE8">
      <w:pPr>
        <w:widowControl w:val="0"/>
        <w:autoSpaceDE w:val="0"/>
        <w:autoSpaceDN w:val="0"/>
        <w:adjustRightInd w:val="0"/>
        <w:spacing w:before="19" w:line="240" w:lineRule="auto"/>
        <w:ind w:right="107"/>
        <w:jc w:val="both"/>
        <w:rPr>
          <w:w w:val="103"/>
          <w:position w:val="-1"/>
          <w:lang w:val="ru-RU"/>
        </w:rPr>
      </w:pPr>
    </w:p>
    <w:p w:rsidR="005B7B36" w:rsidRPr="004B6CDB" w:rsidRDefault="005B7B36" w:rsidP="005B7B36">
      <w:pPr>
        <w:widowControl w:val="0"/>
        <w:tabs>
          <w:tab w:val="left" w:pos="2980"/>
          <w:tab w:val="left" w:pos="3040"/>
          <w:tab w:val="center" w:pos="7230"/>
        </w:tabs>
        <w:autoSpaceDE w:val="0"/>
        <w:autoSpaceDN w:val="0"/>
        <w:adjustRightInd w:val="0"/>
        <w:spacing w:before="37" w:line="240" w:lineRule="auto"/>
        <w:ind w:left="142" w:right="-480"/>
        <w:jc w:val="both"/>
        <w:rPr>
          <w:lang w:val="sr-Cyrl-CS"/>
        </w:rPr>
      </w:pPr>
      <w:r w:rsidRPr="000C5A5A">
        <w:rPr>
          <w:w w:val="103"/>
          <w:lang w:val="ru-RU"/>
        </w:rPr>
        <w:t>Место:</w:t>
      </w:r>
      <w:r w:rsidRPr="000C5A5A">
        <w:rPr>
          <w:w w:val="292"/>
          <w:u w:val="single"/>
          <w:lang w:val="ru-RU"/>
        </w:rPr>
        <w:t xml:space="preserve"> </w:t>
      </w:r>
      <w:r w:rsidRPr="000C5A5A">
        <w:rPr>
          <w:u w:val="single"/>
          <w:lang w:val="ru-RU"/>
        </w:rPr>
        <w:tab/>
      </w:r>
      <w:r w:rsidRPr="000C5A5A">
        <w:rPr>
          <w:lang w:val="ru-RU"/>
        </w:rPr>
        <w:t xml:space="preserve"> </w:t>
      </w:r>
      <w:r w:rsidRPr="004B6CDB">
        <w:rPr>
          <w:lang w:val="sr-Cyrl-CS"/>
        </w:rPr>
        <w:tab/>
      </w:r>
      <w:r w:rsidRPr="000C5A5A">
        <w:rPr>
          <w:w w:val="103"/>
          <w:lang w:val="ru-RU"/>
        </w:rPr>
        <w:t>Понуђач:</w:t>
      </w:r>
    </w:p>
    <w:p w:rsidR="005B7B36" w:rsidRPr="004B6CDB" w:rsidRDefault="005B7B36" w:rsidP="005B7B36">
      <w:pPr>
        <w:widowControl w:val="0"/>
        <w:tabs>
          <w:tab w:val="left" w:pos="3040"/>
          <w:tab w:val="center" w:pos="4536"/>
          <w:tab w:val="left" w:pos="5245"/>
          <w:tab w:val="center" w:pos="7230"/>
        </w:tabs>
        <w:autoSpaceDE w:val="0"/>
        <w:autoSpaceDN w:val="0"/>
        <w:adjustRightInd w:val="0"/>
        <w:spacing w:before="37" w:line="240" w:lineRule="auto"/>
        <w:ind w:right="-480"/>
        <w:jc w:val="both"/>
        <w:rPr>
          <w:w w:val="103"/>
          <w:lang w:val="sr-Cyrl-CS"/>
        </w:rPr>
      </w:pPr>
      <w:r w:rsidRPr="004B6CDB">
        <w:rPr>
          <w:w w:val="103"/>
          <w:lang w:val="sr-Cyrl-CS"/>
        </w:rPr>
        <w:tab/>
      </w:r>
      <w:r w:rsidRPr="004B6CDB">
        <w:rPr>
          <w:w w:val="103"/>
          <w:lang w:val="sr-Cyrl-CS"/>
        </w:rPr>
        <w:tab/>
      </w:r>
      <w:r w:rsidRPr="000C5A5A">
        <w:rPr>
          <w:w w:val="103"/>
          <w:lang w:val="ru-RU"/>
        </w:rPr>
        <w:t>М.</w:t>
      </w:r>
      <w:r w:rsidRPr="000C5A5A">
        <w:rPr>
          <w:spacing w:val="1"/>
          <w:w w:val="103"/>
          <w:lang w:val="ru-RU"/>
        </w:rPr>
        <w:t>П</w:t>
      </w:r>
      <w:r w:rsidRPr="000C5A5A">
        <w:rPr>
          <w:w w:val="103"/>
          <w:lang w:val="ru-RU"/>
        </w:rPr>
        <w:t>.</w:t>
      </w:r>
      <w:r w:rsidRPr="004B6CDB">
        <w:rPr>
          <w:w w:val="103"/>
          <w:lang w:val="sr-Cyrl-CS"/>
        </w:rPr>
        <w:tab/>
      </w:r>
      <w:r w:rsidRPr="004B6CDB">
        <w:rPr>
          <w:w w:val="103"/>
          <w:lang w:val="sr-Cyrl-CS"/>
        </w:rPr>
        <w:tab/>
        <w:t>_______________________</w:t>
      </w:r>
    </w:p>
    <w:p w:rsidR="005B7B36" w:rsidRPr="000C5A5A" w:rsidRDefault="005B7B36" w:rsidP="005B7B36">
      <w:pPr>
        <w:widowControl w:val="0"/>
        <w:tabs>
          <w:tab w:val="left" w:pos="3040"/>
          <w:tab w:val="center" w:pos="4536"/>
          <w:tab w:val="left" w:pos="5245"/>
          <w:tab w:val="center" w:pos="7230"/>
        </w:tabs>
        <w:autoSpaceDE w:val="0"/>
        <w:autoSpaceDN w:val="0"/>
        <w:adjustRightInd w:val="0"/>
        <w:spacing w:before="37" w:line="240" w:lineRule="auto"/>
        <w:ind w:right="-480"/>
        <w:jc w:val="both"/>
        <w:rPr>
          <w:spacing w:val="1"/>
          <w:w w:val="103"/>
          <w:lang w:val="ru-RU"/>
        </w:rPr>
      </w:pPr>
      <w:r w:rsidRPr="000C5A5A">
        <w:rPr>
          <w:spacing w:val="1"/>
          <w:w w:val="103"/>
          <w:lang w:val="ru-RU"/>
        </w:rPr>
        <w:t xml:space="preserve"> Датум: </w:t>
      </w:r>
      <w:r w:rsidRPr="004B6CDB">
        <w:rPr>
          <w:spacing w:val="1"/>
          <w:w w:val="103"/>
          <w:lang w:val="sr-Cyrl-CS"/>
        </w:rPr>
        <w:t>_________________</w:t>
      </w:r>
      <w:r w:rsidRPr="000C5A5A">
        <w:rPr>
          <w:spacing w:val="1"/>
          <w:w w:val="103"/>
          <w:lang w:val="ru-RU"/>
        </w:rPr>
        <w:tab/>
      </w:r>
      <w:r w:rsidRPr="000C5A5A">
        <w:rPr>
          <w:spacing w:val="1"/>
          <w:w w:val="103"/>
          <w:lang w:val="ru-RU"/>
        </w:rPr>
        <w:tab/>
      </w:r>
      <w:r w:rsidRPr="004B6CDB">
        <w:rPr>
          <w:spacing w:val="1"/>
          <w:w w:val="103"/>
          <w:lang w:val="sr-Cyrl-CS"/>
        </w:rPr>
        <w:tab/>
      </w:r>
      <w:r w:rsidRPr="004B6CDB">
        <w:rPr>
          <w:spacing w:val="1"/>
          <w:w w:val="103"/>
          <w:lang w:val="sr-Cyrl-CS"/>
        </w:rPr>
        <w:tab/>
      </w:r>
      <w:r w:rsidRPr="000C5A5A">
        <w:rPr>
          <w:spacing w:val="1"/>
          <w:w w:val="103"/>
          <w:lang w:val="ru-RU"/>
        </w:rPr>
        <w:t xml:space="preserve"> (потпис овлашћеног лица)</w:t>
      </w:r>
    </w:p>
    <w:p w:rsidR="00AB780A" w:rsidRPr="000C5A5A" w:rsidRDefault="00AB780A" w:rsidP="00B3344C">
      <w:pPr>
        <w:widowControl w:val="0"/>
        <w:autoSpaceDE w:val="0"/>
        <w:autoSpaceDN w:val="0"/>
        <w:adjustRightInd w:val="0"/>
        <w:spacing w:line="200" w:lineRule="exact"/>
        <w:jc w:val="both"/>
        <w:rPr>
          <w:lang w:val="ru-RU"/>
        </w:rPr>
        <w:sectPr w:rsidR="00AB780A" w:rsidRPr="000C5A5A" w:rsidSect="004B6CDB">
          <w:headerReference w:type="default" r:id="rId9"/>
          <w:footerReference w:type="default" r:id="rId10"/>
          <w:pgSz w:w="12240" w:h="15840"/>
          <w:pgMar w:top="1440" w:right="1440" w:bottom="1440" w:left="1440" w:header="0" w:footer="932" w:gutter="0"/>
          <w:cols w:space="720"/>
          <w:noEndnote/>
        </w:sectPr>
      </w:pPr>
    </w:p>
    <w:p w:rsidR="0013073C" w:rsidRPr="000C5A5A" w:rsidRDefault="0013073C" w:rsidP="00B3344C">
      <w:pPr>
        <w:widowControl w:val="0"/>
        <w:autoSpaceDE w:val="0"/>
        <w:autoSpaceDN w:val="0"/>
        <w:adjustRightInd w:val="0"/>
        <w:spacing w:line="229" w:lineRule="exact"/>
        <w:ind w:left="5664" w:firstLine="850"/>
        <w:jc w:val="both"/>
        <w:rPr>
          <w:w w:val="103"/>
          <w:position w:val="-1"/>
          <w:lang w:val="ru-RU"/>
        </w:rPr>
      </w:pPr>
    </w:p>
    <w:p w:rsidR="00B6036E" w:rsidRPr="000C5A5A" w:rsidRDefault="00B6036E" w:rsidP="00B6036E">
      <w:pPr>
        <w:widowControl w:val="0"/>
        <w:autoSpaceDE w:val="0"/>
        <w:autoSpaceDN w:val="0"/>
        <w:adjustRightInd w:val="0"/>
        <w:spacing w:before="37" w:line="240" w:lineRule="auto"/>
        <w:jc w:val="both"/>
        <w:rPr>
          <w:sz w:val="20"/>
          <w:szCs w:val="20"/>
          <w:lang w:val="ru-RU"/>
        </w:rPr>
      </w:pPr>
      <w:r w:rsidRPr="000C5A5A">
        <w:rPr>
          <w:b/>
          <w:bCs/>
          <w:w w:val="103"/>
          <w:sz w:val="20"/>
          <w:szCs w:val="20"/>
          <w:u w:val="single"/>
          <w:lang w:val="ru-RU"/>
        </w:rPr>
        <w:t>Напомен</w:t>
      </w:r>
      <w:r w:rsidRPr="000C5A5A">
        <w:rPr>
          <w:b/>
          <w:bCs/>
          <w:spacing w:val="1"/>
          <w:w w:val="103"/>
          <w:sz w:val="20"/>
          <w:szCs w:val="20"/>
          <w:u w:val="single"/>
          <w:lang w:val="ru-RU"/>
        </w:rPr>
        <w:t>а</w:t>
      </w:r>
      <w:r w:rsidRPr="000C5A5A">
        <w:rPr>
          <w:b/>
          <w:bCs/>
          <w:w w:val="103"/>
          <w:sz w:val="20"/>
          <w:szCs w:val="20"/>
          <w:lang w:val="ru-RU"/>
        </w:rPr>
        <w:t>:</w:t>
      </w:r>
    </w:p>
    <w:p w:rsidR="00B6036E" w:rsidRPr="000C5A5A" w:rsidRDefault="00B6036E" w:rsidP="0055269E">
      <w:pPr>
        <w:widowControl w:val="0"/>
        <w:autoSpaceDE w:val="0"/>
        <w:autoSpaceDN w:val="0"/>
        <w:adjustRightInd w:val="0"/>
        <w:spacing w:before="8" w:line="240" w:lineRule="auto"/>
        <w:ind w:left="445"/>
        <w:rPr>
          <w:sz w:val="20"/>
          <w:szCs w:val="20"/>
          <w:lang w:val="ru-RU"/>
        </w:rPr>
      </w:pPr>
      <w:r w:rsidRPr="000C5A5A">
        <w:rPr>
          <w:b/>
          <w:bCs/>
          <w:sz w:val="20"/>
          <w:szCs w:val="20"/>
          <w:lang w:val="ru-RU"/>
        </w:rPr>
        <w:t xml:space="preserve">1. </w:t>
      </w:r>
      <w:r w:rsidRPr="000C5A5A">
        <w:rPr>
          <w:b/>
          <w:bCs/>
          <w:spacing w:val="-1"/>
          <w:sz w:val="20"/>
          <w:szCs w:val="20"/>
          <w:lang w:val="ru-RU"/>
        </w:rPr>
        <w:t>Изј</w:t>
      </w:r>
      <w:r w:rsidRPr="000C5A5A">
        <w:rPr>
          <w:b/>
          <w:bCs/>
          <w:spacing w:val="2"/>
          <w:sz w:val="20"/>
          <w:szCs w:val="20"/>
          <w:lang w:val="ru-RU"/>
        </w:rPr>
        <w:t>а</w:t>
      </w:r>
      <w:r w:rsidRPr="000C5A5A">
        <w:rPr>
          <w:b/>
          <w:bCs/>
          <w:spacing w:val="-1"/>
          <w:sz w:val="20"/>
          <w:szCs w:val="20"/>
          <w:lang w:val="ru-RU"/>
        </w:rPr>
        <w:t>в</w:t>
      </w:r>
      <w:r w:rsidRPr="000C5A5A">
        <w:rPr>
          <w:b/>
          <w:bCs/>
          <w:sz w:val="20"/>
          <w:szCs w:val="20"/>
          <w:lang w:val="ru-RU"/>
        </w:rPr>
        <w:t>у</w:t>
      </w:r>
      <w:r w:rsidRPr="000C5A5A">
        <w:rPr>
          <w:b/>
          <w:bCs/>
          <w:spacing w:val="19"/>
          <w:sz w:val="20"/>
          <w:szCs w:val="20"/>
          <w:lang w:val="ru-RU"/>
        </w:rPr>
        <w:t xml:space="preserve"> </w:t>
      </w:r>
      <w:r w:rsidRPr="000C5A5A">
        <w:rPr>
          <w:b/>
          <w:bCs/>
          <w:spacing w:val="-1"/>
          <w:sz w:val="20"/>
          <w:szCs w:val="20"/>
          <w:lang w:val="ru-RU"/>
        </w:rPr>
        <w:t>д</w:t>
      </w:r>
      <w:r w:rsidRPr="000C5A5A">
        <w:rPr>
          <w:b/>
          <w:bCs/>
          <w:spacing w:val="1"/>
          <w:sz w:val="20"/>
          <w:szCs w:val="20"/>
          <w:lang w:val="ru-RU"/>
        </w:rPr>
        <w:t>о</w:t>
      </w:r>
      <w:r w:rsidRPr="000C5A5A">
        <w:rPr>
          <w:b/>
          <w:bCs/>
          <w:spacing w:val="-1"/>
          <w:sz w:val="20"/>
          <w:szCs w:val="20"/>
          <w:lang w:val="ru-RU"/>
        </w:rPr>
        <w:t>с</w:t>
      </w:r>
      <w:r w:rsidRPr="000C5A5A">
        <w:rPr>
          <w:b/>
          <w:bCs/>
          <w:sz w:val="20"/>
          <w:szCs w:val="20"/>
          <w:lang w:val="ru-RU"/>
        </w:rPr>
        <w:t>т</w:t>
      </w:r>
      <w:r w:rsidRPr="000C5A5A">
        <w:rPr>
          <w:b/>
          <w:bCs/>
          <w:spacing w:val="1"/>
          <w:sz w:val="20"/>
          <w:szCs w:val="20"/>
          <w:lang w:val="ru-RU"/>
        </w:rPr>
        <w:t>ав</w:t>
      </w:r>
      <w:r w:rsidRPr="000C5A5A">
        <w:rPr>
          <w:b/>
          <w:bCs/>
          <w:spacing w:val="-1"/>
          <w:sz w:val="20"/>
          <w:szCs w:val="20"/>
          <w:lang w:val="ru-RU"/>
        </w:rPr>
        <w:t>љ</w:t>
      </w:r>
      <w:r w:rsidRPr="000C5A5A">
        <w:rPr>
          <w:b/>
          <w:bCs/>
          <w:sz w:val="20"/>
          <w:szCs w:val="20"/>
          <w:lang w:val="ru-RU"/>
        </w:rPr>
        <w:t>а</w:t>
      </w:r>
      <w:r w:rsidRPr="000C5A5A">
        <w:rPr>
          <w:b/>
          <w:bCs/>
          <w:spacing w:val="28"/>
          <w:sz w:val="20"/>
          <w:szCs w:val="20"/>
          <w:lang w:val="ru-RU"/>
        </w:rPr>
        <w:t xml:space="preserve"> </w:t>
      </w:r>
      <w:r w:rsidRPr="000C5A5A">
        <w:rPr>
          <w:b/>
          <w:bCs/>
          <w:sz w:val="20"/>
          <w:szCs w:val="20"/>
          <w:lang w:val="ru-RU"/>
        </w:rPr>
        <w:t>само</w:t>
      </w:r>
      <w:r w:rsidRPr="000C5A5A">
        <w:rPr>
          <w:b/>
          <w:bCs/>
          <w:spacing w:val="16"/>
          <w:sz w:val="20"/>
          <w:szCs w:val="20"/>
          <w:lang w:val="ru-RU"/>
        </w:rPr>
        <w:t xml:space="preserve"> </w:t>
      </w:r>
      <w:r w:rsidRPr="000C5A5A">
        <w:rPr>
          <w:b/>
          <w:bCs/>
          <w:spacing w:val="1"/>
          <w:sz w:val="20"/>
          <w:szCs w:val="20"/>
          <w:lang w:val="ru-RU"/>
        </w:rPr>
        <w:t>о</w:t>
      </w:r>
      <w:r w:rsidRPr="000C5A5A">
        <w:rPr>
          <w:b/>
          <w:bCs/>
          <w:sz w:val="20"/>
          <w:szCs w:val="20"/>
          <w:lang w:val="ru-RU"/>
        </w:rPr>
        <w:t>нај</w:t>
      </w:r>
      <w:r w:rsidRPr="000C5A5A">
        <w:rPr>
          <w:b/>
          <w:bCs/>
          <w:spacing w:val="14"/>
          <w:sz w:val="20"/>
          <w:szCs w:val="20"/>
          <w:lang w:val="ru-RU"/>
        </w:rPr>
        <w:t xml:space="preserve"> </w:t>
      </w:r>
      <w:r w:rsidRPr="000C5A5A">
        <w:rPr>
          <w:b/>
          <w:bCs/>
          <w:sz w:val="20"/>
          <w:szCs w:val="20"/>
          <w:lang w:val="ru-RU"/>
        </w:rPr>
        <w:t>по</w:t>
      </w:r>
      <w:r w:rsidRPr="000C5A5A">
        <w:rPr>
          <w:b/>
          <w:bCs/>
          <w:spacing w:val="1"/>
          <w:sz w:val="20"/>
          <w:szCs w:val="20"/>
          <w:lang w:val="ru-RU"/>
        </w:rPr>
        <w:t>н</w:t>
      </w:r>
      <w:r w:rsidRPr="000C5A5A">
        <w:rPr>
          <w:b/>
          <w:bCs/>
          <w:sz w:val="20"/>
          <w:szCs w:val="20"/>
          <w:lang w:val="ru-RU"/>
        </w:rPr>
        <w:t>уђ</w:t>
      </w:r>
      <w:r w:rsidRPr="000C5A5A">
        <w:rPr>
          <w:b/>
          <w:bCs/>
          <w:spacing w:val="1"/>
          <w:sz w:val="20"/>
          <w:szCs w:val="20"/>
          <w:lang w:val="ru-RU"/>
        </w:rPr>
        <w:t>а</w:t>
      </w:r>
      <w:r w:rsidRPr="000C5A5A">
        <w:rPr>
          <w:b/>
          <w:bCs/>
          <w:sz w:val="20"/>
          <w:szCs w:val="20"/>
          <w:lang w:val="ru-RU"/>
        </w:rPr>
        <w:t>ч</w:t>
      </w:r>
      <w:r w:rsidRPr="000C5A5A">
        <w:rPr>
          <w:b/>
          <w:bCs/>
          <w:spacing w:val="25"/>
          <w:sz w:val="20"/>
          <w:szCs w:val="20"/>
          <w:lang w:val="ru-RU"/>
        </w:rPr>
        <w:t xml:space="preserve"> </w:t>
      </w:r>
      <w:r w:rsidRPr="000C5A5A">
        <w:rPr>
          <w:b/>
          <w:bCs/>
          <w:sz w:val="20"/>
          <w:szCs w:val="20"/>
          <w:lang w:val="ru-RU"/>
        </w:rPr>
        <w:t>к</w:t>
      </w:r>
      <w:r w:rsidRPr="000C5A5A">
        <w:rPr>
          <w:b/>
          <w:bCs/>
          <w:spacing w:val="1"/>
          <w:sz w:val="20"/>
          <w:szCs w:val="20"/>
          <w:lang w:val="ru-RU"/>
        </w:rPr>
        <w:t>о</w:t>
      </w:r>
      <w:r w:rsidRPr="000C5A5A">
        <w:rPr>
          <w:b/>
          <w:bCs/>
          <w:spacing w:val="-1"/>
          <w:sz w:val="20"/>
          <w:szCs w:val="20"/>
          <w:lang w:val="ru-RU"/>
        </w:rPr>
        <w:t>ј</w:t>
      </w:r>
      <w:r w:rsidRPr="000C5A5A">
        <w:rPr>
          <w:b/>
          <w:bCs/>
          <w:sz w:val="20"/>
          <w:szCs w:val="20"/>
          <w:lang w:val="ru-RU"/>
        </w:rPr>
        <w:t>и</w:t>
      </w:r>
      <w:r w:rsidRPr="000C5A5A">
        <w:rPr>
          <w:b/>
          <w:bCs/>
          <w:spacing w:val="14"/>
          <w:sz w:val="20"/>
          <w:szCs w:val="20"/>
          <w:lang w:val="ru-RU"/>
        </w:rPr>
        <w:t xml:space="preserve"> </w:t>
      </w:r>
      <w:r w:rsidRPr="000C5A5A">
        <w:rPr>
          <w:b/>
          <w:bCs/>
          <w:sz w:val="20"/>
          <w:szCs w:val="20"/>
          <w:lang w:val="ru-RU"/>
        </w:rPr>
        <w:t>п</w:t>
      </w:r>
      <w:r w:rsidRPr="000C5A5A">
        <w:rPr>
          <w:b/>
          <w:bCs/>
          <w:spacing w:val="1"/>
          <w:sz w:val="20"/>
          <w:szCs w:val="20"/>
          <w:lang w:val="ru-RU"/>
        </w:rPr>
        <w:t>о</w:t>
      </w:r>
      <w:r w:rsidRPr="000C5A5A">
        <w:rPr>
          <w:b/>
          <w:bCs/>
          <w:sz w:val="20"/>
          <w:szCs w:val="20"/>
          <w:lang w:val="ru-RU"/>
        </w:rPr>
        <w:t>д</w:t>
      </w:r>
      <w:r w:rsidRPr="000C5A5A">
        <w:rPr>
          <w:b/>
          <w:bCs/>
          <w:spacing w:val="1"/>
          <w:sz w:val="20"/>
          <w:szCs w:val="20"/>
          <w:lang w:val="ru-RU"/>
        </w:rPr>
        <w:t>н</w:t>
      </w:r>
      <w:r w:rsidRPr="000C5A5A">
        <w:rPr>
          <w:b/>
          <w:bCs/>
          <w:sz w:val="20"/>
          <w:szCs w:val="20"/>
          <w:lang w:val="ru-RU"/>
        </w:rPr>
        <w:t>оси</w:t>
      </w:r>
      <w:r w:rsidRPr="000C5A5A">
        <w:rPr>
          <w:b/>
          <w:bCs/>
          <w:spacing w:val="24"/>
          <w:sz w:val="20"/>
          <w:szCs w:val="20"/>
          <w:lang w:val="ru-RU"/>
        </w:rPr>
        <w:t xml:space="preserve"> </w:t>
      </w:r>
      <w:r w:rsidRPr="000C5A5A">
        <w:rPr>
          <w:b/>
          <w:bCs/>
          <w:sz w:val="20"/>
          <w:szCs w:val="20"/>
          <w:lang w:val="ru-RU"/>
        </w:rPr>
        <w:t>п</w:t>
      </w:r>
      <w:r w:rsidRPr="000C5A5A">
        <w:rPr>
          <w:b/>
          <w:bCs/>
          <w:spacing w:val="-1"/>
          <w:sz w:val="20"/>
          <w:szCs w:val="20"/>
          <w:lang w:val="ru-RU"/>
        </w:rPr>
        <w:t>о</w:t>
      </w:r>
      <w:r w:rsidRPr="000C5A5A">
        <w:rPr>
          <w:b/>
          <w:bCs/>
          <w:spacing w:val="3"/>
          <w:sz w:val="20"/>
          <w:szCs w:val="20"/>
          <w:lang w:val="ru-RU"/>
        </w:rPr>
        <w:t>н</w:t>
      </w:r>
      <w:r w:rsidRPr="000C5A5A">
        <w:rPr>
          <w:b/>
          <w:bCs/>
          <w:spacing w:val="-1"/>
          <w:sz w:val="20"/>
          <w:szCs w:val="20"/>
          <w:lang w:val="ru-RU"/>
        </w:rPr>
        <w:t>у</w:t>
      </w:r>
      <w:r w:rsidRPr="000C5A5A">
        <w:rPr>
          <w:b/>
          <w:bCs/>
          <w:sz w:val="20"/>
          <w:szCs w:val="20"/>
          <w:lang w:val="ru-RU"/>
        </w:rPr>
        <w:t>ду</w:t>
      </w:r>
      <w:r w:rsidRPr="000C5A5A">
        <w:rPr>
          <w:b/>
          <w:bCs/>
          <w:spacing w:val="24"/>
          <w:sz w:val="20"/>
          <w:szCs w:val="20"/>
          <w:lang w:val="ru-RU"/>
        </w:rPr>
        <w:t xml:space="preserve"> </w:t>
      </w:r>
      <w:r w:rsidRPr="000C5A5A">
        <w:rPr>
          <w:b/>
          <w:bCs/>
          <w:sz w:val="20"/>
          <w:szCs w:val="20"/>
          <w:lang w:val="ru-RU"/>
        </w:rPr>
        <w:t>са</w:t>
      </w:r>
      <w:r w:rsidRPr="000C5A5A">
        <w:rPr>
          <w:b/>
          <w:bCs/>
          <w:spacing w:val="7"/>
          <w:sz w:val="20"/>
          <w:szCs w:val="20"/>
          <w:lang w:val="ru-RU"/>
        </w:rPr>
        <w:t xml:space="preserve"> </w:t>
      </w:r>
      <w:r w:rsidRPr="000C5A5A">
        <w:rPr>
          <w:b/>
          <w:bCs/>
          <w:spacing w:val="-1"/>
          <w:w w:val="103"/>
          <w:sz w:val="20"/>
          <w:szCs w:val="20"/>
          <w:lang w:val="ru-RU"/>
        </w:rPr>
        <w:t>п</w:t>
      </w:r>
      <w:r w:rsidRPr="000C5A5A">
        <w:rPr>
          <w:b/>
          <w:bCs/>
          <w:spacing w:val="1"/>
          <w:w w:val="103"/>
          <w:sz w:val="20"/>
          <w:szCs w:val="20"/>
          <w:lang w:val="ru-RU"/>
        </w:rPr>
        <w:t>од</w:t>
      </w:r>
      <w:r w:rsidRPr="000C5A5A">
        <w:rPr>
          <w:b/>
          <w:bCs/>
          <w:spacing w:val="-1"/>
          <w:w w:val="103"/>
          <w:sz w:val="20"/>
          <w:szCs w:val="20"/>
          <w:lang w:val="ru-RU"/>
        </w:rPr>
        <w:t>и</w:t>
      </w:r>
      <w:r w:rsidRPr="000C5A5A">
        <w:rPr>
          <w:b/>
          <w:bCs/>
          <w:spacing w:val="1"/>
          <w:w w:val="103"/>
          <w:sz w:val="20"/>
          <w:szCs w:val="20"/>
          <w:lang w:val="ru-RU"/>
        </w:rPr>
        <w:t>з</w:t>
      </w:r>
      <w:r w:rsidRPr="000C5A5A">
        <w:rPr>
          <w:b/>
          <w:bCs/>
          <w:w w:val="103"/>
          <w:sz w:val="20"/>
          <w:szCs w:val="20"/>
          <w:lang w:val="ru-RU"/>
        </w:rPr>
        <w:t>в</w:t>
      </w:r>
      <w:r w:rsidRPr="000C5A5A">
        <w:rPr>
          <w:b/>
          <w:bCs/>
          <w:spacing w:val="1"/>
          <w:w w:val="103"/>
          <w:sz w:val="20"/>
          <w:szCs w:val="20"/>
          <w:lang w:val="ru-RU"/>
        </w:rPr>
        <w:t>ођ</w:t>
      </w:r>
      <w:r w:rsidRPr="000C5A5A">
        <w:rPr>
          <w:b/>
          <w:bCs/>
          <w:w w:val="103"/>
          <w:sz w:val="20"/>
          <w:szCs w:val="20"/>
          <w:lang w:val="ru-RU"/>
        </w:rPr>
        <w:t>а</w:t>
      </w:r>
      <w:r w:rsidRPr="000C5A5A">
        <w:rPr>
          <w:b/>
          <w:bCs/>
          <w:spacing w:val="1"/>
          <w:w w:val="103"/>
          <w:sz w:val="20"/>
          <w:szCs w:val="20"/>
          <w:lang w:val="ru-RU"/>
        </w:rPr>
        <w:t>ч</w:t>
      </w:r>
      <w:r w:rsidRPr="000C5A5A">
        <w:rPr>
          <w:b/>
          <w:bCs/>
          <w:w w:val="103"/>
          <w:sz w:val="20"/>
          <w:szCs w:val="20"/>
          <w:lang w:val="ru-RU"/>
        </w:rPr>
        <w:t>ем</w:t>
      </w:r>
    </w:p>
    <w:p w:rsidR="00B6036E" w:rsidRPr="000C5A5A" w:rsidRDefault="00B6036E" w:rsidP="0055269E">
      <w:pPr>
        <w:widowControl w:val="0"/>
        <w:autoSpaceDE w:val="0"/>
        <w:autoSpaceDN w:val="0"/>
        <w:adjustRightInd w:val="0"/>
        <w:spacing w:before="8" w:line="249" w:lineRule="auto"/>
        <w:ind w:left="630" w:right="72" w:hanging="186"/>
        <w:rPr>
          <w:sz w:val="20"/>
          <w:szCs w:val="20"/>
          <w:lang w:val="ru-RU"/>
        </w:rPr>
      </w:pPr>
      <w:r w:rsidRPr="000C5A5A">
        <w:rPr>
          <w:b/>
          <w:bCs/>
          <w:sz w:val="20"/>
          <w:szCs w:val="20"/>
          <w:lang w:val="ru-RU"/>
        </w:rPr>
        <w:t xml:space="preserve">2. </w:t>
      </w:r>
      <w:r w:rsidRPr="000C5A5A">
        <w:rPr>
          <w:b/>
          <w:bCs/>
          <w:spacing w:val="-2"/>
          <w:sz w:val="20"/>
          <w:szCs w:val="20"/>
          <w:lang w:val="ru-RU"/>
        </w:rPr>
        <w:t>У</w:t>
      </w:r>
      <w:r w:rsidRPr="000C5A5A">
        <w:rPr>
          <w:b/>
          <w:bCs/>
          <w:spacing w:val="1"/>
          <w:sz w:val="20"/>
          <w:szCs w:val="20"/>
          <w:lang w:val="ru-RU"/>
        </w:rPr>
        <w:t>к</w:t>
      </w:r>
      <w:r w:rsidRPr="000C5A5A">
        <w:rPr>
          <w:b/>
          <w:bCs/>
          <w:sz w:val="20"/>
          <w:szCs w:val="20"/>
          <w:lang w:val="ru-RU"/>
        </w:rPr>
        <w:t>оли</w:t>
      </w:r>
      <w:r w:rsidRPr="000C5A5A">
        <w:rPr>
          <w:b/>
          <w:bCs/>
          <w:spacing w:val="1"/>
          <w:sz w:val="20"/>
          <w:szCs w:val="20"/>
          <w:lang w:val="ru-RU"/>
        </w:rPr>
        <w:t>к</w:t>
      </w:r>
      <w:r w:rsidRPr="000C5A5A">
        <w:rPr>
          <w:b/>
          <w:bCs/>
          <w:sz w:val="20"/>
          <w:szCs w:val="20"/>
          <w:lang w:val="ru-RU"/>
        </w:rPr>
        <w:t>о пону</w:t>
      </w:r>
      <w:r w:rsidRPr="000C5A5A">
        <w:rPr>
          <w:b/>
          <w:bCs/>
          <w:spacing w:val="-1"/>
          <w:sz w:val="20"/>
          <w:szCs w:val="20"/>
          <w:lang w:val="ru-RU"/>
        </w:rPr>
        <w:t>ђ</w:t>
      </w:r>
      <w:r w:rsidRPr="000C5A5A">
        <w:rPr>
          <w:b/>
          <w:bCs/>
          <w:spacing w:val="1"/>
          <w:sz w:val="20"/>
          <w:szCs w:val="20"/>
          <w:lang w:val="ru-RU"/>
        </w:rPr>
        <w:t>а</w:t>
      </w:r>
      <w:r w:rsidRPr="000C5A5A">
        <w:rPr>
          <w:b/>
          <w:bCs/>
          <w:sz w:val="20"/>
          <w:szCs w:val="20"/>
          <w:lang w:val="ru-RU"/>
        </w:rPr>
        <w:t>ч п</w:t>
      </w:r>
      <w:r w:rsidRPr="000C5A5A">
        <w:rPr>
          <w:b/>
          <w:bCs/>
          <w:spacing w:val="1"/>
          <w:sz w:val="20"/>
          <w:szCs w:val="20"/>
          <w:lang w:val="ru-RU"/>
        </w:rPr>
        <w:t>од</w:t>
      </w:r>
      <w:r w:rsidRPr="000C5A5A">
        <w:rPr>
          <w:b/>
          <w:bCs/>
          <w:sz w:val="20"/>
          <w:szCs w:val="20"/>
          <w:lang w:val="ru-RU"/>
        </w:rPr>
        <w:t>носи по</w:t>
      </w:r>
      <w:r w:rsidRPr="000C5A5A">
        <w:rPr>
          <w:b/>
          <w:bCs/>
          <w:spacing w:val="1"/>
          <w:sz w:val="20"/>
          <w:szCs w:val="20"/>
          <w:lang w:val="ru-RU"/>
        </w:rPr>
        <w:t>н</w:t>
      </w:r>
      <w:r w:rsidRPr="000C5A5A">
        <w:rPr>
          <w:b/>
          <w:bCs/>
          <w:spacing w:val="-1"/>
          <w:sz w:val="20"/>
          <w:szCs w:val="20"/>
          <w:lang w:val="ru-RU"/>
        </w:rPr>
        <w:t>у</w:t>
      </w:r>
      <w:r w:rsidRPr="000C5A5A">
        <w:rPr>
          <w:b/>
          <w:bCs/>
          <w:spacing w:val="1"/>
          <w:sz w:val="20"/>
          <w:szCs w:val="20"/>
          <w:lang w:val="ru-RU"/>
        </w:rPr>
        <w:t>д</w:t>
      </w:r>
      <w:r w:rsidRPr="000C5A5A">
        <w:rPr>
          <w:b/>
          <w:bCs/>
          <w:sz w:val="20"/>
          <w:szCs w:val="20"/>
          <w:lang w:val="ru-RU"/>
        </w:rPr>
        <w:t xml:space="preserve">у </w:t>
      </w:r>
      <w:r w:rsidRPr="000C5A5A">
        <w:rPr>
          <w:b/>
          <w:bCs/>
          <w:spacing w:val="1"/>
          <w:sz w:val="20"/>
          <w:szCs w:val="20"/>
          <w:lang w:val="ru-RU"/>
        </w:rPr>
        <w:t>с</w:t>
      </w:r>
      <w:r w:rsidRPr="000C5A5A">
        <w:rPr>
          <w:b/>
          <w:bCs/>
          <w:sz w:val="20"/>
          <w:szCs w:val="20"/>
          <w:lang w:val="ru-RU"/>
        </w:rPr>
        <w:t>а по</w:t>
      </w:r>
      <w:r w:rsidRPr="000C5A5A">
        <w:rPr>
          <w:b/>
          <w:bCs/>
          <w:spacing w:val="1"/>
          <w:sz w:val="20"/>
          <w:szCs w:val="20"/>
          <w:lang w:val="ru-RU"/>
        </w:rPr>
        <w:t>д</w:t>
      </w:r>
      <w:r w:rsidRPr="000C5A5A">
        <w:rPr>
          <w:b/>
          <w:bCs/>
          <w:spacing w:val="-1"/>
          <w:sz w:val="20"/>
          <w:szCs w:val="20"/>
          <w:lang w:val="ru-RU"/>
        </w:rPr>
        <w:t>и</w:t>
      </w:r>
      <w:r w:rsidRPr="000C5A5A">
        <w:rPr>
          <w:b/>
          <w:bCs/>
          <w:sz w:val="20"/>
          <w:szCs w:val="20"/>
          <w:lang w:val="ru-RU"/>
        </w:rPr>
        <w:t>звођа</w:t>
      </w:r>
      <w:r w:rsidRPr="000C5A5A">
        <w:rPr>
          <w:b/>
          <w:bCs/>
          <w:spacing w:val="1"/>
          <w:sz w:val="20"/>
          <w:szCs w:val="20"/>
          <w:lang w:val="ru-RU"/>
        </w:rPr>
        <w:t>чем</w:t>
      </w:r>
      <w:r w:rsidRPr="000C5A5A">
        <w:rPr>
          <w:sz w:val="20"/>
          <w:szCs w:val="20"/>
          <w:lang w:val="ru-RU"/>
        </w:rPr>
        <w:t xml:space="preserve">, </w:t>
      </w:r>
      <w:r w:rsidRPr="000C5A5A">
        <w:rPr>
          <w:b/>
          <w:bCs/>
          <w:spacing w:val="1"/>
          <w:sz w:val="20"/>
          <w:szCs w:val="20"/>
          <w:lang w:val="ru-RU"/>
        </w:rPr>
        <w:t>И</w:t>
      </w:r>
      <w:r w:rsidRPr="000C5A5A">
        <w:rPr>
          <w:b/>
          <w:bCs/>
          <w:sz w:val="20"/>
          <w:szCs w:val="20"/>
          <w:lang w:val="ru-RU"/>
        </w:rPr>
        <w:t>з</w:t>
      </w:r>
      <w:r w:rsidRPr="000C5A5A">
        <w:rPr>
          <w:b/>
          <w:bCs/>
          <w:spacing w:val="-1"/>
          <w:sz w:val="20"/>
          <w:szCs w:val="20"/>
          <w:lang w:val="ru-RU"/>
        </w:rPr>
        <w:t>ј</w:t>
      </w:r>
      <w:r w:rsidRPr="000C5A5A">
        <w:rPr>
          <w:b/>
          <w:bCs/>
          <w:spacing w:val="2"/>
          <w:sz w:val="20"/>
          <w:szCs w:val="20"/>
          <w:lang w:val="ru-RU"/>
        </w:rPr>
        <w:t>а</w:t>
      </w:r>
      <w:r w:rsidRPr="000C5A5A">
        <w:rPr>
          <w:b/>
          <w:bCs/>
          <w:sz w:val="20"/>
          <w:szCs w:val="20"/>
          <w:lang w:val="ru-RU"/>
        </w:rPr>
        <w:t>ва мо</w:t>
      </w:r>
      <w:r w:rsidRPr="000C5A5A">
        <w:rPr>
          <w:b/>
          <w:bCs/>
          <w:spacing w:val="-1"/>
          <w:sz w:val="20"/>
          <w:szCs w:val="20"/>
          <w:lang w:val="ru-RU"/>
        </w:rPr>
        <w:t>р</w:t>
      </w:r>
      <w:r w:rsidRPr="000C5A5A">
        <w:rPr>
          <w:b/>
          <w:bCs/>
          <w:sz w:val="20"/>
          <w:szCs w:val="20"/>
          <w:lang w:val="ru-RU"/>
        </w:rPr>
        <w:t xml:space="preserve">а </w:t>
      </w:r>
      <w:r w:rsidRPr="000C5A5A">
        <w:rPr>
          <w:b/>
          <w:bCs/>
          <w:spacing w:val="-1"/>
          <w:sz w:val="20"/>
          <w:szCs w:val="20"/>
          <w:lang w:val="ru-RU"/>
        </w:rPr>
        <w:t>би</w:t>
      </w:r>
      <w:r w:rsidRPr="000C5A5A">
        <w:rPr>
          <w:b/>
          <w:bCs/>
          <w:spacing w:val="1"/>
          <w:sz w:val="20"/>
          <w:szCs w:val="20"/>
          <w:lang w:val="ru-RU"/>
        </w:rPr>
        <w:t>т</w:t>
      </w:r>
      <w:r w:rsidRPr="000C5A5A">
        <w:rPr>
          <w:b/>
          <w:bCs/>
          <w:sz w:val="20"/>
          <w:szCs w:val="20"/>
          <w:lang w:val="ru-RU"/>
        </w:rPr>
        <w:t>и п</w:t>
      </w:r>
      <w:r w:rsidRPr="000C5A5A">
        <w:rPr>
          <w:b/>
          <w:bCs/>
          <w:spacing w:val="-1"/>
          <w:sz w:val="20"/>
          <w:szCs w:val="20"/>
          <w:lang w:val="ru-RU"/>
        </w:rPr>
        <w:t>о</w:t>
      </w:r>
      <w:r w:rsidRPr="000C5A5A">
        <w:rPr>
          <w:b/>
          <w:bCs/>
          <w:spacing w:val="1"/>
          <w:sz w:val="20"/>
          <w:szCs w:val="20"/>
          <w:lang w:val="ru-RU"/>
        </w:rPr>
        <w:t>т</w:t>
      </w:r>
      <w:r w:rsidRPr="000C5A5A">
        <w:rPr>
          <w:b/>
          <w:bCs/>
          <w:sz w:val="20"/>
          <w:szCs w:val="20"/>
          <w:lang w:val="ru-RU"/>
        </w:rPr>
        <w:t xml:space="preserve">писана </w:t>
      </w:r>
      <w:r w:rsidRPr="000C5A5A">
        <w:rPr>
          <w:b/>
          <w:bCs/>
          <w:spacing w:val="-1"/>
          <w:w w:val="103"/>
          <w:sz w:val="20"/>
          <w:szCs w:val="20"/>
          <w:lang w:val="ru-RU"/>
        </w:rPr>
        <w:t xml:space="preserve">од </w:t>
      </w:r>
      <w:r w:rsidRPr="000C5A5A">
        <w:rPr>
          <w:b/>
          <w:bCs/>
          <w:sz w:val="20"/>
          <w:szCs w:val="20"/>
          <w:lang w:val="ru-RU"/>
        </w:rPr>
        <w:t>стране</w:t>
      </w:r>
      <w:r w:rsidRPr="000C5A5A">
        <w:rPr>
          <w:b/>
          <w:bCs/>
          <w:spacing w:val="19"/>
          <w:sz w:val="20"/>
          <w:szCs w:val="20"/>
          <w:lang w:val="ru-RU"/>
        </w:rPr>
        <w:t xml:space="preserve"> </w:t>
      </w:r>
      <w:r w:rsidRPr="000C5A5A">
        <w:rPr>
          <w:b/>
          <w:bCs/>
          <w:spacing w:val="1"/>
          <w:sz w:val="20"/>
          <w:szCs w:val="20"/>
          <w:lang w:val="ru-RU"/>
        </w:rPr>
        <w:t>о</w:t>
      </w:r>
      <w:r w:rsidRPr="000C5A5A">
        <w:rPr>
          <w:b/>
          <w:bCs/>
          <w:sz w:val="20"/>
          <w:szCs w:val="20"/>
          <w:lang w:val="ru-RU"/>
        </w:rPr>
        <w:t>вл</w:t>
      </w:r>
      <w:r w:rsidRPr="000C5A5A">
        <w:rPr>
          <w:b/>
          <w:bCs/>
          <w:spacing w:val="1"/>
          <w:sz w:val="20"/>
          <w:szCs w:val="20"/>
          <w:lang w:val="ru-RU"/>
        </w:rPr>
        <w:t>ашћ</w:t>
      </w:r>
      <w:r w:rsidRPr="000C5A5A">
        <w:rPr>
          <w:b/>
          <w:bCs/>
          <w:sz w:val="20"/>
          <w:szCs w:val="20"/>
          <w:lang w:val="ru-RU"/>
        </w:rPr>
        <w:t>е</w:t>
      </w:r>
      <w:r w:rsidRPr="000C5A5A">
        <w:rPr>
          <w:b/>
          <w:bCs/>
          <w:spacing w:val="1"/>
          <w:sz w:val="20"/>
          <w:szCs w:val="20"/>
          <w:lang w:val="ru-RU"/>
        </w:rPr>
        <w:t>н</w:t>
      </w:r>
      <w:r w:rsidRPr="000C5A5A">
        <w:rPr>
          <w:b/>
          <w:bCs/>
          <w:sz w:val="20"/>
          <w:szCs w:val="20"/>
          <w:lang w:val="ru-RU"/>
        </w:rPr>
        <w:t>ог</w:t>
      </w:r>
      <w:r w:rsidRPr="000C5A5A">
        <w:rPr>
          <w:b/>
          <w:bCs/>
          <w:spacing w:val="32"/>
          <w:sz w:val="20"/>
          <w:szCs w:val="20"/>
          <w:lang w:val="ru-RU"/>
        </w:rPr>
        <w:t xml:space="preserve"> </w:t>
      </w:r>
      <w:r w:rsidRPr="000C5A5A">
        <w:rPr>
          <w:b/>
          <w:bCs/>
          <w:sz w:val="20"/>
          <w:szCs w:val="20"/>
          <w:lang w:val="ru-RU"/>
        </w:rPr>
        <w:t>лица</w:t>
      </w:r>
      <w:r w:rsidRPr="000C5A5A">
        <w:rPr>
          <w:b/>
          <w:bCs/>
          <w:spacing w:val="11"/>
          <w:sz w:val="20"/>
          <w:szCs w:val="20"/>
          <w:lang w:val="ru-RU"/>
        </w:rPr>
        <w:t xml:space="preserve"> </w:t>
      </w:r>
      <w:r w:rsidRPr="000C5A5A">
        <w:rPr>
          <w:b/>
          <w:bCs/>
          <w:spacing w:val="1"/>
          <w:sz w:val="20"/>
          <w:szCs w:val="20"/>
          <w:lang w:val="ru-RU"/>
        </w:rPr>
        <w:t>п</w:t>
      </w:r>
      <w:r w:rsidRPr="000C5A5A">
        <w:rPr>
          <w:b/>
          <w:bCs/>
          <w:sz w:val="20"/>
          <w:szCs w:val="20"/>
          <w:lang w:val="ru-RU"/>
        </w:rPr>
        <w:t>о</w:t>
      </w:r>
      <w:r w:rsidRPr="000C5A5A">
        <w:rPr>
          <w:b/>
          <w:bCs/>
          <w:spacing w:val="-1"/>
          <w:sz w:val="20"/>
          <w:szCs w:val="20"/>
          <w:lang w:val="ru-RU"/>
        </w:rPr>
        <w:t>д</w:t>
      </w:r>
      <w:r w:rsidRPr="000C5A5A">
        <w:rPr>
          <w:b/>
          <w:bCs/>
          <w:spacing w:val="1"/>
          <w:sz w:val="20"/>
          <w:szCs w:val="20"/>
          <w:lang w:val="ru-RU"/>
        </w:rPr>
        <w:t>из</w:t>
      </w:r>
      <w:r w:rsidRPr="000C5A5A">
        <w:rPr>
          <w:b/>
          <w:bCs/>
          <w:sz w:val="20"/>
          <w:szCs w:val="20"/>
          <w:lang w:val="ru-RU"/>
        </w:rPr>
        <w:t>вођ</w:t>
      </w:r>
      <w:r w:rsidRPr="000C5A5A">
        <w:rPr>
          <w:b/>
          <w:bCs/>
          <w:spacing w:val="1"/>
          <w:sz w:val="20"/>
          <w:szCs w:val="20"/>
          <w:lang w:val="ru-RU"/>
        </w:rPr>
        <w:t>а</w:t>
      </w:r>
      <w:r w:rsidRPr="000C5A5A">
        <w:rPr>
          <w:b/>
          <w:bCs/>
          <w:spacing w:val="-1"/>
          <w:sz w:val="20"/>
          <w:szCs w:val="20"/>
          <w:lang w:val="ru-RU"/>
        </w:rPr>
        <w:t>ч</w:t>
      </w:r>
      <w:r w:rsidRPr="000C5A5A">
        <w:rPr>
          <w:b/>
          <w:bCs/>
          <w:sz w:val="20"/>
          <w:szCs w:val="20"/>
          <w:lang w:val="ru-RU"/>
        </w:rPr>
        <w:t>а</w:t>
      </w:r>
      <w:r w:rsidRPr="000C5A5A">
        <w:rPr>
          <w:b/>
          <w:bCs/>
          <w:spacing w:val="38"/>
          <w:sz w:val="20"/>
          <w:szCs w:val="20"/>
          <w:lang w:val="ru-RU"/>
        </w:rPr>
        <w:t xml:space="preserve"> </w:t>
      </w:r>
      <w:r w:rsidRPr="000C5A5A">
        <w:rPr>
          <w:b/>
          <w:bCs/>
          <w:sz w:val="20"/>
          <w:szCs w:val="20"/>
          <w:lang w:val="ru-RU"/>
        </w:rPr>
        <w:t>и</w:t>
      </w:r>
      <w:r w:rsidRPr="000C5A5A">
        <w:rPr>
          <w:b/>
          <w:bCs/>
          <w:spacing w:val="2"/>
          <w:sz w:val="20"/>
          <w:szCs w:val="20"/>
          <w:lang w:val="ru-RU"/>
        </w:rPr>
        <w:t xml:space="preserve"> </w:t>
      </w:r>
      <w:r w:rsidRPr="000C5A5A">
        <w:rPr>
          <w:b/>
          <w:bCs/>
          <w:spacing w:val="1"/>
          <w:sz w:val="20"/>
          <w:szCs w:val="20"/>
          <w:lang w:val="ru-RU"/>
        </w:rPr>
        <w:t>ове</w:t>
      </w:r>
      <w:r w:rsidRPr="000C5A5A">
        <w:rPr>
          <w:b/>
          <w:bCs/>
          <w:spacing w:val="-1"/>
          <w:sz w:val="20"/>
          <w:szCs w:val="20"/>
          <w:lang w:val="ru-RU"/>
        </w:rPr>
        <w:t>р</w:t>
      </w:r>
      <w:r w:rsidRPr="000C5A5A">
        <w:rPr>
          <w:b/>
          <w:bCs/>
          <w:sz w:val="20"/>
          <w:szCs w:val="20"/>
          <w:lang w:val="ru-RU"/>
        </w:rPr>
        <w:t>ена</w:t>
      </w:r>
      <w:r w:rsidRPr="000C5A5A">
        <w:rPr>
          <w:b/>
          <w:bCs/>
          <w:spacing w:val="24"/>
          <w:sz w:val="20"/>
          <w:szCs w:val="20"/>
          <w:lang w:val="ru-RU"/>
        </w:rPr>
        <w:t xml:space="preserve"> </w:t>
      </w:r>
      <w:r w:rsidRPr="000C5A5A">
        <w:rPr>
          <w:b/>
          <w:bCs/>
          <w:spacing w:val="1"/>
          <w:w w:val="103"/>
          <w:sz w:val="20"/>
          <w:szCs w:val="20"/>
          <w:lang w:val="ru-RU"/>
        </w:rPr>
        <w:t>п</w:t>
      </w:r>
      <w:r w:rsidRPr="000C5A5A">
        <w:rPr>
          <w:b/>
          <w:bCs/>
          <w:w w:val="103"/>
          <w:sz w:val="20"/>
          <w:szCs w:val="20"/>
          <w:lang w:val="ru-RU"/>
        </w:rPr>
        <w:t>е</w:t>
      </w:r>
      <w:r w:rsidRPr="000C5A5A">
        <w:rPr>
          <w:b/>
          <w:bCs/>
          <w:spacing w:val="1"/>
          <w:w w:val="103"/>
          <w:sz w:val="20"/>
          <w:szCs w:val="20"/>
          <w:lang w:val="ru-RU"/>
        </w:rPr>
        <w:t>ч</w:t>
      </w:r>
      <w:r w:rsidRPr="000C5A5A">
        <w:rPr>
          <w:b/>
          <w:bCs/>
          <w:w w:val="103"/>
          <w:sz w:val="20"/>
          <w:szCs w:val="20"/>
          <w:lang w:val="ru-RU"/>
        </w:rPr>
        <w:t>атом.</w:t>
      </w:r>
    </w:p>
    <w:p w:rsidR="00B6036E" w:rsidRPr="000C5A5A" w:rsidRDefault="00B6036E" w:rsidP="0055269E">
      <w:pPr>
        <w:widowControl w:val="0"/>
        <w:autoSpaceDE w:val="0"/>
        <w:autoSpaceDN w:val="0"/>
        <w:adjustRightInd w:val="0"/>
        <w:spacing w:line="233" w:lineRule="exact"/>
        <w:ind w:left="445"/>
        <w:rPr>
          <w:sz w:val="20"/>
          <w:szCs w:val="20"/>
          <w:lang w:val="ru-RU"/>
        </w:rPr>
      </w:pPr>
      <w:r w:rsidRPr="000C5A5A">
        <w:rPr>
          <w:b/>
          <w:bCs/>
          <w:sz w:val="20"/>
          <w:szCs w:val="20"/>
          <w:lang w:val="ru-RU"/>
        </w:rPr>
        <w:t>3. У</w:t>
      </w:r>
      <w:r w:rsidRPr="000C5A5A">
        <w:rPr>
          <w:b/>
          <w:bCs/>
          <w:spacing w:val="21"/>
          <w:sz w:val="20"/>
          <w:szCs w:val="20"/>
          <w:lang w:val="ru-RU"/>
        </w:rPr>
        <w:t xml:space="preserve"> </w:t>
      </w:r>
      <w:r w:rsidRPr="000C5A5A">
        <w:rPr>
          <w:b/>
          <w:bCs/>
          <w:spacing w:val="1"/>
          <w:sz w:val="20"/>
          <w:szCs w:val="20"/>
          <w:lang w:val="ru-RU"/>
        </w:rPr>
        <w:t>с</w:t>
      </w:r>
      <w:r w:rsidRPr="000C5A5A">
        <w:rPr>
          <w:b/>
          <w:bCs/>
          <w:sz w:val="20"/>
          <w:szCs w:val="20"/>
          <w:lang w:val="ru-RU"/>
        </w:rPr>
        <w:t>л</w:t>
      </w:r>
      <w:r w:rsidRPr="000C5A5A">
        <w:rPr>
          <w:b/>
          <w:bCs/>
          <w:spacing w:val="-1"/>
          <w:sz w:val="20"/>
          <w:szCs w:val="20"/>
          <w:lang w:val="ru-RU"/>
        </w:rPr>
        <w:t>у</w:t>
      </w:r>
      <w:r w:rsidRPr="000C5A5A">
        <w:rPr>
          <w:b/>
          <w:bCs/>
          <w:spacing w:val="1"/>
          <w:sz w:val="20"/>
          <w:szCs w:val="20"/>
          <w:lang w:val="ru-RU"/>
        </w:rPr>
        <w:t>ча</w:t>
      </w:r>
      <w:r w:rsidRPr="000C5A5A">
        <w:rPr>
          <w:b/>
          <w:bCs/>
          <w:sz w:val="20"/>
          <w:szCs w:val="20"/>
          <w:lang w:val="ru-RU"/>
        </w:rPr>
        <w:t>ју</w:t>
      </w:r>
      <w:r w:rsidRPr="000C5A5A">
        <w:rPr>
          <w:b/>
          <w:bCs/>
          <w:spacing w:val="39"/>
          <w:sz w:val="20"/>
          <w:szCs w:val="20"/>
          <w:lang w:val="ru-RU"/>
        </w:rPr>
        <w:t xml:space="preserve"> </w:t>
      </w:r>
      <w:r w:rsidRPr="000C5A5A">
        <w:rPr>
          <w:b/>
          <w:bCs/>
          <w:spacing w:val="1"/>
          <w:sz w:val="20"/>
          <w:szCs w:val="20"/>
          <w:lang w:val="ru-RU"/>
        </w:rPr>
        <w:t>анг</w:t>
      </w:r>
      <w:r w:rsidRPr="000C5A5A">
        <w:rPr>
          <w:b/>
          <w:bCs/>
          <w:sz w:val="20"/>
          <w:szCs w:val="20"/>
          <w:lang w:val="ru-RU"/>
        </w:rPr>
        <w:t>а</w:t>
      </w:r>
      <w:r w:rsidRPr="000C5A5A">
        <w:rPr>
          <w:b/>
          <w:bCs/>
          <w:spacing w:val="-1"/>
          <w:sz w:val="20"/>
          <w:szCs w:val="20"/>
          <w:lang w:val="ru-RU"/>
        </w:rPr>
        <w:t>ж</w:t>
      </w:r>
      <w:r w:rsidRPr="000C5A5A">
        <w:rPr>
          <w:b/>
          <w:bCs/>
          <w:sz w:val="20"/>
          <w:szCs w:val="20"/>
          <w:lang w:val="ru-RU"/>
        </w:rPr>
        <w:t>ов</w:t>
      </w:r>
      <w:r w:rsidRPr="000C5A5A">
        <w:rPr>
          <w:b/>
          <w:bCs/>
          <w:spacing w:val="1"/>
          <w:sz w:val="20"/>
          <w:szCs w:val="20"/>
          <w:lang w:val="ru-RU"/>
        </w:rPr>
        <w:t>ањ</w:t>
      </w:r>
      <w:r w:rsidRPr="000C5A5A">
        <w:rPr>
          <w:b/>
          <w:bCs/>
          <w:sz w:val="20"/>
          <w:szCs w:val="20"/>
          <w:lang w:val="ru-RU"/>
        </w:rPr>
        <w:t>а више</w:t>
      </w:r>
      <w:r w:rsidRPr="000C5A5A">
        <w:rPr>
          <w:b/>
          <w:bCs/>
          <w:spacing w:val="29"/>
          <w:sz w:val="20"/>
          <w:szCs w:val="20"/>
          <w:lang w:val="ru-RU"/>
        </w:rPr>
        <w:t xml:space="preserve"> </w:t>
      </w:r>
      <w:r w:rsidRPr="000C5A5A">
        <w:rPr>
          <w:b/>
          <w:bCs/>
          <w:spacing w:val="1"/>
          <w:sz w:val="20"/>
          <w:szCs w:val="20"/>
          <w:lang w:val="ru-RU"/>
        </w:rPr>
        <w:t>п</w:t>
      </w:r>
      <w:r w:rsidRPr="000C5A5A">
        <w:rPr>
          <w:b/>
          <w:bCs/>
          <w:sz w:val="20"/>
          <w:szCs w:val="20"/>
          <w:lang w:val="ru-RU"/>
        </w:rPr>
        <w:t>од</w:t>
      </w:r>
      <w:r w:rsidRPr="000C5A5A">
        <w:rPr>
          <w:b/>
          <w:bCs/>
          <w:spacing w:val="1"/>
          <w:sz w:val="20"/>
          <w:szCs w:val="20"/>
          <w:lang w:val="ru-RU"/>
        </w:rPr>
        <w:t>и</w:t>
      </w:r>
      <w:r w:rsidRPr="000C5A5A">
        <w:rPr>
          <w:b/>
          <w:bCs/>
          <w:spacing w:val="-1"/>
          <w:sz w:val="20"/>
          <w:szCs w:val="20"/>
          <w:lang w:val="ru-RU"/>
        </w:rPr>
        <w:t>з</w:t>
      </w:r>
      <w:r w:rsidRPr="000C5A5A">
        <w:rPr>
          <w:b/>
          <w:bCs/>
          <w:spacing w:val="1"/>
          <w:sz w:val="20"/>
          <w:szCs w:val="20"/>
          <w:lang w:val="ru-RU"/>
        </w:rPr>
        <w:t>в</w:t>
      </w:r>
      <w:r w:rsidRPr="000C5A5A">
        <w:rPr>
          <w:b/>
          <w:bCs/>
          <w:sz w:val="20"/>
          <w:szCs w:val="20"/>
          <w:lang w:val="ru-RU"/>
        </w:rPr>
        <w:t>о</w:t>
      </w:r>
      <w:r w:rsidRPr="000C5A5A">
        <w:rPr>
          <w:b/>
          <w:bCs/>
          <w:spacing w:val="-1"/>
          <w:sz w:val="20"/>
          <w:szCs w:val="20"/>
          <w:lang w:val="ru-RU"/>
        </w:rPr>
        <w:t>ђ</w:t>
      </w:r>
      <w:r w:rsidRPr="000C5A5A">
        <w:rPr>
          <w:b/>
          <w:bCs/>
          <w:spacing w:val="1"/>
          <w:sz w:val="20"/>
          <w:szCs w:val="20"/>
          <w:lang w:val="ru-RU"/>
        </w:rPr>
        <w:t>а</w:t>
      </w:r>
      <w:r w:rsidRPr="000C5A5A">
        <w:rPr>
          <w:b/>
          <w:bCs/>
          <w:spacing w:val="-1"/>
          <w:sz w:val="20"/>
          <w:szCs w:val="20"/>
          <w:lang w:val="ru-RU"/>
        </w:rPr>
        <w:t>ч</w:t>
      </w:r>
      <w:r w:rsidRPr="000C5A5A">
        <w:rPr>
          <w:b/>
          <w:bCs/>
          <w:spacing w:val="1"/>
          <w:sz w:val="20"/>
          <w:szCs w:val="20"/>
          <w:lang w:val="ru-RU"/>
        </w:rPr>
        <w:t>а</w:t>
      </w:r>
      <w:r w:rsidRPr="000C5A5A">
        <w:rPr>
          <w:b/>
          <w:bCs/>
          <w:sz w:val="20"/>
          <w:szCs w:val="20"/>
          <w:lang w:val="ru-RU"/>
        </w:rPr>
        <w:t xml:space="preserve">, </w:t>
      </w:r>
      <w:r w:rsidRPr="000C5A5A">
        <w:rPr>
          <w:b/>
          <w:bCs/>
          <w:spacing w:val="1"/>
          <w:sz w:val="20"/>
          <w:szCs w:val="20"/>
          <w:lang w:val="ru-RU"/>
        </w:rPr>
        <w:t>о</w:t>
      </w:r>
      <w:r w:rsidRPr="000C5A5A">
        <w:rPr>
          <w:b/>
          <w:bCs/>
          <w:spacing w:val="-1"/>
          <w:sz w:val="20"/>
          <w:szCs w:val="20"/>
          <w:lang w:val="ru-RU"/>
        </w:rPr>
        <w:t>бр</w:t>
      </w:r>
      <w:r w:rsidRPr="000C5A5A">
        <w:rPr>
          <w:b/>
          <w:bCs/>
          <w:spacing w:val="1"/>
          <w:sz w:val="20"/>
          <w:szCs w:val="20"/>
          <w:lang w:val="ru-RU"/>
        </w:rPr>
        <w:t>а</w:t>
      </w:r>
      <w:r w:rsidRPr="000C5A5A">
        <w:rPr>
          <w:b/>
          <w:bCs/>
          <w:spacing w:val="-1"/>
          <w:sz w:val="20"/>
          <w:szCs w:val="20"/>
          <w:lang w:val="ru-RU"/>
        </w:rPr>
        <w:t>з</w:t>
      </w:r>
      <w:r w:rsidRPr="000C5A5A">
        <w:rPr>
          <w:b/>
          <w:bCs/>
          <w:sz w:val="20"/>
          <w:szCs w:val="20"/>
          <w:lang w:val="ru-RU"/>
        </w:rPr>
        <w:t>ац</w:t>
      </w:r>
      <w:r w:rsidRPr="000C5A5A">
        <w:rPr>
          <w:b/>
          <w:bCs/>
          <w:spacing w:val="42"/>
          <w:sz w:val="20"/>
          <w:szCs w:val="20"/>
          <w:lang w:val="ru-RU"/>
        </w:rPr>
        <w:t xml:space="preserve"> </w:t>
      </w:r>
      <w:r w:rsidRPr="000C5A5A">
        <w:rPr>
          <w:b/>
          <w:bCs/>
          <w:spacing w:val="1"/>
          <w:sz w:val="20"/>
          <w:szCs w:val="20"/>
          <w:lang w:val="ru-RU"/>
        </w:rPr>
        <w:t>и</w:t>
      </w:r>
      <w:r w:rsidRPr="000C5A5A">
        <w:rPr>
          <w:b/>
          <w:bCs/>
          <w:spacing w:val="-1"/>
          <w:sz w:val="20"/>
          <w:szCs w:val="20"/>
          <w:lang w:val="ru-RU"/>
        </w:rPr>
        <w:t>зј</w:t>
      </w:r>
      <w:r w:rsidRPr="000C5A5A">
        <w:rPr>
          <w:b/>
          <w:bCs/>
          <w:sz w:val="20"/>
          <w:szCs w:val="20"/>
          <w:lang w:val="ru-RU"/>
        </w:rPr>
        <w:t>а</w:t>
      </w:r>
      <w:r w:rsidRPr="000C5A5A">
        <w:rPr>
          <w:b/>
          <w:bCs/>
          <w:spacing w:val="1"/>
          <w:sz w:val="20"/>
          <w:szCs w:val="20"/>
          <w:lang w:val="ru-RU"/>
        </w:rPr>
        <w:t>в</w:t>
      </w:r>
      <w:r w:rsidRPr="000C5A5A">
        <w:rPr>
          <w:b/>
          <w:bCs/>
          <w:sz w:val="20"/>
          <w:szCs w:val="20"/>
          <w:lang w:val="ru-RU"/>
        </w:rPr>
        <w:t>е</w:t>
      </w:r>
      <w:r w:rsidRPr="000C5A5A">
        <w:rPr>
          <w:b/>
          <w:bCs/>
          <w:spacing w:val="34"/>
          <w:sz w:val="20"/>
          <w:szCs w:val="20"/>
          <w:lang w:val="ru-RU"/>
        </w:rPr>
        <w:t xml:space="preserve"> </w:t>
      </w:r>
      <w:r w:rsidRPr="000C5A5A">
        <w:rPr>
          <w:b/>
          <w:bCs/>
          <w:spacing w:val="1"/>
          <w:sz w:val="20"/>
          <w:szCs w:val="20"/>
          <w:lang w:val="ru-RU"/>
        </w:rPr>
        <w:t>фотокоп</w:t>
      </w:r>
      <w:r w:rsidRPr="000C5A5A">
        <w:rPr>
          <w:b/>
          <w:bCs/>
          <w:spacing w:val="-2"/>
          <w:sz w:val="20"/>
          <w:szCs w:val="20"/>
          <w:lang w:val="ru-RU"/>
        </w:rPr>
        <w:t>и</w:t>
      </w:r>
      <w:r w:rsidRPr="000C5A5A">
        <w:rPr>
          <w:b/>
          <w:bCs/>
          <w:spacing w:val="-1"/>
          <w:sz w:val="20"/>
          <w:szCs w:val="20"/>
          <w:lang w:val="ru-RU"/>
        </w:rPr>
        <w:t>р</w:t>
      </w:r>
      <w:r w:rsidRPr="000C5A5A">
        <w:rPr>
          <w:b/>
          <w:bCs/>
          <w:spacing w:val="1"/>
          <w:sz w:val="20"/>
          <w:szCs w:val="20"/>
          <w:lang w:val="ru-RU"/>
        </w:rPr>
        <w:t>ат</w:t>
      </w:r>
      <w:r w:rsidRPr="000C5A5A">
        <w:rPr>
          <w:b/>
          <w:bCs/>
          <w:sz w:val="20"/>
          <w:szCs w:val="20"/>
          <w:lang w:val="ru-RU"/>
        </w:rPr>
        <w:t>и у</w:t>
      </w:r>
      <w:r w:rsidRPr="000C5A5A">
        <w:rPr>
          <w:b/>
          <w:bCs/>
          <w:spacing w:val="21"/>
          <w:sz w:val="20"/>
          <w:szCs w:val="20"/>
          <w:lang w:val="ru-RU"/>
        </w:rPr>
        <w:t xml:space="preserve"> </w:t>
      </w:r>
      <w:r w:rsidRPr="000C5A5A">
        <w:rPr>
          <w:b/>
          <w:bCs/>
          <w:spacing w:val="1"/>
          <w:sz w:val="20"/>
          <w:szCs w:val="20"/>
          <w:lang w:val="ru-RU"/>
        </w:rPr>
        <w:t>д</w:t>
      </w:r>
      <w:r w:rsidRPr="000C5A5A">
        <w:rPr>
          <w:b/>
          <w:bCs/>
          <w:spacing w:val="-1"/>
          <w:sz w:val="20"/>
          <w:szCs w:val="20"/>
          <w:lang w:val="ru-RU"/>
        </w:rPr>
        <w:t>о</w:t>
      </w:r>
      <w:r w:rsidRPr="000C5A5A">
        <w:rPr>
          <w:b/>
          <w:bCs/>
          <w:spacing w:val="1"/>
          <w:sz w:val="20"/>
          <w:szCs w:val="20"/>
          <w:lang w:val="ru-RU"/>
        </w:rPr>
        <w:t>во</w:t>
      </w:r>
      <w:r w:rsidRPr="000C5A5A">
        <w:rPr>
          <w:b/>
          <w:bCs/>
          <w:spacing w:val="-1"/>
          <w:sz w:val="20"/>
          <w:szCs w:val="20"/>
          <w:lang w:val="ru-RU"/>
        </w:rPr>
        <w:t>љ</w:t>
      </w:r>
      <w:r w:rsidRPr="000C5A5A">
        <w:rPr>
          <w:b/>
          <w:bCs/>
          <w:sz w:val="20"/>
          <w:szCs w:val="20"/>
          <w:lang w:val="ru-RU"/>
        </w:rPr>
        <w:t>н</w:t>
      </w:r>
      <w:r w:rsidRPr="000C5A5A">
        <w:rPr>
          <w:b/>
          <w:bCs/>
          <w:spacing w:val="1"/>
          <w:sz w:val="20"/>
          <w:szCs w:val="20"/>
          <w:lang w:val="ru-RU"/>
        </w:rPr>
        <w:t>о</w:t>
      </w:r>
      <w:r w:rsidRPr="000C5A5A">
        <w:rPr>
          <w:b/>
          <w:bCs/>
          <w:sz w:val="20"/>
          <w:szCs w:val="20"/>
          <w:lang w:val="ru-RU"/>
        </w:rPr>
        <w:t xml:space="preserve">м </w:t>
      </w:r>
      <w:r w:rsidRPr="000C5A5A">
        <w:rPr>
          <w:b/>
          <w:bCs/>
          <w:w w:val="103"/>
          <w:sz w:val="20"/>
          <w:szCs w:val="20"/>
          <w:lang w:val="ru-RU"/>
        </w:rPr>
        <w:t>броју</w:t>
      </w:r>
    </w:p>
    <w:p w:rsidR="00B6036E" w:rsidRPr="000C5A5A" w:rsidRDefault="00B6036E" w:rsidP="0055269E">
      <w:pPr>
        <w:widowControl w:val="0"/>
        <w:autoSpaceDE w:val="0"/>
        <w:autoSpaceDN w:val="0"/>
        <w:adjustRightInd w:val="0"/>
        <w:spacing w:before="8" w:line="240" w:lineRule="auto"/>
        <w:ind w:left="630"/>
        <w:rPr>
          <w:sz w:val="20"/>
          <w:szCs w:val="20"/>
          <w:lang w:val="ru-RU"/>
        </w:rPr>
      </w:pPr>
      <w:r w:rsidRPr="000C5A5A">
        <w:rPr>
          <w:b/>
          <w:bCs/>
          <w:spacing w:val="-1"/>
          <w:sz w:val="20"/>
          <w:szCs w:val="20"/>
          <w:lang w:val="ru-RU"/>
        </w:rPr>
        <w:t>п</w:t>
      </w:r>
      <w:r w:rsidRPr="000C5A5A">
        <w:rPr>
          <w:b/>
          <w:bCs/>
          <w:spacing w:val="1"/>
          <w:sz w:val="20"/>
          <w:szCs w:val="20"/>
          <w:lang w:val="ru-RU"/>
        </w:rPr>
        <w:t>р</w:t>
      </w:r>
      <w:r w:rsidRPr="000C5A5A">
        <w:rPr>
          <w:b/>
          <w:bCs/>
          <w:spacing w:val="-1"/>
          <w:sz w:val="20"/>
          <w:szCs w:val="20"/>
          <w:lang w:val="ru-RU"/>
        </w:rPr>
        <w:t>им</w:t>
      </w:r>
      <w:r w:rsidRPr="000C5A5A">
        <w:rPr>
          <w:b/>
          <w:bCs/>
          <w:spacing w:val="1"/>
          <w:sz w:val="20"/>
          <w:szCs w:val="20"/>
          <w:lang w:val="ru-RU"/>
        </w:rPr>
        <w:t>е</w:t>
      </w:r>
      <w:r w:rsidRPr="000C5A5A">
        <w:rPr>
          <w:b/>
          <w:bCs/>
          <w:spacing w:val="-1"/>
          <w:sz w:val="20"/>
          <w:szCs w:val="20"/>
          <w:lang w:val="ru-RU"/>
        </w:rPr>
        <w:t>р</w:t>
      </w:r>
      <w:r w:rsidRPr="000C5A5A">
        <w:rPr>
          <w:b/>
          <w:bCs/>
          <w:spacing w:val="1"/>
          <w:sz w:val="20"/>
          <w:szCs w:val="20"/>
          <w:lang w:val="ru-RU"/>
        </w:rPr>
        <w:t>а</w:t>
      </w:r>
      <w:r w:rsidRPr="000C5A5A">
        <w:rPr>
          <w:b/>
          <w:bCs/>
          <w:sz w:val="20"/>
          <w:szCs w:val="20"/>
          <w:lang w:val="ru-RU"/>
        </w:rPr>
        <w:t>ка</w:t>
      </w:r>
      <w:r w:rsidRPr="000C5A5A">
        <w:rPr>
          <w:b/>
          <w:bCs/>
          <w:spacing w:val="32"/>
          <w:sz w:val="20"/>
          <w:szCs w:val="20"/>
          <w:lang w:val="ru-RU"/>
        </w:rPr>
        <w:t xml:space="preserve"> </w:t>
      </w:r>
      <w:r w:rsidRPr="000C5A5A">
        <w:rPr>
          <w:b/>
          <w:bCs/>
          <w:sz w:val="20"/>
          <w:szCs w:val="20"/>
          <w:lang w:val="ru-RU"/>
        </w:rPr>
        <w:t>и</w:t>
      </w:r>
      <w:r w:rsidRPr="000C5A5A">
        <w:rPr>
          <w:b/>
          <w:bCs/>
          <w:spacing w:val="3"/>
          <w:sz w:val="20"/>
          <w:szCs w:val="20"/>
          <w:lang w:val="ru-RU"/>
        </w:rPr>
        <w:t xml:space="preserve"> </w:t>
      </w:r>
      <w:r w:rsidRPr="000C5A5A">
        <w:rPr>
          <w:b/>
          <w:bCs/>
          <w:sz w:val="20"/>
          <w:szCs w:val="20"/>
          <w:lang w:val="ru-RU"/>
        </w:rPr>
        <w:t>попуни</w:t>
      </w:r>
      <w:r w:rsidRPr="000C5A5A">
        <w:rPr>
          <w:b/>
          <w:bCs/>
          <w:spacing w:val="1"/>
          <w:sz w:val="20"/>
          <w:szCs w:val="20"/>
          <w:lang w:val="ru-RU"/>
        </w:rPr>
        <w:t>т</w:t>
      </w:r>
      <w:r w:rsidRPr="000C5A5A">
        <w:rPr>
          <w:b/>
          <w:bCs/>
          <w:sz w:val="20"/>
          <w:szCs w:val="20"/>
          <w:lang w:val="ru-RU"/>
        </w:rPr>
        <w:t>и</w:t>
      </w:r>
      <w:r w:rsidRPr="000C5A5A">
        <w:rPr>
          <w:b/>
          <w:bCs/>
          <w:spacing w:val="26"/>
          <w:sz w:val="20"/>
          <w:szCs w:val="20"/>
          <w:lang w:val="ru-RU"/>
        </w:rPr>
        <w:t xml:space="preserve"> </w:t>
      </w:r>
      <w:r w:rsidRPr="000C5A5A">
        <w:rPr>
          <w:b/>
          <w:bCs/>
          <w:spacing w:val="-1"/>
          <w:sz w:val="20"/>
          <w:szCs w:val="20"/>
          <w:lang w:val="ru-RU"/>
        </w:rPr>
        <w:t>з</w:t>
      </w:r>
      <w:r w:rsidRPr="000C5A5A">
        <w:rPr>
          <w:b/>
          <w:bCs/>
          <w:sz w:val="20"/>
          <w:szCs w:val="20"/>
          <w:lang w:val="ru-RU"/>
        </w:rPr>
        <w:t>а</w:t>
      </w:r>
      <w:r w:rsidRPr="000C5A5A">
        <w:rPr>
          <w:b/>
          <w:bCs/>
          <w:spacing w:val="7"/>
          <w:sz w:val="20"/>
          <w:szCs w:val="20"/>
          <w:lang w:val="ru-RU"/>
        </w:rPr>
        <w:t xml:space="preserve"> </w:t>
      </w:r>
      <w:r w:rsidRPr="000C5A5A">
        <w:rPr>
          <w:b/>
          <w:bCs/>
          <w:sz w:val="20"/>
          <w:szCs w:val="20"/>
          <w:lang w:val="ru-RU"/>
        </w:rPr>
        <w:t>сваког</w:t>
      </w:r>
      <w:r w:rsidRPr="000C5A5A">
        <w:rPr>
          <w:b/>
          <w:bCs/>
          <w:spacing w:val="21"/>
          <w:sz w:val="20"/>
          <w:szCs w:val="20"/>
          <w:lang w:val="ru-RU"/>
        </w:rPr>
        <w:t xml:space="preserve"> </w:t>
      </w:r>
      <w:r w:rsidRPr="000C5A5A">
        <w:rPr>
          <w:b/>
          <w:bCs/>
          <w:w w:val="103"/>
          <w:sz w:val="20"/>
          <w:szCs w:val="20"/>
          <w:lang w:val="ru-RU"/>
        </w:rPr>
        <w:t>подизв</w:t>
      </w:r>
      <w:r w:rsidRPr="000C5A5A">
        <w:rPr>
          <w:b/>
          <w:bCs/>
          <w:spacing w:val="1"/>
          <w:w w:val="103"/>
          <w:sz w:val="20"/>
          <w:szCs w:val="20"/>
          <w:lang w:val="ru-RU"/>
        </w:rPr>
        <w:t>о</w:t>
      </w:r>
      <w:r w:rsidRPr="000C5A5A">
        <w:rPr>
          <w:b/>
          <w:bCs/>
          <w:spacing w:val="-1"/>
          <w:w w:val="103"/>
          <w:sz w:val="20"/>
          <w:szCs w:val="20"/>
          <w:lang w:val="ru-RU"/>
        </w:rPr>
        <w:t>ђ</w:t>
      </w:r>
      <w:r w:rsidRPr="000C5A5A">
        <w:rPr>
          <w:b/>
          <w:bCs/>
          <w:w w:val="103"/>
          <w:sz w:val="20"/>
          <w:szCs w:val="20"/>
          <w:lang w:val="ru-RU"/>
        </w:rPr>
        <w:t>а</w:t>
      </w:r>
      <w:r w:rsidRPr="000C5A5A">
        <w:rPr>
          <w:b/>
          <w:bCs/>
          <w:spacing w:val="1"/>
          <w:w w:val="103"/>
          <w:sz w:val="20"/>
          <w:szCs w:val="20"/>
          <w:lang w:val="ru-RU"/>
        </w:rPr>
        <w:t>ч</w:t>
      </w:r>
      <w:r w:rsidRPr="000C5A5A">
        <w:rPr>
          <w:b/>
          <w:bCs/>
          <w:w w:val="103"/>
          <w:sz w:val="20"/>
          <w:szCs w:val="20"/>
          <w:lang w:val="ru-RU"/>
        </w:rPr>
        <w:t>а.</w:t>
      </w:r>
    </w:p>
    <w:p w:rsidR="0013073C" w:rsidRPr="000C5A5A" w:rsidRDefault="0013073C" w:rsidP="00B3344C">
      <w:pPr>
        <w:widowControl w:val="0"/>
        <w:autoSpaceDE w:val="0"/>
        <w:autoSpaceDN w:val="0"/>
        <w:adjustRightInd w:val="0"/>
        <w:spacing w:line="229" w:lineRule="exact"/>
        <w:ind w:left="5664" w:firstLine="850"/>
        <w:jc w:val="both"/>
        <w:rPr>
          <w:lang w:val="ru-RU"/>
        </w:rPr>
        <w:sectPr w:rsidR="0013073C" w:rsidRPr="000C5A5A" w:rsidSect="00002185">
          <w:type w:val="continuous"/>
          <w:pgSz w:w="12240" w:h="15840"/>
          <w:pgMar w:top="1440" w:right="1440" w:bottom="1440" w:left="1440" w:header="720" w:footer="720" w:gutter="0"/>
          <w:cols w:space="1401"/>
          <w:noEndnote/>
        </w:sectPr>
      </w:pPr>
    </w:p>
    <w:p w:rsidR="00AB780A" w:rsidRPr="000C5A5A" w:rsidRDefault="00AB780A" w:rsidP="0055269E">
      <w:pPr>
        <w:widowControl w:val="0"/>
        <w:autoSpaceDE w:val="0"/>
        <w:autoSpaceDN w:val="0"/>
        <w:adjustRightInd w:val="0"/>
        <w:spacing w:before="72" w:line="240" w:lineRule="auto"/>
        <w:ind w:right="109"/>
        <w:jc w:val="right"/>
        <w:rPr>
          <w:b/>
          <w:i/>
          <w:lang w:val="ru-RU"/>
        </w:rPr>
      </w:pPr>
      <w:r w:rsidRPr="000C5A5A">
        <w:rPr>
          <w:b/>
          <w:i/>
          <w:spacing w:val="-1"/>
          <w:lang w:val="ru-RU"/>
        </w:rPr>
        <w:t>О</w:t>
      </w:r>
      <w:r w:rsidRPr="000C5A5A">
        <w:rPr>
          <w:b/>
          <w:i/>
          <w:spacing w:val="1"/>
          <w:lang w:val="ru-RU"/>
        </w:rPr>
        <w:t>б</w:t>
      </w:r>
      <w:r w:rsidRPr="000C5A5A">
        <w:rPr>
          <w:b/>
          <w:i/>
          <w:spacing w:val="-1"/>
          <w:lang w:val="ru-RU"/>
        </w:rPr>
        <w:t>р</w:t>
      </w:r>
      <w:r w:rsidRPr="000C5A5A">
        <w:rPr>
          <w:b/>
          <w:i/>
          <w:spacing w:val="1"/>
          <w:lang w:val="ru-RU"/>
        </w:rPr>
        <w:t>а</w:t>
      </w:r>
      <w:r w:rsidRPr="000C5A5A">
        <w:rPr>
          <w:b/>
          <w:i/>
          <w:spacing w:val="-1"/>
          <w:lang w:val="ru-RU"/>
        </w:rPr>
        <w:t>за</w:t>
      </w:r>
      <w:r w:rsidRPr="000C5A5A">
        <w:rPr>
          <w:b/>
          <w:i/>
          <w:lang w:val="ru-RU"/>
        </w:rPr>
        <w:t>ц</w:t>
      </w:r>
      <w:r w:rsidRPr="000C5A5A">
        <w:rPr>
          <w:b/>
          <w:i/>
          <w:spacing w:val="24"/>
          <w:lang w:val="ru-RU"/>
        </w:rPr>
        <w:t xml:space="preserve"> </w:t>
      </w:r>
      <w:r w:rsidRPr="000C5A5A">
        <w:rPr>
          <w:b/>
          <w:i/>
          <w:spacing w:val="1"/>
          <w:lang w:val="ru-RU"/>
        </w:rPr>
        <w:t>б</w:t>
      </w:r>
      <w:r w:rsidRPr="000C5A5A">
        <w:rPr>
          <w:b/>
          <w:i/>
          <w:spacing w:val="-1"/>
          <w:lang w:val="ru-RU"/>
        </w:rPr>
        <w:t>ро</w:t>
      </w:r>
      <w:r w:rsidRPr="000C5A5A">
        <w:rPr>
          <w:b/>
          <w:i/>
          <w:lang w:val="ru-RU"/>
        </w:rPr>
        <w:t>ј</w:t>
      </w:r>
      <w:r w:rsidRPr="000C5A5A">
        <w:rPr>
          <w:b/>
          <w:i/>
          <w:spacing w:val="13"/>
          <w:lang w:val="ru-RU"/>
        </w:rPr>
        <w:t xml:space="preserve"> </w:t>
      </w:r>
      <w:r w:rsidRPr="000C5A5A">
        <w:rPr>
          <w:b/>
          <w:i/>
          <w:spacing w:val="-1"/>
          <w:w w:val="103"/>
          <w:lang w:val="ru-RU"/>
        </w:rPr>
        <w:t>3.</w:t>
      </w:r>
    </w:p>
    <w:p w:rsidR="00AB780A" w:rsidRPr="000C5A5A" w:rsidRDefault="00AB780A" w:rsidP="00B3344C">
      <w:pPr>
        <w:widowControl w:val="0"/>
        <w:autoSpaceDE w:val="0"/>
        <w:autoSpaceDN w:val="0"/>
        <w:adjustRightInd w:val="0"/>
        <w:spacing w:before="10" w:line="240" w:lineRule="exact"/>
        <w:jc w:val="both"/>
        <w:rPr>
          <w:lang w:val="ru-RU"/>
        </w:rPr>
      </w:pPr>
    </w:p>
    <w:p w:rsidR="00AB780A" w:rsidRPr="000C5A5A" w:rsidRDefault="00AB780A" w:rsidP="008B2AE8">
      <w:pPr>
        <w:widowControl w:val="0"/>
        <w:autoSpaceDE w:val="0"/>
        <w:autoSpaceDN w:val="0"/>
        <w:adjustRightInd w:val="0"/>
        <w:spacing w:line="240" w:lineRule="auto"/>
        <w:ind w:right="-76" w:firstLine="28"/>
        <w:jc w:val="center"/>
        <w:rPr>
          <w:lang w:val="ru-RU"/>
        </w:rPr>
      </w:pPr>
      <w:r w:rsidRPr="000C5A5A">
        <w:rPr>
          <w:b/>
          <w:bCs/>
          <w:lang w:val="ru-RU"/>
        </w:rPr>
        <w:t>ИЗЈАВА</w:t>
      </w:r>
      <w:r w:rsidRPr="000C5A5A">
        <w:rPr>
          <w:b/>
          <w:bCs/>
          <w:spacing w:val="21"/>
          <w:lang w:val="ru-RU"/>
        </w:rPr>
        <w:t xml:space="preserve"> </w:t>
      </w:r>
      <w:r w:rsidRPr="000C5A5A">
        <w:rPr>
          <w:b/>
          <w:bCs/>
          <w:lang w:val="ru-RU"/>
        </w:rPr>
        <w:t>П</w:t>
      </w:r>
      <w:r w:rsidRPr="000C5A5A">
        <w:rPr>
          <w:b/>
          <w:bCs/>
          <w:spacing w:val="2"/>
          <w:lang w:val="ru-RU"/>
        </w:rPr>
        <w:t>О</w:t>
      </w:r>
      <w:r w:rsidRPr="000C5A5A">
        <w:rPr>
          <w:b/>
          <w:bCs/>
          <w:lang w:val="ru-RU"/>
        </w:rPr>
        <w:t>Н</w:t>
      </w:r>
      <w:r w:rsidRPr="000C5A5A">
        <w:rPr>
          <w:b/>
          <w:bCs/>
          <w:spacing w:val="-1"/>
          <w:lang w:val="ru-RU"/>
        </w:rPr>
        <w:t>У</w:t>
      </w:r>
      <w:r w:rsidRPr="000C5A5A">
        <w:rPr>
          <w:b/>
          <w:bCs/>
          <w:lang w:val="ru-RU"/>
        </w:rPr>
        <w:t>Ђ</w:t>
      </w:r>
      <w:r w:rsidRPr="000C5A5A">
        <w:rPr>
          <w:b/>
          <w:bCs/>
          <w:spacing w:val="1"/>
          <w:lang w:val="ru-RU"/>
        </w:rPr>
        <w:t>А</w:t>
      </w:r>
      <w:r w:rsidRPr="000C5A5A">
        <w:rPr>
          <w:b/>
          <w:bCs/>
          <w:lang w:val="ru-RU"/>
        </w:rPr>
        <w:t>ЧА</w:t>
      </w:r>
      <w:r w:rsidRPr="000C5A5A">
        <w:rPr>
          <w:b/>
          <w:bCs/>
          <w:spacing w:val="32"/>
          <w:lang w:val="ru-RU"/>
        </w:rPr>
        <w:t xml:space="preserve"> </w:t>
      </w:r>
      <w:r w:rsidRPr="000C5A5A">
        <w:rPr>
          <w:b/>
          <w:bCs/>
          <w:spacing w:val="1"/>
          <w:lang w:val="ru-RU"/>
        </w:rPr>
        <w:t>И</w:t>
      </w:r>
      <w:r w:rsidRPr="000C5A5A">
        <w:rPr>
          <w:b/>
          <w:bCs/>
          <w:lang w:val="ru-RU"/>
        </w:rPr>
        <w:t>З</w:t>
      </w:r>
      <w:r w:rsidRPr="000C5A5A">
        <w:rPr>
          <w:b/>
          <w:bCs/>
          <w:spacing w:val="6"/>
          <w:lang w:val="ru-RU"/>
        </w:rPr>
        <w:t xml:space="preserve"> </w:t>
      </w:r>
      <w:r w:rsidRPr="000C5A5A">
        <w:rPr>
          <w:b/>
          <w:bCs/>
          <w:lang w:val="ru-RU"/>
        </w:rPr>
        <w:t>ГР</w:t>
      </w:r>
      <w:r w:rsidRPr="000C5A5A">
        <w:rPr>
          <w:b/>
          <w:bCs/>
          <w:spacing w:val="-1"/>
          <w:lang w:val="ru-RU"/>
        </w:rPr>
        <w:t>У</w:t>
      </w:r>
      <w:r w:rsidRPr="000C5A5A">
        <w:rPr>
          <w:b/>
          <w:bCs/>
          <w:spacing w:val="2"/>
          <w:lang w:val="ru-RU"/>
        </w:rPr>
        <w:t>П</w:t>
      </w:r>
      <w:r w:rsidRPr="000C5A5A">
        <w:rPr>
          <w:b/>
          <w:bCs/>
          <w:lang w:val="ru-RU"/>
        </w:rPr>
        <w:t>Е</w:t>
      </w:r>
      <w:r w:rsidRPr="000C5A5A">
        <w:rPr>
          <w:b/>
          <w:bCs/>
          <w:spacing w:val="19"/>
          <w:lang w:val="ru-RU"/>
        </w:rPr>
        <w:t xml:space="preserve"> </w:t>
      </w:r>
      <w:r w:rsidRPr="000C5A5A">
        <w:rPr>
          <w:b/>
          <w:bCs/>
          <w:spacing w:val="1"/>
          <w:w w:val="103"/>
          <w:lang w:val="ru-RU"/>
        </w:rPr>
        <w:t>П</w:t>
      </w:r>
      <w:r w:rsidRPr="000C5A5A">
        <w:rPr>
          <w:b/>
          <w:bCs/>
          <w:w w:val="103"/>
          <w:lang w:val="ru-RU"/>
        </w:rPr>
        <w:t>О</w:t>
      </w:r>
      <w:r w:rsidRPr="000C5A5A">
        <w:rPr>
          <w:b/>
          <w:bCs/>
          <w:spacing w:val="1"/>
          <w:w w:val="103"/>
          <w:lang w:val="ru-RU"/>
        </w:rPr>
        <w:t>Н</w:t>
      </w:r>
      <w:r w:rsidRPr="000C5A5A">
        <w:rPr>
          <w:b/>
          <w:bCs/>
          <w:spacing w:val="-1"/>
          <w:w w:val="103"/>
          <w:lang w:val="ru-RU"/>
        </w:rPr>
        <w:t>У</w:t>
      </w:r>
      <w:r w:rsidRPr="000C5A5A">
        <w:rPr>
          <w:b/>
          <w:bCs/>
          <w:spacing w:val="1"/>
          <w:w w:val="103"/>
          <w:lang w:val="ru-RU"/>
        </w:rPr>
        <w:t>Ђ</w:t>
      </w:r>
      <w:r w:rsidRPr="000C5A5A">
        <w:rPr>
          <w:b/>
          <w:bCs/>
          <w:w w:val="103"/>
          <w:lang w:val="ru-RU"/>
        </w:rPr>
        <w:t>А</w:t>
      </w:r>
      <w:r w:rsidRPr="000C5A5A">
        <w:rPr>
          <w:b/>
          <w:bCs/>
          <w:spacing w:val="-1"/>
          <w:w w:val="103"/>
          <w:lang w:val="ru-RU"/>
        </w:rPr>
        <w:t>Ч</w:t>
      </w:r>
      <w:r w:rsidRPr="000C5A5A">
        <w:rPr>
          <w:b/>
          <w:bCs/>
          <w:w w:val="103"/>
          <w:lang w:val="ru-RU"/>
        </w:rPr>
        <w:t xml:space="preserve">А </w:t>
      </w:r>
      <w:r w:rsidRPr="000C5A5A">
        <w:rPr>
          <w:b/>
          <w:bCs/>
          <w:lang w:val="ru-RU"/>
        </w:rPr>
        <w:t>О</w:t>
      </w:r>
      <w:r w:rsidRPr="000C5A5A">
        <w:rPr>
          <w:b/>
          <w:bCs/>
          <w:spacing w:val="6"/>
          <w:lang w:val="ru-RU"/>
        </w:rPr>
        <w:t xml:space="preserve"> </w:t>
      </w:r>
      <w:r w:rsidRPr="000C5A5A">
        <w:rPr>
          <w:b/>
          <w:bCs/>
          <w:lang w:val="ru-RU"/>
        </w:rPr>
        <w:t>ИСПУЊА</w:t>
      </w:r>
      <w:r w:rsidRPr="000C5A5A">
        <w:rPr>
          <w:b/>
          <w:bCs/>
          <w:spacing w:val="1"/>
          <w:lang w:val="ru-RU"/>
        </w:rPr>
        <w:t>В</w:t>
      </w:r>
      <w:r w:rsidRPr="000C5A5A">
        <w:rPr>
          <w:b/>
          <w:bCs/>
          <w:lang w:val="ru-RU"/>
        </w:rPr>
        <w:t>АЊУ</w:t>
      </w:r>
      <w:r w:rsidRPr="000C5A5A">
        <w:rPr>
          <w:b/>
          <w:bCs/>
          <w:spacing w:val="43"/>
          <w:lang w:val="ru-RU"/>
        </w:rPr>
        <w:t xml:space="preserve"> </w:t>
      </w:r>
      <w:r w:rsidRPr="000C5A5A">
        <w:rPr>
          <w:b/>
          <w:bCs/>
          <w:lang w:val="ru-RU"/>
        </w:rPr>
        <w:t>УСЛ</w:t>
      </w:r>
      <w:r w:rsidRPr="000C5A5A">
        <w:rPr>
          <w:b/>
          <w:bCs/>
          <w:spacing w:val="1"/>
          <w:lang w:val="ru-RU"/>
        </w:rPr>
        <w:t>О</w:t>
      </w:r>
      <w:r w:rsidRPr="000C5A5A">
        <w:rPr>
          <w:b/>
          <w:bCs/>
          <w:lang w:val="ru-RU"/>
        </w:rPr>
        <w:t>ВА</w:t>
      </w:r>
      <w:r w:rsidRPr="000C5A5A">
        <w:rPr>
          <w:b/>
          <w:bCs/>
          <w:spacing w:val="22"/>
          <w:lang w:val="ru-RU"/>
        </w:rPr>
        <w:t xml:space="preserve"> </w:t>
      </w:r>
      <w:r w:rsidRPr="000C5A5A">
        <w:rPr>
          <w:b/>
          <w:bCs/>
          <w:spacing w:val="1"/>
          <w:lang w:val="ru-RU"/>
        </w:rPr>
        <w:t>И</w:t>
      </w:r>
      <w:r w:rsidRPr="000C5A5A">
        <w:rPr>
          <w:b/>
          <w:bCs/>
          <w:lang w:val="ru-RU"/>
        </w:rPr>
        <w:t>З</w:t>
      </w:r>
      <w:r w:rsidRPr="000C5A5A">
        <w:rPr>
          <w:b/>
          <w:bCs/>
          <w:spacing w:val="7"/>
          <w:lang w:val="ru-RU"/>
        </w:rPr>
        <w:t xml:space="preserve"> </w:t>
      </w:r>
      <w:r w:rsidRPr="000C5A5A">
        <w:rPr>
          <w:b/>
          <w:bCs/>
          <w:lang w:val="ru-RU"/>
        </w:rPr>
        <w:t xml:space="preserve">ЧЛАНА 75. </w:t>
      </w:r>
      <w:r w:rsidR="00C828E9" w:rsidRPr="000C5A5A">
        <w:rPr>
          <w:b/>
          <w:bCs/>
          <w:lang w:val="ru-RU"/>
        </w:rPr>
        <w:t xml:space="preserve"> </w:t>
      </w:r>
      <w:r w:rsidRPr="000C5A5A">
        <w:rPr>
          <w:b/>
          <w:bCs/>
          <w:lang w:val="ru-RU"/>
        </w:rPr>
        <w:t>ЗА</w:t>
      </w:r>
      <w:r w:rsidRPr="000C5A5A">
        <w:rPr>
          <w:b/>
          <w:bCs/>
          <w:spacing w:val="-2"/>
          <w:lang w:val="ru-RU"/>
        </w:rPr>
        <w:t>К</w:t>
      </w:r>
      <w:r w:rsidRPr="000C5A5A">
        <w:rPr>
          <w:b/>
          <w:bCs/>
          <w:spacing w:val="1"/>
          <w:lang w:val="ru-RU"/>
        </w:rPr>
        <w:t>О</w:t>
      </w:r>
      <w:r w:rsidRPr="000C5A5A">
        <w:rPr>
          <w:b/>
          <w:bCs/>
          <w:lang w:val="ru-RU"/>
        </w:rPr>
        <w:t>НА</w:t>
      </w:r>
      <w:r w:rsidRPr="000C5A5A">
        <w:rPr>
          <w:b/>
          <w:bCs/>
          <w:spacing w:val="27"/>
          <w:lang w:val="ru-RU"/>
        </w:rPr>
        <w:t xml:space="preserve"> </w:t>
      </w:r>
      <w:r w:rsidRPr="000C5A5A">
        <w:rPr>
          <w:b/>
          <w:bCs/>
          <w:lang w:val="ru-RU"/>
        </w:rPr>
        <w:t>У</w:t>
      </w:r>
      <w:r w:rsidRPr="000C5A5A">
        <w:rPr>
          <w:b/>
          <w:bCs/>
          <w:spacing w:val="6"/>
          <w:lang w:val="ru-RU"/>
        </w:rPr>
        <w:t xml:space="preserve"> </w:t>
      </w:r>
      <w:r w:rsidRPr="000C5A5A">
        <w:rPr>
          <w:b/>
          <w:bCs/>
          <w:lang w:val="ru-RU"/>
        </w:rPr>
        <w:t>П</w:t>
      </w:r>
      <w:r w:rsidRPr="000C5A5A">
        <w:rPr>
          <w:b/>
          <w:bCs/>
          <w:spacing w:val="2"/>
          <w:lang w:val="ru-RU"/>
        </w:rPr>
        <w:t>О</w:t>
      </w:r>
      <w:r w:rsidRPr="000C5A5A">
        <w:rPr>
          <w:b/>
          <w:bCs/>
          <w:lang w:val="ru-RU"/>
        </w:rPr>
        <w:t>СТУПКУ</w:t>
      </w:r>
      <w:r w:rsidRPr="000C5A5A">
        <w:rPr>
          <w:b/>
          <w:bCs/>
          <w:spacing w:val="31"/>
          <w:lang w:val="ru-RU"/>
        </w:rPr>
        <w:t xml:space="preserve"> </w:t>
      </w:r>
      <w:r w:rsidRPr="000C5A5A">
        <w:rPr>
          <w:b/>
          <w:bCs/>
          <w:w w:val="103"/>
          <w:lang w:val="ru-RU"/>
        </w:rPr>
        <w:t xml:space="preserve">ЈАВНЕ </w:t>
      </w:r>
      <w:r w:rsidRPr="000C5A5A">
        <w:rPr>
          <w:b/>
          <w:bCs/>
          <w:lang w:val="ru-RU"/>
        </w:rPr>
        <w:t>НАБАВКЕ</w:t>
      </w:r>
      <w:r w:rsidRPr="000C5A5A">
        <w:rPr>
          <w:b/>
          <w:bCs/>
          <w:spacing w:val="29"/>
          <w:lang w:val="ru-RU"/>
        </w:rPr>
        <w:t xml:space="preserve"> </w:t>
      </w:r>
      <w:r w:rsidRPr="000C5A5A">
        <w:rPr>
          <w:b/>
          <w:bCs/>
          <w:lang w:val="ru-RU"/>
        </w:rPr>
        <w:t>МАЛЕ</w:t>
      </w:r>
      <w:r w:rsidRPr="000C5A5A">
        <w:rPr>
          <w:b/>
          <w:bCs/>
          <w:spacing w:val="17"/>
          <w:lang w:val="ru-RU"/>
        </w:rPr>
        <w:t xml:space="preserve"> </w:t>
      </w:r>
      <w:r w:rsidRPr="000C5A5A">
        <w:rPr>
          <w:b/>
          <w:bCs/>
          <w:w w:val="103"/>
          <w:lang w:val="ru-RU"/>
        </w:rPr>
        <w:t>В</w:t>
      </w:r>
      <w:r w:rsidRPr="000C5A5A">
        <w:rPr>
          <w:b/>
          <w:bCs/>
          <w:spacing w:val="1"/>
          <w:w w:val="103"/>
          <w:lang w:val="ru-RU"/>
        </w:rPr>
        <w:t>Р</w:t>
      </w:r>
      <w:r w:rsidRPr="000C5A5A">
        <w:rPr>
          <w:b/>
          <w:bCs/>
          <w:w w:val="103"/>
          <w:lang w:val="ru-RU"/>
        </w:rPr>
        <w:t>Е</w:t>
      </w:r>
      <w:r w:rsidRPr="000C5A5A">
        <w:rPr>
          <w:b/>
          <w:bCs/>
          <w:spacing w:val="1"/>
          <w:w w:val="103"/>
          <w:lang w:val="ru-RU"/>
        </w:rPr>
        <w:t>Д</w:t>
      </w:r>
      <w:r w:rsidRPr="000C5A5A">
        <w:rPr>
          <w:b/>
          <w:bCs/>
          <w:w w:val="103"/>
          <w:lang w:val="ru-RU"/>
        </w:rPr>
        <w:t>НОС</w:t>
      </w:r>
      <w:r w:rsidRPr="000C5A5A">
        <w:rPr>
          <w:b/>
          <w:bCs/>
          <w:spacing w:val="1"/>
          <w:w w:val="103"/>
          <w:lang w:val="ru-RU"/>
        </w:rPr>
        <w:t>Т</w:t>
      </w:r>
      <w:r w:rsidRPr="000C5A5A">
        <w:rPr>
          <w:b/>
          <w:bCs/>
          <w:w w:val="103"/>
          <w:lang w:val="ru-RU"/>
        </w:rPr>
        <w:t>И</w:t>
      </w:r>
    </w:p>
    <w:p w:rsidR="00AB780A" w:rsidRPr="000C5A5A" w:rsidRDefault="00AB780A" w:rsidP="008B2AE8">
      <w:pPr>
        <w:widowControl w:val="0"/>
        <w:autoSpaceDE w:val="0"/>
        <w:autoSpaceDN w:val="0"/>
        <w:adjustRightInd w:val="0"/>
        <w:spacing w:before="1" w:line="240" w:lineRule="exact"/>
        <w:jc w:val="center"/>
        <w:rPr>
          <w:lang w:val="ru-RU"/>
        </w:rPr>
      </w:pPr>
    </w:p>
    <w:p w:rsidR="00AB780A" w:rsidRPr="000C5A5A" w:rsidRDefault="00AB780A" w:rsidP="00B3344C">
      <w:pPr>
        <w:widowControl w:val="0"/>
        <w:autoSpaceDE w:val="0"/>
        <w:autoSpaceDN w:val="0"/>
        <w:adjustRightInd w:val="0"/>
        <w:spacing w:line="216" w:lineRule="auto"/>
        <w:ind w:left="106" w:right="74"/>
        <w:jc w:val="both"/>
        <w:rPr>
          <w:lang w:val="ru-RU"/>
        </w:rPr>
      </w:pPr>
      <w:r w:rsidRPr="000C5A5A">
        <w:rPr>
          <w:lang w:val="ru-RU"/>
        </w:rPr>
        <w:t xml:space="preserve">У </w:t>
      </w:r>
      <w:r w:rsidRPr="000C5A5A">
        <w:rPr>
          <w:spacing w:val="1"/>
          <w:lang w:val="ru-RU"/>
        </w:rPr>
        <w:t>с</w:t>
      </w:r>
      <w:r w:rsidRPr="000C5A5A">
        <w:rPr>
          <w:lang w:val="ru-RU"/>
        </w:rPr>
        <w:t>кла</w:t>
      </w:r>
      <w:r w:rsidRPr="000C5A5A">
        <w:rPr>
          <w:spacing w:val="-1"/>
          <w:lang w:val="ru-RU"/>
        </w:rPr>
        <w:t>д</w:t>
      </w:r>
      <w:r w:rsidRPr="000C5A5A">
        <w:rPr>
          <w:lang w:val="ru-RU"/>
        </w:rPr>
        <w:t>у са чланом 7</w:t>
      </w:r>
      <w:r w:rsidRPr="000C5A5A">
        <w:rPr>
          <w:spacing w:val="1"/>
          <w:lang w:val="ru-RU"/>
        </w:rPr>
        <w:t>7</w:t>
      </w:r>
      <w:r w:rsidRPr="000C5A5A">
        <w:rPr>
          <w:lang w:val="ru-RU"/>
        </w:rPr>
        <w:t xml:space="preserve">. </w:t>
      </w:r>
      <w:r w:rsidRPr="000C5A5A">
        <w:rPr>
          <w:spacing w:val="1"/>
          <w:lang w:val="ru-RU"/>
        </w:rPr>
        <w:t>с</w:t>
      </w:r>
      <w:r w:rsidRPr="000C5A5A">
        <w:rPr>
          <w:lang w:val="ru-RU"/>
        </w:rPr>
        <w:t xml:space="preserve">тав 4. </w:t>
      </w:r>
      <w:r w:rsidRPr="000C5A5A">
        <w:rPr>
          <w:spacing w:val="2"/>
          <w:lang w:val="ru-RU"/>
        </w:rPr>
        <w:t>З</w:t>
      </w:r>
      <w:r w:rsidRPr="000C5A5A">
        <w:rPr>
          <w:spacing w:val="-1"/>
          <w:lang w:val="ru-RU"/>
        </w:rPr>
        <w:t>а</w:t>
      </w:r>
      <w:r w:rsidRPr="000C5A5A">
        <w:rPr>
          <w:spacing w:val="2"/>
          <w:lang w:val="ru-RU"/>
        </w:rPr>
        <w:t>к</w:t>
      </w:r>
      <w:r w:rsidRPr="000C5A5A">
        <w:rPr>
          <w:lang w:val="ru-RU"/>
        </w:rPr>
        <w:t>она, п</w:t>
      </w:r>
      <w:r w:rsidRPr="000C5A5A">
        <w:rPr>
          <w:spacing w:val="1"/>
          <w:lang w:val="ru-RU"/>
        </w:rPr>
        <w:t>о</w:t>
      </w:r>
      <w:r w:rsidRPr="000C5A5A">
        <w:rPr>
          <w:lang w:val="ru-RU"/>
        </w:rPr>
        <w:t>д п</w:t>
      </w:r>
      <w:r w:rsidRPr="000C5A5A">
        <w:rPr>
          <w:spacing w:val="1"/>
          <w:lang w:val="ru-RU"/>
        </w:rPr>
        <w:t>у</w:t>
      </w:r>
      <w:r w:rsidRPr="000C5A5A">
        <w:rPr>
          <w:lang w:val="ru-RU"/>
        </w:rPr>
        <w:t xml:space="preserve">ном </w:t>
      </w:r>
      <w:r w:rsidRPr="000C5A5A">
        <w:rPr>
          <w:spacing w:val="1"/>
          <w:lang w:val="ru-RU"/>
        </w:rPr>
        <w:t>м</w:t>
      </w:r>
      <w:r w:rsidRPr="000C5A5A">
        <w:rPr>
          <w:lang w:val="ru-RU"/>
        </w:rPr>
        <w:t>ат</w:t>
      </w:r>
      <w:r w:rsidRPr="000C5A5A">
        <w:rPr>
          <w:spacing w:val="1"/>
          <w:lang w:val="ru-RU"/>
        </w:rPr>
        <w:t>е</w:t>
      </w:r>
      <w:r w:rsidRPr="000C5A5A">
        <w:rPr>
          <w:spacing w:val="-1"/>
          <w:lang w:val="ru-RU"/>
        </w:rPr>
        <w:t>р</w:t>
      </w:r>
      <w:r w:rsidRPr="000C5A5A">
        <w:rPr>
          <w:lang w:val="ru-RU"/>
        </w:rPr>
        <w:t>и</w:t>
      </w:r>
      <w:r w:rsidRPr="000C5A5A">
        <w:rPr>
          <w:spacing w:val="1"/>
          <w:lang w:val="ru-RU"/>
        </w:rPr>
        <w:t>ј</w:t>
      </w:r>
      <w:r w:rsidRPr="000C5A5A">
        <w:rPr>
          <w:lang w:val="ru-RU"/>
        </w:rPr>
        <w:t>алном и кри</w:t>
      </w:r>
      <w:r w:rsidRPr="000C5A5A">
        <w:rPr>
          <w:spacing w:val="1"/>
          <w:lang w:val="ru-RU"/>
        </w:rPr>
        <w:t>в</w:t>
      </w:r>
      <w:r w:rsidRPr="000C5A5A">
        <w:rPr>
          <w:lang w:val="ru-RU"/>
        </w:rPr>
        <w:t>ичном о</w:t>
      </w:r>
      <w:r w:rsidRPr="000C5A5A">
        <w:rPr>
          <w:spacing w:val="1"/>
          <w:lang w:val="ru-RU"/>
        </w:rPr>
        <w:t>д</w:t>
      </w:r>
      <w:r w:rsidRPr="000C5A5A">
        <w:rPr>
          <w:spacing w:val="-1"/>
          <w:lang w:val="ru-RU"/>
        </w:rPr>
        <w:t>г</w:t>
      </w:r>
      <w:r w:rsidRPr="000C5A5A">
        <w:rPr>
          <w:spacing w:val="2"/>
          <w:lang w:val="ru-RU"/>
        </w:rPr>
        <w:t>о</w:t>
      </w:r>
      <w:r w:rsidRPr="000C5A5A">
        <w:rPr>
          <w:spacing w:val="-1"/>
          <w:lang w:val="ru-RU"/>
        </w:rPr>
        <w:t>в</w:t>
      </w:r>
      <w:r w:rsidRPr="000C5A5A">
        <w:rPr>
          <w:spacing w:val="1"/>
          <w:lang w:val="ru-RU"/>
        </w:rPr>
        <w:t>о</w:t>
      </w:r>
      <w:r w:rsidRPr="000C5A5A">
        <w:rPr>
          <w:lang w:val="ru-RU"/>
        </w:rPr>
        <w:t>рно</w:t>
      </w:r>
      <w:r w:rsidRPr="000C5A5A">
        <w:rPr>
          <w:spacing w:val="1"/>
          <w:lang w:val="ru-RU"/>
        </w:rPr>
        <w:t>ш</w:t>
      </w:r>
      <w:r w:rsidRPr="000C5A5A">
        <w:rPr>
          <w:lang w:val="ru-RU"/>
        </w:rPr>
        <w:t>ћ</w:t>
      </w:r>
      <w:r w:rsidRPr="000C5A5A">
        <w:rPr>
          <w:spacing w:val="1"/>
          <w:lang w:val="ru-RU"/>
        </w:rPr>
        <w:t>у</w:t>
      </w:r>
      <w:r w:rsidRPr="000C5A5A">
        <w:rPr>
          <w:lang w:val="ru-RU"/>
        </w:rPr>
        <w:t xml:space="preserve">, </w:t>
      </w:r>
      <w:r w:rsidRPr="000C5A5A">
        <w:rPr>
          <w:w w:val="103"/>
          <w:lang w:val="ru-RU"/>
        </w:rPr>
        <w:t xml:space="preserve">као </w:t>
      </w:r>
      <w:r w:rsidRPr="000C5A5A">
        <w:rPr>
          <w:lang w:val="ru-RU"/>
        </w:rPr>
        <w:t>заступник</w:t>
      </w:r>
      <w:r w:rsidRPr="000C5A5A">
        <w:rPr>
          <w:spacing w:val="27"/>
          <w:lang w:val="ru-RU"/>
        </w:rPr>
        <w:t xml:space="preserve"> </w:t>
      </w:r>
      <w:r w:rsidRPr="000C5A5A">
        <w:rPr>
          <w:lang w:val="ru-RU"/>
        </w:rPr>
        <w:t>п</w:t>
      </w:r>
      <w:r w:rsidRPr="000C5A5A">
        <w:rPr>
          <w:spacing w:val="2"/>
          <w:lang w:val="ru-RU"/>
        </w:rPr>
        <w:t>о</w:t>
      </w:r>
      <w:r w:rsidRPr="000C5A5A">
        <w:rPr>
          <w:lang w:val="ru-RU"/>
        </w:rPr>
        <w:t>нуђ</w:t>
      </w:r>
      <w:r w:rsidRPr="000C5A5A">
        <w:rPr>
          <w:spacing w:val="-1"/>
          <w:lang w:val="ru-RU"/>
        </w:rPr>
        <w:t>а</w:t>
      </w:r>
      <w:r w:rsidRPr="000C5A5A">
        <w:rPr>
          <w:lang w:val="ru-RU"/>
        </w:rPr>
        <w:t>ч</w:t>
      </w:r>
      <w:r w:rsidRPr="000C5A5A">
        <w:rPr>
          <w:spacing w:val="1"/>
          <w:lang w:val="ru-RU"/>
        </w:rPr>
        <w:t>а</w:t>
      </w:r>
      <w:r w:rsidRPr="000C5A5A">
        <w:rPr>
          <w:lang w:val="ru-RU"/>
        </w:rPr>
        <w:t>,дајем</w:t>
      </w:r>
      <w:r w:rsidRPr="000C5A5A">
        <w:rPr>
          <w:spacing w:val="44"/>
          <w:lang w:val="ru-RU"/>
        </w:rPr>
        <w:t xml:space="preserve"> </w:t>
      </w:r>
      <w:r w:rsidRPr="000C5A5A">
        <w:rPr>
          <w:w w:val="103"/>
          <w:lang w:val="ru-RU"/>
        </w:rPr>
        <w:t>сл</w:t>
      </w:r>
      <w:r w:rsidRPr="000C5A5A">
        <w:rPr>
          <w:spacing w:val="1"/>
          <w:w w:val="103"/>
          <w:lang w:val="ru-RU"/>
        </w:rPr>
        <w:t>е</w:t>
      </w:r>
      <w:r w:rsidRPr="000C5A5A">
        <w:rPr>
          <w:spacing w:val="-1"/>
          <w:w w:val="103"/>
          <w:lang w:val="ru-RU"/>
        </w:rPr>
        <w:t>д</w:t>
      </w:r>
      <w:r w:rsidRPr="000C5A5A">
        <w:rPr>
          <w:w w:val="103"/>
          <w:lang w:val="ru-RU"/>
        </w:rPr>
        <w:t>ећу</w:t>
      </w:r>
    </w:p>
    <w:p w:rsidR="00AB780A" w:rsidRPr="000C5A5A" w:rsidRDefault="00AB780A" w:rsidP="00B3344C">
      <w:pPr>
        <w:widowControl w:val="0"/>
        <w:autoSpaceDE w:val="0"/>
        <w:autoSpaceDN w:val="0"/>
        <w:adjustRightInd w:val="0"/>
        <w:spacing w:before="1" w:line="216" w:lineRule="auto"/>
        <w:jc w:val="both"/>
        <w:rPr>
          <w:lang w:val="ru-RU"/>
        </w:rPr>
      </w:pPr>
    </w:p>
    <w:p w:rsidR="00AB780A" w:rsidRPr="000C5A5A" w:rsidRDefault="00AB780A" w:rsidP="008B2AE8">
      <w:pPr>
        <w:widowControl w:val="0"/>
        <w:autoSpaceDE w:val="0"/>
        <w:autoSpaceDN w:val="0"/>
        <w:adjustRightInd w:val="0"/>
        <w:spacing w:line="216" w:lineRule="auto"/>
        <w:ind w:right="66"/>
        <w:jc w:val="center"/>
        <w:rPr>
          <w:lang w:val="ru-RU"/>
        </w:rPr>
      </w:pPr>
      <w:r w:rsidRPr="000C5A5A">
        <w:rPr>
          <w:b/>
          <w:bCs/>
          <w:lang w:val="ru-RU"/>
        </w:rPr>
        <w:t>И</w:t>
      </w:r>
      <w:r w:rsidRPr="000C5A5A">
        <w:rPr>
          <w:b/>
          <w:bCs/>
          <w:spacing w:val="3"/>
          <w:lang w:val="ru-RU"/>
        </w:rPr>
        <w:t xml:space="preserve"> </w:t>
      </w:r>
      <w:r w:rsidRPr="000C5A5A">
        <w:rPr>
          <w:b/>
          <w:bCs/>
          <w:lang w:val="ru-RU"/>
        </w:rPr>
        <w:t>З</w:t>
      </w:r>
      <w:r w:rsidRPr="000C5A5A">
        <w:rPr>
          <w:b/>
          <w:bCs/>
          <w:spacing w:val="4"/>
          <w:lang w:val="ru-RU"/>
        </w:rPr>
        <w:t xml:space="preserve"> </w:t>
      </w:r>
      <w:r w:rsidRPr="000C5A5A">
        <w:rPr>
          <w:b/>
          <w:bCs/>
          <w:lang w:val="ru-RU"/>
        </w:rPr>
        <w:t>Ј</w:t>
      </w:r>
      <w:r w:rsidRPr="000C5A5A">
        <w:rPr>
          <w:b/>
          <w:bCs/>
          <w:spacing w:val="4"/>
          <w:lang w:val="ru-RU"/>
        </w:rPr>
        <w:t xml:space="preserve"> </w:t>
      </w:r>
      <w:r w:rsidRPr="000C5A5A">
        <w:rPr>
          <w:b/>
          <w:bCs/>
          <w:lang w:val="ru-RU"/>
        </w:rPr>
        <w:t>А</w:t>
      </w:r>
      <w:r w:rsidRPr="000C5A5A">
        <w:rPr>
          <w:b/>
          <w:bCs/>
          <w:spacing w:val="7"/>
          <w:lang w:val="ru-RU"/>
        </w:rPr>
        <w:t xml:space="preserve"> </w:t>
      </w:r>
      <w:r w:rsidRPr="000C5A5A">
        <w:rPr>
          <w:b/>
          <w:bCs/>
          <w:lang w:val="ru-RU"/>
        </w:rPr>
        <w:t>В</w:t>
      </w:r>
      <w:r w:rsidRPr="000C5A5A">
        <w:rPr>
          <w:b/>
          <w:bCs/>
          <w:spacing w:val="5"/>
          <w:lang w:val="ru-RU"/>
        </w:rPr>
        <w:t xml:space="preserve"> </w:t>
      </w:r>
      <w:r w:rsidRPr="000C5A5A">
        <w:rPr>
          <w:b/>
          <w:bCs/>
          <w:w w:val="103"/>
          <w:lang w:val="ru-RU"/>
        </w:rPr>
        <w:t>У</w:t>
      </w:r>
    </w:p>
    <w:p w:rsidR="00AB780A" w:rsidRPr="000C5A5A" w:rsidRDefault="00AB780A" w:rsidP="00B3344C">
      <w:pPr>
        <w:widowControl w:val="0"/>
        <w:autoSpaceDE w:val="0"/>
        <w:autoSpaceDN w:val="0"/>
        <w:adjustRightInd w:val="0"/>
        <w:spacing w:before="12" w:line="216" w:lineRule="auto"/>
        <w:jc w:val="both"/>
        <w:rPr>
          <w:lang w:val="ru-RU"/>
        </w:rPr>
      </w:pPr>
    </w:p>
    <w:p w:rsidR="00AB780A" w:rsidRPr="004B6CDB" w:rsidRDefault="00AB780A" w:rsidP="00B3344C">
      <w:pPr>
        <w:widowControl w:val="0"/>
        <w:autoSpaceDE w:val="0"/>
        <w:autoSpaceDN w:val="0"/>
        <w:adjustRightInd w:val="0"/>
        <w:spacing w:line="240" w:lineRule="auto"/>
        <w:ind w:right="84"/>
        <w:jc w:val="both"/>
        <w:rPr>
          <w:lang w:val="sr-Cyrl-CS"/>
        </w:rPr>
      </w:pPr>
      <w:r w:rsidRPr="000C5A5A">
        <w:rPr>
          <w:lang w:val="ru-RU"/>
        </w:rPr>
        <w:t>Понуђач</w:t>
      </w:r>
      <w:r w:rsidRPr="004B6CDB">
        <w:rPr>
          <w:u w:val="single"/>
          <w:lang w:val="sr-Cyrl-CS"/>
        </w:rPr>
        <w:t>___________________</w:t>
      </w:r>
      <w:r w:rsidRPr="004B6CDB">
        <w:rPr>
          <w:b/>
          <w:u w:val="single"/>
          <w:lang w:val="sr-Cyrl-CS"/>
        </w:rPr>
        <w:t xml:space="preserve">       </w:t>
      </w:r>
      <w:r w:rsidRPr="004B6CDB">
        <w:rPr>
          <w:lang w:val="sr-Cyrl-CS"/>
        </w:rPr>
        <w:t xml:space="preserve"> </w:t>
      </w:r>
      <w:r w:rsidRPr="000C5A5A">
        <w:rPr>
          <w:lang w:val="ru-RU"/>
        </w:rPr>
        <w:t>[на</w:t>
      </w:r>
      <w:r w:rsidRPr="000C5A5A">
        <w:rPr>
          <w:spacing w:val="1"/>
          <w:lang w:val="ru-RU"/>
        </w:rPr>
        <w:t>в</w:t>
      </w:r>
      <w:r w:rsidRPr="000C5A5A">
        <w:rPr>
          <w:spacing w:val="-1"/>
          <w:lang w:val="ru-RU"/>
        </w:rPr>
        <w:t>е</w:t>
      </w:r>
      <w:r w:rsidRPr="000C5A5A">
        <w:rPr>
          <w:lang w:val="ru-RU"/>
        </w:rPr>
        <w:t>сти на</w:t>
      </w:r>
      <w:r w:rsidRPr="000C5A5A">
        <w:rPr>
          <w:spacing w:val="7"/>
          <w:lang w:val="ru-RU"/>
        </w:rPr>
        <w:t>з</w:t>
      </w:r>
      <w:r w:rsidRPr="000C5A5A">
        <w:rPr>
          <w:lang w:val="ru-RU"/>
        </w:rPr>
        <w:t xml:space="preserve">ив </w:t>
      </w:r>
      <w:r w:rsidRPr="000C5A5A">
        <w:rPr>
          <w:spacing w:val="1"/>
          <w:lang w:val="ru-RU"/>
        </w:rPr>
        <w:t>п</w:t>
      </w:r>
      <w:r w:rsidRPr="000C5A5A">
        <w:rPr>
          <w:lang w:val="ru-RU"/>
        </w:rPr>
        <w:t>он</w:t>
      </w:r>
      <w:r w:rsidRPr="000C5A5A">
        <w:rPr>
          <w:spacing w:val="1"/>
          <w:lang w:val="ru-RU"/>
        </w:rPr>
        <w:t>у</w:t>
      </w:r>
      <w:r w:rsidRPr="000C5A5A">
        <w:rPr>
          <w:spacing w:val="-1"/>
          <w:lang w:val="ru-RU"/>
        </w:rPr>
        <w:t>ђ</w:t>
      </w:r>
      <w:r w:rsidRPr="000C5A5A">
        <w:rPr>
          <w:lang w:val="ru-RU"/>
        </w:rPr>
        <w:t xml:space="preserve">ача) у поступку </w:t>
      </w:r>
      <w:r w:rsidRPr="000C5A5A">
        <w:rPr>
          <w:spacing w:val="1"/>
          <w:lang w:val="ru-RU"/>
        </w:rPr>
        <w:t>ј</w:t>
      </w:r>
      <w:r w:rsidRPr="000C5A5A">
        <w:rPr>
          <w:lang w:val="ru-RU"/>
        </w:rPr>
        <w:t xml:space="preserve">авне </w:t>
      </w:r>
      <w:r w:rsidRPr="000C5A5A">
        <w:rPr>
          <w:w w:val="103"/>
          <w:lang w:val="ru-RU"/>
        </w:rPr>
        <w:t>н</w:t>
      </w:r>
      <w:r w:rsidRPr="000C5A5A">
        <w:rPr>
          <w:spacing w:val="1"/>
          <w:w w:val="103"/>
          <w:lang w:val="ru-RU"/>
        </w:rPr>
        <w:t>а</w:t>
      </w:r>
      <w:r w:rsidRPr="000C5A5A">
        <w:rPr>
          <w:w w:val="103"/>
          <w:lang w:val="ru-RU"/>
        </w:rPr>
        <w:t>б</w:t>
      </w:r>
      <w:r w:rsidRPr="000C5A5A">
        <w:rPr>
          <w:spacing w:val="-1"/>
          <w:w w:val="103"/>
          <w:lang w:val="ru-RU"/>
        </w:rPr>
        <w:t>а</w:t>
      </w:r>
      <w:r w:rsidRPr="000C5A5A">
        <w:rPr>
          <w:spacing w:val="1"/>
          <w:w w:val="103"/>
          <w:lang w:val="ru-RU"/>
        </w:rPr>
        <w:t>вк</w:t>
      </w:r>
      <w:r w:rsidRPr="000C5A5A">
        <w:rPr>
          <w:w w:val="103"/>
          <w:lang w:val="ru-RU"/>
        </w:rPr>
        <w:t xml:space="preserve">е </w:t>
      </w:r>
      <w:r w:rsidRPr="000C5A5A">
        <w:rPr>
          <w:lang w:val="ru-RU"/>
        </w:rPr>
        <w:t xml:space="preserve">добра </w:t>
      </w:r>
      <w:r w:rsidRPr="000C5A5A">
        <w:rPr>
          <w:rFonts w:ascii="Cambria Math" w:hAnsi="Cambria Math"/>
          <w:lang w:val="ru-RU"/>
        </w:rPr>
        <w:t>‐</w:t>
      </w:r>
      <w:r w:rsidRPr="000C5A5A">
        <w:rPr>
          <w:spacing w:val="33"/>
          <w:lang w:val="ru-RU"/>
        </w:rPr>
        <w:t xml:space="preserve"> </w:t>
      </w:r>
      <w:r w:rsidR="003D5F9F">
        <w:rPr>
          <w:b/>
          <w:color w:val="auto"/>
          <w:lang w:val="sr-Cyrl-CS"/>
        </w:rPr>
        <w:t>електронска</w:t>
      </w:r>
      <w:r w:rsidR="00C828E9" w:rsidRPr="00C20537">
        <w:rPr>
          <w:b/>
          <w:color w:val="auto"/>
          <w:lang w:val="sr-Cyrl-CS"/>
        </w:rPr>
        <w:t xml:space="preserve"> опрема</w:t>
      </w:r>
      <w:r w:rsidRPr="000C5A5A">
        <w:rPr>
          <w:b/>
          <w:color w:val="auto"/>
          <w:spacing w:val="-4"/>
          <w:lang w:val="ru-RU"/>
        </w:rPr>
        <w:t>,</w:t>
      </w:r>
      <w:r w:rsidRPr="00C20537">
        <w:rPr>
          <w:b/>
          <w:color w:val="auto"/>
          <w:lang w:val="sr-Cyrl-CS"/>
        </w:rPr>
        <w:t xml:space="preserve"> </w:t>
      </w:r>
      <w:r w:rsidRPr="000C5A5A">
        <w:rPr>
          <w:b/>
          <w:color w:val="auto"/>
          <w:spacing w:val="-4"/>
          <w:lang w:val="ru-RU"/>
        </w:rPr>
        <w:t xml:space="preserve">број </w:t>
      </w:r>
      <w:r w:rsidRPr="00C20537">
        <w:rPr>
          <w:b/>
          <w:color w:val="auto"/>
          <w:spacing w:val="-4"/>
          <w:lang w:val="sr-Cyrl-CS"/>
        </w:rPr>
        <w:t>0</w:t>
      </w:r>
      <w:r w:rsidR="003D5F9F">
        <w:rPr>
          <w:b/>
          <w:color w:val="auto"/>
          <w:spacing w:val="-4"/>
          <w:lang w:val="sr-Cyrl-CS"/>
        </w:rPr>
        <w:t>5</w:t>
      </w:r>
      <w:r w:rsidRPr="00C20537">
        <w:rPr>
          <w:b/>
          <w:color w:val="auto"/>
          <w:spacing w:val="-4"/>
          <w:lang w:val="sr-Cyrl-CS"/>
        </w:rPr>
        <w:t>/2014</w:t>
      </w:r>
      <w:r w:rsidRPr="000C5A5A">
        <w:rPr>
          <w:color w:val="auto"/>
          <w:spacing w:val="-4"/>
          <w:lang w:val="ru-RU"/>
        </w:rPr>
        <w:t>,</w:t>
      </w:r>
      <w:r w:rsidR="0055269E" w:rsidRPr="000C5A5A">
        <w:rPr>
          <w:spacing w:val="-4"/>
          <w:lang w:val="ru-RU"/>
        </w:rPr>
        <w:t xml:space="preserve"> </w:t>
      </w:r>
      <w:r w:rsidRPr="000C5A5A">
        <w:rPr>
          <w:lang w:val="ru-RU"/>
        </w:rPr>
        <w:t>испуњ</w:t>
      </w:r>
      <w:r w:rsidRPr="000C5A5A">
        <w:rPr>
          <w:spacing w:val="1"/>
          <w:lang w:val="ru-RU"/>
        </w:rPr>
        <w:t>а</w:t>
      </w:r>
      <w:r w:rsidRPr="000C5A5A">
        <w:rPr>
          <w:lang w:val="ru-RU"/>
        </w:rPr>
        <w:t>ва услове из</w:t>
      </w:r>
      <w:r w:rsidRPr="000C5A5A">
        <w:rPr>
          <w:spacing w:val="34"/>
          <w:lang w:val="ru-RU"/>
        </w:rPr>
        <w:t xml:space="preserve"> </w:t>
      </w:r>
      <w:r w:rsidRPr="000C5A5A">
        <w:rPr>
          <w:lang w:val="ru-RU"/>
        </w:rPr>
        <w:t>члана 75. и</w:t>
      </w:r>
      <w:r w:rsidRPr="000C5A5A">
        <w:rPr>
          <w:spacing w:val="31"/>
          <w:lang w:val="ru-RU"/>
        </w:rPr>
        <w:t xml:space="preserve"> </w:t>
      </w:r>
      <w:r w:rsidRPr="000C5A5A">
        <w:rPr>
          <w:spacing w:val="1"/>
          <w:w w:val="103"/>
          <w:lang w:val="ru-RU"/>
        </w:rPr>
        <w:t>7</w:t>
      </w:r>
      <w:r w:rsidRPr="000C5A5A">
        <w:rPr>
          <w:w w:val="103"/>
          <w:lang w:val="ru-RU"/>
        </w:rPr>
        <w:t xml:space="preserve">6. </w:t>
      </w:r>
      <w:r w:rsidRPr="000C5A5A">
        <w:rPr>
          <w:lang w:val="ru-RU"/>
        </w:rPr>
        <w:t>Закона,</w:t>
      </w:r>
      <w:r w:rsidRPr="000C5A5A">
        <w:rPr>
          <w:spacing w:val="23"/>
          <w:lang w:val="ru-RU"/>
        </w:rPr>
        <w:t xml:space="preserve"> </w:t>
      </w:r>
      <w:r w:rsidRPr="000C5A5A">
        <w:rPr>
          <w:lang w:val="ru-RU"/>
        </w:rPr>
        <w:t>од</w:t>
      </w:r>
      <w:r w:rsidRPr="000C5A5A">
        <w:rPr>
          <w:spacing w:val="1"/>
          <w:lang w:val="ru-RU"/>
        </w:rPr>
        <w:t>н</w:t>
      </w:r>
      <w:r w:rsidRPr="000C5A5A">
        <w:rPr>
          <w:lang w:val="ru-RU"/>
        </w:rPr>
        <w:t>осно</w:t>
      </w:r>
      <w:r w:rsidRPr="000C5A5A">
        <w:rPr>
          <w:spacing w:val="22"/>
          <w:lang w:val="ru-RU"/>
        </w:rPr>
        <w:t xml:space="preserve"> </w:t>
      </w:r>
      <w:r w:rsidRPr="000C5A5A">
        <w:rPr>
          <w:lang w:val="ru-RU"/>
        </w:rPr>
        <w:t>у</w:t>
      </w:r>
      <w:r w:rsidRPr="000C5A5A">
        <w:rPr>
          <w:spacing w:val="1"/>
          <w:lang w:val="ru-RU"/>
        </w:rPr>
        <w:t>с</w:t>
      </w:r>
      <w:r w:rsidRPr="000C5A5A">
        <w:rPr>
          <w:lang w:val="ru-RU"/>
        </w:rPr>
        <w:t>лове</w:t>
      </w:r>
      <w:r w:rsidRPr="000C5A5A">
        <w:rPr>
          <w:spacing w:val="20"/>
          <w:lang w:val="ru-RU"/>
        </w:rPr>
        <w:t xml:space="preserve"> </w:t>
      </w:r>
      <w:r w:rsidRPr="000C5A5A">
        <w:rPr>
          <w:spacing w:val="-1"/>
          <w:lang w:val="ru-RU"/>
        </w:rPr>
        <w:t>д</w:t>
      </w:r>
      <w:r w:rsidRPr="000C5A5A">
        <w:rPr>
          <w:lang w:val="ru-RU"/>
        </w:rPr>
        <w:t>ефиниса</w:t>
      </w:r>
      <w:r w:rsidRPr="000C5A5A">
        <w:rPr>
          <w:spacing w:val="1"/>
          <w:lang w:val="ru-RU"/>
        </w:rPr>
        <w:t>н</w:t>
      </w:r>
      <w:r w:rsidRPr="000C5A5A">
        <w:rPr>
          <w:lang w:val="ru-RU"/>
        </w:rPr>
        <w:t>е</w:t>
      </w:r>
      <w:r w:rsidRPr="000C5A5A">
        <w:rPr>
          <w:spacing w:val="26"/>
          <w:lang w:val="ru-RU"/>
        </w:rPr>
        <w:t xml:space="preserve"> </w:t>
      </w:r>
      <w:r w:rsidRPr="000C5A5A">
        <w:rPr>
          <w:spacing w:val="2"/>
          <w:lang w:val="ru-RU"/>
        </w:rPr>
        <w:t>к</w:t>
      </w:r>
      <w:r w:rsidRPr="000C5A5A">
        <w:rPr>
          <w:lang w:val="ru-RU"/>
        </w:rPr>
        <w:t>онк</w:t>
      </w:r>
      <w:r w:rsidRPr="000C5A5A">
        <w:rPr>
          <w:spacing w:val="1"/>
          <w:lang w:val="ru-RU"/>
        </w:rPr>
        <w:t>у</w:t>
      </w:r>
      <w:r w:rsidRPr="000C5A5A">
        <w:rPr>
          <w:lang w:val="ru-RU"/>
        </w:rPr>
        <w:t>рсном</w:t>
      </w:r>
      <w:r w:rsidRPr="000C5A5A">
        <w:rPr>
          <w:spacing w:val="36"/>
          <w:lang w:val="ru-RU"/>
        </w:rPr>
        <w:t xml:space="preserve"> </w:t>
      </w:r>
      <w:r w:rsidRPr="000C5A5A">
        <w:rPr>
          <w:spacing w:val="-1"/>
          <w:lang w:val="ru-RU"/>
        </w:rPr>
        <w:t>д</w:t>
      </w:r>
      <w:r w:rsidRPr="000C5A5A">
        <w:rPr>
          <w:lang w:val="ru-RU"/>
        </w:rPr>
        <w:t>ок</w:t>
      </w:r>
      <w:r w:rsidRPr="000C5A5A">
        <w:rPr>
          <w:spacing w:val="1"/>
          <w:lang w:val="ru-RU"/>
        </w:rPr>
        <w:t>у</w:t>
      </w:r>
      <w:r w:rsidRPr="000C5A5A">
        <w:rPr>
          <w:lang w:val="ru-RU"/>
        </w:rPr>
        <w:t>м</w:t>
      </w:r>
      <w:r w:rsidRPr="000C5A5A">
        <w:rPr>
          <w:spacing w:val="1"/>
          <w:lang w:val="ru-RU"/>
        </w:rPr>
        <w:t>е</w:t>
      </w:r>
      <w:r w:rsidRPr="000C5A5A">
        <w:rPr>
          <w:lang w:val="ru-RU"/>
        </w:rPr>
        <w:t>нта</w:t>
      </w:r>
      <w:r w:rsidRPr="000C5A5A">
        <w:rPr>
          <w:spacing w:val="1"/>
          <w:lang w:val="ru-RU"/>
        </w:rPr>
        <w:t>ц</w:t>
      </w:r>
      <w:r w:rsidRPr="000C5A5A">
        <w:rPr>
          <w:lang w:val="ru-RU"/>
        </w:rPr>
        <w:t>ијом</w:t>
      </w:r>
      <w:r w:rsidRPr="000C5A5A">
        <w:rPr>
          <w:spacing w:val="43"/>
          <w:lang w:val="ru-RU"/>
        </w:rPr>
        <w:t xml:space="preserve"> </w:t>
      </w:r>
      <w:r w:rsidRPr="000C5A5A">
        <w:rPr>
          <w:lang w:val="ru-RU"/>
        </w:rPr>
        <w:t>за</w:t>
      </w:r>
      <w:r w:rsidRPr="000C5A5A">
        <w:rPr>
          <w:spacing w:val="14"/>
          <w:lang w:val="ru-RU"/>
        </w:rPr>
        <w:t xml:space="preserve"> </w:t>
      </w:r>
      <w:r w:rsidRPr="000C5A5A">
        <w:rPr>
          <w:lang w:val="ru-RU"/>
        </w:rPr>
        <w:t>предм</w:t>
      </w:r>
      <w:r w:rsidRPr="000C5A5A">
        <w:rPr>
          <w:spacing w:val="-1"/>
          <w:lang w:val="ru-RU"/>
        </w:rPr>
        <w:t>е</w:t>
      </w:r>
      <w:r w:rsidRPr="000C5A5A">
        <w:rPr>
          <w:lang w:val="ru-RU"/>
        </w:rPr>
        <w:t>тну</w:t>
      </w:r>
      <w:r w:rsidRPr="000C5A5A">
        <w:rPr>
          <w:spacing w:val="30"/>
          <w:lang w:val="ru-RU"/>
        </w:rPr>
        <w:t xml:space="preserve"> </w:t>
      </w:r>
      <w:r w:rsidRPr="000C5A5A">
        <w:rPr>
          <w:lang w:val="ru-RU"/>
        </w:rPr>
        <w:t>јавну</w:t>
      </w:r>
      <w:r w:rsidRPr="000C5A5A">
        <w:rPr>
          <w:spacing w:val="16"/>
          <w:lang w:val="ru-RU"/>
        </w:rPr>
        <w:t xml:space="preserve"> </w:t>
      </w:r>
      <w:r w:rsidRPr="000C5A5A">
        <w:rPr>
          <w:lang w:val="ru-RU"/>
        </w:rPr>
        <w:t>наба</w:t>
      </w:r>
      <w:r w:rsidRPr="000C5A5A">
        <w:rPr>
          <w:spacing w:val="-1"/>
          <w:lang w:val="ru-RU"/>
        </w:rPr>
        <w:t>в</w:t>
      </w:r>
      <w:r w:rsidRPr="000C5A5A">
        <w:rPr>
          <w:lang w:val="ru-RU"/>
        </w:rPr>
        <w:t>ку,и</w:t>
      </w:r>
      <w:r w:rsidRPr="000C5A5A">
        <w:rPr>
          <w:spacing w:val="27"/>
          <w:lang w:val="ru-RU"/>
        </w:rPr>
        <w:t xml:space="preserve"> </w:t>
      </w:r>
      <w:r w:rsidRPr="000C5A5A">
        <w:rPr>
          <w:w w:val="103"/>
          <w:lang w:val="ru-RU"/>
        </w:rPr>
        <w:t>то:</w:t>
      </w:r>
    </w:p>
    <w:p w:rsidR="00AB780A" w:rsidRPr="000C5A5A" w:rsidRDefault="00AB780A" w:rsidP="00B3344C">
      <w:pPr>
        <w:widowControl w:val="0"/>
        <w:autoSpaceDE w:val="0"/>
        <w:autoSpaceDN w:val="0"/>
        <w:adjustRightInd w:val="0"/>
        <w:spacing w:before="1" w:line="216" w:lineRule="auto"/>
        <w:ind w:left="784"/>
        <w:jc w:val="both"/>
        <w:rPr>
          <w:lang w:val="ru-RU"/>
        </w:rPr>
      </w:pPr>
      <w:r w:rsidRPr="000C5A5A">
        <w:rPr>
          <w:lang w:val="ru-RU"/>
        </w:rPr>
        <w:t>1) Пон</w:t>
      </w:r>
      <w:r w:rsidRPr="000C5A5A">
        <w:rPr>
          <w:spacing w:val="1"/>
          <w:lang w:val="ru-RU"/>
        </w:rPr>
        <w:t>у</w:t>
      </w:r>
      <w:r w:rsidRPr="000C5A5A">
        <w:rPr>
          <w:lang w:val="ru-RU"/>
        </w:rPr>
        <w:t>ђач</w:t>
      </w:r>
      <w:r w:rsidRPr="000C5A5A">
        <w:rPr>
          <w:spacing w:val="23"/>
          <w:lang w:val="ru-RU"/>
        </w:rPr>
        <w:t xml:space="preserve"> </w:t>
      </w:r>
      <w:r w:rsidRPr="000C5A5A">
        <w:rPr>
          <w:spacing w:val="1"/>
          <w:lang w:val="ru-RU"/>
        </w:rPr>
        <w:t>ј</w:t>
      </w:r>
      <w:r w:rsidRPr="000C5A5A">
        <w:rPr>
          <w:lang w:val="ru-RU"/>
        </w:rPr>
        <w:t>е</w:t>
      </w:r>
      <w:r w:rsidRPr="000C5A5A">
        <w:rPr>
          <w:spacing w:val="7"/>
          <w:lang w:val="ru-RU"/>
        </w:rPr>
        <w:t xml:space="preserve"> </w:t>
      </w:r>
      <w:r w:rsidRPr="000C5A5A">
        <w:rPr>
          <w:lang w:val="ru-RU"/>
        </w:rPr>
        <w:t>регистро</w:t>
      </w:r>
      <w:r w:rsidRPr="000C5A5A">
        <w:rPr>
          <w:spacing w:val="1"/>
          <w:lang w:val="ru-RU"/>
        </w:rPr>
        <w:t>в</w:t>
      </w:r>
      <w:r w:rsidRPr="000C5A5A">
        <w:rPr>
          <w:spacing w:val="-1"/>
          <w:lang w:val="ru-RU"/>
        </w:rPr>
        <w:t>а</w:t>
      </w:r>
      <w:r w:rsidRPr="000C5A5A">
        <w:rPr>
          <w:lang w:val="ru-RU"/>
        </w:rPr>
        <w:t>н</w:t>
      </w:r>
      <w:r w:rsidRPr="000C5A5A">
        <w:rPr>
          <w:spacing w:val="33"/>
          <w:lang w:val="ru-RU"/>
        </w:rPr>
        <w:t xml:space="preserve"> </w:t>
      </w:r>
      <w:r w:rsidRPr="000C5A5A">
        <w:rPr>
          <w:lang w:val="ru-RU"/>
        </w:rPr>
        <w:t>код</w:t>
      </w:r>
      <w:r w:rsidRPr="000C5A5A">
        <w:rPr>
          <w:spacing w:val="11"/>
          <w:lang w:val="ru-RU"/>
        </w:rPr>
        <w:t xml:space="preserve"> </w:t>
      </w:r>
      <w:r w:rsidRPr="000C5A5A">
        <w:rPr>
          <w:lang w:val="ru-RU"/>
        </w:rPr>
        <w:t>н</w:t>
      </w:r>
      <w:r w:rsidRPr="000C5A5A">
        <w:rPr>
          <w:spacing w:val="1"/>
          <w:lang w:val="ru-RU"/>
        </w:rPr>
        <w:t>а</w:t>
      </w:r>
      <w:r w:rsidRPr="000C5A5A">
        <w:rPr>
          <w:lang w:val="ru-RU"/>
        </w:rPr>
        <w:t>дле</w:t>
      </w:r>
      <w:r w:rsidRPr="000C5A5A">
        <w:rPr>
          <w:spacing w:val="4"/>
          <w:lang w:val="ru-RU"/>
        </w:rPr>
        <w:t>ж</w:t>
      </w:r>
      <w:r w:rsidRPr="000C5A5A">
        <w:rPr>
          <w:lang w:val="ru-RU"/>
        </w:rPr>
        <w:t>ног</w:t>
      </w:r>
      <w:r w:rsidRPr="000C5A5A">
        <w:rPr>
          <w:spacing w:val="26"/>
          <w:lang w:val="ru-RU"/>
        </w:rPr>
        <w:t xml:space="preserve"> </w:t>
      </w:r>
      <w:r w:rsidRPr="000C5A5A">
        <w:rPr>
          <w:lang w:val="ru-RU"/>
        </w:rPr>
        <w:t>о</w:t>
      </w:r>
      <w:r w:rsidRPr="000C5A5A">
        <w:rPr>
          <w:spacing w:val="1"/>
          <w:lang w:val="ru-RU"/>
        </w:rPr>
        <w:t>р</w:t>
      </w:r>
      <w:r w:rsidRPr="000C5A5A">
        <w:rPr>
          <w:spacing w:val="-1"/>
          <w:lang w:val="ru-RU"/>
        </w:rPr>
        <w:t>г</w:t>
      </w:r>
      <w:r w:rsidRPr="000C5A5A">
        <w:rPr>
          <w:spacing w:val="1"/>
          <w:lang w:val="ru-RU"/>
        </w:rPr>
        <w:t>а</w:t>
      </w:r>
      <w:r w:rsidRPr="000C5A5A">
        <w:rPr>
          <w:lang w:val="ru-RU"/>
        </w:rPr>
        <w:t>н</w:t>
      </w:r>
      <w:r w:rsidRPr="000C5A5A">
        <w:rPr>
          <w:spacing w:val="1"/>
          <w:lang w:val="ru-RU"/>
        </w:rPr>
        <w:t>а</w:t>
      </w:r>
      <w:r w:rsidRPr="000C5A5A">
        <w:rPr>
          <w:lang w:val="ru-RU"/>
        </w:rPr>
        <w:t>,</w:t>
      </w:r>
      <w:r w:rsidRPr="000C5A5A">
        <w:rPr>
          <w:spacing w:val="20"/>
          <w:lang w:val="ru-RU"/>
        </w:rPr>
        <w:t xml:space="preserve"> </w:t>
      </w:r>
      <w:r w:rsidRPr="000C5A5A">
        <w:rPr>
          <w:lang w:val="ru-RU"/>
        </w:rPr>
        <w:t>односно</w:t>
      </w:r>
      <w:r w:rsidRPr="000C5A5A">
        <w:rPr>
          <w:spacing w:val="25"/>
          <w:lang w:val="ru-RU"/>
        </w:rPr>
        <w:t xml:space="preserve"> </w:t>
      </w:r>
      <w:r w:rsidRPr="000C5A5A">
        <w:rPr>
          <w:lang w:val="ru-RU"/>
        </w:rPr>
        <w:t>упис</w:t>
      </w:r>
      <w:r w:rsidRPr="000C5A5A">
        <w:rPr>
          <w:spacing w:val="1"/>
          <w:lang w:val="ru-RU"/>
        </w:rPr>
        <w:t>а</w:t>
      </w:r>
      <w:r w:rsidRPr="000C5A5A">
        <w:rPr>
          <w:lang w:val="ru-RU"/>
        </w:rPr>
        <w:t>н</w:t>
      </w:r>
      <w:r w:rsidRPr="000C5A5A">
        <w:rPr>
          <w:spacing w:val="18"/>
          <w:lang w:val="ru-RU"/>
        </w:rPr>
        <w:t xml:space="preserve"> </w:t>
      </w:r>
      <w:r w:rsidRPr="000C5A5A">
        <w:rPr>
          <w:lang w:val="ru-RU"/>
        </w:rPr>
        <w:t>у</w:t>
      </w:r>
      <w:r w:rsidRPr="000C5A5A">
        <w:rPr>
          <w:spacing w:val="6"/>
          <w:lang w:val="ru-RU"/>
        </w:rPr>
        <w:t xml:space="preserve"> </w:t>
      </w:r>
      <w:r w:rsidRPr="000C5A5A">
        <w:rPr>
          <w:spacing w:val="2"/>
          <w:lang w:val="ru-RU"/>
        </w:rPr>
        <w:t>о</w:t>
      </w:r>
      <w:r w:rsidRPr="000C5A5A">
        <w:rPr>
          <w:lang w:val="ru-RU"/>
        </w:rPr>
        <w:t>дговара</w:t>
      </w:r>
      <w:r w:rsidRPr="000C5A5A">
        <w:rPr>
          <w:spacing w:val="1"/>
          <w:lang w:val="ru-RU"/>
        </w:rPr>
        <w:t>ј</w:t>
      </w:r>
      <w:r w:rsidRPr="000C5A5A">
        <w:rPr>
          <w:lang w:val="ru-RU"/>
        </w:rPr>
        <w:t>ући</w:t>
      </w:r>
      <w:r w:rsidRPr="000C5A5A">
        <w:rPr>
          <w:spacing w:val="35"/>
          <w:lang w:val="ru-RU"/>
        </w:rPr>
        <w:t xml:space="preserve"> </w:t>
      </w:r>
      <w:r w:rsidRPr="000C5A5A">
        <w:rPr>
          <w:w w:val="103"/>
          <w:lang w:val="ru-RU"/>
        </w:rPr>
        <w:t>р</w:t>
      </w:r>
      <w:r w:rsidRPr="000C5A5A">
        <w:rPr>
          <w:spacing w:val="1"/>
          <w:w w:val="103"/>
          <w:lang w:val="ru-RU"/>
        </w:rPr>
        <w:t>е</w:t>
      </w:r>
      <w:r w:rsidRPr="000C5A5A">
        <w:rPr>
          <w:spacing w:val="-1"/>
          <w:w w:val="103"/>
          <w:lang w:val="ru-RU"/>
        </w:rPr>
        <w:t>г</w:t>
      </w:r>
      <w:r w:rsidRPr="000C5A5A">
        <w:rPr>
          <w:w w:val="103"/>
          <w:lang w:val="ru-RU"/>
        </w:rPr>
        <w:t>и</w:t>
      </w:r>
      <w:r w:rsidRPr="000C5A5A">
        <w:rPr>
          <w:spacing w:val="1"/>
          <w:w w:val="103"/>
          <w:lang w:val="ru-RU"/>
        </w:rPr>
        <w:t>с</w:t>
      </w:r>
      <w:r w:rsidRPr="000C5A5A">
        <w:rPr>
          <w:w w:val="103"/>
          <w:lang w:val="ru-RU"/>
        </w:rPr>
        <w:t>т</w:t>
      </w:r>
      <w:r w:rsidRPr="000C5A5A">
        <w:rPr>
          <w:spacing w:val="1"/>
          <w:w w:val="103"/>
          <w:lang w:val="ru-RU"/>
        </w:rPr>
        <w:t>а</w:t>
      </w:r>
      <w:r w:rsidRPr="000C5A5A">
        <w:rPr>
          <w:spacing w:val="-1"/>
          <w:w w:val="103"/>
          <w:lang w:val="ru-RU"/>
        </w:rPr>
        <w:t>р</w:t>
      </w:r>
      <w:r w:rsidRPr="000C5A5A">
        <w:rPr>
          <w:w w:val="103"/>
          <w:lang w:val="ru-RU"/>
        </w:rPr>
        <w:t>;</w:t>
      </w:r>
    </w:p>
    <w:p w:rsidR="00AB780A" w:rsidRPr="000C5A5A" w:rsidRDefault="00AB780A" w:rsidP="00B3344C">
      <w:pPr>
        <w:widowControl w:val="0"/>
        <w:autoSpaceDE w:val="0"/>
        <w:autoSpaceDN w:val="0"/>
        <w:adjustRightInd w:val="0"/>
        <w:spacing w:before="26" w:line="216" w:lineRule="auto"/>
        <w:ind w:left="1123" w:right="72" w:hanging="338"/>
        <w:jc w:val="both"/>
        <w:rPr>
          <w:lang w:val="ru-RU"/>
        </w:rPr>
      </w:pPr>
      <w:r w:rsidRPr="000C5A5A">
        <w:rPr>
          <w:lang w:val="ru-RU"/>
        </w:rPr>
        <w:t>2) Пон</w:t>
      </w:r>
      <w:r w:rsidRPr="000C5A5A">
        <w:rPr>
          <w:spacing w:val="1"/>
          <w:lang w:val="ru-RU"/>
        </w:rPr>
        <w:t>у</w:t>
      </w:r>
      <w:r w:rsidRPr="000C5A5A">
        <w:rPr>
          <w:lang w:val="ru-RU"/>
        </w:rPr>
        <w:t>ђач и</w:t>
      </w:r>
      <w:r w:rsidRPr="000C5A5A">
        <w:rPr>
          <w:spacing w:val="35"/>
          <w:lang w:val="ru-RU"/>
        </w:rPr>
        <w:t xml:space="preserve"> </w:t>
      </w:r>
      <w:r w:rsidRPr="000C5A5A">
        <w:rPr>
          <w:lang w:val="ru-RU"/>
        </w:rPr>
        <w:t>његов закон</w:t>
      </w:r>
      <w:r w:rsidRPr="000C5A5A">
        <w:rPr>
          <w:spacing w:val="1"/>
          <w:lang w:val="ru-RU"/>
        </w:rPr>
        <w:t>с</w:t>
      </w:r>
      <w:r w:rsidRPr="000C5A5A">
        <w:rPr>
          <w:lang w:val="ru-RU"/>
        </w:rPr>
        <w:t>ки заступник ни</w:t>
      </w:r>
      <w:r w:rsidRPr="000C5A5A">
        <w:rPr>
          <w:spacing w:val="1"/>
          <w:lang w:val="ru-RU"/>
        </w:rPr>
        <w:t>с</w:t>
      </w:r>
      <w:r w:rsidRPr="000C5A5A">
        <w:rPr>
          <w:lang w:val="ru-RU"/>
        </w:rPr>
        <w:t xml:space="preserve">у </w:t>
      </w:r>
      <w:r w:rsidRPr="000C5A5A">
        <w:rPr>
          <w:spacing w:val="1"/>
          <w:lang w:val="ru-RU"/>
        </w:rPr>
        <w:t>о</w:t>
      </w:r>
      <w:r w:rsidRPr="000C5A5A">
        <w:rPr>
          <w:lang w:val="ru-RU"/>
        </w:rPr>
        <w:t>суђивани за</w:t>
      </w:r>
      <w:r w:rsidRPr="000C5A5A">
        <w:rPr>
          <w:spacing w:val="39"/>
          <w:lang w:val="ru-RU"/>
        </w:rPr>
        <w:t xml:space="preserve"> </w:t>
      </w:r>
      <w:r w:rsidRPr="000C5A5A">
        <w:rPr>
          <w:lang w:val="ru-RU"/>
        </w:rPr>
        <w:t>н</w:t>
      </w:r>
      <w:r w:rsidRPr="000C5A5A">
        <w:rPr>
          <w:spacing w:val="1"/>
          <w:lang w:val="ru-RU"/>
        </w:rPr>
        <w:t>е</w:t>
      </w:r>
      <w:r w:rsidRPr="000C5A5A">
        <w:rPr>
          <w:lang w:val="ru-RU"/>
        </w:rPr>
        <w:t xml:space="preserve">ко </w:t>
      </w:r>
      <w:r w:rsidRPr="000C5A5A">
        <w:rPr>
          <w:spacing w:val="1"/>
          <w:lang w:val="ru-RU"/>
        </w:rPr>
        <w:t>о</w:t>
      </w:r>
      <w:r w:rsidRPr="000C5A5A">
        <w:rPr>
          <w:lang w:val="ru-RU"/>
        </w:rPr>
        <w:t>д</w:t>
      </w:r>
      <w:r w:rsidRPr="000C5A5A">
        <w:rPr>
          <w:spacing w:val="40"/>
          <w:lang w:val="ru-RU"/>
        </w:rPr>
        <w:t xml:space="preserve"> </w:t>
      </w:r>
      <w:r w:rsidRPr="000C5A5A">
        <w:rPr>
          <w:spacing w:val="7"/>
          <w:lang w:val="ru-RU"/>
        </w:rPr>
        <w:t>к</w:t>
      </w:r>
      <w:r w:rsidRPr="000C5A5A">
        <w:rPr>
          <w:spacing w:val="-1"/>
          <w:lang w:val="ru-RU"/>
        </w:rPr>
        <w:t>р</w:t>
      </w:r>
      <w:r w:rsidRPr="000C5A5A">
        <w:rPr>
          <w:spacing w:val="1"/>
          <w:lang w:val="ru-RU"/>
        </w:rPr>
        <w:t>и</w:t>
      </w:r>
      <w:r w:rsidRPr="000C5A5A">
        <w:rPr>
          <w:lang w:val="ru-RU"/>
        </w:rPr>
        <w:t xml:space="preserve">вичних </w:t>
      </w:r>
      <w:r w:rsidRPr="000C5A5A">
        <w:rPr>
          <w:spacing w:val="-1"/>
          <w:lang w:val="ru-RU"/>
        </w:rPr>
        <w:t>де</w:t>
      </w:r>
      <w:r w:rsidRPr="000C5A5A">
        <w:rPr>
          <w:lang w:val="ru-RU"/>
        </w:rPr>
        <w:t xml:space="preserve">ла као </w:t>
      </w:r>
      <w:r w:rsidRPr="000C5A5A">
        <w:rPr>
          <w:w w:val="103"/>
          <w:lang w:val="ru-RU"/>
        </w:rPr>
        <w:t>ч</w:t>
      </w:r>
      <w:r w:rsidRPr="000C5A5A">
        <w:rPr>
          <w:spacing w:val="2"/>
          <w:w w:val="103"/>
          <w:lang w:val="ru-RU"/>
        </w:rPr>
        <w:t>л</w:t>
      </w:r>
      <w:r w:rsidRPr="000C5A5A">
        <w:rPr>
          <w:w w:val="103"/>
          <w:lang w:val="ru-RU"/>
        </w:rPr>
        <w:t xml:space="preserve">ан </w:t>
      </w:r>
      <w:r w:rsidRPr="000C5A5A">
        <w:rPr>
          <w:lang w:val="ru-RU"/>
        </w:rPr>
        <w:t>о</w:t>
      </w:r>
      <w:r w:rsidRPr="000C5A5A">
        <w:rPr>
          <w:spacing w:val="1"/>
          <w:lang w:val="ru-RU"/>
        </w:rPr>
        <w:t>р</w:t>
      </w:r>
      <w:r w:rsidRPr="000C5A5A">
        <w:rPr>
          <w:spacing w:val="-1"/>
          <w:lang w:val="ru-RU"/>
        </w:rPr>
        <w:t>г</w:t>
      </w:r>
      <w:r w:rsidRPr="000C5A5A">
        <w:rPr>
          <w:spacing w:val="1"/>
          <w:lang w:val="ru-RU"/>
        </w:rPr>
        <w:t>а</w:t>
      </w:r>
      <w:r w:rsidRPr="000C5A5A">
        <w:rPr>
          <w:lang w:val="ru-RU"/>
        </w:rPr>
        <w:t>низо</w:t>
      </w:r>
      <w:r w:rsidRPr="000C5A5A">
        <w:rPr>
          <w:spacing w:val="1"/>
          <w:lang w:val="ru-RU"/>
        </w:rPr>
        <w:t>в</w:t>
      </w:r>
      <w:r w:rsidRPr="000C5A5A">
        <w:rPr>
          <w:spacing w:val="-1"/>
          <w:lang w:val="ru-RU"/>
        </w:rPr>
        <w:t>а</w:t>
      </w:r>
      <w:r w:rsidRPr="000C5A5A">
        <w:rPr>
          <w:spacing w:val="1"/>
          <w:lang w:val="ru-RU"/>
        </w:rPr>
        <w:t>н</w:t>
      </w:r>
      <w:r w:rsidRPr="000C5A5A">
        <w:rPr>
          <w:lang w:val="ru-RU"/>
        </w:rPr>
        <w:t>е крим</w:t>
      </w:r>
      <w:r w:rsidRPr="000C5A5A">
        <w:rPr>
          <w:spacing w:val="1"/>
          <w:lang w:val="ru-RU"/>
        </w:rPr>
        <w:t>и</w:t>
      </w:r>
      <w:r w:rsidRPr="000C5A5A">
        <w:rPr>
          <w:lang w:val="ru-RU"/>
        </w:rPr>
        <w:t>нал</w:t>
      </w:r>
      <w:r w:rsidRPr="000C5A5A">
        <w:rPr>
          <w:spacing w:val="1"/>
          <w:lang w:val="ru-RU"/>
        </w:rPr>
        <w:t>н</w:t>
      </w:r>
      <w:r w:rsidRPr="000C5A5A">
        <w:rPr>
          <w:lang w:val="ru-RU"/>
        </w:rPr>
        <w:t>е групе, није</w:t>
      </w:r>
      <w:r w:rsidRPr="000C5A5A">
        <w:rPr>
          <w:spacing w:val="40"/>
          <w:lang w:val="ru-RU"/>
        </w:rPr>
        <w:t xml:space="preserve"> </w:t>
      </w:r>
      <w:r w:rsidRPr="000C5A5A">
        <w:rPr>
          <w:lang w:val="ru-RU"/>
        </w:rPr>
        <w:t>осу</w:t>
      </w:r>
      <w:r w:rsidRPr="000C5A5A">
        <w:rPr>
          <w:spacing w:val="-1"/>
          <w:lang w:val="ru-RU"/>
        </w:rPr>
        <w:t>ђ</w:t>
      </w:r>
      <w:r w:rsidRPr="000C5A5A">
        <w:rPr>
          <w:lang w:val="ru-RU"/>
        </w:rPr>
        <w:t>ив</w:t>
      </w:r>
      <w:r w:rsidRPr="000C5A5A">
        <w:rPr>
          <w:spacing w:val="1"/>
          <w:lang w:val="ru-RU"/>
        </w:rPr>
        <w:t>а</w:t>
      </w:r>
      <w:r w:rsidRPr="000C5A5A">
        <w:rPr>
          <w:lang w:val="ru-RU"/>
        </w:rPr>
        <w:t>н за</w:t>
      </w:r>
      <w:r w:rsidRPr="000C5A5A">
        <w:rPr>
          <w:spacing w:val="36"/>
          <w:lang w:val="ru-RU"/>
        </w:rPr>
        <w:t xml:space="preserve"> </w:t>
      </w:r>
      <w:r w:rsidRPr="000C5A5A">
        <w:rPr>
          <w:lang w:val="ru-RU"/>
        </w:rPr>
        <w:t>к</w:t>
      </w:r>
      <w:r w:rsidRPr="000C5A5A">
        <w:rPr>
          <w:spacing w:val="-1"/>
          <w:lang w:val="ru-RU"/>
        </w:rPr>
        <w:t>р</w:t>
      </w:r>
      <w:r w:rsidRPr="000C5A5A">
        <w:rPr>
          <w:lang w:val="ru-RU"/>
        </w:rPr>
        <w:t>ивич</w:t>
      </w:r>
      <w:r w:rsidRPr="000C5A5A">
        <w:rPr>
          <w:spacing w:val="1"/>
          <w:lang w:val="ru-RU"/>
        </w:rPr>
        <w:t>н</w:t>
      </w:r>
      <w:r w:rsidRPr="000C5A5A">
        <w:rPr>
          <w:lang w:val="ru-RU"/>
        </w:rPr>
        <w:t xml:space="preserve">а </w:t>
      </w:r>
      <w:r w:rsidRPr="000C5A5A">
        <w:rPr>
          <w:spacing w:val="-1"/>
          <w:lang w:val="ru-RU"/>
        </w:rPr>
        <w:t>д</w:t>
      </w:r>
      <w:r w:rsidRPr="000C5A5A">
        <w:rPr>
          <w:lang w:val="ru-RU"/>
        </w:rPr>
        <w:t>е</w:t>
      </w:r>
      <w:r w:rsidRPr="000C5A5A">
        <w:rPr>
          <w:spacing w:val="2"/>
          <w:lang w:val="ru-RU"/>
        </w:rPr>
        <w:t>л</w:t>
      </w:r>
      <w:r w:rsidRPr="000C5A5A">
        <w:rPr>
          <w:lang w:val="ru-RU"/>
        </w:rPr>
        <w:t>а прот</w:t>
      </w:r>
      <w:r w:rsidRPr="000C5A5A">
        <w:rPr>
          <w:spacing w:val="1"/>
          <w:lang w:val="ru-RU"/>
        </w:rPr>
        <w:t>и</w:t>
      </w:r>
      <w:r w:rsidRPr="000C5A5A">
        <w:rPr>
          <w:lang w:val="ru-RU"/>
        </w:rPr>
        <w:t>в п</w:t>
      </w:r>
      <w:r w:rsidRPr="000C5A5A">
        <w:rPr>
          <w:spacing w:val="-1"/>
          <w:lang w:val="ru-RU"/>
        </w:rPr>
        <w:t>р</w:t>
      </w:r>
      <w:r w:rsidRPr="000C5A5A">
        <w:rPr>
          <w:spacing w:val="1"/>
          <w:lang w:val="ru-RU"/>
        </w:rPr>
        <w:t>и</w:t>
      </w:r>
      <w:r w:rsidRPr="000C5A5A">
        <w:rPr>
          <w:lang w:val="ru-RU"/>
        </w:rPr>
        <w:t xml:space="preserve">вреде, </w:t>
      </w:r>
      <w:r w:rsidRPr="000C5A5A">
        <w:rPr>
          <w:spacing w:val="1"/>
          <w:w w:val="103"/>
          <w:lang w:val="ru-RU"/>
        </w:rPr>
        <w:t>к</w:t>
      </w:r>
      <w:r w:rsidRPr="000C5A5A">
        <w:rPr>
          <w:w w:val="103"/>
          <w:lang w:val="ru-RU"/>
        </w:rPr>
        <w:t>ри</w:t>
      </w:r>
      <w:r w:rsidRPr="000C5A5A">
        <w:rPr>
          <w:spacing w:val="-1"/>
          <w:w w:val="103"/>
          <w:lang w:val="ru-RU"/>
        </w:rPr>
        <w:t>в</w:t>
      </w:r>
      <w:r w:rsidRPr="000C5A5A">
        <w:rPr>
          <w:w w:val="103"/>
          <w:lang w:val="ru-RU"/>
        </w:rPr>
        <w:t xml:space="preserve">ична </w:t>
      </w:r>
      <w:r w:rsidRPr="000C5A5A">
        <w:rPr>
          <w:lang w:val="ru-RU"/>
        </w:rPr>
        <w:t>дела</w:t>
      </w:r>
      <w:r w:rsidRPr="000C5A5A">
        <w:rPr>
          <w:spacing w:val="13"/>
          <w:lang w:val="ru-RU"/>
        </w:rPr>
        <w:t xml:space="preserve"> </w:t>
      </w:r>
      <w:r w:rsidRPr="000C5A5A">
        <w:rPr>
          <w:spacing w:val="1"/>
          <w:lang w:val="ru-RU"/>
        </w:rPr>
        <w:t>п</w:t>
      </w:r>
      <w:r w:rsidRPr="000C5A5A">
        <w:rPr>
          <w:spacing w:val="-1"/>
          <w:lang w:val="ru-RU"/>
        </w:rPr>
        <w:t>р</w:t>
      </w:r>
      <w:r w:rsidRPr="000C5A5A">
        <w:rPr>
          <w:spacing w:val="1"/>
          <w:lang w:val="ru-RU"/>
        </w:rPr>
        <w:t>о</w:t>
      </w:r>
      <w:r w:rsidRPr="000C5A5A">
        <w:rPr>
          <w:lang w:val="ru-RU"/>
        </w:rPr>
        <w:t>тив</w:t>
      </w:r>
      <w:r w:rsidRPr="000C5A5A">
        <w:rPr>
          <w:spacing w:val="18"/>
          <w:lang w:val="ru-RU"/>
        </w:rPr>
        <w:t xml:space="preserve"> </w:t>
      </w:r>
      <w:r w:rsidRPr="000C5A5A">
        <w:rPr>
          <w:lang w:val="ru-RU"/>
        </w:rPr>
        <w:t>животне</w:t>
      </w:r>
      <w:r w:rsidRPr="000C5A5A">
        <w:rPr>
          <w:spacing w:val="21"/>
          <w:lang w:val="ru-RU"/>
        </w:rPr>
        <w:t xml:space="preserve"> </w:t>
      </w:r>
      <w:r w:rsidRPr="000C5A5A">
        <w:rPr>
          <w:lang w:val="ru-RU"/>
        </w:rPr>
        <w:t>сред</w:t>
      </w:r>
      <w:r w:rsidRPr="000C5A5A">
        <w:rPr>
          <w:spacing w:val="1"/>
          <w:lang w:val="ru-RU"/>
        </w:rPr>
        <w:t>и</w:t>
      </w:r>
      <w:r w:rsidRPr="000C5A5A">
        <w:rPr>
          <w:lang w:val="ru-RU"/>
        </w:rPr>
        <w:t>не,</w:t>
      </w:r>
      <w:r w:rsidRPr="000C5A5A">
        <w:rPr>
          <w:spacing w:val="20"/>
          <w:lang w:val="ru-RU"/>
        </w:rPr>
        <w:t xml:space="preserve"> </w:t>
      </w:r>
      <w:r w:rsidRPr="000C5A5A">
        <w:rPr>
          <w:spacing w:val="1"/>
          <w:lang w:val="ru-RU"/>
        </w:rPr>
        <w:t>к</w:t>
      </w:r>
      <w:r w:rsidRPr="000C5A5A">
        <w:rPr>
          <w:lang w:val="ru-RU"/>
        </w:rPr>
        <w:t>ривично</w:t>
      </w:r>
      <w:r w:rsidRPr="000C5A5A">
        <w:rPr>
          <w:spacing w:val="23"/>
          <w:lang w:val="ru-RU"/>
        </w:rPr>
        <w:t xml:space="preserve"> </w:t>
      </w:r>
      <w:r w:rsidRPr="000C5A5A">
        <w:rPr>
          <w:lang w:val="ru-RU"/>
        </w:rPr>
        <w:t>дело</w:t>
      </w:r>
      <w:r w:rsidRPr="000C5A5A">
        <w:rPr>
          <w:spacing w:val="13"/>
          <w:lang w:val="ru-RU"/>
        </w:rPr>
        <w:t xml:space="preserve"> </w:t>
      </w:r>
      <w:r w:rsidRPr="000C5A5A">
        <w:rPr>
          <w:lang w:val="ru-RU"/>
        </w:rPr>
        <w:t>пр</w:t>
      </w:r>
      <w:r w:rsidRPr="000C5A5A">
        <w:rPr>
          <w:spacing w:val="1"/>
          <w:lang w:val="ru-RU"/>
        </w:rPr>
        <w:t>и</w:t>
      </w:r>
      <w:r w:rsidRPr="000C5A5A">
        <w:rPr>
          <w:lang w:val="ru-RU"/>
        </w:rPr>
        <w:t>мања</w:t>
      </w:r>
      <w:r w:rsidRPr="000C5A5A">
        <w:rPr>
          <w:spacing w:val="25"/>
          <w:lang w:val="ru-RU"/>
        </w:rPr>
        <w:t xml:space="preserve"> </w:t>
      </w:r>
      <w:r w:rsidRPr="000C5A5A">
        <w:rPr>
          <w:lang w:val="ru-RU"/>
        </w:rPr>
        <w:t>или</w:t>
      </w:r>
      <w:r w:rsidRPr="000C5A5A">
        <w:rPr>
          <w:spacing w:val="7"/>
          <w:lang w:val="ru-RU"/>
        </w:rPr>
        <w:t xml:space="preserve"> </w:t>
      </w:r>
      <w:r w:rsidRPr="000C5A5A">
        <w:rPr>
          <w:lang w:val="ru-RU"/>
        </w:rPr>
        <w:t>давања</w:t>
      </w:r>
      <w:r w:rsidRPr="000C5A5A">
        <w:rPr>
          <w:spacing w:val="29"/>
          <w:lang w:val="ru-RU"/>
        </w:rPr>
        <w:t xml:space="preserve"> </w:t>
      </w:r>
      <w:r w:rsidRPr="000C5A5A">
        <w:rPr>
          <w:lang w:val="ru-RU"/>
        </w:rPr>
        <w:t>мит</w:t>
      </w:r>
      <w:r w:rsidRPr="000C5A5A">
        <w:rPr>
          <w:spacing w:val="1"/>
          <w:lang w:val="ru-RU"/>
        </w:rPr>
        <w:t>а</w:t>
      </w:r>
      <w:r w:rsidRPr="000C5A5A">
        <w:rPr>
          <w:lang w:val="ru-RU"/>
        </w:rPr>
        <w:t>,</w:t>
      </w:r>
      <w:r w:rsidRPr="000C5A5A">
        <w:rPr>
          <w:spacing w:val="13"/>
          <w:lang w:val="ru-RU"/>
        </w:rPr>
        <w:t xml:space="preserve"> </w:t>
      </w:r>
      <w:r w:rsidRPr="000C5A5A">
        <w:rPr>
          <w:spacing w:val="1"/>
          <w:lang w:val="ru-RU"/>
        </w:rPr>
        <w:t>к</w:t>
      </w:r>
      <w:r w:rsidRPr="000C5A5A">
        <w:rPr>
          <w:lang w:val="ru-RU"/>
        </w:rPr>
        <w:t>ри</w:t>
      </w:r>
      <w:r w:rsidRPr="000C5A5A">
        <w:rPr>
          <w:spacing w:val="-1"/>
          <w:lang w:val="ru-RU"/>
        </w:rPr>
        <w:t>в</w:t>
      </w:r>
      <w:r w:rsidRPr="000C5A5A">
        <w:rPr>
          <w:lang w:val="ru-RU"/>
        </w:rPr>
        <w:t>и</w:t>
      </w:r>
      <w:r w:rsidRPr="000C5A5A">
        <w:rPr>
          <w:spacing w:val="1"/>
          <w:lang w:val="ru-RU"/>
        </w:rPr>
        <w:t>ч</w:t>
      </w:r>
      <w:r w:rsidRPr="000C5A5A">
        <w:rPr>
          <w:lang w:val="ru-RU"/>
        </w:rPr>
        <w:t>но</w:t>
      </w:r>
      <w:r w:rsidRPr="000C5A5A">
        <w:rPr>
          <w:spacing w:val="22"/>
          <w:lang w:val="ru-RU"/>
        </w:rPr>
        <w:t xml:space="preserve"> </w:t>
      </w:r>
      <w:r w:rsidRPr="000C5A5A">
        <w:rPr>
          <w:spacing w:val="1"/>
          <w:lang w:val="ru-RU"/>
        </w:rPr>
        <w:t>д</w:t>
      </w:r>
      <w:r w:rsidRPr="000C5A5A">
        <w:rPr>
          <w:lang w:val="ru-RU"/>
        </w:rPr>
        <w:t>е</w:t>
      </w:r>
      <w:r w:rsidRPr="000C5A5A">
        <w:rPr>
          <w:spacing w:val="1"/>
          <w:lang w:val="ru-RU"/>
        </w:rPr>
        <w:t>л</w:t>
      </w:r>
      <w:r w:rsidRPr="000C5A5A">
        <w:rPr>
          <w:lang w:val="ru-RU"/>
        </w:rPr>
        <w:t>о</w:t>
      </w:r>
      <w:r w:rsidRPr="000C5A5A">
        <w:rPr>
          <w:spacing w:val="12"/>
          <w:lang w:val="ru-RU"/>
        </w:rPr>
        <w:t xml:space="preserve"> </w:t>
      </w:r>
      <w:r w:rsidRPr="000C5A5A">
        <w:rPr>
          <w:spacing w:val="1"/>
          <w:w w:val="103"/>
          <w:lang w:val="ru-RU"/>
        </w:rPr>
        <w:t>п</w:t>
      </w:r>
      <w:r w:rsidRPr="000C5A5A">
        <w:rPr>
          <w:spacing w:val="-1"/>
          <w:w w:val="103"/>
          <w:lang w:val="ru-RU"/>
        </w:rPr>
        <w:t>р</w:t>
      </w:r>
      <w:r w:rsidRPr="000C5A5A">
        <w:rPr>
          <w:spacing w:val="1"/>
          <w:w w:val="103"/>
          <w:lang w:val="ru-RU"/>
        </w:rPr>
        <w:t>ев</w:t>
      </w:r>
      <w:r w:rsidRPr="000C5A5A">
        <w:rPr>
          <w:w w:val="103"/>
          <w:lang w:val="ru-RU"/>
        </w:rPr>
        <w:t>ар</w:t>
      </w:r>
      <w:r w:rsidRPr="000C5A5A">
        <w:rPr>
          <w:spacing w:val="1"/>
          <w:w w:val="103"/>
          <w:lang w:val="ru-RU"/>
        </w:rPr>
        <w:t>е</w:t>
      </w:r>
      <w:r w:rsidRPr="000C5A5A">
        <w:rPr>
          <w:w w:val="103"/>
          <w:lang w:val="ru-RU"/>
        </w:rPr>
        <w:t>;</w:t>
      </w:r>
    </w:p>
    <w:p w:rsidR="00AB780A" w:rsidRPr="000C5A5A" w:rsidRDefault="00AB780A" w:rsidP="00B3344C">
      <w:pPr>
        <w:widowControl w:val="0"/>
        <w:autoSpaceDE w:val="0"/>
        <w:autoSpaceDN w:val="0"/>
        <w:adjustRightInd w:val="0"/>
        <w:spacing w:before="18" w:line="216" w:lineRule="auto"/>
        <w:ind w:left="1123" w:right="73" w:hanging="338"/>
        <w:jc w:val="both"/>
        <w:rPr>
          <w:lang w:val="ru-RU"/>
        </w:rPr>
      </w:pPr>
      <w:r w:rsidRPr="000C5A5A">
        <w:rPr>
          <w:lang w:val="ru-RU"/>
        </w:rPr>
        <w:t>3) Пон</w:t>
      </w:r>
      <w:r w:rsidRPr="000C5A5A">
        <w:rPr>
          <w:spacing w:val="1"/>
          <w:lang w:val="ru-RU"/>
        </w:rPr>
        <w:t>у</w:t>
      </w:r>
      <w:r w:rsidRPr="000C5A5A">
        <w:rPr>
          <w:lang w:val="ru-RU"/>
        </w:rPr>
        <w:t>ђачу</w:t>
      </w:r>
      <w:r w:rsidRPr="000C5A5A">
        <w:rPr>
          <w:spacing w:val="22"/>
          <w:lang w:val="ru-RU"/>
        </w:rPr>
        <w:t xml:space="preserve"> </w:t>
      </w:r>
      <w:r w:rsidRPr="000C5A5A">
        <w:rPr>
          <w:lang w:val="ru-RU"/>
        </w:rPr>
        <w:t>н</w:t>
      </w:r>
      <w:r w:rsidRPr="000C5A5A">
        <w:rPr>
          <w:spacing w:val="1"/>
          <w:lang w:val="ru-RU"/>
        </w:rPr>
        <w:t>и</w:t>
      </w:r>
      <w:r w:rsidRPr="000C5A5A">
        <w:rPr>
          <w:lang w:val="ru-RU"/>
        </w:rPr>
        <w:t>је</w:t>
      </w:r>
      <w:r w:rsidRPr="000C5A5A">
        <w:rPr>
          <w:spacing w:val="5"/>
          <w:lang w:val="ru-RU"/>
        </w:rPr>
        <w:t xml:space="preserve"> </w:t>
      </w:r>
      <w:r w:rsidRPr="000C5A5A">
        <w:rPr>
          <w:lang w:val="ru-RU"/>
        </w:rPr>
        <w:t>изр</w:t>
      </w:r>
      <w:r w:rsidRPr="000C5A5A">
        <w:rPr>
          <w:spacing w:val="-1"/>
          <w:lang w:val="ru-RU"/>
        </w:rPr>
        <w:t>е</w:t>
      </w:r>
      <w:r w:rsidRPr="000C5A5A">
        <w:rPr>
          <w:spacing w:val="1"/>
          <w:lang w:val="ru-RU"/>
        </w:rPr>
        <w:t>ч</w:t>
      </w:r>
      <w:r w:rsidRPr="000C5A5A">
        <w:rPr>
          <w:spacing w:val="-1"/>
          <w:lang w:val="ru-RU"/>
        </w:rPr>
        <w:t>е</w:t>
      </w:r>
      <w:r w:rsidRPr="000C5A5A">
        <w:rPr>
          <w:spacing w:val="1"/>
          <w:lang w:val="ru-RU"/>
        </w:rPr>
        <w:t>н</w:t>
      </w:r>
      <w:r w:rsidRPr="000C5A5A">
        <w:rPr>
          <w:lang w:val="ru-RU"/>
        </w:rPr>
        <w:t>а</w:t>
      </w:r>
      <w:r w:rsidRPr="000C5A5A">
        <w:rPr>
          <w:spacing w:val="19"/>
          <w:lang w:val="ru-RU"/>
        </w:rPr>
        <w:t xml:space="preserve"> </w:t>
      </w:r>
      <w:r w:rsidRPr="000C5A5A">
        <w:rPr>
          <w:lang w:val="ru-RU"/>
        </w:rPr>
        <w:t>мера</w:t>
      </w:r>
      <w:r w:rsidRPr="000C5A5A">
        <w:rPr>
          <w:spacing w:val="9"/>
          <w:lang w:val="ru-RU"/>
        </w:rPr>
        <w:t xml:space="preserve"> </w:t>
      </w:r>
      <w:r w:rsidRPr="000C5A5A">
        <w:rPr>
          <w:lang w:val="ru-RU"/>
        </w:rPr>
        <w:t>забране</w:t>
      </w:r>
      <w:r w:rsidRPr="000C5A5A">
        <w:rPr>
          <w:spacing w:val="17"/>
          <w:lang w:val="ru-RU"/>
        </w:rPr>
        <w:t xml:space="preserve"> </w:t>
      </w:r>
      <w:r w:rsidRPr="000C5A5A">
        <w:rPr>
          <w:lang w:val="ru-RU"/>
        </w:rPr>
        <w:t>обављања</w:t>
      </w:r>
      <w:r w:rsidRPr="000C5A5A">
        <w:rPr>
          <w:spacing w:val="23"/>
          <w:lang w:val="ru-RU"/>
        </w:rPr>
        <w:t xml:space="preserve"> </w:t>
      </w:r>
      <w:r w:rsidRPr="000C5A5A">
        <w:rPr>
          <w:spacing w:val="-1"/>
          <w:lang w:val="ru-RU"/>
        </w:rPr>
        <w:t>де</w:t>
      </w:r>
      <w:r w:rsidRPr="000C5A5A">
        <w:rPr>
          <w:spacing w:val="2"/>
          <w:lang w:val="ru-RU"/>
        </w:rPr>
        <w:t>л</w:t>
      </w:r>
      <w:r w:rsidRPr="000C5A5A">
        <w:rPr>
          <w:lang w:val="ru-RU"/>
        </w:rPr>
        <w:t>ат</w:t>
      </w:r>
      <w:r w:rsidRPr="000C5A5A">
        <w:rPr>
          <w:spacing w:val="-1"/>
          <w:lang w:val="ru-RU"/>
        </w:rPr>
        <w:t>н</w:t>
      </w:r>
      <w:r w:rsidRPr="000C5A5A">
        <w:rPr>
          <w:spacing w:val="1"/>
          <w:lang w:val="ru-RU"/>
        </w:rPr>
        <w:t>о</w:t>
      </w:r>
      <w:r w:rsidRPr="000C5A5A">
        <w:rPr>
          <w:lang w:val="ru-RU"/>
        </w:rPr>
        <w:t>ст</w:t>
      </w:r>
      <w:r w:rsidRPr="000C5A5A">
        <w:rPr>
          <w:spacing w:val="1"/>
          <w:lang w:val="ru-RU"/>
        </w:rPr>
        <w:t>и</w:t>
      </w:r>
      <w:r w:rsidRPr="000C5A5A">
        <w:rPr>
          <w:lang w:val="ru-RU"/>
        </w:rPr>
        <w:t>,</w:t>
      </w:r>
      <w:r w:rsidRPr="000C5A5A">
        <w:rPr>
          <w:spacing w:val="25"/>
          <w:lang w:val="ru-RU"/>
        </w:rPr>
        <w:t xml:space="preserve"> </w:t>
      </w:r>
      <w:r w:rsidRPr="000C5A5A">
        <w:rPr>
          <w:lang w:val="ru-RU"/>
        </w:rPr>
        <w:t>ко</w:t>
      </w:r>
      <w:r w:rsidRPr="000C5A5A">
        <w:rPr>
          <w:spacing w:val="1"/>
          <w:lang w:val="ru-RU"/>
        </w:rPr>
        <w:t>ј</w:t>
      </w:r>
      <w:r w:rsidRPr="000C5A5A">
        <w:rPr>
          <w:lang w:val="ru-RU"/>
        </w:rPr>
        <w:t>а</w:t>
      </w:r>
      <w:r w:rsidRPr="000C5A5A">
        <w:rPr>
          <w:spacing w:val="12"/>
          <w:lang w:val="ru-RU"/>
        </w:rPr>
        <w:t xml:space="preserve"> </w:t>
      </w:r>
      <w:r w:rsidRPr="000C5A5A">
        <w:rPr>
          <w:lang w:val="ru-RU"/>
        </w:rPr>
        <w:t>је</w:t>
      </w:r>
      <w:r w:rsidRPr="000C5A5A">
        <w:rPr>
          <w:spacing w:val="1"/>
          <w:lang w:val="ru-RU"/>
        </w:rPr>
        <w:t xml:space="preserve"> </w:t>
      </w:r>
      <w:r w:rsidRPr="000C5A5A">
        <w:rPr>
          <w:lang w:val="ru-RU"/>
        </w:rPr>
        <w:t>на</w:t>
      </w:r>
      <w:r w:rsidRPr="000C5A5A">
        <w:rPr>
          <w:spacing w:val="3"/>
          <w:lang w:val="ru-RU"/>
        </w:rPr>
        <w:t xml:space="preserve"> </w:t>
      </w:r>
      <w:r w:rsidRPr="000C5A5A">
        <w:rPr>
          <w:lang w:val="ru-RU"/>
        </w:rPr>
        <w:t>снази</w:t>
      </w:r>
      <w:r w:rsidRPr="000C5A5A">
        <w:rPr>
          <w:spacing w:val="10"/>
          <w:lang w:val="ru-RU"/>
        </w:rPr>
        <w:t xml:space="preserve"> </w:t>
      </w:r>
      <w:r w:rsidRPr="000C5A5A">
        <w:rPr>
          <w:lang w:val="ru-RU"/>
        </w:rPr>
        <w:t xml:space="preserve">у </w:t>
      </w:r>
      <w:r w:rsidRPr="000C5A5A">
        <w:rPr>
          <w:w w:val="103"/>
          <w:lang w:val="ru-RU"/>
        </w:rPr>
        <w:t xml:space="preserve">време </w:t>
      </w:r>
      <w:r w:rsidRPr="000C5A5A">
        <w:rPr>
          <w:lang w:val="ru-RU"/>
        </w:rPr>
        <w:t>објављивањ</w:t>
      </w:r>
      <w:r w:rsidRPr="000C5A5A">
        <w:rPr>
          <w:spacing w:val="1"/>
          <w:lang w:val="ru-RU"/>
        </w:rPr>
        <w:t>а</w:t>
      </w:r>
      <w:r w:rsidRPr="000C5A5A">
        <w:rPr>
          <w:lang w:val="ru-RU"/>
        </w:rPr>
        <w:t>,</w:t>
      </w:r>
      <w:r w:rsidRPr="000C5A5A">
        <w:rPr>
          <w:spacing w:val="35"/>
          <w:lang w:val="ru-RU"/>
        </w:rPr>
        <w:t xml:space="preserve"> </w:t>
      </w:r>
      <w:r w:rsidRPr="000C5A5A">
        <w:rPr>
          <w:lang w:val="ru-RU"/>
        </w:rPr>
        <w:t>од</w:t>
      </w:r>
      <w:r w:rsidRPr="000C5A5A">
        <w:rPr>
          <w:spacing w:val="1"/>
          <w:lang w:val="ru-RU"/>
        </w:rPr>
        <w:t>н</w:t>
      </w:r>
      <w:r w:rsidRPr="000C5A5A">
        <w:rPr>
          <w:lang w:val="ru-RU"/>
        </w:rPr>
        <w:t>осно</w:t>
      </w:r>
      <w:r w:rsidRPr="000C5A5A">
        <w:rPr>
          <w:spacing w:val="23"/>
          <w:lang w:val="ru-RU"/>
        </w:rPr>
        <w:t xml:space="preserve"> </w:t>
      </w:r>
      <w:r w:rsidRPr="000C5A5A">
        <w:rPr>
          <w:lang w:val="ru-RU"/>
        </w:rPr>
        <w:t>сл</w:t>
      </w:r>
      <w:r w:rsidRPr="000C5A5A">
        <w:rPr>
          <w:spacing w:val="1"/>
          <w:lang w:val="ru-RU"/>
        </w:rPr>
        <w:t>а</w:t>
      </w:r>
      <w:r w:rsidRPr="000C5A5A">
        <w:rPr>
          <w:lang w:val="ru-RU"/>
        </w:rPr>
        <w:t>ња</w:t>
      </w:r>
      <w:r w:rsidRPr="000C5A5A">
        <w:rPr>
          <w:spacing w:val="18"/>
          <w:lang w:val="ru-RU"/>
        </w:rPr>
        <w:t xml:space="preserve"> </w:t>
      </w:r>
      <w:r w:rsidRPr="000C5A5A">
        <w:rPr>
          <w:lang w:val="ru-RU"/>
        </w:rPr>
        <w:t>позива</w:t>
      </w:r>
      <w:r w:rsidRPr="000C5A5A">
        <w:rPr>
          <w:spacing w:val="18"/>
          <w:lang w:val="ru-RU"/>
        </w:rPr>
        <w:t xml:space="preserve"> </w:t>
      </w:r>
      <w:r w:rsidRPr="000C5A5A">
        <w:rPr>
          <w:spacing w:val="1"/>
          <w:lang w:val="ru-RU"/>
        </w:rPr>
        <w:t>з</w:t>
      </w:r>
      <w:r w:rsidRPr="000C5A5A">
        <w:rPr>
          <w:lang w:val="ru-RU"/>
        </w:rPr>
        <w:t>а</w:t>
      </w:r>
      <w:r w:rsidRPr="000C5A5A">
        <w:rPr>
          <w:spacing w:val="8"/>
          <w:lang w:val="ru-RU"/>
        </w:rPr>
        <w:t xml:space="preserve"> </w:t>
      </w:r>
      <w:r w:rsidRPr="000C5A5A">
        <w:rPr>
          <w:lang w:val="ru-RU"/>
        </w:rPr>
        <w:t>подношење</w:t>
      </w:r>
      <w:r w:rsidRPr="000C5A5A">
        <w:rPr>
          <w:spacing w:val="32"/>
          <w:lang w:val="ru-RU"/>
        </w:rPr>
        <w:t xml:space="preserve"> </w:t>
      </w:r>
      <w:r w:rsidRPr="000C5A5A">
        <w:rPr>
          <w:w w:val="103"/>
          <w:lang w:val="ru-RU"/>
        </w:rPr>
        <w:t>понуд</w:t>
      </w:r>
      <w:r w:rsidRPr="000C5A5A">
        <w:rPr>
          <w:spacing w:val="-1"/>
          <w:w w:val="103"/>
          <w:lang w:val="ru-RU"/>
        </w:rPr>
        <w:t>е</w:t>
      </w:r>
      <w:r w:rsidRPr="000C5A5A">
        <w:rPr>
          <w:w w:val="103"/>
          <w:lang w:val="ru-RU"/>
        </w:rPr>
        <w:t>;</w:t>
      </w:r>
    </w:p>
    <w:p w:rsidR="00AB780A" w:rsidRPr="000C5A5A" w:rsidRDefault="00AB780A" w:rsidP="008B2AE8">
      <w:pPr>
        <w:widowControl w:val="0"/>
        <w:autoSpaceDE w:val="0"/>
        <w:autoSpaceDN w:val="0"/>
        <w:adjustRightInd w:val="0"/>
        <w:spacing w:before="18" w:line="216" w:lineRule="auto"/>
        <w:ind w:left="784"/>
        <w:jc w:val="both"/>
        <w:rPr>
          <w:lang w:val="ru-RU"/>
        </w:rPr>
      </w:pPr>
      <w:r w:rsidRPr="000C5A5A">
        <w:rPr>
          <w:lang w:val="ru-RU"/>
        </w:rPr>
        <w:t>4) Пон</w:t>
      </w:r>
      <w:r w:rsidRPr="000C5A5A">
        <w:rPr>
          <w:spacing w:val="1"/>
          <w:lang w:val="ru-RU"/>
        </w:rPr>
        <w:t>у</w:t>
      </w:r>
      <w:r w:rsidRPr="000C5A5A">
        <w:rPr>
          <w:lang w:val="ru-RU"/>
        </w:rPr>
        <w:t>ђач</w:t>
      </w:r>
      <w:r w:rsidRPr="000C5A5A">
        <w:rPr>
          <w:spacing w:val="33"/>
          <w:lang w:val="ru-RU"/>
        </w:rPr>
        <w:t xml:space="preserve"> </w:t>
      </w:r>
      <w:r w:rsidRPr="000C5A5A">
        <w:rPr>
          <w:lang w:val="ru-RU"/>
        </w:rPr>
        <w:t>је</w:t>
      </w:r>
      <w:r w:rsidRPr="000C5A5A">
        <w:rPr>
          <w:spacing w:val="17"/>
          <w:lang w:val="ru-RU"/>
        </w:rPr>
        <w:t xml:space="preserve"> </w:t>
      </w:r>
      <w:r w:rsidRPr="000C5A5A">
        <w:rPr>
          <w:spacing w:val="1"/>
          <w:lang w:val="ru-RU"/>
        </w:rPr>
        <w:t>и</w:t>
      </w:r>
      <w:r w:rsidRPr="000C5A5A">
        <w:rPr>
          <w:lang w:val="ru-RU"/>
        </w:rPr>
        <w:t>зм</w:t>
      </w:r>
      <w:r w:rsidRPr="000C5A5A">
        <w:rPr>
          <w:spacing w:val="1"/>
          <w:lang w:val="ru-RU"/>
        </w:rPr>
        <w:t>и</w:t>
      </w:r>
      <w:r w:rsidRPr="000C5A5A">
        <w:rPr>
          <w:spacing w:val="-1"/>
          <w:lang w:val="ru-RU"/>
        </w:rPr>
        <w:t>р</w:t>
      </w:r>
      <w:r w:rsidRPr="000C5A5A">
        <w:rPr>
          <w:lang w:val="ru-RU"/>
        </w:rPr>
        <w:t>ио</w:t>
      </w:r>
      <w:r w:rsidRPr="000C5A5A">
        <w:rPr>
          <w:spacing w:val="30"/>
          <w:lang w:val="ru-RU"/>
        </w:rPr>
        <w:t xml:space="preserve"> </w:t>
      </w:r>
      <w:r w:rsidRPr="000C5A5A">
        <w:rPr>
          <w:spacing w:val="-1"/>
          <w:lang w:val="ru-RU"/>
        </w:rPr>
        <w:t>д</w:t>
      </w:r>
      <w:r w:rsidRPr="000C5A5A">
        <w:rPr>
          <w:lang w:val="ru-RU"/>
        </w:rPr>
        <w:t>ос</w:t>
      </w:r>
      <w:r w:rsidRPr="000C5A5A">
        <w:rPr>
          <w:spacing w:val="1"/>
          <w:lang w:val="ru-RU"/>
        </w:rPr>
        <w:t>п</w:t>
      </w:r>
      <w:r w:rsidRPr="000C5A5A">
        <w:rPr>
          <w:lang w:val="ru-RU"/>
        </w:rPr>
        <w:t>еле</w:t>
      </w:r>
      <w:r w:rsidRPr="000C5A5A">
        <w:rPr>
          <w:spacing w:val="31"/>
          <w:lang w:val="ru-RU"/>
        </w:rPr>
        <w:t xml:space="preserve"> </w:t>
      </w:r>
      <w:r w:rsidRPr="000C5A5A">
        <w:rPr>
          <w:lang w:val="ru-RU"/>
        </w:rPr>
        <w:t>порез</w:t>
      </w:r>
      <w:r w:rsidRPr="000C5A5A">
        <w:rPr>
          <w:spacing w:val="1"/>
          <w:lang w:val="ru-RU"/>
        </w:rPr>
        <w:t>е</w:t>
      </w:r>
      <w:r w:rsidRPr="000C5A5A">
        <w:rPr>
          <w:lang w:val="ru-RU"/>
        </w:rPr>
        <w:t>,</w:t>
      </w:r>
      <w:r w:rsidRPr="000C5A5A">
        <w:rPr>
          <w:spacing w:val="31"/>
          <w:lang w:val="ru-RU"/>
        </w:rPr>
        <w:t xml:space="preserve"> </w:t>
      </w:r>
      <w:r w:rsidRPr="000C5A5A">
        <w:rPr>
          <w:spacing w:val="1"/>
          <w:lang w:val="ru-RU"/>
        </w:rPr>
        <w:t>д</w:t>
      </w:r>
      <w:r w:rsidRPr="000C5A5A">
        <w:rPr>
          <w:lang w:val="ru-RU"/>
        </w:rPr>
        <w:t>оприносе</w:t>
      </w:r>
      <w:r w:rsidRPr="000C5A5A">
        <w:rPr>
          <w:spacing w:val="37"/>
          <w:lang w:val="ru-RU"/>
        </w:rPr>
        <w:t xml:space="preserve"> </w:t>
      </w:r>
      <w:r w:rsidRPr="000C5A5A">
        <w:rPr>
          <w:lang w:val="ru-RU"/>
        </w:rPr>
        <w:t>и</w:t>
      </w:r>
      <w:r w:rsidRPr="000C5A5A">
        <w:rPr>
          <w:spacing w:val="14"/>
          <w:lang w:val="ru-RU"/>
        </w:rPr>
        <w:t xml:space="preserve"> </w:t>
      </w:r>
      <w:r w:rsidRPr="000C5A5A">
        <w:rPr>
          <w:lang w:val="ru-RU"/>
        </w:rPr>
        <w:t>друге</w:t>
      </w:r>
      <w:r w:rsidRPr="000C5A5A">
        <w:rPr>
          <w:spacing w:val="27"/>
          <w:lang w:val="ru-RU"/>
        </w:rPr>
        <w:t xml:space="preserve"> </w:t>
      </w:r>
      <w:r w:rsidRPr="000C5A5A">
        <w:rPr>
          <w:lang w:val="ru-RU"/>
        </w:rPr>
        <w:t>јавне</w:t>
      </w:r>
      <w:r w:rsidRPr="000C5A5A">
        <w:rPr>
          <w:spacing w:val="26"/>
          <w:lang w:val="ru-RU"/>
        </w:rPr>
        <w:t xml:space="preserve"> </w:t>
      </w:r>
      <w:r w:rsidRPr="000C5A5A">
        <w:rPr>
          <w:lang w:val="ru-RU"/>
        </w:rPr>
        <w:t>д</w:t>
      </w:r>
      <w:r w:rsidRPr="000C5A5A">
        <w:rPr>
          <w:spacing w:val="1"/>
          <w:lang w:val="ru-RU"/>
        </w:rPr>
        <w:t>а</w:t>
      </w:r>
      <w:r w:rsidRPr="000C5A5A">
        <w:rPr>
          <w:lang w:val="ru-RU"/>
        </w:rPr>
        <w:t>ж</w:t>
      </w:r>
      <w:r w:rsidRPr="000C5A5A">
        <w:rPr>
          <w:spacing w:val="6"/>
          <w:lang w:val="ru-RU"/>
        </w:rPr>
        <w:t>б</w:t>
      </w:r>
      <w:r w:rsidRPr="000C5A5A">
        <w:rPr>
          <w:lang w:val="ru-RU"/>
        </w:rPr>
        <w:t>ине</w:t>
      </w:r>
      <w:r w:rsidRPr="000C5A5A">
        <w:rPr>
          <w:spacing w:val="33"/>
          <w:lang w:val="ru-RU"/>
        </w:rPr>
        <w:t xml:space="preserve"> </w:t>
      </w:r>
      <w:r w:rsidRPr="000C5A5A">
        <w:rPr>
          <w:lang w:val="ru-RU"/>
        </w:rPr>
        <w:t>у</w:t>
      </w:r>
      <w:r w:rsidRPr="000C5A5A">
        <w:rPr>
          <w:spacing w:val="14"/>
          <w:lang w:val="ru-RU"/>
        </w:rPr>
        <w:t xml:space="preserve"> </w:t>
      </w:r>
      <w:r w:rsidRPr="000C5A5A">
        <w:rPr>
          <w:lang w:val="ru-RU"/>
        </w:rPr>
        <w:t>складу</w:t>
      </w:r>
      <w:r w:rsidRPr="000C5A5A">
        <w:rPr>
          <w:spacing w:val="28"/>
          <w:lang w:val="ru-RU"/>
        </w:rPr>
        <w:t xml:space="preserve"> </w:t>
      </w:r>
      <w:r w:rsidRPr="000C5A5A">
        <w:rPr>
          <w:lang w:val="ru-RU"/>
        </w:rPr>
        <w:t>са</w:t>
      </w:r>
      <w:r w:rsidRPr="000C5A5A">
        <w:rPr>
          <w:spacing w:val="16"/>
          <w:lang w:val="ru-RU"/>
        </w:rPr>
        <w:t xml:space="preserve"> </w:t>
      </w:r>
      <w:r w:rsidRPr="000C5A5A">
        <w:rPr>
          <w:spacing w:val="1"/>
          <w:w w:val="103"/>
          <w:lang w:val="ru-RU"/>
        </w:rPr>
        <w:t>п</w:t>
      </w:r>
      <w:r w:rsidRPr="000C5A5A">
        <w:rPr>
          <w:w w:val="103"/>
          <w:lang w:val="ru-RU"/>
        </w:rPr>
        <w:t>рописима</w:t>
      </w:r>
      <w:r w:rsidR="008B2AE8" w:rsidRPr="000C5A5A">
        <w:rPr>
          <w:w w:val="103"/>
          <w:lang w:val="ru-RU"/>
        </w:rPr>
        <w:t xml:space="preserve"> </w:t>
      </w:r>
      <w:r w:rsidRPr="000C5A5A">
        <w:rPr>
          <w:lang w:val="ru-RU"/>
        </w:rPr>
        <w:t>Републике</w:t>
      </w:r>
      <w:r w:rsidRPr="000C5A5A">
        <w:rPr>
          <w:spacing w:val="29"/>
          <w:lang w:val="ru-RU"/>
        </w:rPr>
        <w:t xml:space="preserve"> </w:t>
      </w:r>
      <w:r w:rsidRPr="000C5A5A">
        <w:rPr>
          <w:lang w:val="ru-RU"/>
        </w:rPr>
        <w:t>Србије</w:t>
      </w:r>
      <w:r w:rsidRPr="000C5A5A">
        <w:rPr>
          <w:spacing w:val="16"/>
          <w:lang w:val="ru-RU"/>
        </w:rPr>
        <w:t xml:space="preserve"> </w:t>
      </w:r>
      <w:r w:rsidRPr="000C5A5A">
        <w:rPr>
          <w:lang w:val="ru-RU"/>
        </w:rPr>
        <w:t>(или</w:t>
      </w:r>
      <w:r w:rsidRPr="000C5A5A">
        <w:rPr>
          <w:spacing w:val="9"/>
          <w:lang w:val="ru-RU"/>
        </w:rPr>
        <w:t xml:space="preserve"> </w:t>
      </w:r>
      <w:r w:rsidRPr="000C5A5A">
        <w:rPr>
          <w:lang w:val="ru-RU"/>
        </w:rPr>
        <w:t>стране</w:t>
      </w:r>
      <w:r w:rsidRPr="000C5A5A">
        <w:rPr>
          <w:spacing w:val="16"/>
          <w:lang w:val="ru-RU"/>
        </w:rPr>
        <w:t xml:space="preserve"> </w:t>
      </w:r>
      <w:r w:rsidRPr="000C5A5A">
        <w:rPr>
          <w:lang w:val="ru-RU"/>
        </w:rPr>
        <w:t>др</w:t>
      </w:r>
      <w:r w:rsidRPr="000C5A5A">
        <w:rPr>
          <w:spacing w:val="3"/>
          <w:lang w:val="ru-RU"/>
        </w:rPr>
        <w:t>ж</w:t>
      </w:r>
      <w:r w:rsidRPr="000C5A5A">
        <w:rPr>
          <w:lang w:val="ru-RU"/>
        </w:rPr>
        <w:t>аве</w:t>
      </w:r>
      <w:r w:rsidRPr="000C5A5A">
        <w:rPr>
          <w:spacing w:val="17"/>
          <w:lang w:val="ru-RU"/>
        </w:rPr>
        <w:t xml:space="preserve"> </w:t>
      </w:r>
      <w:r w:rsidRPr="000C5A5A">
        <w:rPr>
          <w:lang w:val="ru-RU"/>
        </w:rPr>
        <w:t>када</w:t>
      </w:r>
      <w:r w:rsidRPr="000C5A5A">
        <w:rPr>
          <w:spacing w:val="13"/>
          <w:lang w:val="ru-RU"/>
        </w:rPr>
        <w:t xml:space="preserve"> </w:t>
      </w:r>
      <w:r w:rsidRPr="000C5A5A">
        <w:rPr>
          <w:lang w:val="ru-RU"/>
        </w:rPr>
        <w:t>има</w:t>
      </w:r>
      <w:r w:rsidRPr="000C5A5A">
        <w:rPr>
          <w:spacing w:val="12"/>
          <w:lang w:val="ru-RU"/>
        </w:rPr>
        <w:t xml:space="preserve"> </w:t>
      </w:r>
      <w:r w:rsidRPr="000C5A5A">
        <w:rPr>
          <w:lang w:val="ru-RU"/>
        </w:rPr>
        <w:t>с</w:t>
      </w:r>
      <w:r w:rsidRPr="000C5A5A">
        <w:rPr>
          <w:spacing w:val="1"/>
          <w:lang w:val="ru-RU"/>
        </w:rPr>
        <w:t>е</w:t>
      </w:r>
      <w:r w:rsidRPr="000C5A5A">
        <w:rPr>
          <w:spacing w:val="-1"/>
          <w:lang w:val="ru-RU"/>
        </w:rPr>
        <w:t>д</w:t>
      </w:r>
      <w:r w:rsidRPr="000C5A5A">
        <w:rPr>
          <w:lang w:val="ru-RU"/>
        </w:rPr>
        <w:t>иште</w:t>
      </w:r>
      <w:r w:rsidRPr="000C5A5A">
        <w:rPr>
          <w:spacing w:val="21"/>
          <w:lang w:val="ru-RU"/>
        </w:rPr>
        <w:t xml:space="preserve"> </w:t>
      </w:r>
      <w:r w:rsidRPr="000C5A5A">
        <w:rPr>
          <w:lang w:val="ru-RU"/>
        </w:rPr>
        <w:t>на</w:t>
      </w:r>
      <w:r w:rsidRPr="000C5A5A">
        <w:rPr>
          <w:spacing w:val="8"/>
          <w:lang w:val="ru-RU"/>
        </w:rPr>
        <w:t xml:space="preserve"> </w:t>
      </w:r>
      <w:r w:rsidRPr="000C5A5A">
        <w:rPr>
          <w:lang w:val="ru-RU"/>
        </w:rPr>
        <w:t>њеној</w:t>
      </w:r>
      <w:r w:rsidRPr="000C5A5A">
        <w:rPr>
          <w:spacing w:val="21"/>
          <w:lang w:val="ru-RU"/>
        </w:rPr>
        <w:t xml:space="preserve"> </w:t>
      </w:r>
      <w:r w:rsidRPr="000C5A5A">
        <w:rPr>
          <w:w w:val="103"/>
          <w:lang w:val="ru-RU"/>
        </w:rPr>
        <w:t>т</w:t>
      </w:r>
      <w:r w:rsidRPr="000C5A5A">
        <w:rPr>
          <w:spacing w:val="1"/>
          <w:w w:val="103"/>
          <w:lang w:val="ru-RU"/>
        </w:rPr>
        <w:t>е</w:t>
      </w:r>
      <w:r w:rsidRPr="000C5A5A">
        <w:rPr>
          <w:spacing w:val="-1"/>
          <w:w w:val="103"/>
          <w:lang w:val="ru-RU"/>
        </w:rPr>
        <w:t>р</w:t>
      </w:r>
      <w:r w:rsidRPr="000C5A5A">
        <w:rPr>
          <w:w w:val="103"/>
          <w:lang w:val="ru-RU"/>
        </w:rPr>
        <w:t>ит</w:t>
      </w:r>
      <w:r w:rsidRPr="000C5A5A">
        <w:rPr>
          <w:spacing w:val="2"/>
          <w:w w:val="103"/>
          <w:lang w:val="ru-RU"/>
        </w:rPr>
        <w:t>о</w:t>
      </w:r>
      <w:r w:rsidRPr="000C5A5A">
        <w:rPr>
          <w:spacing w:val="-1"/>
          <w:w w:val="103"/>
          <w:lang w:val="ru-RU"/>
        </w:rPr>
        <w:t>р</w:t>
      </w:r>
      <w:r w:rsidRPr="000C5A5A">
        <w:rPr>
          <w:w w:val="103"/>
          <w:lang w:val="ru-RU"/>
        </w:rPr>
        <w:t>ији);</w:t>
      </w:r>
    </w:p>
    <w:p w:rsidR="00AB780A" w:rsidRPr="000C5A5A" w:rsidRDefault="00AB780A" w:rsidP="00B3344C">
      <w:pPr>
        <w:widowControl w:val="0"/>
        <w:autoSpaceDE w:val="0"/>
        <w:autoSpaceDN w:val="0"/>
        <w:adjustRightInd w:val="0"/>
        <w:spacing w:before="8" w:line="216" w:lineRule="auto"/>
        <w:ind w:left="1123" w:right="71" w:hanging="338"/>
        <w:jc w:val="both"/>
        <w:rPr>
          <w:lang w:val="ru-RU"/>
        </w:rPr>
      </w:pPr>
      <w:r w:rsidRPr="000C5A5A">
        <w:rPr>
          <w:lang w:val="ru-RU"/>
        </w:rPr>
        <w:t>5) Пон</w:t>
      </w:r>
      <w:r w:rsidRPr="000C5A5A">
        <w:rPr>
          <w:spacing w:val="1"/>
          <w:lang w:val="ru-RU"/>
        </w:rPr>
        <w:t>у</w:t>
      </w:r>
      <w:r w:rsidRPr="000C5A5A">
        <w:rPr>
          <w:lang w:val="ru-RU"/>
        </w:rPr>
        <w:t>ђач је по</w:t>
      </w:r>
      <w:r w:rsidRPr="000C5A5A">
        <w:rPr>
          <w:spacing w:val="1"/>
          <w:lang w:val="ru-RU"/>
        </w:rPr>
        <w:t>ш</w:t>
      </w:r>
      <w:r w:rsidRPr="000C5A5A">
        <w:rPr>
          <w:lang w:val="ru-RU"/>
        </w:rPr>
        <w:t>товао об</w:t>
      </w:r>
      <w:r w:rsidRPr="000C5A5A">
        <w:rPr>
          <w:spacing w:val="1"/>
          <w:lang w:val="ru-RU"/>
        </w:rPr>
        <w:t>а</w:t>
      </w:r>
      <w:r w:rsidRPr="000C5A5A">
        <w:rPr>
          <w:lang w:val="ru-RU"/>
        </w:rPr>
        <w:t>ве</w:t>
      </w:r>
      <w:r w:rsidRPr="000C5A5A">
        <w:rPr>
          <w:spacing w:val="1"/>
          <w:lang w:val="ru-RU"/>
        </w:rPr>
        <w:t>з</w:t>
      </w:r>
      <w:r w:rsidRPr="000C5A5A">
        <w:rPr>
          <w:lang w:val="ru-RU"/>
        </w:rPr>
        <w:t xml:space="preserve">е </w:t>
      </w:r>
      <w:r w:rsidRPr="000C5A5A">
        <w:rPr>
          <w:spacing w:val="1"/>
          <w:lang w:val="ru-RU"/>
        </w:rPr>
        <w:t>к</w:t>
      </w:r>
      <w:r w:rsidRPr="000C5A5A">
        <w:rPr>
          <w:lang w:val="ru-RU"/>
        </w:rPr>
        <w:t>о</w:t>
      </w:r>
      <w:r w:rsidRPr="000C5A5A">
        <w:rPr>
          <w:spacing w:val="1"/>
          <w:lang w:val="ru-RU"/>
        </w:rPr>
        <w:t>ј</w:t>
      </w:r>
      <w:r w:rsidRPr="000C5A5A">
        <w:rPr>
          <w:lang w:val="ru-RU"/>
        </w:rPr>
        <w:t>е п</w:t>
      </w:r>
      <w:r w:rsidRPr="000C5A5A">
        <w:rPr>
          <w:spacing w:val="-1"/>
          <w:lang w:val="ru-RU"/>
        </w:rPr>
        <w:t>р</w:t>
      </w:r>
      <w:r w:rsidRPr="000C5A5A">
        <w:rPr>
          <w:spacing w:val="1"/>
          <w:lang w:val="ru-RU"/>
        </w:rPr>
        <w:t>о</w:t>
      </w:r>
      <w:r w:rsidRPr="000C5A5A">
        <w:rPr>
          <w:lang w:val="ru-RU"/>
        </w:rPr>
        <w:t>изи</w:t>
      </w:r>
      <w:r w:rsidRPr="000C5A5A">
        <w:rPr>
          <w:spacing w:val="2"/>
          <w:lang w:val="ru-RU"/>
        </w:rPr>
        <w:t>л</w:t>
      </w:r>
      <w:r w:rsidRPr="000C5A5A">
        <w:rPr>
          <w:lang w:val="ru-RU"/>
        </w:rPr>
        <w:t xml:space="preserve">азе из </w:t>
      </w:r>
      <w:r w:rsidRPr="000C5A5A">
        <w:rPr>
          <w:spacing w:val="-1"/>
          <w:lang w:val="ru-RU"/>
        </w:rPr>
        <w:t>в</w:t>
      </w:r>
      <w:r w:rsidRPr="000C5A5A">
        <w:rPr>
          <w:lang w:val="ru-RU"/>
        </w:rPr>
        <w:t xml:space="preserve">ажећих прописа о заштити на </w:t>
      </w:r>
      <w:r w:rsidRPr="000C5A5A">
        <w:rPr>
          <w:spacing w:val="-1"/>
          <w:w w:val="103"/>
          <w:lang w:val="ru-RU"/>
        </w:rPr>
        <w:t>р</w:t>
      </w:r>
      <w:r w:rsidRPr="000C5A5A">
        <w:rPr>
          <w:w w:val="103"/>
          <w:lang w:val="ru-RU"/>
        </w:rPr>
        <w:t xml:space="preserve">аду, </w:t>
      </w:r>
      <w:r w:rsidRPr="000C5A5A">
        <w:rPr>
          <w:lang w:val="ru-RU"/>
        </w:rPr>
        <w:t>запошља</w:t>
      </w:r>
      <w:r w:rsidRPr="000C5A5A">
        <w:rPr>
          <w:spacing w:val="1"/>
          <w:lang w:val="ru-RU"/>
        </w:rPr>
        <w:t>в</w:t>
      </w:r>
      <w:r w:rsidRPr="000C5A5A">
        <w:rPr>
          <w:spacing w:val="-1"/>
          <w:lang w:val="ru-RU"/>
        </w:rPr>
        <w:t>а</w:t>
      </w:r>
      <w:r w:rsidRPr="000C5A5A">
        <w:rPr>
          <w:lang w:val="ru-RU"/>
        </w:rPr>
        <w:t>њу</w:t>
      </w:r>
      <w:r w:rsidRPr="000C5A5A">
        <w:rPr>
          <w:spacing w:val="34"/>
          <w:lang w:val="ru-RU"/>
        </w:rPr>
        <w:t xml:space="preserve"> </w:t>
      </w:r>
      <w:r w:rsidRPr="000C5A5A">
        <w:rPr>
          <w:lang w:val="ru-RU"/>
        </w:rPr>
        <w:t>и усл</w:t>
      </w:r>
      <w:r w:rsidRPr="000C5A5A">
        <w:rPr>
          <w:spacing w:val="1"/>
          <w:lang w:val="ru-RU"/>
        </w:rPr>
        <w:t>о</w:t>
      </w:r>
      <w:r w:rsidRPr="000C5A5A">
        <w:rPr>
          <w:spacing w:val="-1"/>
          <w:lang w:val="ru-RU"/>
        </w:rPr>
        <w:t>в</w:t>
      </w:r>
      <w:r w:rsidRPr="000C5A5A">
        <w:rPr>
          <w:lang w:val="ru-RU"/>
        </w:rPr>
        <w:t>и</w:t>
      </w:r>
      <w:r w:rsidRPr="000C5A5A">
        <w:rPr>
          <w:spacing w:val="1"/>
          <w:lang w:val="ru-RU"/>
        </w:rPr>
        <w:t>м</w:t>
      </w:r>
      <w:r w:rsidRPr="000C5A5A">
        <w:rPr>
          <w:lang w:val="ru-RU"/>
        </w:rPr>
        <w:t>а</w:t>
      </w:r>
      <w:r w:rsidRPr="000C5A5A">
        <w:rPr>
          <w:spacing w:val="22"/>
          <w:lang w:val="ru-RU"/>
        </w:rPr>
        <w:t xml:space="preserve"> </w:t>
      </w:r>
      <w:r w:rsidRPr="000C5A5A">
        <w:rPr>
          <w:lang w:val="ru-RU"/>
        </w:rPr>
        <w:t>р</w:t>
      </w:r>
      <w:r w:rsidRPr="000C5A5A">
        <w:rPr>
          <w:spacing w:val="1"/>
          <w:lang w:val="ru-RU"/>
        </w:rPr>
        <w:t>а</w:t>
      </w:r>
      <w:r w:rsidRPr="000C5A5A">
        <w:rPr>
          <w:spacing w:val="-1"/>
          <w:lang w:val="ru-RU"/>
        </w:rPr>
        <w:t>д</w:t>
      </w:r>
      <w:r w:rsidRPr="000C5A5A">
        <w:rPr>
          <w:spacing w:val="1"/>
          <w:lang w:val="ru-RU"/>
        </w:rPr>
        <w:t>а</w:t>
      </w:r>
      <w:r w:rsidRPr="000C5A5A">
        <w:rPr>
          <w:lang w:val="ru-RU"/>
        </w:rPr>
        <w:t>,</w:t>
      </w:r>
      <w:r w:rsidRPr="000C5A5A">
        <w:rPr>
          <w:spacing w:val="11"/>
          <w:lang w:val="ru-RU"/>
        </w:rPr>
        <w:t xml:space="preserve"> </w:t>
      </w:r>
      <w:r w:rsidRPr="000C5A5A">
        <w:rPr>
          <w:spacing w:val="1"/>
          <w:lang w:val="ru-RU"/>
        </w:rPr>
        <w:t>з</w:t>
      </w:r>
      <w:r w:rsidRPr="000C5A5A">
        <w:rPr>
          <w:lang w:val="ru-RU"/>
        </w:rPr>
        <w:t>аш</w:t>
      </w:r>
      <w:r w:rsidRPr="000C5A5A">
        <w:rPr>
          <w:spacing w:val="1"/>
          <w:lang w:val="ru-RU"/>
        </w:rPr>
        <w:t>т</w:t>
      </w:r>
      <w:r w:rsidRPr="000C5A5A">
        <w:rPr>
          <w:lang w:val="ru-RU"/>
        </w:rPr>
        <w:t>и</w:t>
      </w:r>
      <w:r w:rsidRPr="000C5A5A">
        <w:rPr>
          <w:spacing w:val="1"/>
          <w:lang w:val="ru-RU"/>
        </w:rPr>
        <w:t>т</w:t>
      </w:r>
      <w:r w:rsidRPr="000C5A5A">
        <w:rPr>
          <w:lang w:val="ru-RU"/>
        </w:rPr>
        <w:t>и</w:t>
      </w:r>
      <w:r w:rsidRPr="000C5A5A">
        <w:rPr>
          <w:spacing w:val="14"/>
          <w:lang w:val="ru-RU"/>
        </w:rPr>
        <w:t xml:space="preserve"> </w:t>
      </w:r>
      <w:r w:rsidRPr="000C5A5A">
        <w:rPr>
          <w:lang w:val="ru-RU"/>
        </w:rPr>
        <w:t>жи</w:t>
      </w:r>
      <w:r w:rsidRPr="000C5A5A">
        <w:rPr>
          <w:spacing w:val="-1"/>
          <w:lang w:val="ru-RU"/>
        </w:rPr>
        <w:t>в</w:t>
      </w:r>
      <w:r w:rsidRPr="000C5A5A">
        <w:rPr>
          <w:spacing w:val="1"/>
          <w:lang w:val="ru-RU"/>
        </w:rPr>
        <w:t>о</w:t>
      </w:r>
      <w:r w:rsidRPr="000C5A5A">
        <w:rPr>
          <w:lang w:val="ru-RU"/>
        </w:rPr>
        <w:t>т</w:t>
      </w:r>
      <w:r w:rsidRPr="000C5A5A">
        <w:rPr>
          <w:spacing w:val="1"/>
          <w:lang w:val="ru-RU"/>
        </w:rPr>
        <w:t>н</w:t>
      </w:r>
      <w:r w:rsidRPr="000C5A5A">
        <w:rPr>
          <w:lang w:val="ru-RU"/>
        </w:rPr>
        <w:t>е</w:t>
      </w:r>
      <w:r w:rsidRPr="000C5A5A">
        <w:rPr>
          <w:spacing w:val="17"/>
          <w:lang w:val="ru-RU"/>
        </w:rPr>
        <w:t xml:space="preserve"> </w:t>
      </w:r>
      <w:r w:rsidRPr="000C5A5A">
        <w:rPr>
          <w:spacing w:val="1"/>
          <w:lang w:val="ru-RU"/>
        </w:rPr>
        <w:t>с</w:t>
      </w:r>
      <w:r w:rsidRPr="000C5A5A">
        <w:rPr>
          <w:lang w:val="ru-RU"/>
        </w:rPr>
        <w:t>ре</w:t>
      </w:r>
      <w:r w:rsidRPr="000C5A5A">
        <w:rPr>
          <w:spacing w:val="1"/>
          <w:lang w:val="ru-RU"/>
        </w:rPr>
        <w:t>д</w:t>
      </w:r>
      <w:r w:rsidRPr="000C5A5A">
        <w:rPr>
          <w:spacing w:val="-1"/>
          <w:lang w:val="ru-RU"/>
        </w:rPr>
        <w:t>и</w:t>
      </w:r>
      <w:r w:rsidRPr="000C5A5A">
        <w:rPr>
          <w:spacing w:val="1"/>
          <w:lang w:val="ru-RU"/>
        </w:rPr>
        <w:t>н</w:t>
      </w:r>
      <w:r w:rsidRPr="000C5A5A">
        <w:rPr>
          <w:lang w:val="ru-RU"/>
        </w:rPr>
        <w:t>е</w:t>
      </w:r>
      <w:r w:rsidRPr="000C5A5A">
        <w:rPr>
          <w:spacing w:val="18"/>
          <w:lang w:val="ru-RU"/>
        </w:rPr>
        <w:t xml:space="preserve"> </w:t>
      </w:r>
      <w:r w:rsidRPr="000C5A5A">
        <w:rPr>
          <w:lang w:val="ru-RU"/>
        </w:rPr>
        <w:t>и</w:t>
      </w:r>
      <w:r w:rsidRPr="000C5A5A">
        <w:rPr>
          <w:spacing w:val="2"/>
          <w:lang w:val="ru-RU"/>
        </w:rPr>
        <w:t xml:space="preserve"> </w:t>
      </w:r>
      <w:r w:rsidRPr="000C5A5A">
        <w:rPr>
          <w:lang w:val="ru-RU"/>
        </w:rPr>
        <w:t>г</w:t>
      </w:r>
      <w:r w:rsidRPr="000C5A5A">
        <w:rPr>
          <w:spacing w:val="1"/>
          <w:lang w:val="ru-RU"/>
        </w:rPr>
        <w:t>а</w:t>
      </w:r>
      <w:r w:rsidRPr="000C5A5A">
        <w:rPr>
          <w:lang w:val="ru-RU"/>
        </w:rPr>
        <w:t>ран</w:t>
      </w:r>
      <w:r w:rsidRPr="000C5A5A">
        <w:rPr>
          <w:spacing w:val="6"/>
          <w:lang w:val="ru-RU"/>
        </w:rPr>
        <w:t>т</w:t>
      </w:r>
      <w:r w:rsidRPr="000C5A5A">
        <w:rPr>
          <w:lang w:val="ru-RU"/>
        </w:rPr>
        <w:t>у</w:t>
      </w:r>
      <w:r w:rsidRPr="000C5A5A">
        <w:rPr>
          <w:spacing w:val="1"/>
          <w:lang w:val="ru-RU"/>
        </w:rPr>
        <w:t>ј</w:t>
      </w:r>
      <w:r w:rsidRPr="000C5A5A">
        <w:rPr>
          <w:lang w:val="ru-RU"/>
        </w:rPr>
        <w:t>е</w:t>
      </w:r>
      <w:r w:rsidRPr="000C5A5A">
        <w:rPr>
          <w:spacing w:val="24"/>
          <w:lang w:val="ru-RU"/>
        </w:rPr>
        <w:t xml:space="preserve"> </w:t>
      </w:r>
      <w:r w:rsidRPr="000C5A5A">
        <w:rPr>
          <w:spacing w:val="-1"/>
          <w:lang w:val="ru-RU"/>
        </w:rPr>
        <w:t>д</w:t>
      </w:r>
      <w:r w:rsidRPr="000C5A5A">
        <w:rPr>
          <w:lang w:val="ru-RU"/>
        </w:rPr>
        <w:t>а</w:t>
      </w:r>
      <w:r w:rsidRPr="000C5A5A">
        <w:rPr>
          <w:spacing w:val="5"/>
          <w:lang w:val="ru-RU"/>
        </w:rPr>
        <w:t xml:space="preserve"> </w:t>
      </w:r>
      <w:r w:rsidRPr="000C5A5A">
        <w:rPr>
          <w:spacing w:val="1"/>
          <w:lang w:val="ru-RU"/>
        </w:rPr>
        <w:t>ј</w:t>
      </w:r>
      <w:r w:rsidRPr="000C5A5A">
        <w:rPr>
          <w:lang w:val="ru-RU"/>
        </w:rPr>
        <w:t>е</w:t>
      </w:r>
      <w:r w:rsidRPr="000C5A5A">
        <w:rPr>
          <w:spacing w:val="4"/>
          <w:lang w:val="ru-RU"/>
        </w:rPr>
        <w:t xml:space="preserve"> </w:t>
      </w:r>
      <w:r w:rsidRPr="000C5A5A">
        <w:rPr>
          <w:lang w:val="ru-RU"/>
        </w:rPr>
        <w:t>им</w:t>
      </w:r>
      <w:r w:rsidRPr="000C5A5A">
        <w:rPr>
          <w:spacing w:val="-1"/>
          <w:lang w:val="ru-RU"/>
        </w:rPr>
        <w:t>а</w:t>
      </w:r>
      <w:r w:rsidRPr="000C5A5A">
        <w:rPr>
          <w:lang w:val="ru-RU"/>
        </w:rPr>
        <w:t>лац</w:t>
      </w:r>
      <w:r w:rsidRPr="000C5A5A">
        <w:rPr>
          <w:spacing w:val="15"/>
          <w:lang w:val="ru-RU"/>
        </w:rPr>
        <w:t xml:space="preserve"> </w:t>
      </w:r>
      <w:r w:rsidRPr="000C5A5A">
        <w:rPr>
          <w:spacing w:val="1"/>
          <w:w w:val="103"/>
          <w:lang w:val="ru-RU"/>
        </w:rPr>
        <w:t>пра</w:t>
      </w:r>
      <w:r w:rsidRPr="000C5A5A">
        <w:rPr>
          <w:spacing w:val="-1"/>
          <w:w w:val="103"/>
          <w:lang w:val="ru-RU"/>
        </w:rPr>
        <w:t>в</w:t>
      </w:r>
      <w:r w:rsidRPr="000C5A5A">
        <w:rPr>
          <w:w w:val="103"/>
          <w:lang w:val="ru-RU"/>
        </w:rPr>
        <w:t xml:space="preserve">а </w:t>
      </w:r>
      <w:r w:rsidRPr="000C5A5A">
        <w:rPr>
          <w:lang w:val="ru-RU"/>
        </w:rPr>
        <w:t>интелектуалне</w:t>
      </w:r>
      <w:r w:rsidRPr="000C5A5A">
        <w:rPr>
          <w:spacing w:val="35"/>
          <w:lang w:val="ru-RU"/>
        </w:rPr>
        <w:t xml:space="preserve"> </w:t>
      </w:r>
      <w:r w:rsidRPr="000C5A5A">
        <w:rPr>
          <w:w w:val="103"/>
          <w:lang w:val="ru-RU"/>
        </w:rPr>
        <w:t>с</w:t>
      </w:r>
      <w:r w:rsidRPr="000C5A5A">
        <w:rPr>
          <w:spacing w:val="-1"/>
          <w:w w:val="103"/>
          <w:lang w:val="ru-RU"/>
        </w:rPr>
        <w:t>в</w:t>
      </w:r>
      <w:r w:rsidRPr="000C5A5A">
        <w:rPr>
          <w:w w:val="103"/>
          <w:lang w:val="ru-RU"/>
        </w:rPr>
        <w:t>о</w:t>
      </w:r>
      <w:r w:rsidRPr="000C5A5A">
        <w:rPr>
          <w:spacing w:val="1"/>
          <w:w w:val="103"/>
          <w:lang w:val="ru-RU"/>
        </w:rPr>
        <w:t>ј</w:t>
      </w:r>
      <w:r w:rsidRPr="000C5A5A">
        <w:rPr>
          <w:w w:val="103"/>
          <w:lang w:val="ru-RU"/>
        </w:rPr>
        <w:t>ине;</w:t>
      </w:r>
    </w:p>
    <w:p w:rsidR="00AB780A" w:rsidRDefault="00AB780A" w:rsidP="00B3344C">
      <w:pPr>
        <w:widowControl w:val="0"/>
        <w:autoSpaceDE w:val="0"/>
        <w:autoSpaceDN w:val="0"/>
        <w:adjustRightInd w:val="0"/>
        <w:spacing w:before="6" w:line="200" w:lineRule="exact"/>
        <w:jc w:val="both"/>
        <w:rPr>
          <w:lang w:val="sr-Cyrl-CS"/>
        </w:rPr>
      </w:pPr>
    </w:p>
    <w:p w:rsidR="00206D46" w:rsidRPr="004B6CDB" w:rsidRDefault="00206D46" w:rsidP="00B3344C">
      <w:pPr>
        <w:widowControl w:val="0"/>
        <w:autoSpaceDE w:val="0"/>
        <w:autoSpaceDN w:val="0"/>
        <w:adjustRightInd w:val="0"/>
        <w:spacing w:before="6" w:line="200" w:lineRule="exact"/>
        <w:jc w:val="both"/>
        <w:rPr>
          <w:lang w:val="sr-Cyrl-CS"/>
        </w:rPr>
        <w:sectPr w:rsidR="00206D46" w:rsidRPr="004B6CDB" w:rsidSect="004B6CDB">
          <w:pgSz w:w="12240" w:h="15840"/>
          <w:pgMar w:top="1440" w:right="1440" w:bottom="1440" w:left="1440" w:header="0" w:footer="932" w:gutter="0"/>
          <w:cols w:space="720"/>
          <w:noEndnote/>
        </w:sectPr>
      </w:pPr>
    </w:p>
    <w:p w:rsidR="00012EA1" w:rsidRPr="000C5A5A" w:rsidRDefault="00012EA1" w:rsidP="00B3344C">
      <w:pPr>
        <w:widowControl w:val="0"/>
        <w:autoSpaceDE w:val="0"/>
        <w:autoSpaceDN w:val="0"/>
        <w:adjustRightInd w:val="0"/>
        <w:spacing w:before="20" w:line="260" w:lineRule="exact"/>
        <w:jc w:val="both"/>
        <w:rPr>
          <w:lang w:val="ru-RU"/>
        </w:rPr>
      </w:pPr>
    </w:p>
    <w:p w:rsidR="00012EA1" w:rsidRPr="004B6CDB" w:rsidRDefault="00012EA1" w:rsidP="00012EA1">
      <w:pPr>
        <w:widowControl w:val="0"/>
        <w:tabs>
          <w:tab w:val="left" w:pos="2980"/>
          <w:tab w:val="left" w:pos="3040"/>
          <w:tab w:val="center" w:pos="7230"/>
        </w:tabs>
        <w:autoSpaceDE w:val="0"/>
        <w:autoSpaceDN w:val="0"/>
        <w:adjustRightInd w:val="0"/>
        <w:spacing w:before="37" w:line="240" w:lineRule="auto"/>
        <w:ind w:left="142" w:right="-480"/>
        <w:jc w:val="both"/>
        <w:rPr>
          <w:lang w:val="sr-Cyrl-CS"/>
        </w:rPr>
      </w:pPr>
      <w:r w:rsidRPr="000C5A5A">
        <w:rPr>
          <w:w w:val="103"/>
          <w:lang w:val="ru-RU"/>
        </w:rPr>
        <w:t>Место:</w:t>
      </w:r>
      <w:r w:rsidRPr="000C5A5A">
        <w:rPr>
          <w:w w:val="292"/>
          <w:u w:val="single"/>
          <w:lang w:val="ru-RU"/>
        </w:rPr>
        <w:t xml:space="preserve"> </w:t>
      </w:r>
      <w:r w:rsidRPr="000C5A5A">
        <w:rPr>
          <w:u w:val="single"/>
          <w:lang w:val="ru-RU"/>
        </w:rPr>
        <w:tab/>
      </w:r>
      <w:r w:rsidRPr="000C5A5A">
        <w:rPr>
          <w:lang w:val="ru-RU"/>
        </w:rPr>
        <w:t xml:space="preserve"> </w:t>
      </w:r>
      <w:r w:rsidRPr="004B6CDB">
        <w:rPr>
          <w:lang w:val="sr-Cyrl-CS"/>
        </w:rPr>
        <w:tab/>
      </w:r>
      <w:r w:rsidRPr="000C5A5A">
        <w:rPr>
          <w:w w:val="103"/>
          <w:lang w:val="ru-RU"/>
        </w:rPr>
        <w:t>Понуђач:</w:t>
      </w:r>
    </w:p>
    <w:p w:rsidR="00012EA1" w:rsidRPr="004B6CDB" w:rsidRDefault="00012EA1" w:rsidP="00012EA1">
      <w:pPr>
        <w:widowControl w:val="0"/>
        <w:tabs>
          <w:tab w:val="left" w:pos="3040"/>
          <w:tab w:val="center" w:pos="4536"/>
          <w:tab w:val="left" w:pos="5245"/>
          <w:tab w:val="center" w:pos="7230"/>
        </w:tabs>
        <w:autoSpaceDE w:val="0"/>
        <w:autoSpaceDN w:val="0"/>
        <w:adjustRightInd w:val="0"/>
        <w:spacing w:before="37" w:line="240" w:lineRule="auto"/>
        <w:ind w:right="-480"/>
        <w:jc w:val="both"/>
        <w:rPr>
          <w:w w:val="103"/>
          <w:lang w:val="sr-Cyrl-CS"/>
        </w:rPr>
      </w:pPr>
      <w:r w:rsidRPr="004B6CDB">
        <w:rPr>
          <w:w w:val="103"/>
          <w:lang w:val="sr-Cyrl-CS"/>
        </w:rPr>
        <w:tab/>
      </w:r>
      <w:r w:rsidRPr="004B6CDB">
        <w:rPr>
          <w:w w:val="103"/>
          <w:lang w:val="sr-Cyrl-CS"/>
        </w:rPr>
        <w:tab/>
      </w:r>
      <w:r w:rsidRPr="000C5A5A">
        <w:rPr>
          <w:w w:val="103"/>
          <w:lang w:val="ru-RU"/>
        </w:rPr>
        <w:t>М.</w:t>
      </w:r>
      <w:r w:rsidRPr="000C5A5A">
        <w:rPr>
          <w:spacing w:val="1"/>
          <w:w w:val="103"/>
          <w:lang w:val="ru-RU"/>
        </w:rPr>
        <w:t>П</w:t>
      </w:r>
      <w:r w:rsidRPr="000C5A5A">
        <w:rPr>
          <w:w w:val="103"/>
          <w:lang w:val="ru-RU"/>
        </w:rPr>
        <w:t>.</w:t>
      </w:r>
      <w:r w:rsidRPr="004B6CDB">
        <w:rPr>
          <w:w w:val="103"/>
          <w:lang w:val="sr-Cyrl-CS"/>
        </w:rPr>
        <w:tab/>
      </w:r>
      <w:r w:rsidRPr="004B6CDB">
        <w:rPr>
          <w:w w:val="103"/>
          <w:lang w:val="sr-Cyrl-CS"/>
        </w:rPr>
        <w:tab/>
        <w:t>_______________________</w:t>
      </w:r>
    </w:p>
    <w:p w:rsidR="00012EA1" w:rsidRPr="000C5A5A" w:rsidRDefault="00012EA1" w:rsidP="00012EA1">
      <w:pPr>
        <w:widowControl w:val="0"/>
        <w:tabs>
          <w:tab w:val="left" w:pos="3040"/>
          <w:tab w:val="center" w:pos="4536"/>
          <w:tab w:val="left" w:pos="5245"/>
          <w:tab w:val="center" w:pos="7230"/>
        </w:tabs>
        <w:autoSpaceDE w:val="0"/>
        <w:autoSpaceDN w:val="0"/>
        <w:adjustRightInd w:val="0"/>
        <w:spacing w:before="37" w:line="240" w:lineRule="auto"/>
        <w:ind w:right="-480"/>
        <w:jc w:val="both"/>
        <w:rPr>
          <w:spacing w:val="1"/>
          <w:w w:val="103"/>
          <w:lang w:val="ru-RU"/>
        </w:rPr>
      </w:pPr>
      <w:r w:rsidRPr="000C5A5A">
        <w:rPr>
          <w:spacing w:val="1"/>
          <w:w w:val="103"/>
          <w:lang w:val="ru-RU"/>
        </w:rPr>
        <w:t xml:space="preserve"> Датум: </w:t>
      </w:r>
      <w:r w:rsidRPr="004B6CDB">
        <w:rPr>
          <w:spacing w:val="1"/>
          <w:w w:val="103"/>
          <w:lang w:val="sr-Cyrl-CS"/>
        </w:rPr>
        <w:t>_________________</w:t>
      </w:r>
      <w:r w:rsidRPr="000C5A5A">
        <w:rPr>
          <w:spacing w:val="1"/>
          <w:w w:val="103"/>
          <w:lang w:val="ru-RU"/>
        </w:rPr>
        <w:tab/>
      </w:r>
      <w:r w:rsidRPr="000C5A5A">
        <w:rPr>
          <w:spacing w:val="1"/>
          <w:w w:val="103"/>
          <w:lang w:val="ru-RU"/>
        </w:rPr>
        <w:tab/>
      </w:r>
      <w:r w:rsidRPr="004B6CDB">
        <w:rPr>
          <w:spacing w:val="1"/>
          <w:w w:val="103"/>
          <w:lang w:val="sr-Cyrl-CS"/>
        </w:rPr>
        <w:tab/>
      </w:r>
      <w:r w:rsidRPr="004B6CDB">
        <w:rPr>
          <w:spacing w:val="1"/>
          <w:w w:val="103"/>
          <w:lang w:val="sr-Cyrl-CS"/>
        </w:rPr>
        <w:tab/>
      </w:r>
      <w:r w:rsidRPr="000C5A5A">
        <w:rPr>
          <w:spacing w:val="1"/>
          <w:w w:val="103"/>
          <w:lang w:val="ru-RU"/>
        </w:rPr>
        <w:t xml:space="preserve"> (потпис овлашћеног лица)</w:t>
      </w:r>
    </w:p>
    <w:p w:rsidR="00012EA1" w:rsidRPr="000C5A5A" w:rsidRDefault="00012EA1" w:rsidP="00012EA1">
      <w:pPr>
        <w:widowControl w:val="0"/>
        <w:autoSpaceDE w:val="0"/>
        <w:autoSpaceDN w:val="0"/>
        <w:adjustRightInd w:val="0"/>
        <w:spacing w:line="200" w:lineRule="exact"/>
        <w:jc w:val="both"/>
        <w:rPr>
          <w:lang w:val="ru-RU"/>
        </w:rPr>
        <w:sectPr w:rsidR="00012EA1" w:rsidRPr="000C5A5A" w:rsidSect="00012EA1">
          <w:headerReference w:type="default" r:id="rId11"/>
          <w:footerReference w:type="default" r:id="rId12"/>
          <w:type w:val="continuous"/>
          <w:pgSz w:w="12240" w:h="15840"/>
          <w:pgMar w:top="1440" w:right="1440" w:bottom="1440" w:left="1440" w:header="0" w:footer="932" w:gutter="0"/>
          <w:cols w:space="720"/>
          <w:noEndnote/>
        </w:sectPr>
      </w:pPr>
    </w:p>
    <w:p w:rsidR="00012EA1" w:rsidRPr="000C5A5A" w:rsidRDefault="00012EA1" w:rsidP="00012EA1">
      <w:pPr>
        <w:widowControl w:val="0"/>
        <w:autoSpaceDE w:val="0"/>
        <w:autoSpaceDN w:val="0"/>
        <w:adjustRightInd w:val="0"/>
        <w:spacing w:line="229" w:lineRule="exact"/>
        <w:ind w:left="5664" w:firstLine="850"/>
        <w:jc w:val="both"/>
        <w:rPr>
          <w:w w:val="103"/>
          <w:position w:val="-1"/>
          <w:lang w:val="ru-RU"/>
        </w:rPr>
      </w:pPr>
    </w:p>
    <w:p w:rsidR="00012EA1" w:rsidRPr="000C5A5A" w:rsidRDefault="00012EA1" w:rsidP="00B3344C">
      <w:pPr>
        <w:widowControl w:val="0"/>
        <w:autoSpaceDE w:val="0"/>
        <w:autoSpaceDN w:val="0"/>
        <w:adjustRightInd w:val="0"/>
        <w:spacing w:before="20" w:line="260" w:lineRule="exact"/>
        <w:jc w:val="both"/>
        <w:rPr>
          <w:lang w:val="ru-RU"/>
        </w:rPr>
      </w:pPr>
    </w:p>
    <w:p w:rsidR="00012EA1" w:rsidRPr="000C5A5A" w:rsidRDefault="00012EA1" w:rsidP="00B3344C">
      <w:pPr>
        <w:widowControl w:val="0"/>
        <w:autoSpaceDE w:val="0"/>
        <w:autoSpaceDN w:val="0"/>
        <w:adjustRightInd w:val="0"/>
        <w:spacing w:before="20" w:line="260" w:lineRule="exact"/>
        <w:jc w:val="both"/>
        <w:rPr>
          <w:lang w:val="ru-RU"/>
        </w:rPr>
      </w:pPr>
    </w:p>
    <w:p w:rsidR="00012EA1" w:rsidRPr="000C5A5A" w:rsidRDefault="00012EA1" w:rsidP="00B3344C">
      <w:pPr>
        <w:widowControl w:val="0"/>
        <w:autoSpaceDE w:val="0"/>
        <w:autoSpaceDN w:val="0"/>
        <w:adjustRightInd w:val="0"/>
        <w:spacing w:before="20" w:line="260" w:lineRule="exact"/>
        <w:jc w:val="both"/>
        <w:rPr>
          <w:lang w:val="ru-RU"/>
        </w:rPr>
      </w:pPr>
    </w:p>
    <w:p w:rsidR="00012EA1" w:rsidRPr="000C5A5A" w:rsidRDefault="00012EA1" w:rsidP="00012EA1">
      <w:pPr>
        <w:widowControl w:val="0"/>
        <w:autoSpaceDE w:val="0"/>
        <w:autoSpaceDN w:val="0"/>
        <w:adjustRightInd w:val="0"/>
        <w:spacing w:before="37" w:line="240" w:lineRule="auto"/>
        <w:jc w:val="both"/>
        <w:rPr>
          <w:sz w:val="20"/>
          <w:szCs w:val="20"/>
          <w:lang w:val="ru-RU"/>
        </w:rPr>
      </w:pPr>
      <w:r w:rsidRPr="000C5A5A">
        <w:rPr>
          <w:b/>
          <w:bCs/>
          <w:w w:val="103"/>
          <w:sz w:val="20"/>
          <w:szCs w:val="20"/>
          <w:u w:val="single"/>
          <w:lang w:val="ru-RU"/>
        </w:rPr>
        <w:t>Напомен</w:t>
      </w:r>
      <w:r w:rsidRPr="000C5A5A">
        <w:rPr>
          <w:b/>
          <w:bCs/>
          <w:spacing w:val="1"/>
          <w:w w:val="103"/>
          <w:sz w:val="20"/>
          <w:szCs w:val="20"/>
          <w:u w:val="single"/>
          <w:lang w:val="ru-RU"/>
        </w:rPr>
        <w:t>а</w:t>
      </w:r>
      <w:r w:rsidRPr="000C5A5A">
        <w:rPr>
          <w:b/>
          <w:bCs/>
          <w:w w:val="103"/>
          <w:sz w:val="20"/>
          <w:szCs w:val="20"/>
          <w:lang w:val="ru-RU"/>
        </w:rPr>
        <w:t>:</w:t>
      </w:r>
    </w:p>
    <w:p w:rsidR="00012EA1" w:rsidRPr="000C5A5A" w:rsidRDefault="00012EA1" w:rsidP="00AA27D0">
      <w:pPr>
        <w:widowControl w:val="0"/>
        <w:autoSpaceDE w:val="0"/>
        <w:autoSpaceDN w:val="0"/>
        <w:adjustRightInd w:val="0"/>
        <w:spacing w:before="8" w:line="240" w:lineRule="auto"/>
        <w:jc w:val="both"/>
        <w:rPr>
          <w:sz w:val="20"/>
          <w:szCs w:val="20"/>
          <w:lang w:val="ru-RU"/>
        </w:rPr>
      </w:pPr>
      <w:r w:rsidRPr="000C5A5A">
        <w:rPr>
          <w:b/>
          <w:bCs/>
          <w:sz w:val="20"/>
          <w:szCs w:val="20"/>
          <w:lang w:val="ru-RU"/>
        </w:rPr>
        <w:t>Изј</w:t>
      </w:r>
      <w:r w:rsidRPr="000C5A5A">
        <w:rPr>
          <w:b/>
          <w:bCs/>
          <w:spacing w:val="1"/>
          <w:sz w:val="20"/>
          <w:szCs w:val="20"/>
          <w:lang w:val="ru-RU"/>
        </w:rPr>
        <w:t>а</w:t>
      </w:r>
      <w:r w:rsidRPr="000C5A5A">
        <w:rPr>
          <w:b/>
          <w:bCs/>
          <w:sz w:val="20"/>
          <w:szCs w:val="20"/>
          <w:lang w:val="ru-RU"/>
        </w:rPr>
        <w:t>ву</w:t>
      </w:r>
      <w:r w:rsidRPr="000C5A5A">
        <w:rPr>
          <w:b/>
          <w:bCs/>
          <w:spacing w:val="19"/>
          <w:sz w:val="20"/>
          <w:szCs w:val="20"/>
          <w:lang w:val="ru-RU"/>
        </w:rPr>
        <w:t xml:space="preserve"> </w:t>
      </w:r>
      <w:r w:rsidRPr="000C5A5A">
        <w:rPr>
          <w:b/>
          <w:bCs/>
          <w:spacing w:val="1"/>
          <w:sz w:val="20"/>
          <w:szCs w:val="20"/>
          <w:lang w:val="ru-RU"/>
        </w:rPr>
        <w:t>до</w:t>
      </w:r>
      <w:r w:rsidRPr="000C5A5A">
        <w:rPr>
          <w:b/>
          <w:bCs/>
          <w:sz w:val="20"/>
          <w:szCs w:val="20"/>
          <w:lang w:val="ru-RU"/>
        </w:rPr>
        <w:t>ст</w:t>
      </w:r>
      <w:r w:rsidRPr="000C5A5A">
        <w:rPr>
          <w:b/>
          <w:bCs/>
          <w:spacing w:val="1"/>
          <w:sz w:val="20"/>
          <w:szCs w:val="20"/>
          <w:lang w:val="ru-RU"/>
        </w:rPr>
        <w:t>а</w:t>
      </w:r>
      <w:r w:rsidRPr="000C5A5A">
        <w:rPr>
          <w:b/>
          <w:bCs/>
          <w:sz w:val="20"/>
          <w:szCs w:val="20"/>
          <w:lang w:val="ru-RU"/>
        </w:rPr>
        <w:t>вљ</w:t>
      </w:r>
      <w:r w:rsidRPr="000C5A5A">
        <w:rPr>
          <w:b/>
          <w:bCs/>
          <w:spacing w:val="1"/>
          <w:sz w:val="20"/>
          <w:szCs w:val="20"/>
          <w:lang w:val="ru-RU"/>
        </w:rPr>
        <w:t>а</w:t>
      </w:r>
      <w:r w:rsidRPr="000C5A5A">
        <w:rPr>
          <w:b/>
          <w:bCs/>
          <w:sz w:val="20"/>
          <w:szCs w:val="20"/>
          <w:lang w:val="ru-RU"/>
        </w:rPr>
        <w:t>ју</w:t>
      </w:r>
      <w:r w:rsidRPr="000C5A5A">
        <w:rPr>
          <w:b/>
          <w:bCs/>
          <w:spacing w:val="33"/>
          <w:sz w:val="20"/>
          <w:szCs w:val="20"/>
          <w:lang w:val="ru-RU"/>
        </w:rPr>
        <w:t xml:space="preserve"> </w:t>
      </w:r>
      <w:r w:rsidRPr="000C5A5A">
        <w:rPr>
          <w:b/>
          <w:bCs/>
          <w:sz w:val="20"/>
          <w:szCs w:val="20"/>
          <w:lang w:val="ru-RU"/>
        </w:rPr>
        <w:t>само</w:t>
      </w:r>
      <w:r w:rsidRPr="000C5A5A">
        <w:rPr>
          <w:b/>
          <w:bCs/>
          <w:spacing w:val="19"/>
          <w:sz w:val="20"/>
          <w:szCs w:val="20"/>
          <w:lang w:val="ru-RU"/>
        </w:rPr>
        <w:t xml:space="preserve"> </w:t>
      </w:r>
      <w:r w:rsidRPr="000C5A5A">
        <w:rPr>
          <w:b/>
          <w:bCs/>
          <w:spacing w:val="-1"/>
          <w:sz w:val="20"/>
          <w:szCs w:val="20"/>
          <w:lang w:val="ru-RU"/>
        </w:rPr>
        <w:t>о</w:t>
      </w:r>
      <w:r w:rsidRPr="000C5A5A">
        <w:rPr>
          <w:b/>
          <w:bCs/>
          <w:spacing w:val="1"/>
          <w:sz w:val="20"/>
          <w:szCs w:val="20"/>
          <w:lang w:val="ru-RU"/>
        </w:rPr>
        <w:t>н</w:t>
      </w:r>
      <w:r w:rsidRPr="000C5A5A">
        <w:rPr>
          <w:b/>
          <w:bCs/>
          <w:sz w:val="20"/>
          <w:szCs w:val="20"/>
          <w:lang w:val="ru-RU"/>
        </w:rPr>
        <w:t>и</w:t>
      </w:r>
      <w:r w:rsidRPr="000C5A5A">
        <w:rPr>
          <w:b/>
          <w:bCs/>
          <w:spacing w:val="10"/>
          <w:sz w:val="20"/>
          <w:szCs w:val="20"/>
          <w:lang w:val="ru-RU"/>
        </w:rPr>
        <w:t xml:space="preserve"> </w:t>
      </w:r>
      <w:r w:rsidRPr="000C5A5A">
        <w:rPr>
          <w:b/>
          <w:bCs/>
          <w:sz w:val="20"/>
          <w:szCs w:val="20"/>
          <w:lang w:val="ru-RU"/>
        </w:rPr>
        <w:t>пон</w:t>
      </w:r>
      <w:r w:rsidRPr="000C5A5A">
        <w:rPr>
          <w:b/>
          <w:bCs/>
          <w:spacing w:val="-1"/>
          <w:sz w:val="20"/>
          <w:szCs w:val="20"/>
          <w:lang w:val="ru-RU"/>
        </w:rPr>
        <w:t>у</w:t>
      </w:r>
      <w:r w:rsidRPr="000C5A5A">
        <w:rPr>
          <w:b/>
          <w:bCs/>
          <w:spacing w:val="1"/>
          <w:sz w:val="20"/>
          <w:szCs w:val="20"/>
          <w:lang w:val="ru-RU"/>
        </w:rPr>
        <w:t>ђач</w:t>
      </w:r>
      <w:r w:rsidRPr="000C5A5A">
        <w:rPr>
          <w:b/>
          <w:bCs/>
          <w:sz w:val="20"/>
          <w:szCs w:val="20"/>
          <w:lang w:val="ru-RU"/>
        </w:rPr>
        <w:t>и</w:t>
      </w:r>
      <w:r w:rsidRPr="000C5A5A">
        <w:rPr>
          <w:b/>
          <w:bCs/>
          <w:spacing w:val="26"/>
          <w:sz w:val="20"/>
          <w:szCs w:val="20"/>
          <w:lang w:val="ru-RU"/>
        </w:rPr>
        <w:t xml:space="preserve"> </w:t>
      </w:r>
      <w:r w:rsidRPr="000C5A5A">
        <w:rPr>
          <w:b/>
          <w:bCs/>
          <w:spacing w:val="1"/>
          <w:sz w:val="20"/>
          <w:szCs w:val="20"/>
          <w:lang w:val="ru-RU"/>
        </w:rPr>
        <w:t>к</w:t>
      </w:r>
      <w:r w:rsidRPr="000C5A5A">
        <w:rPr>
          <w:b/>
          <w:bCs/>
          <w:sz w:val="20"/>
          <w:szCs w:val="20"/>
          <w:lang w:val="ru-RU"/>
        </w:rPr>
        <w:t>оји</w:t>
      </w:r>
      <w:r w:rsidRPr="000C5A5A">
        <w:rPr>
          <w:b/>
          <w:bCs/>
          <w:spacing w:val="14"/>
          <w:sz w:val="20"/>
          <w:szCs w:val="20"/>
          <w:lang w:val="ru-RU"/>
        </w:rPr>
        <w:t xml:space="preserve"> </w:t>
      </w:r>
      <w:r w:rsidRPr="000C5A5A">
        <w:rPr>
          <w:b/>
          <w:bCs/>
          <w:spacing w:val="-1"/>
          <w:sz w:val="20"/>
          <w:szCs w:val="20"/>
          <w:lang w:val="ru-RU"/>
        </w:rPr>
        <w:t>п</w:t>
      </w:r>
      <w:r w:rsidRPr="000C5A5A">
        <w:rPr>
          <w:b/>
          <w:bCs/>
          <w:spacing w:val="1"/>
          <w:sz w:val="20"/>
          <w:szCs w:val="20"/>
          <w:lang w:val="ru-RU"/>
        </w:rPr>
        <w:t>о</w:t>
      </w:r>
      <w:r w:rsidRPr="000C5A5A">
        <w:rPr>
          <w:b/>
          <w:bCs/>
          <w:spacing w:val="-1"/>
          <w:sz w:val="20"/>
          <w:szCs w:val="20"/>
          <w:lang w:val="ru-RU"/>
        </w:rPr>
        <w:t>д</w:t>
      </w:r>
      <w:r w:rsidRPr="000C5A5A">
        <w:rPr>
          <w:b/>
          <w:bCs/>
          <w:spacing w:val="1"/>
          <w:sz w:val="20"/>
          <w:szCs w:val="20"/>
          <w:lang w:val="ru-RU"/>
        </w:rPr>
        <w:t>н</w:t>
      </w:r>
      <w:r w:rsidRPr="000C5A5A">
        <w:rPr>
          <w:b/>
          <w:bCs/>
          <w:spacing w:val="-1"/>
          <w:sz w:val="20"/>
          <w:szCs w:val="20"/>
          <w:lang w:val="ru-RU"/>
        </w:rPr>
        <w:t>ос</w:t>
      </w:r>
      <w:r w:rsidRPr="000C5A5A">
        <w:rPr>
          <w:b/>
          <w:bCs/>
          <w:sz w:val="20"/>
          <w:szCs w:val="20"/>
          <w:lang w:val="ru-RU"/>
        </w:rPr>
        <w:t>е</w:t>
      </w:r>
      <w:r w:rsidRPr="000C5A5A">
        <w:rPr>
          <w:b/>
          <w:bCs/>
          <w:spacing w:val="27"/>
          <w:sz w:val="20"/>
          <w:szCs w:val="20"/>
          <w:lang w:val="ru-RU"/>
        </w:rPr>
        <w:t xml:space="preserve"> </w:t>
      </w:r>
      <w:r w:rsidRPr="000C5A5A">
        <w:rPr>
          <w:b/>
          <w:bCs/>
          <w:spacing w:val="-1"/>
          <w:sz w:val="20"/>
          <w:szCs w:val="20"/>
          <w:lang w:val="ru-RU"/>
        </w:rPr>
        <w:t>з</w:t>
      </w:r>
      <w:r w:rsidRPr="000C5A5A">
        <w:rPr>
          <w:b/>
          <w:bCs/>
          <w:spacing w:val="2"/>
          <w:sz w:val="20"/>
          <w:szCs w:val="20"/>
          <w:lang w:val="ru-RU"/>
        </w:rPr>
        <w:t>а</w:t>
      </w:r>
      <w:r w:rsidRPr="000C5A5A">
        <w:rPr>
          <w:b/>
          <w:bCs/>
          <w:spacing w:val="-1"/>
          <w:sz w:val="20"/>
          <w:szCs w:val="20"/>
          <w:lang w:val="ru-RU"/>
        </w:rPr>
        <w:t>ј</w:t>
      </w:r>
      <w:r w:rsidRPr="000C5A5A">
        <w:rPr>
          <w:b/>
          <w:bCs/>
          <w:spacing w:val="1"/>
          <w:sz w:val="20"/>
          <w:szCs w:val="20"/>
          <w:lang w:val="ru-RU"/>
        </w:rPr>
        <w:t>е</w:t>
      </w:r>
      <w:r w:rsidRPr="000C5A5A">
        <w:rPr>
          <w:b/>
          <w:bCs/>
          <w:spacing w:val="-1"/>
          <w:sz w:val="20"/>
          <w:szCs w:val="20"/>
          <w:lang w:val="ru-RU"/>
        </w:rPr>
        <w:t>д</w:t>
      </w:r>
      <w:r w:rsidRPr="000C5A5A">
        <w:rPr>
          <w:b/>
          <w:bCs/>
          <w:spacing w:val="3"/>
          <w:sz w:val="20"/>
          <w:szCs w:val="20"/>
          <w:lang w:val="ru-RU"/>
        </w:rPr>
        <w:t>н</w:t>
      </w:r>
      <w:r w:rsidRPr="000C5A5A">
        <w:rPr>
          <w:b/>
          <w:bCs/>
          <w:sz w:val="20"/>
          <w:szCs w:val="20"/>
          <w:lang w:val="ru-RU"/>
        </w:rPr>
        <w:t>и</w:t>
      </w:r>
      <w:r w:rsidRPr="000C5A5A">
        <w:rPr>
          <w:b/>
          <w:bCs/>
          <w:spacing w:val="1"/>
          <w:sz w:val="20"/>
          <w:szCs w:val="20"/>
          <w:lang w:val="ru-RU"/>
        </w:rPr>
        <w:t>ч</w:t>
      </w:r>
      <w:r w:rsidRPr="000C5A5A">
        <w:rPr>
          <w:b/>
          <w:bCs/>
          <w:sz w:val="20"/>
          <w:szCs w:val="20"/>
          <w:lang w:val="ru-RU"/>
        </w:rPr>
        <w:t>ку</w:t>
      </w:r>
      <w:r w:rsidRPr="000C5A5A">
        <w:rPr>
          <w:b/>
          <w:bCs/>
          <w:spacing w:val="32"/>
          <w:sz w:val="20"/>
          <w:szCs w:val="20"/>
          <w:lang w:val="ru-RU"/>
        </w:rPr>
        <w:t xml:space="preserve"> </w:t>
      </w:r>
      <w:r w:rsidRPr="000C5A5A">
        <w:rPr>
          <w:b/>
          <w:bCs/>
          <w:spacing w:val="-1"/>
          <w:w w:val="103"/>
          <w:sz w:val="20"/>
          <w:szCs w:val="20"/>
          <w:lang w:val="ru-RU"/>
        </w:rPr>
        <w:t>п</w:t>
      </w:r>
      <w:r w:rsidRPr="000C5A5A">
        <w:rPr>
          <w:b/>
          <w:bCs/>
          <w:w w:val="103"/>
          <w:sz w:val="20"/>
          <w:szCs w:val="20"/>
          <w:lang w:val="ru-RU"/>
        </w:rPr>
        <w:t>о</w:t>
      </w:r>
      <w:r w:rsidRPr="000C5A5A">
        <w:rPr>
          <w:b/>
          <w:bCs/>
          <w:spacing w:val="1"/>
          <w:w w:val="103"/>
          <w:sz w:val="20"/>
          <w:szCs w:val="20"/>
          <w:lang w:val="ru-RU"/>
        </w:rPr>
        <w:t>н</w:t>
      </w:r>
      <w:r w:rsidRPr="000C5A5A">
        <w:rPr>
          <w:b/>
          <w:bCs/>
          <w:w w:val="103"/>
          <w:sz w:val="20"/>
          <w:szCs w:val="20"/>
          <w:lang w:val="ru-RU"/>
        </w:rPr>
        <w:t>уду.</w:t>
      </w:r>
    </w:p>
    <w:p w:rsidR="00012EA1" w:rsidRPr="000C5A5A" w:rsidRDefault="00012EA1" w:rsidP="00AA27D0">
      <w:pPr>
        <w:widowControl w:val="0"/>
        <w:autoSpaceDE w:val="0"/>
        <w:autoSpaceDN w:val="0"/>
        <w:adjustRightInd w:val="0"/>
        <w:spacing w:before="9" w:line="216" w:lineRule="auto"/>
        <w:ind w:right="74"/>
        <w:jc w:val="both"/>
        <w:rPr>
          <w:sz w:val="20"/>
          <w:szCs w:val="20"/>
          <w:lang w:val="ru-RU"/>
        </w:rPr>
      </w:pPr>
      <w:r w:rsidRPr="000C5A5A">
        <w:rPr>
          <w:b/>
          <w:bCs/>
          <w:sz w:val="20"/>
          <w:szCs w:val="20"/>
          <w:lang w:val="ru-RU"/>
        </w:rPr>
        <w:t>У с</w:t>
      </w:r>
      <w:r w:rsidRPr="000C5A5A">
        <w:rPr>
          <w:b/>
          <w:bCs/>
          <w:spacing w:val="1"/>
          <w:sz w:val="20"/>
          <w:szCs w:val="20"/>
          <w:lang w:val="ru-RU"/>
        </w:rPr>
        <w:t>л</w:t>
      </w:r>
      <w:r w:rsidRPr="000C5A5A">
        <w:rPr>
          <w:b/>
          <w:bCs/>
          <w:sz w:val="20"/>
          <w:szCs w:val="20"/>
          <w:lang w:val="ru-RU"/>
        </w:rPr>
        <w:t>у</w:t>
      </w:r>
      <w:r w:rsidRPr="000C5A5A">
        <w:rPr>
          <w:b/>
          <w:bCs/>
          <w:spacing w:val="-1"/>
          <w:sz w:val="20"/>
          <w:szCs w:val="20"/>
          <w:lang w:val="ru-RU"/>
        </w:rPr>
        <w:t>ч</w:t>
      </w:r>
      <w:r w:rsidRPr="000C5A5A">
        <w:rPr>
          <w:b/>
          <w:bCs/>
          <w:spacing w:val="1"/>
          <w:sz w:val="20"/>
          <w:szCs w:val="20"/>
          <w:lang w:val="ru-RU"/>
        </w:rPr>
        <w:t>а</w:t>
      </w:r>
      <w:r w:rsidRPr="000C5A5A">
        <w:rPr>
          <w:b/>
          <w:bCs/>
          <w:sz w:val="20"/>
          <w:szCs w:val="20"/>
          <w:lang w:val="ru-RU"/>
        </w:rPr>
        <w:t xml:space="preserve">ју </w:t>
      </w:r>
      <w:r w:rsidRPr="000C5A5A">
        <w:rPr>
          <w:b/>
          <w:bCs/>
          <w:spacing w:val="1"/>
          <w:sz w:val="20"/>
          <w:szCs w:val="20"/>
          <w:lang w:val="ru-RU"/>
        </w:rPr>
        <w:t>п</w:t>
      </w:r>
      <w:r w:rsidRPr="000C5A5A">
        <w:rPr>
          <w:b/>
          <w:bCs/>
          <w:sz w:val="20"/>
          <w:szCs w:val="20"/>
          <w:lang w:val="ru-RU"/>
        </w:rPr>
        <w:t>од</w:t>
      </w:r>
      <w:r w:rsidRPr="000C5A5A">
        <w:rPr>
          <w:b/>
          <w:bCs/>
          <w:spacing w:val="1"/>
          <w:sz w:val="20"/>
          <w:szCs w:val="20"/>
          <w:lang w:val="ru-RU"/>
        </w:rPr>
        <w:t>н</w:t>
      </w:r>
      <w:r w:rsidRPr="000C5A5A">
        <w:rPr>
          <w:b/>
          <w:bCs/>
          <w:sz w:val="20"/>
          <w:szCs w:val="20"/>
          <w:lang w:val="ru-RU"/>
        </w:rPr>
        <w:t>ошења зај</w:t>
      </w:r>
      <w:r w:rsidRPr="000C5A5A">
        <w:rPr>
          <w:b/>
          <w:bCs/>
          <w:spacing w:val="1"/>
          <w:sz w:val="20"/>
          <w:szCs w:val="20"/>
          <w:lang w:val="ru-RU"/>
        </w:rPr>
        <w:t>е</w:t>
      </w:r>
      <w:r w:rsidRPr="000C5A5A">
        <w:rPr>
          <w:b/>
          <w:bCs/>
          <w:sz w:val="20"/>
          <w:szCs w:val="20"/>
          <w:lang w:val="ru-RU"/>
        </w:rPr>
        <w:t>д</w:t>
      </w:r>
      <w:r w:rsidRPr="000C5A5A">
        <w:rPr>
          <w:b/>
          <w:bCs/>
          <w:spacing w:val="1"/>
          <w:sz w:val="20"/>
          <w:szCs w:val="20"/>
          <w:lang w:val="ru-RU"/>
        </w:rPr>
        <w:t>н</w:t>
      </w:r>
      <w:r w:rsidRPr="000C5A5A">
        <w:rPr>
          <w:b/>
          <w:bCs/>
          <w:spacing w:val="-1"/>
          <w:sz w:val="20"/>
          <w:szCs w:val="20"/>
          <w:lang w:val="ru-RU"/>
        </w:rPr>
        <w:t>и</w:t>
      </w:r>
      <w:r w:rsidRPr="000C5A5A">
        <w:rPr>
          <w:b/>
          <w:bCs/>
          <w:spacing w:val="2"/>
          <w:sz w:val="20"/>
          <w:szCs w:val="20"/>
          <w:lang w:val="ru-RU"/>
        </w:rPr>
        <w:t>ч</w:t>
      </w:r>
      <w:r w:rsidRPr="000C5A5A">
        <w:rPr>
          <w:b/>
          <w:bCs/>
          <w:sz w:val="20"/>
          <w:szCs w:val="20"/>
          <w:lang w:val="ru-RU"/>
        </w:rPr>
        <w:t>ке понуде, сваки по</w:t>
      </w:r>
      <w:r w:rsidRPr="000C5A5A">
        <w:rPr>
          <w:b/>
          <w:bCs/>
          <w:spacing w:val="1"/>
          <w:sz w:val="20"/>
          <w:szCs w:val="20"/>
          <w:lang w:val="ru-RU"/>
        </w:rPr>
        <w:t>н</w:t>
      </w:r>
      <w:r w:rsidRPr="000C5A5A">
        <w:rPr>
          <w:b/>
          <w:bCs/>
          <w:spacing w:val="-1"/>
          <w:sz w:val="20"/>
          <w:szCs w:val="20"/>
          <w:lang w:val="ru-RU"/>
        </w:rPr>
        <w:t>у</w:t>
      </w:r>
      <w:r w:rsidRPr="000C5A5A">
        <w:rPr>
          <w:b/>
          <w:bCs/>
          <w:sz w:val="20"/>
          <w:szCs w:val="20"/>
          <w:lang w:val="ru-RU"/>
        </w:rPr>
        <w:t>ђ</w:t>
      </w:r>
      <w:r w:rsidRPr="000C5A5A">
        <w:rPr>
          <w:b/>
          <w:bCs/>
          <w:spacing w:val="1"/>
          <w:sz w:val="20"/>
          <w:szCs w:val="20"/>
          <w:lang w:val="ru-RU"/>
        </w:rPr>
        <w:t>а</w:t>
      </w:r>
      <w:r w:rsidRPr="000C5A5A">
        <w:rPr>
          <w:b/>
          <w:bCs/>
          <w:sz w:val="20"/>
          <w:szCs w:val="20"/>
          <w:lang w:val="ru-RU"/>
        </w:rPr>
        <w:t xml:space="preserve">ч из </w:t>
      </w:r>
      <w:r w:rsidRPr="000C5A5A">
        <w:rPr>
          <w:b/>
          <w:bCs/>
          <w:spacing w:val="2"/>
          <w:sz w:val="20"/>
          <w:szCs w:val="20"/>
          <w:lang w:val="ru-RU"/>
        </w:rPr>
        <w:t>г</w:t>
      </w:r>
      <w:r w:rsidRPr="000C5A5A">
        <w:rPr>
          <w:b/>
          <w:bCs/>
          <w:spacing w:val="-1"/>
          <w:sz w:val="20"/>
          <w:szCs w:val="20"/>
          <w:lang w:val="ru-RU"/>
        </w:rPr>
        <w:t>ру</w:t>
      </w:r>
      <w:r w:rsidRPr="000C5A5A">
        <w:rPr>
          <w:b/>
          <w:bCs/>
          <w:spacing w:val="1"/>
          <w:sz w:val="20"/>
          <w:szCs w:val="20"/>
          <w:lang w:val="ru-RU"/>
        </w:rPr>
        <w:t>п</w:t>
      </w:r>
      <w:r w:rsidRPr="000C5A5A">
        <w:rPr>
          <w:b/>
          <w:bCs/>
          <w:sz w:val="20"/>
          <w:szCs w:val="20"/>
          <w:lang w:val="ru-RU"/>
        </w:rPr>
        <w:t>е понуђа</w:t>
      </w:r>
      <w:r w:rsidRPr="000C5A5A">
        <w:rPr>
          <w:b/>
          <w:bCs/>
          <w:spacing w:val="1"/>
          <w:sz w:val="20"/>
          <w:szCs w:val="20"/>
          <w:lang w:val="ru-RU"/>
        </w:rPr>
        <w:t>ч</w:t>
      </w:r>
      <w:r w:rsidRPr="000C5A5A">
        <w:rPr>
          <w:b/>
          <w:bCs/>
          <w:sz w:val="20"/>
          <w:szCs w:val="20"/>
          <w:lang w:val="ru-RU"/>
        </w:rPr>
        <w:t xml:space="preserve">а мора да </w:t>
      </w:r>
      <w:r w:rsidRPr="000C5A5A">
        <w:rPr>
          <w:b/>
          <w:bCs/>
          <w:w w:val="103"/>
          <w:sz w:val="20"/>
          <w:szCs w:val="20"/>
          <w:lang w:val="ru-RU"/>
        </w:rPr>
        <w:t>и</w:t>
      </w:r>
      <w:r w:rsidRPr="000C5A5A">
        <w:rPr>
          <w:b/>
          <w:bCs/>
          <w:spacing w:val="1"/>
          <w:w w:val="103"/>
          <w:sz w:val="20"/>
          <w:szCs w:val="20"/>
          <w:lang w:val="ru-RU"/>
        </w:rPr>
        <w:t>с</w:t>
      </w:r>
      <w:r w:rsidRPr="000C5A5A">
        <w:rPr>
          <w:b/>
          <w:bCs/>
          <w:w w:val="103"/>
          <w:sz w:val="20"/>
          <w:szCs w:val="20"/>
          <w:lang w:val="ru-RU"/>
        </w:rPr>
        <w:t xml:space="preserve">пуни </w:t>
      </w:r>
      <w:r w:rsidRPr="000C5A5A">
        <w:rPr>
          <w:b/>
          <w:bCs/>
          <w:sz w:val="20"/>
          <w:szCs w:val="20"/>
          <w:lang w:val="ru-RU"/>
        </w:rPr>
        <w:t>обавезне</w:t>
      </w:r>
      <w:r w:rsidRPr="000C5A5A">
        <w:rPr>
          <w:b/>
          <w:bCs/>
          <w:spacing w:val="28"/>
          <w:sz w:val="20"/>
          <w:szCs w:val="20"/>
          <w:lang w:val="ru-RU"/>
        </w:rPr>
        <w:t xml:space="preserve"> </w:t>
      </w:r>
      <w:r w:rsidRPr="000C5A5A">
        <w:rPr>
          <w:b/>
          <w:bCs/>
          <w:spacing w:val="2"/>
          <w:sz w:val="20"/>
          <w:szCs w:val="20"/>
          <w:lang w:val="ru-RU"/>
        </w:rPr>
        <w:t>у</w:t>
      </w:r>
      <w:r w:rsidRPr="000C5A5A">
        <w:rPr>
          <w:b/>
          <w:bCs/>
          <w:sz w:val="20"/>
          <w:szCs w:val="20"/>
          <w:lang w:val="ru-RU"/>
        </w:rPr>
        <w:t>сл</w:t>
      </w:r>
      <w:r w:rsidRPr="000C5A5A">
        <w:rPr>
          <w:b/>
          <w:bCs/>
          <w:spacing w:val="-1"/>
          <w:sz w:val="20"/>
          <w:szCs w:val="20"/>
          <w:lang w:val="ru-RU"/>
        </w:rPr>
        <w:t>о</w:t>
      </w:r>
      <w:r w:rsidRPr="000C5A5A">
        <w:rPr>
          <w:b/>
          <w:bCs/>
          <w:spacing w:val="2"/>
          <w:sz w:val="20"/>
          <w:szCs w:val="20"/>
          <w:lang w:val="ru-RU"/>
        </w:rPr>
        <w:t>в</w:t>
      </w:r>
      <w:r w:rsidRPr="000C5A5A">
        <w:rPr>
          <w:b/>
          <w:bCs/>
          <w:sz w:val="20"/>
          <w:szCs w:val="20"/>
          <w:lang w:val="ru-RU"/>
        </w:rPr>
        <w:t>е,</w:t>
      </w:r>
      <w:r w:rsidRPr="000C5A5A">
        <w:rPr>
          <w:b/>
          <w:bCs/>
          <w:spacing w:val="21"/>
          <w:sz w:val="20"/>
          <w:szCs w:val="20"/>
          <w:lang w:val="ru-RU"/>
        </w:rPr>
        <w:t xml:space="preserve"> </w:t>
      </w:r>
      <w:r w:rsidRPr="000C5A5A">
        <w:rPr>
          <w:b/>
          <w:bCs/>
          <w:spacing w:val="-1"/>
          <w:sz w:val="20"/>
          <w:szCs w:val="20"/>
          <w:lang w:val="ru-RU"/>
        </w:rPr>
        <w:t>д</w:t>
      </w:r>
      <w:r w:rsidRPr="000C5A5A">
        <w:rPr>
          <w:b/>
          <w:bCs/>
          <w:spacing w:val="1"/>
          <w:sz w:val="20"/>
          <w:szCs w:val="20"/>
          <w:lang w:val="ru-RU"/>
        </w:rPr>
        <w:t>о</w:t>
      </w:r>
      <w:r w:rsidRPr="000C5A5A">
        <w:rPr>
          <w:b/>
          <w:bCs/>
          <w:sz w:val="20"/>
          <w:szCs w:val="20"/>
          <w:lang w:val="ru-RU"/>
        </w:rPr>
        <w:t>к</w:t>
      </w:r>
      <w:r w:rsidRPr="000C5A5A">
        <w:rPr>
          <w:b/>
          <w:bCs/>
          <w:spacing w:val="13"/>
          <w:sz w:val="20"/>
          <w:szCs w:val="20"/>
          <w:lang w:val="ru-RU"/>
        </w:rPr>
        <w:t xml:space="preserve"> </w:t>
      </w:r>
      <w:r w:rsidRPr="000C5A5A">
        <w:rPr>
          <w:b/>
          <w:bCs/>
          <w:spacing w:val="1"/>
          <w:sz w:val="20"/>
          <w:szCs w:val="20"/>
          <w:lang w:val="ru-RU"/>
        </w:rPr>
        <w:t>д</w:t>
      </w:r>
      <w:r w:rsidRPr="000C5A5A">
        <w:rPr>
          <w:b/>
          <w:bCs/>
          <w:sz w:val="20"/>
          <w:szCs w:val="20"/>
          <w:lang w:val="ru-RU"/>
        </w:rPr>
        <w:t>о</w:t>
      </w:r>
      <w:r w:rsidRPr="000C5A5A">
        <w:rPr>
          <w:b/>
          <w:bCs/>
          <w:spacing w:val="-1"/>
          <w:sz w:val="20"/>
          <w:szCs w:val="20"/>
          <w:lang w:val="ru-RU"/>
        </w:rPr>
        <w:t>д</w:t>
      </w:r>
      <w:r w:rsidRPr="000C5A5A">
        <w:rPr>
          <w:b/>
          <w:bCs/>
          <w:spacing w:val="1"/>
          <w:sz w:val="20"/>
          <w:szCs w:val="20"/>
          <w:lang w:val="ru-RU"/>
        </w:rPr>
        <w:t>а</w:t>
      </w:r>
      <w:r w:rsidRPr="000C5A5A">
        <w:rPr>
          <w:b/>
          <w:bCs/>
          <w:sz w:val="20"/>
          <w:szCs w:val="20"/>
          <w:lang w:val="ru-RU"/>
        </w:rPr>
        <w:t>тне</w:t>
      </w:r>
      <w:r w:rsidRPr="000C5A5A">
        <w:rPr>
          <w:b/>
          <w:bCs/>
          <w:spacing w:val="25"/>
          <w:sz w:val="20"/>
          <w:szCs w:val="20"/>
          <w:lang w:val="ru-RU"/>
        </w:rPr>
        <w:t xml:space="preserve"> </w:t>
      </w:r>
      <w:r w:rsidRPr="000C5A5A">
        <w:rPr>
          <w:b/>
          <w:bCs/>
          <w:sz w:val="20"/>
          <w:szCs w:val="20"/>
          <w:lang w:val="ru-RU"/>
        </w:rPr>
        <w:t>ус</w:t>
      </w:r>
      <w:r w:rsidRPr="000C5A5A">
        <w:rPr>
          <w:b/>
          <w:bCs/>
          <w:spacing w:val="1"/>
          <w:sz w:val="20"/>
          <w:szCs w:val="20"/>
          <w:lang w:val="ru-RU"/>
        </w:rPr>
        <w:t>ло</w:t>
      </w:r>
      <w:r w:rsidRPr="000C5A5A">
        <w:rPr>
          <w:b/>
          <w:bCs/>
          <w:sz w:val="20"/>
          <w:szCs w:val="20"/>
          <w:lang w:val="ru-RU"/>
        </w:rPr>
        <w:t>ве</w:t>
      </w:r>
      <w:r w:rsidRPr="000C5A5A">
        <w:rPr>
          <w:b/>
          <w:bCs/>
          <w:spacing w:val="19"/>
          <w:sz w:val="20"/>
          <w:szCs w:val="20"/>
          <w:lang w:val="ru-RU"/>
        </w:rPr>
        <w:t xml:space="preserve"> </w:t>
      </w:r>
      <w:r w:rsidRPr="000C5A5A">
        <w:rPr>
          <w:b/>
          <w:bCs/>
          <w:spacing w:val="1"/>
          <w:sz w:val="20"/>
          <w:szCs w:val="20"/>
          <w:lang w:val="ru-RU"/>
        </w:rPr>
        <w:t>п</w:t>
      </w:r>
      <w:r w:rsidRPr="000C5A5A">
        <w:rPr>
          <w:b/>
          <w:bCs/>
          <w:spacing w:val="-1"/>
          <w:sz w:val="20"/>
          <w:szCs w:val="20"/>
          <w:lang w:val="ru-RU"/>
        </w:rPr>
        <w:t>о</w:t>
      </w:r>
      <w:r w:rsidRPr="000C5A5A">
        <w:rPr>
          <w:b/>
          <w:bCs/>
          <w:spacing w:val="1"/>
          <w:sz w:val="20"/>
          <w:szCs w:val="20"/>
          <w:lang w:val="ru-RU"/>
        </w:rPr>
        <w:t>н</w:t>
      </w:r>
      <w:r w:rsidRPr="000C5A5A">
        <w:rPr>
          <w:b/>
          <w:bCs/>
          <w:spacing w:val="-1"/>
          <w:sz w:val="20"/>
          <w:szCs w:val="20"/>
          <w:lang w:val="ru-RU"/>
        </w:rPr>
        <w:t>у</w:t>
      </w:r>
      <w:r w:rsidRPr="000C5A5A">
        <w:rPr>
          <w:b/>
          <w:bCs/>
          <w:spacing w:val="1"/>
          <w:sz w:val="20"/>
          <w:szCs w:val="20"/>
          <w:lang w:val="ru-RU"/>
        </w:rPr>
        <w:t>ђ</w:t>
      </w:r>
      <w:r w:rsidRPr="000C5A5A">
        <w:rPr>
          <w:b/>
          <w:bCs/>
          <w:sz w:val="20"/>
          <w:szCs w:val="20"/>
          <w:lang w:val="ru-RU"/>
        </w:rPr>
        <w:t>а</w:t>
      </w:r>
      <w:r w:rsidRPr="000C5A5A">
        <w:rPr>
          <w:b/>
          <w:bCs/>
          <w:spacing w:val="1"/>
          <w:sz w:val="20"/>
          <w:szCs w:val="20"/>
          <w:lang w:val="ru-RU"/>
        </w:rPr>
        <w:t>ч</w:t>
      </w:r>
      <w:r w:rsidRPr="000C5A5A">
        <w:rPr>
          <w:b/>
          <w:bCs/>
          <w:sz w:val="20"/>
          <w:szCs w:val="20"/>
          <w:lang w:val="ru-RU"/>
        </w:rPr>
        <w:t>и</w:t>
      </w:r>
      <w:r w:rsidRPr="000C5A5A">
        <w:rPr>
          <w:b/>
          <w:bCs/>
          <w:spacing w:val="27"/>
          <w:sz w:val="20"/>
          <w:szCs w:val="20"/>
          <w:lang w:val="ru-RU"/>
        </w:rPr>
        <w:t xml:space="preserve"> </w:t>
      </w:r>
      <w:r w:rsidRPr="000C5A5A">
        <w:rPr>
          <w:b/>
          <w:bCs/>
          <w:spacing w:val="1"/>
          <w:sz w:val="20"/>
          <w:szCs w:val="20"/>
          <w:lang w:val="ru-RU"/>
        </w:rPr>
        <w:t>и</w:t>
      </w:r>
      <w:r w:rsidRPr="000C5A5A">
        <w:rPr>
          <w:b/>
          <w:bCs/>
          <w:sz w:val="20"/>
          <w:szCs w:val="20"/>
          <w:lang w:val="ru-RU"/>
        </w:rPr>
        <w:t>з</w:t>
      </w:r>
      <w:r w:rsidRPr="000C5A5A">
        <w:rPr>
          <w:b/>
          <w:bCs/>
          <w:spacing w:val="5"/>
          <w:sz w:val="20"/>
          <w:szCs w:val="20"/>
          <w:lang w:val="ru-RU"/>
        </w:rPr>
        <w:t xml:space="preserve"> </w:t>
      </w:r>
      <w:r w:rsidRPr="000C5A5A">
        <w:rPr>
          <w:b/>
          <w:bCs/>
          <w:spacing w:val="2"/>
          <w:sz w:val="20"/>
          <w:szCs w:val="20"/>
          <w:lang w:val="ru-RU"/>
        </w:rPr>
        <w:t>г</w:t>
      </w:r>
      <w:r w:rsidRPr="000C5A5A">
        <w:rPr>
          <w:b/>
          <w:bCs/>
          <w:spacing w:val="-1"/>
          <w:sz w:val="20"/>
          <w:szCs w:val="20"/>
          <w:lang w:val="ru-RU"/>
        </w:rPr>
        <w:t>р</w:t>
      </w:r>
      <w:r w:rsidRPr="000C5A5A">
        <w:rPr>
          <w:b/>
          <w:bCs/>
          <w:sz w:val="20"/>
          <w:szCs w:val="20"/>
          <w:lang w:val="ru-RU"/>
        </w:rPr>
        <w:t>упе</w:t>
      </w:r>
      <w:r w:rsidRPr="000C5A5A">
        <w:rPr>
          <w:b/>
          <w:bCs/>
          <w:spacing w:val="17"/>
          <w:sz w:val="20"/>
          <w:szCs w:val="20"/>
          <w:lang w:val="ru-RU"/>
        </w:rPr>
        <w:t xml:space="preserve"> </w:t>
      </w:r>
      <w:r w:rsidRPr="000C5A5A">
        <w:rPr>
          <w:b/>
          <w:bCs/>
          <w:spacing w:val="1"/>
          <w:sz w:val="20"/>
          <w:szCs w:val="20"/>
          <w:lang w:val="ru-RU"/>
        </w:rPr>
        <w:t>по</w:t>
      </w:r>
      <w:r w:rsidRPr="000C5A5A">
        <w:rPr>
          <w:b/>
          <w:bCs/>
          <w:sz w:val="20"/>
          <w:szCs w:val="20"/>
          <w:lang w:val="ru-RU"/>
        </w:rPr>
        <w:t>ну</w:t>
      </w:r>
      <w:r w:rsidRPr="000C5A5A">
        <w:rPr>
          <w:b/>
          <w:bCs/>
          <w:spacing w:val="-1"/>
          <w:sz w:val="20"/>
          <w:szCs w:val="20"/>
          <w:lang w:val="ru-RU"/>
        </w:rPr>
        <w:t>ђ</w:t>
      </w:r>
      <w:r w:rsidRPr="000C5A5A">
        <w:rPr>
          <w:b/>
          <w:bCs/>
          <w:sz w:val="20"/>
          <w:szCs w:val="20"/>
          <w:lang w:val="ru-RU"/>
        </w:rPr>
        <w:t>а</w:t>
      </w:r>
      <w:r w:rsidRPr="000C5A5A">
        <w:rPr>
          <w:b/>
          <w:bCs/>
          <w:spacing w:val="1"/>
          <w:sz w:val="20"/>
          <w:szCs w:val="20"/>
          <w:lang w:val="ru-RU"/>
        </w:rPr>
        <w:t>ч</w:t>
      </w:r>
      <w:r w:rsidRPr="000C5A5A">
        <w:rPr>
          <w:b/>
          <w:bCs/>
          <w:sz w:val="20"/>
          <w:szCs w:val="20"/>
          <w:lang w:val="ru-RU"/>
        </w:rPr>
        <w:t>а</w:t>
      </w:r>
      <w:r w:rsidRPr="000C5A5A">
        <w:rPr>
          <w:b/>
          <w:bCs/>
          <w:spacing w:val="30"/>
          <w:sz w:val="20"/>
          <w:szCs w:val="20"/>
          <w:lang w:val="ru-RU"/>
        </w:rPr>
        <w:t xml:space="preserve"> </w:t>
      </w:r>
      <w:r w:rsidRPr="000C5A5A">
        <w:rPr>
          <w:b/>
          <w:bCs/>
          <w:sz w:val="20"/>
          <w:szCs w:val="20"/>
          <w:lang w:val="ru-RU"/>
        </w:rPr>
        <w:t>исп</w:t>
      </w:r>
      <w:r w:rsidRPr="000C5A5A">
        <w:rPr>
          <w:b/>
          <w:bCs/>
          <w:spacing w:val="1"/>
          <w:sz w:val="20"/>
          <w:szCs w:val="20"/>
          <w:lang w:val="ru-RU"/>
        </w:rPr>
        <w:t>у</w:t>
      </w:r>
      <w:r w:rsidRPr="000C5A5A">
        <w:rPr>
          <w:b/>
          <w:bCs/>
          <w:sz w:val="20"/>
          <w:szCs w:val="20"/>
          <w:lang w:val="ru-RU"/>
        </w:rPr>
        <w:t>њав</w:t>
      </w:r>
      <w:r w:rsidRPr="000C5A5A">
        <w:rPr>
          <w:b/>
          <w:bCs/>
          <w:spacing w:val="1"/>
          <w:sz w:val="20"/>
          <w:szCs w:val="20"/>
          <w:lang w:val="ru-RU"/>
        </w:rPr>
        <w:t>а</w:t>
      </w:r>
      <w:r w:rsidRPr="000C5A5A">
        <w:rPr>
          <w:b/>
          <w:bCs/>
          <w:spacing w:val="-1"/>
          <w:sz w:val="20"/>
          <w:szCs w:val="20"/>
          <w:lang w:val="ru-RU"/>
        </w:rPr>
        <w:t>ј</w:t>
      </w:r>
      <w:r w:rsidRPr="000C5A5A">
        <w:rPr>
          <w:b/>
          <w:bCs/>
          <w:sz w:val="20"/>
          <w:szCs w:val="20"/>
          <w:lang w:val="ru-RU"/>
        </w:rPr>
        <w:t>у</w:t>
      </w:r>
      <w:r w:rsidRPr="000C5A5A">
        <w:rPr>
          <w:b/>
          <w:bCs/>
          <w:spacing w:val="35"/>
          <w:sz w:val="20"/>
          <w:szCs w:val="20"/>
          <w:lang w:val="ru-RU"/>
        </w:rPr>
        <w:t xml:space="preserve"> </w:t>
      </w:r>
      <w:r w:rsidRPr="000C5A5A">
        <w:rPr>
          <w:b/>
          <w:bCs/>
          <w:w w:val="103"/>
          <w:sz w:val="20"/>
          <w:szCs w:val="20"/>
          <w:lang w:val="ru-RU"/>
        </w:rPr>
        <w:t>зај</w:t>
      </w:r>
      <w:r w:rsidRPr="000C5A5A">
        <w:rPr>
          <w:b/>
          <w:bCs/>
          <w:spacing w:val="1"/>
          <w:w w:val="103"/>
          <w:sz w:val="20"/>
          <w:szCs w:val="20"/>
          <w:lang w:val="ru-RU"/>
        </w:rPr>
        <w:t>е</w:t>
      </w:r>
      <w:r w:rsidRPr="000C5A5A">
        <w:rPr>
          <w:b/>
          <w:bCs/>
          <w:w w:val="103"/>
          <w:sz w:val="20"/>
          <w:szCs w:val="20"/>
          <w:lang w:val="ru-RU"/>
        </w:rPr>
        <w:t>дно.</w:t>
      </w:r>
    </w:p>
    <w:p w:rsidR="00012EA1" w:rsidRPr="000C5A5A" w:rsidRDefault="00012EA1" w:rsidP="00AA27D0">
      <w:pPr>
        <w:widowControl w:val="0"/>
        <w:autoSpaceDE w:val="0"/>
        <w:autoSpaceDN w:val="0"/>
        <w:adjustRightInd w:val="0"/>
        <w:spacing w:line="216" w:lineRule="auto"/>
        <w:ind w:right="74"/>
        <w:jc w:val="both"/>
        <w:rPr>
          <w:sz w:val="20"/>
          <w:szCs w:val="20"/>
          <w:lang w:val="ru-RU"/>
        </w:rPr>
      </w:pPr>
      <w:r w:rsidRPr="000C5A5A">
        <w:rPr>
          <w:b/>
          <w:bCs/>
          <w:spacing w:val="-1"/>
          <w:sz w:val="20"/>
          <w:szCs w:val="20"/>
          <w:lang w:val="ru-RU"/>
        </w:rPr>
        <w:t>Уко</w:t>
      </w:r>
      <w:r w:rsidRPr="000C5A5A">
        <w:rPr>
          <w:b/>
          <w:bCs/>
          <w:spacing w:val="1"/>
          <w:sz w:val="20"/>
          <w:szCs w:val="20"/>
          <w:lang w:val="ru-RU"/>
        </w:rPr>
        <w:t>л</w:t>
      </w:r>
      <w:r w:rsidRPr="000C5A5A">
        <w:rPr>
          <w:b/>
          <w:bCs/>
          <w:spacing w:val="-1"/>
          <w:sz w:val="20"/>
          <w:szCs w:val="20"/>
          <w:lang w:val="ru-RU"/>
        </w:rPr>
        <w:t>и</w:t>
      </w:r>
      <w:r w:rsidRPr="000C5A5A">
        <w:rPr>
          <w:b/>
          <w:bCs/>
          <w:spacing w:val="1"/>
          <w:sz w:val="20"/>
          <w:szCs w:val="20"/>
          <w:lang w:val="ru-RU"/>
        </w:rPr>
        <w:t>к</w:t>
      </w:r>
      <w:r w:rsidRPr="000C5A5A">
        <w:rPr>
          <w:b/>
          <w:bCs/>
          <w:sz w:val="20"/>
          <w:szCs w:val="20"/>
          <w:lang w:val="ru-RU"/>
        </w:rPr>
        <w:t>о по</w:t>
      </w:r>
      <w:r w:rsidRPr="000C5A5A">
        <w:rPr>
          <w:b/>
          <w:bCs/>
          <w:spacing w:val="1"/>
          <w:sz w:val="20"/>
          <w:szCs w:val="20"/>
          <w:lang w:val="ru-RU"/>
        </w:rPr>
        <w:t>н</w:t>
      </w:r>
      <w:r w:rsidRPr="000C5A5A">
        <w:rPr>
          <w:b/>
          <w:bCs/>
          <w:spacing w:val="-1"/>
          <w:sz w:val="20"/>
          <w:szCs w:val="20"/>
          <w:lang w:val="ru-RU"/>
        </w:rPr>
        <w:t>у</w:t>
      </w:r>
      <w:r w:rsidRPr="000C5A5A">
        <w:rPr>
          <w:b/>
          <w:bCs/>
          <w:sz w:val="20"/>
          <w:szCs w:val="20"/>
          <w:lang w:val="ru-RU"/>
        </w:rPr>
        <w:t>ду по</w:t>
      </w:r>
      <w:r w:rsidRPr="000C5A5A">
        <w:rPr>
          <w:b/>
          <w:bCs/>
          <w:spacing w:val="-1"/>
          <w:sz w:val="20"/>
          <w:szCs w:val="20"/>
          <w:lang w:val="ru-RU"/>
        </w:rPr>
        <w:t>д</w:t>
      </w:r>
      <w:r w:rsidRPr="000C5A5A">
        <w:rPr>
          <w:b/>
          <w:bCs/>
          <w:spacing w:val="3"/>
          <w:sz w:val="20"/>
          <w:szCs w:val="20"/>
          <w:lang w:val="ru-RU"/>
        </w:rPr>
        <w:t>н</w:t>
      </w:r>
      <w:r w:rsidRPr="000C5A5A">
        <w:rPr>
          <w:b/>
          <w:bCs/>
          <w:spacing w:val="-1"/>
          <w:sz w:val="20"/>
          <w:szCs w:val="20"/>
          <w:lang w:val="ru-RU"/>
        </w:rPr>
        <w:t>о</w:t>
      </w:r>
      <w:r w:rsidRPr="000C5A5A">
        <w:rPr>
          <w:b/>
          <w:bCs/>
          <w:sz w:val="20"/>
          <w:szCs w:val="20"/>
          <w:lang w:val="ru-RU"/>
        </w:rPr>
        <w:t>си гру</w:t>
      </w:r>
      <w:r w:rsidRPr="000C5A5A">
        <w:rPr>
          <w:b/>
          <w:bCs/>
          <w:spacing w:val="-1"/>
          <w:sz w:val="20"/>
          <w:szCs w:val="20"/>
          <w:lang w:val="ru-RU"/>
        </w:rPr>
        <w:t>п</w:t>
      </w:r>
      <w:r w:rsidRPr="000C5A5A">
        <w:rPr>
          <w:b/>
          <w:bCs/>
          <w:sz w:val="20"/>
          <w:szCs w:val="20"/>
          <w:lang w:val="ru-RU"/>
        </w:rPr>
        <w:t>а понуђа</w:t>
      </w:r>
      <w:r w:rsidRPr="000C5A5A">
        <w:rPr>
          <w:b/>
          <w:bCs/>
          <w:spacing w:val="1"/>
          <w:sz w:val="20"/>
          <w:szCs w:val="20"/>
          <w:lang w:val="ru-RU"/>
        </w:rPr>
        <w:t>ч</w:t>
      </w:r>
      <w:r w:rsidRPr="000C5A5A">
        <w:rPr>
          <w:b/>
          <w:bCs/>
          <w:sz w:val="20"/>
          <w:szCs w:val="20"/>
          <w:lang w:val="ru-RU"/>
        </w:rPr>
        <w:t>а, обр</w:t>
      </w:r>
      <w:r w:rsidRPr="000C5A5A">
        <w:rPr>
          <w:b/>
          <w:bCs/>
          <w:spacing w:val="1"/>
          <w:sz w:val="20"/>
          <w:szCs w:val="20"/>
          <w:lang w:val="ru-RU"/>
        </w:rPr>
        <w:t>а</w:t>
      </w:r>
      <w:r w:rsidRPr="000C5A5A">
        <w:rPr>
          <w:b/>
          <w:bCs/>
          <w:sz w:val="20"/>
          <w:szCs w:val="20"/>
          <w:lang w:val="ru-RU"/>
        </w:rPr>
        <w:t>зац из</w:t>
      </w:r>
      <w:r w:rsidRPr="000C5A5A">
        <w:rPr>
          <w:b/>
          <w:bCs/>
          <w:spacing w:val="1"/>
          <w:sz w:val="20"/>
          <w:szCs w:val="20"/>
          <w:lang w:val="ru-RU"/>
        </w:rPr>
        <w:t>ј</w:t>
      </w:r>
      <w:r w:rsidRPr="000C5A5A">
        <w:rPr>
          <w:b/>
          <w:bCs/>
          <w:sz w:val="20"/>
          <w:szCs w:val="20"/>
          <w:lang w:val="ru-RU"/>
        </w:rPr>
        <w:t>аве фото</w:t>
      </w:r>
      <w:r w:rsidRPr="000C5A5A">
        <w:rPr>
          <w:b/>
          <w:bCs/>
          <w:spacing w:val="-1"/>
          <w:sz w:val="20"/>
          <w:szCs w:val="20"/>
          <w:lang w:val="ru-RU"/>
        </w:rPr>
        <w:t>к</w:t>
      </w:r>
      <w:r w:rsidRPr="000C5A5A">
        <w:rPr>
          <w:b/>
          <w:bCs/>
          <w:spacing w:val="1"/>
          <w:sz w:val="20"/>
          <w:szCs w:val="20"/>
          <w:lang w:val="ru-RU"/>
        </w:rPr>
        <w:t>о</w:t>
      </w:r>
      <w:r w:rsidRPr="000C5A5A">
        <w:rPr>
          <w:b/>
          <w:bCs/>
          <w:sz w:val="20"/>
          <w:szCs w:val="20"/>
          <w:lang w:val="ru-RU"/>
        </w:rPr>
        <w:t xml:space="preserve">пирати у довољном </w:t>
      </w:r>
      <w:r w:rsidRPr="000C5A5A">
        <w:rPr>
          <w:b/>
          <w:bCs/>
          <w:spacing w:val="1"/>
          <w:w w:val="103"/>
          <w:sz w:val="20"/>
          <w:szCs w:val="20"/>
          <w:lang w:val="ru-RU"/>
        </w:rPr>
        <w:t>б</w:t>
      </w:r>
      <w:r w:rsidRPr="000C5A5A">
        <w:rPr>
          <w:b/>
          <w:bCs/>
          <w:spacing w:val="-1"/>
          <w:w w:val="103"/>
          <w:sz w:val="20"/>
          <w:szCs w:val="20"/>
          <w:lang w:val="ru-RU"/>
        </w:rPr>
        <w:t>р</w:t>
      </w:r>
      <w:r w:rsidRPr="000C5A5A">
        <w:rPr>
          <w:b/>
          <w:bCs/>
          <w:w w:val="103"/>
          <w:sz w:val="20"/>
          <w:szCs w:val="20"/>
          <w:lang w:val="ru-RU"/>
        </w:rPr>
        <w:t xml:space="preserve">оју </w:t>
      </w:r>
      <w:r w:rsidRPr="000C5A5A">
        <w:rPr>
          <w:b/>
          <w:bCs/>
          <w:sz w:val="20"/>
          <w:szCs w:val="20"/>
          <w:lang w:val="ru-RU"/>
        </w:rPr>
        <w:t>пр</w:t>
      </w:r>
      <w:r w:rsidRPr="000C5A5A">
        <w:rPr>
          <w:b/>
          <w:bCs/>
          <w:spacing w:val="-2"/>
          <w:sz w:val="20"/>
          <w:szCs w:val="20"/>
          <w:lang w:val="ru-RU"/>
        </w:rPr>
        <w:t>и</w:t>
      </w:r>
      <w:r w:rsidRPr="000C5A5A">
        <w:rPr>
          <w:b/>
          <w:bCs/>
          <w:spacing w:val="1"/>
          <w:sz w:val="20"/>
          <w:szCs w:val="20"/>
          <w:lang w:val="ru-RU"/>
        </w:rPr>
        <w:t>м</w:t>
      </w:r>
      <w:r w:rsidRPr="000C5A5A">
        <w:rPr>
          <w:b/>
          <w:bCs/>
          <w:sz w:val="20"/>
          <w:szCs w:val="20"/>
          <w:lang w:val="ru-RU"/>
        </w:rPr>
        <w:t>ера</w:t>
      </w:r>
      <w:r w:rsidRPr="000C5A5A">
        <w:rPr>
          <w:b/>
          <w:bCs/>
          <w:spacing w:val="1"/>
          <w:sz w:val="20"/>
          <w:szCs w:val="20"/>
          <w:lang w:val="ru-RU"/>
        </w:rPr>
        <w:t>к</w:t>
      </w:r>
      <w:r w:rsidRPr="000C5A5A">
        <w:rPr>
          <w:b/>
          <w:bCs/>
          <w:sz w:val="20"/>
          <w:szCs w:val="20"/>
          <w:lang w:val="ru-RU"/>
        </w:rPr>
        <w:t>а</w:t>
      </w:r>
      <w:r w:rsidRPr="000C5A5A">
        <w:rPr>
          <w:b/>
          <w:bCs/>
          <w:spacing w:val="31"/>
          <w:sz w:val="20"/>
          <w:szCs w:val="20"/>
          <w:lang w:val="ru-RU"/>
        </w:rPr>
        <w:t xml:space="preserve"> </w:t>
      </w:r>
      <w:r w:rsidRPr="000C5A5A">
        <w:rPr>
          <w:b/>
          <w:bCs/>
          <w:sz w:val="20"/>
          <w:szCs w:val="20"/>
          <w:lang w:val="ru-RU"/>
        </w:rPr>
        <w:t>и</w:t>
      </w:r>
      <w:r w:rsidRPr="000C5A5A">
        <w:rPr>
          <w:b/>
          <w:bCs/>
          <w:spacing w:val="5"/>
          <w:sz w:val="20"/>
          <w:szCs w:val="20"/>
          <w:lang w:val="ru-RU"/>
        </w:rPr>
        <w:t xml:space="preserve"> </w:t>
      </w:r>
      <w:r w:rsidRPr="000C5A5A">
        <w:rPr>
          <w:b/>
          <w:bCs/>
          <w:spacing w:val="-1"/>
          <w:sz w:val="20"/>
          <w:szCs w:val="20"/>
          <w:lang w:val="ru-RU"/>
        </w:rPr>
        <w:t>п</w:t>
      </w:r>
      <w:r w:rsidRPr="000C5A5A">
        <w:rPr>
          <w:b/>
          <w:bCs/>
          <w:spacing w:val="1"/>
          <w:sz w:val="20"/>
          <w:szCs w:val="20"/>
          <w:lang w:val="ru-RU"/>
        </w:rPr>
        <w:t>о</w:t>
      </w:r>
      <w:r w:rsidRPr="000C5A5A">
        <w:rPr>
          <w:b/>
          <w:bCs/>
          <w:spacing w:val="-1"/>
          <w:sz w:val="20"/>
          <w:szCs w:val="20"/>
          <w:lang w:val="ru-RU"/>
        </w:rPr>
        <w:t>п</w:t>
      </w:r>
      <w:r w:rsidRPr="000C5A5A">
        <w:rPr>
          <w:b/>
          <w:bCs/>
          <w:sz w:val="20"/>
          <w:szCs w:val="20"/>
          <w:lang w:val="ru-RU"/>
        </w:rPr>
        <w:t>уни</w:t>
      </w:r>
      <w:r w:rsidRPr="000C5A5A">
        <w:rPr>
          <w:b/>
          <w:bCs/>
          <w:spacing w:val="1"/>
          <w:sz w:val="20"/>
          <w:szCs w:val="20"/>
          <w:lang w:val="ru-RU"/>
        </w:rPr>
        <w:t>т</w:t>
      </w:r>
      <w:r w:rsidRPr="000C5A5A">
        <w:rPr>
          <w:b/>
          <w:bCs/>
          <w:sz w:val="20"/>
          <w:szCs w:val="20"/>
          <w:lang w:val="ru-RU"/>
        </w:rPr>
        <w:t>и</w:t>
      </w:r>
      <w:r w:rsidRPr="000C5A5A">
        <w:rPr>
          <w:b/>
          <w:bCs/>
          <w:spacing w:val="26"/>
          <w:sz w:val="20"/>
          <w:szCs w:val="20"/>
          <w:lang w:val="ru-RU"/>
        </w:rPr>
        <w:t xml:space="preserve"> </w:t>
      </w:r>
      <w:r w:rsidRPr="000C5A5A">
        <w:rPr>
          <w:b/>
          <w:bCs/>
          <w:spacing w:val="-1"/>
          <w:sz w:val="20"/>
          <w:szCs w:val="20"/>
          <w:lang w:val="ru-RU"/>
        </w:rPr>
        <w:t>з</w:t>
      </w:r>
      <w:r w:rsidRPr="000C5A5A">
        <w:rPr>
          <w:b/>
          <w:bCs/>
          <w:sz w:val="20"/>
          <w:szCs w:val="20"/>
          <w:lang w:val="ru-RU"/>
        </w:rPr>
        <w:t>а</w:t>
      </w:r>
      <w:r w:rsidRPr="000C5A5A">
        <w:rPr>
          <w:b/>
          <w:bCs/>
          <w:spacing w:val="9"/>
          <w:sz w:val="20"/>
          <w:szCs w:val="20"/>
          <w:lang w:val="ru-RU"/>
        </w:rPr>
        <w:t xml:space="preserve"> </w:t>
      </w:r>
      <w:r w:rsidRPr="000C5A5A">
        <w:rPr>
          <w:b/>
          <w:bCs/>
          <w:sz w:val="20"/>
          <w:szCs w:val="20"/>
          <w:lang w:val="ru-RU"/>
        </w:rPr>
        <w:t>сва</w:t>
      </w:r>
      <w:r w:rsidRPr="000C5A5A">
        <w:rPr>
          <w:b/>
          <w:bCs/>
          <w:spacing w:val="1"/>
          <w:sz w:val="20"/>
          <w:szCs w:val="20"/>
          <w:lang w:val="ru-RU"/>
        </w:rPr>
        <w:t>к</w:t>
      </w:r>
      <w:r w:rsidRPr="000C5A5A">
        <w:rPr>
          <w:b/>
          <w:bCs/>
          <w:sz w:val="20"/>
          <w:szCs w:val="20"/>
          <w:lang w:val="ru-RU"/>
        </w:rPr>
        <w:t>ог</w:t>
      </w:r>
      <w:r w:rsidRPr="000C5A5A">
        <w:rPr>
          <w:b/>
          <w:bCs/>
          <w:spacing w:val="21"/>
          <w:sz w:val="20"/>
          <w:szCs w:val="20"/>
          <w:lang w:val="ru-RU"/>
        </w:rPr>
        <w:t xml:space="preserve"> </w:t>
      </w:r>
      <w:r w:rsidRPr="000C5A5A">
        <w:rPr>
          <w:b/>
          <w:bCs/>
          <w:spacing w:val="1"/>
          <w:sz w:val="20"/>
          <w:szCs w:val="20"/>
          <w:lang w:val="ru-RU"/>
        </w:rPr>
        <w:t>ч</w:t>
      </w:r>
      <w:r w:rsidRPr="000C5A5A">
        <w:rPr>
          <w:b/>
          <w:bCs/>
          <w:spacing w:val="-1"/>
          <w:sz w:val="20"/>
          <w:szCs w:val="20"/>
          <w:lang w:val="ru-RU"/>
        </w:rPr>
        <w:t>л</w:t>
      </w:r>
      <w:r w:rsidRPr="000C5A5A">
        <w:rPr>
          <w:b/>
          <w:bCs/>
          <w:spacing w:val="1"/>
          <w:sz w:val="20"/>
          <w:szCs w:val="20"/>
          <w:lang w:val="ru-RU"/>
        </w:rPr>
        <w:t>ан</w:t>
      </w:r>
      <w:r w:rsidRPr="000C5A5A">
        <w:rPr>
          <w:b/>
          <w:bCs/>
          <w:sz w:val="20"/>
          <w:szCs w:val="20"/>
          <w:lang w:val="ru-RU"/>
        </w:rPr>
        <w:t>а</w:t>
      </w:r>
      <w:r w:rsidRPr="000C5A5A">
        <w:rPr>
          <w:b/>
          <w:bCs/>
          <w:spacing w:val="16"/>
          <w:sz w:val="20"/>
          <w:szCs w:val="20"/>
          <w:lang w:val="ru-RU"/>
        </w:rPr>
        <w:t xml:space="preserve"> </w:t>
      </w:r>
      <w:r w:rsidRPr="000C5A5A">
        <w:rPr>
          <w:b/>
          <w:bCs/>
          <w:sz w:val="20"/>
          <w:szCs w:val="20"/>
          <w:lang w:val="ru-RU"/>
        </w:rPr>
        <w:t>из</w:t>
      </w:r>
      <w:r w:rsidRPr="000C5A5A">
        <w:rPr>
          <w:b/>
          <w:bCs/>
          <w:spacing w:val="6"/>
          <w:sz w:val="20"/>
          <w:szCs w:val="20"/>
          <w:lang w:val="ru-RU"/>
        </w:rPr>
        <w:t xml:space="preserve"> </w:t>
      </w:r>
      <w:r w:rsidRPr="000C5A5A">
        <w:rPr>
          <w:b/>
          <w:bCs/>
          <w:sz w:val="20"/>
          <w:szCs w:val="20"/>
          <w:lang w:val="ru-RU"/>
        </w:rPr>
        <w:t>гру</w:t>
      </w:r>
      <w:r w:rsidRPr="000C5A5A">
        <w:rPr>
          <w:b/>
          <w:bCs/>
          <w:spacing w:val="-1"/>
          <w:sz w:val="20"/>
          <w:szCs w:val="20"/>
          <w:lang w:val="ru-RU"/>
        </w:rPr>
        <w:t>п</w:t>
      </w:r>
      <w:r w:rsidRPr="000C5A5A">
        <w:rPr>
          <w:b/>
          <w:bCs/>
          <w:sz w:val="20"/>
          <w:szCs w:val="20"/>
          <w:lang w:val="ru-RU"/>
        </w:rPr>
        <w:t>е</w:t>
      </w:r>
      <w:r w:rsidRPr="000C5A5A">
        <w:rPr>
          <w:b/>
          <w:bCs/>
          <w:spacing w:val="19"/>
          <w:sz w:val="20"/>
          <w:szCs w:val="20"/>
          <w:lang w:val="ru-RU"/>
        </w:rPr>
        <w:t xml:space="preserve"> </w:t>
      </w:r>
      <w:r w:rsidRPr="000C5A5A">
        <w:rPr>
          <w:b/>
          <w:bCs/>
          <w:spacing w:val="1"/>
          <w:w w:val="103"/>
          <w:sz w:val="20"/>
          <w:szCs w:val="20"/>
          <w:lang w:val="ru-RU"/>
        </w:rPr>
        <w:t>п</w:t>
      </w:r>
      <w:r w:rsidRPr="000C5A5A">
        <w:rPr>
          <w:b/>
          <w:bCs/>
          <w:spacing w:val="-1"/>
          <w:w w:val="103"/>
          <w:sz w:val="20"/>
          <w:szCs w:val="20"/>
          <w:lang w:val="ru-RU"/>
        </w:rPr>
        <w:t>о</w:t>
      </w:r>
      <w:r w:rsidRPr="000C5A5A">
        <w:rPr>
          <w:b/>
          <w:bCs/>
          <w:spacing w:val="1"/>
          <w:w w:val="103"/>
          <w:sz w:val="20"/>
          <w:szCs w:val="20"/>
          <w:lang w:val="ru-RU"/>
        </w:rPr>
        <w:t>н</w:t>
      </w:r>
      <w:r w:rsidRPr="000C5A5A">
        <w:rPr>
          <w:b/>
          <w:bCs/>
          <w:spacing w:val="-1"/>
          <w:w w:val="103"/>
          <w:sz w:val="20"/>
          <w:szCs w:val="20"/>
          <w:lang w:val="ru-RU"/>
        </w:rPr>
        <w:t>у</w:t>
      </w:r>
      <w:r w:rsidRPr="000C5A5A">
        <w:rPr>
          <w:b/>
          <w:bCs/>
          <w:w w:val="103"/>
          <w:sz w:val="20"/>
          <w:szCs w:val="20"/>
          <w:lang w:val="ru-RU"/>
        </w:rPr>
        <w:t>ђа</w:t>
      </w:r>
      <w:r w:rsidRPr="000C5A5A">
        <w:rPr>
          <w:b/>
          <w:bCs/>
          <w:spacing w:val="1"/>
          <w:w w:val="103"/>
          <w:sz w:val="20"/>
          <w:szCs w:val="20"/>
          <w:lang w:val="ru-RU"/>
        </w:rPr>
        <w:t>ч</w:t>
      </w:r>
      <w:r w:rsidRPr="000C5A5A">
        <w:rPr>
          <w:b/>
          <w:bCs/>
          <w:w w:val="103"/>
          <w:sz w:val="20"/>
          <w:szCs w:val="20"/>
          <w:lang w:val="ru-RU"/>
        </w:rPr>
        <w:t>а.</w:t>
      </w:r>
    </w:p>
    <w:p w:rsidR="00012EA1" w:rsidRPr="000C5A5A" w:rsidRDefault="00012EA1" w:rsidP="00AA27D0">
      <w:pPr>
        <w:widowControl w:val="0"/>
        <w:autoSpaceDE w:val="0"/>
        <w:autoSpaceDN w:val="0"/>
        <w:adjustRightInd w:val="0"/>
        <w:spacing w:before="1" w:line="216" w:lineRule="auto"/>
        <w:ind w:right="74"/>
        <w:jc w:val="both"/>
        <w:rPr>
          <w:sz w:val="20"/>
          <w:szCs w:val="20"/>
          <w:lang w:val="ru-RU"/>
        </w:rPr>
      </w:pPr>
      <w:r w:rsidRPr="000C5A5A">
        <w:rPr>
          <w:b/>
          <w:bCs/>
          <w:sz w:val="20"/>
          <w:szCs w:val="20"/>
          <w:lang w:val="ru-RU"/>
        </w:rPr>
        <w:t>Изј</w:t>
      </w:r>
      <w:r w:rsidRPr="000C5A5A">
        <w:rPr>
          <w:b/>
          <w:bCs/>
          <w:spacing w:val="1"/>
          <w:sz w:val="20"/>
          <w:szCs w:val="20"/>
          <w:lang w:val="ru-RU"/>
        </w:rPr>
        <w:t>а</w:t>
      </w:r>
      <w:r w:rsidRPr="000C5A5A">
        <w:rPr>
          <w:b/>
          <w:bCs/>
          <w:sz w:val="20"/>
          <w:szCs w:val="20"/>
          <w:lang w:val="ru-RU"/>
        </w:rPr>
        <w:t>ва м</w:t>
      </w:r>
      <w:r w:rsidRPr="000C5A5A">
        <w:rPr>
          <w:b/>
          <w:bCs/>
          <w:spacing w:val="1"/>
          <w:sz w:val="20"/>
          <w:szCs w:val="20"/>
          <w:lang w:val="ru-RU"/>
        </w:rPr>
        <w:t>о</w:t>
      </w:r>
      <w:r w:rsidRPr="000C5A5A">
        <w:rPr>
          <w:b/>
          <w:bCs/>
          <w:sz w:val="20"/>
          <w:szCs w:val="20"/>
          <w:lang w:val="ru-RU"/>
        </w:rPr>
        <w:t>ра би</w:t>
      </w:r>
      <w:r w:rsidRPr="000C5A5A">
        <w:rPr>
          <w:b/>
          <w:bCs/>
          <w:spacing w:val="1"/>
          <w:sz w:val="20"/>
          <w:szCs w:val="20"/>
          <w:lang w:val="ru-RU"/>
        </w:rPr>
        <w:t>т</w:t>
      </w:r>
      <w:r w:rsidRPr="000C5A5A">
        <w:rPr>
          <w:b/>
          <w:bCs/>
          <w:sz w:val="20"/>
          <w:szCs w:val="20"/>
          <w:lang w:val="ru-RU"/>
        </w:rPr>
        <w:t>и по</w:t>
      </w:r>
      <w:r w:rsidRPr="000C5A5A">
        <w:rPr>
          <w:b/>
          <w:bCs/>
          <w:spacing w:val="1"/>
          <w:sz w:val="20"/>
          <w:szCs w:val="20"/>
          <w:lang w:val="ru-RU"/>
        </w:rPr>
        <w:t>т</w:t>
      </w:r>
      <w:r w:rsidRPr="000C5A5A">
        <w:rPr>
          <w:b/>
          <w:bCs/>
          <w:sz w:val="20"/>
          <w:szCs w:val="20"/>
          <w:lang w:val="ru-RU"/>
        </w:rPr>
        <w:t>писа</w:t>
      </w:r>
      <w:r w:rsidRPr="000C5A5A">
        <w:rPr>
          <w:b/>
          <w:bCs/>
          <w:spacing w:val="1"/>
          <w:sz w:val="20"/>
          <w:szCs w:val="20"/>
          <w:lang w:val="ru-RU"/>
        </w:rPr>
        <w:t>н</w:t>
      </w:r>
      <w:r w:rsidRPr="000C5A5A">
        <w:rPr>
          <w:b/>
          <w:bCs/>
          <w:sz w:val="20"/>
          <w:szCs w:val="20"/>
          <w:lang w:val="ru-RU"/>
        </w:rPr>
        <w:t>а од стра</w:t>
      </w:r>
      <w:r w:rsidRPr="000C5A5A">
        <w:rPr>
          <w:b/>
          <w:bCs/>
          <w:spacing w:val="1"/>
          <w:sz w:val="20"/>
          <w:szCs w:val="20"/>
          <w:lang w:val="ru-RU"/>
        </w:rPr>
        <w:t>н</w:t>
      </w:r>
      <w:r w:rsidRPr="000C5A5A">
        <w:rPr>
          <w:b/>
          <w:bCs/>
          <w:sz w:val="20"/>
          <w:szCs w:val="20"/>
          <w:lang w:val="ru-RU"/>
        </w:rPr>
        <w:t>е овлаш</w:t>
      </w:r>
      <w:r w:rsidRPr="000C5A5A">
        <w:rPr>
          <w:b/>
          <w:bCs/>
          <w:spacing w:val="2"/>
          <w:sz w:val="20"/>
          <w:szCs w:val="20"/>
          <w:lang w:val="ru-RU"/>
        </w:rPr>
        <w:t>ћ</w:t>
      </w:r>
      <w:r w:rsidRPr="000C5A5A">
        <w:rPr>
          <w:b/>
          <w:bCs/>
          <w:sz w:val="20"/>
          <w:szCs w:val="20"/>
          <w:lang w:val="ru-RU"/>
        </w:rPr>
        <w:t>еног лица св</w:t>
      </w:r>
      <w:r w:rsidRPr="000C5A5A">
        <w:rPr>
          <w:b/>
          <w:bCs/>
          <w:spacing w:val="1"/>
          <w:sz w:val="20"/>
          <w:szCs w:val="20"/>
          <w:lang w:val="ru-RU"/>
        </w:rPr>
        <w:t>а</w:t>
      </w:r>
      <w:r w:rsidRPr="000C5A5A">
        <w:rPr>
          <w:b/>
          <w:bCs/>
          <w:spacing w:val="-1"/>
          <w:sz w:val="20"/>
          <w:szCs w:val="20"/>
          <w:lang w:val="ru-RU"/>
        </w:rPr>
        <w:t>к</w:t>
      </w:r>
      <w:r w:rsidRPr="000C5A5A">
        <w:rPr>
          <w:b/>
          <w:bCs/>
          <w:sz w:val="20"/>
          <w:szCs w:val="20"/>
          <w:lang w:val="ru-RU"/>
        </w:rPr>
        <w:t>ог пон</w:t>
      </w:r>
      <w:r w:rsidRPr="000C5A5A">
        <w:rPr>
          <w:b/>
          <w:bCs/>
          <w:spacing w:val="1"/>
          <w:sz w:val="20"/>
          <w:szCs w:val="20"/>
          <w:lang w:val="ru-RU"/>
        </w:rPr>
        <w:t>у</w:t>
      </w:r>
      <w:r w:rsidRPr="000C5A5A">
        <w:rPr>
          <w:b/>
          <w:bCs/>
          <w:spacing w:val="-1"/>
          <w:sz w:val="20"/>
          <w:szCs w:val="20"/>
          <w:lang w:val="ru-RU"/>
        </w:rPr>
        <w:t>ђ</w:t>
      </w:r>
      <w:r w:rsidRPr="000C5A5A">
        <w:rPr>
          <w:b/>
          <w:bCs/>
          <w:spacing w:val="1"/>
          <w:sz w:val="20"/>
          <w:szCs w:val="20"/>
          <w:lang w:val="ru-RU"/>
        </w:rPr>
        <w:t>ач</w:t>
      </w:r>
      <w:r w:rsidRPr="000C5A5A">
        <w:rPr>
          <w:b/>
          <w:bCs/>
          <w:sz w:val="20"/>
          <w:szCs w:val="20"/>
          <w:lang w:val="ru-RU"/>
        </w:rPr>
        <w:t xml:space="preserve">а </w:t>
      </w:r>
      <w:r w:rsidRPr="000C5A5A">
        <w:rPr>
          <w:b/>
          <w:bCs/>
          <w:spacing w:val="1"/>
          <w:sz w:val="20"/>
          <w:szCs w:val="20"/>
          <w:lang w:val="ru-RU"/>
        </w:rPr>
        <w:t>и</w:t>
      </w:r>
      <w:r w:rsidRPr="000C5A5A">
        <w:rPr>
          <w:b/>
          <w:bCs/>
          <w:sz w:val="20"/>
          <w:szCs w:val="20"/>
          <w:lang w:val="ru-RU"/>
        </w:rPr>
        <w:t xml:space="preserve">з </w:t>
      </w:r>
      <w:r w:rsidRPr="000C5A5A">
        <w:rPr>
          <w:b/>
          <w:bCs/>
          <w:spacing w:val="1"/>
          <w:sz w:val="20"/>
          <w:szCs w:val="20"/>
          <w:lang w:val="ru-RU"/>
        </w:rPr>
        <w:t>г</w:t>
      </w:r>
      <w:r w:rsidRPr="000C5A5A">
        <w:rPr>
          <w:b/>
          <w:bCs/>
          <w:spacing w:val="-1"/>
          <w:sz w:val="20"/>
          <w:szCs w:val="20"/>
          <w:lang w:val="ru-RU"/>
        </w:rPr>
        <w:t>р</w:t>
      </w:r>
      <w:r w:rsidRPr="000C5A5A">
        <w:rPr>
          <w:b/>
          <w:bCs/>
          <w:spacing w:val="1"/>
          <w:sz w:val="20"/>
          <w:szCs w:val="20"/>
          <w:lang w:val="ru-RU"/>
        </w:rPr>
        <w:t>у</w:t>
      </w:r>
      <w:r w:rsidRPr="000C5A5A">
        <w:rPr>
          <w:b/>
          <w:bCs/>
          <w:spacing w:val="-1"/>
          <w:sz w:val="20"/>
          <w:szCs w:val="20"/>
          <w:lang w:val="ru-RU"/>
        </w:rPr>
        <w:t>п</w:t>
      </w:r>
      <w:r w:rsidRPr="000C5A5A">
        <w:rPr>
          <w:b/>
          <w:bCs/>
          <w:sz w:val="20"/>
          <w:szCs w:val="20"/>
          <w:lang w:val="ru-RU"/>
        </w:rPr>
        <w:t>е по</w:t>
      </w:r>
      <w:r w:rsidRPr="000C5A5A">
        <w:rPr>
          <w:b/>
          <w:bCs/>
          <w:spacing w:val="1"/>
          <w:sz w:val="20"/>
          <w:szCs w:val="20"/>
          <w:lang w:val="ru-RU"/>
        </w:rPr>
        <w:t>н</w:t>
      </w:r>
      <w:r w:rsidRPr="000C5A5A">
        <w:rPr>
          <w:b/>
          <w:bCs/>
          <w:spacing w:val="-1"/>
          <w:sz w:val="20"/>
          <w:szCs w:val="20"/>
          <w:lang w:val="ru-RU"/>
        </w:rPr>
        <w:t>у</w:t>
      </w:r>
      <w:r w:rsidRPr="000C5A5A">
        <w:rPr>
          <w:b/>
          <w:bCs/>
          <w:sz w:val="20"/>
          <w:szCs w:val="20"/>
          <w:lang w:val="ru-RU"/>
        </w:rPr>
        <w:t>ђа</w:t>
      </w:r>
      <w:r w:rsidRPr="000C5A5A">
        <w:rPr>
          <w:b/>
          <w:bCs/>
          <w:spacing w:val="2"/>
          <w:sz w:val="20"/>
          <w:szCs w:val="20"/>
          <w:lang w:val="ru-RU"/>
        </w:rPr>
        <w:t>ч</w:t>
      </w:r>
      <w:r w:rsidRPr="000C5A5A">
        <w:rPr>
          <w:b/>
          <w:bCs/>
          <w:sz w:val="20"/>
          <w:szCs w:val="20"/>
          <w:lang w:val="ru-RU"/>
        </w:rPr>
        <w:t xml:space="preserve">а </w:t>
      </w:r>
      <w:r w:rsidRPr="000C5A5A">
        <w:rPr>
          <w:b/>
          <w:bCs/>
          <w:w w:val="103"/>
          <w:sz w:val="20"/>
          <w:szCs w:val="20"/>
          <w:lang w:val="ru-RU"/>
        </w:rPr>
        <w:t xml:space="preserve">и </w:t>
      </w:r>
      <w:r w:rsidRPr="000C5A5A">
        <w:rPr>
          <w:b/>
          <w:bCs/>
          <w:sz w:val="20"/>
          <w:szCs w:val="20"/>
          <w:lang w:val="ru-RU"/>
        </w:rPr>
        <w:t>ове</w:t>
      </w:r>
      <w:r w:rsidRPr="000C5A5A">
        <w:rPr>
          <w:b/>
          <w:bCs/>
          <w:spacing w:val="-1"/>
          <w:sz w:val="20"/>
          <w:szCs w:val="20"/>
          <w:lang w:val="ru-RU"/>
        </w:rPr>
        <w:t>р</w:t>
      </w:r>
      <w:r w:rsidRPr="000C5A5A">
        <w:rPr>
          <w:b/>
          <w:bCs/>
          <w:sz w:val="20"/>
          <w:szCs w:val="20"/>
          <w:lang w:val="ru-RU"/>
        </w:rPr>
        <w:t>ена</w:t>
      </w:r>
      <w:r w:rsidRPr="000C5A5A">
        <w:rPr>
          <w:b/>
          <w:bCs/>
          <w:spacing w:val="24"/>
          <w:sz w:val="20"/>
          <w:szCs w:val="20"/>
          <w:lang w:val="ru-RU"/>
        </w:rPr>
        <w:t xml:space="preserve"> </w:t>
      </w:r>
      <w:r w:rsidRPr="000C5A5A">
        <w:rPr>
          <w:b/>
          <w:bCs/>
          <w:w w:val="103"/>
          <w:sz w:val="20"/>
          <w:szCs w:val="20"/>
          <w:lang w:val="ru-RU"/>
        </w:rPr>
        <w:t>п</w:t>
      </w:r>
      <w:r w:rsidRPr="000C5A5A">
        <w:rPr>
          <w:b/>
          <w:bCs/>
          <w:spacing w:val="1"/>
          <w:w w:val="103"/>
          <w:sz w:val="20"/>
          <w:szCs w:val="20"/>
          <w:lang w:val="ru-RU"/>
        </w:rPr>
        <w:t>е</w:t>
      </w:r>
      <w:r w:rsidRPr="000C5A5A">
        <w:rPr>
          <w:b/>
          <w:bCs/>
          <w:spacing w:val="2"/>
          <w:w w:val="103"/>
          <w:sz w:val="20"/>
          <w:szCs w:val="20"/>
          <w:lang w:val="ru-RU"/>
        </w:rPr>
        <w:t>ч</w:t>
      </w:r>
      <w:r w:rsidRPr="000C5A5A">
        <w:rPr>
          <w:b/>
          <w:bCs/>
          <w:w w:val="103"/>
          <w:sz w:val="20"/>
          <w:szCs w:val="20"/>
          <w:lang w:val="ru-RU"/>
        </w:rPr>
        <w:t>атом.</w:t>
      </w:r>
    </w:p>
    <w:p w:rsidR="00FF291C" w:rsidRPr="000C5A5A" w:rsidRDefault="00FF291C" w:rsidP="00012EA1">
      <w:pPr>
        <w:widowControl w:val="0"/>
        <w:autoSpaceDE w:val="0"/>
        <w:autoSpaceDN w:val="0"/>
        <w:adjustRightInd w:val="0"/>
        <w:spacing w:before="20" w:line="260" w:lineRule="exact"/>
        <w:jc w:val="both"/>
        <w:rPr>
          <w:lang w:val="ru-RU"/>
        </w:rPr>
        <w:sectPr w:rsidR="00FF291C" w:rsidRPr="000C5A5A" w:rsidSect="00012EA1">
          <w:type w:val="continuous"/>
          <w:pgSz w:w="12240" w:h="15840"/>
          <w:pgMar w:top="1440" w:right="1440" w:bottom="1440" w:left="1440" w:header="720" w:footer="720" w:gutter="0"/>
          <w:cols w:space="1401"/>
          <w:noEndnote/>
        </w:sectPr>
      </w:pPr>
    </w:p>
    <w:p w:rsidR="00012EA1" w:rsidRDefault="00012EA1" w:rsidP="00012EA1">
      <w:pPr>
        <w:widowControl w:val="0"/>
        <w:autoSpaceDE w:val="0"/>
        <w:autoSpaceDN w:val="0"/>
        <w:adjustRightInd w:val="0"/>
        <w:spacing w:before="77" w:line="240" w:lineRule="auto"/>
        <w:ind w:right="66"/>
        <w:jc w:val="both"/>
        <w:rPr>
          <w:b/>
          <w:bCs/>
          <w:lang w:val="ru-RU"/>
        </w:rPr>
      </w:pPr>
    </w:p>
    <w:p w:rsidR="00FF291C" w:rsidRPr="000C5A5A" w:rsidRDefault="00FF291C" w:rsidP="00012EA1">
      <w:pPr>
        <w:widowControl w:val="0"/>
        <w:autoSpaceDE w:val="0"/>
        <w:autoSpaceDN w:val="0"/>
        <w:adjustRightInd w:val="0"/>
        <w:spacing w:before="77" w:line="240" w:lineRule="auto"/>
        <w:ind w:right="66"/>
        <w:jc w:val="center"/>
        <w:rPr>
          <w:lang w:val="ru-RU"/>
        </w:rPr>
      </w:pPr>
      <w:r w:rsidRPr="004B6CDB">
        <w:rPr>
          <w:b/>
          <w:bCs/>
          <w:lang w:val="sr-Latn-CS"/>
        </w:rPr>
        <w:t>V</w:t>
      </w:r>
      <w:r w:rsidR="00EF258D" w:rsidRPr="000C5A5A">
        <w:rPr>
          <w:b/>
          <w:bCs/>
          <w:lang w:val="ru-RU"/>
        </w:rPr>
        <w:t xml:space="preserve">  </w:t>
      </w:r>
      <w:r w:rsidRPr="000C5A5A">
        <w:rPr>
          <w:b/>
          <w:bCs/>
          <w:lang w:val="ru-RU"/>
        </w:rPr>
        <w:t>УП</w:t>
      </w:r>
      <w:r w:rsidRPr="000C5A5A">
        <w:rPr>
          <w:b/>
          <w:bCs/>
          <w:spacing w:val="1"/>
          <w:lang w:val="ru-RU"/>
        </w:rPr>
        <w:t>У</w:t>
      </w:r>
      <w:r w:rsidRPr="000C5A5A">
        <w:rPr>
          <w:b/>
          <w:bCs/>
          <w:lang w:val="ru-RU"/>
        </w:rPr>
        <w:t>Т</w:t>
      </w:r>
      <w:r w:rsidRPr="000C5A5A">
        <w:rPr>
          <w:b/>
          <w:bCs/>
          <w:spacing w:val="1"/>
          <w:lang w:val="ru-RU"/>
        </w:rPr>
        <w:t>С</w:t>
      </w:r>
      <w:r w:rsidRPr="000C5A5A">
        <w:rPr>
          <w:b/>
          <w:bCs/>
          <w:lang w:val="ru-RU"/>
        </w:rPr>
        <w:t>ТВО</w:t>
      </w:r>
      <w:r w:rsidRPr="000C5A5A">
        <w:rPr>
          <w:b/>
          <w:bCs/>
          <w:spacing w:val="33"/>
          <w:lang w:val="ru-RU"/>
        </w:rPr>
        <w:t xml:space="preserve"> </w:t>
      </w:r>
      <w:r w:rsidRPr="000C5A5A">
        <w:rPr>
          <w:b/>
          <w:bCs/>
          <w:lang w:val="ru-RU"/>
        </w:rPr>
        <w:t>П</w:t>
      </w:r>
      <w:r w:rsidRPr="000C5A5A">
        <w:rPr>
          <w:b/>
          <w:bCs/>
          <w:spacing w:val="2"/>
          <w:lang w:val="ru-RU"/>
        </w:rPr>
        <w:t>О</w:t>
      </w:r>
      <w:r w:rsidRPr="000C5A5A">
        <w:rPr>
          <w:b/>
          <w:bCs/>
          <w:spacing w:val="-1"/>
          <w:lang w:val="ru-RU"/>
        </w:rPr>
        <w:t>Н</w:t>
      </w:r>
      <w:r w:rsidRPr="000C5A5A">
        <w:rPr>
          <w:b/>
          <w:bCs/>
          <w:lang w:val="ru-RU"/>
        </w:rPr>
        <w:t>УЂАЧ</w:t>
      </w:r>
      <w:r w:rsidRPr="000C5A5A">
        <w:rPr>
          <w:b/>
          <w:bCs/>
          <w:spacing w:val="1"/>
          <w:lang w:val="ru-RU"/>
        </w:rPr>
        <w:t>ИМ</w:t>
      </w:r>
      <w:r w:rsidRPr="000C5A5A">
        <w:rPr>
          <w:b/>
          <w:bCs/>
          <w:lang w:val="ru-RU"/>
        </w:rPr>
        <w:t>А</w:t>
      </w:r>
      <w:r w:rsidRPr="000C5A5A">
        <w:rPr>
          <w:b/>
          <w:bCs/>
          <w:spacing w:val="41"/>
          <w:lang w:val="ru-RU"/>
        </w:rPr>
        <w:t xml:space="preserve"> </w:t>
      </w:r>
      <w:r w:rsidRPr="000C5A5A">
        <w:rPr>
          <w:b/>
          <w:bCs/>
          <w:spacing w:val="-2"/>
          <w:lang w:val="ru-RU"/>
        </w:rPr>
        <w:t>К</w:t>
      </w:r>
      <w:r w:rsidRPr="000C5A5A">
        <w:rPr>
          <w:b/>
          <w:bCs/>
          <w:spacing w:val="1"/>
          <w:lang w:val="ru-RU"/>
        </w:rPr>
        <w:t>А</w:t>
      </w:r>
      <w:r w:rsidRPr="000C5A5A">
        <w:rPr>
          <w:b/>
          <w:bCs/>
          <w:lang w:val="ru-RU"/>
        </w:rPr>
        <w:t>КО</w:t>
      </w:r>
      <w:r w:rsidRPr="000C5A5A">
        <w:rPr>
          <w:b/>
          <w:bCs/>
          <w:spacing w:val="18"/>
          <w:lang w:val="ru-RU"/>
        </w:rPr>
        <w:t xml:space="preserve"> </w:t>
      </w:r>
      <w:r w:rsidRPr="000C5A5A">
        <w:rPr>
          <w:b/>
          <w:bCs/>
          <w:spacing w:val="1"/>
          <w:lang w:val="ru-RU"/>
        </w:rPr>
        <w:t>Д</w:t>
      </w:r>
      <w:r w:rsidRPr="000C5A5A">
        <w:rPr>
          <w:b/>
          <w:bCs/>
          <w:lang w:val="ru-RU"/>
        </w:rPr>
        <w:t>А</w:t>
      </w:r>
      <w:r w:rsidRPr="000C5A5A">
        <w:rPr>
          <w:b/>
          <w:bCs/>
          <w:spacing w:val="9"/>
          <w:lang w:val="ru-RU"/>
        </w:rPr>
        <w:t xml:space="preserve"> </w:t>
      </w:r>
      <w:r w:rsidRPr="000C5A5A">
        <w:rPr>
          <w:b/>
          <w:bCs/>
          <w:lang w:val="ru-RU"/>
        </w:rPr>
        <w:t>С</w:t>
      </w:r>
      <w:r w:rsidRPr="000C5A5A">
        <w:rPr>
          <w:b/>
          <w:bCs/>
          <w:spacing w:val="1"/>
          <w:lang w:val="ru-RU"/>
        </w:rPr>
        <w:t>А</w:t>
      </w:r>
      <w:r w:rsidRPr="000C5A5A">
        <w:rPr>
          <w:b/>
          <w:bCs/>
          <w:lang w:val="ru-RU"/>
        </w:rPr>
        <w:t>ЧИ</w:t>
      </w:r>
      <w:r w:rsidRPr="000C5A5A">
        <w:rPr>
          <w:b/>
          <w:bCs/>
          <w:spacing w:val="1"/>
          <w:lang w:val="ru-RU"/>
        </w:rPr>
        <w:t>Н</w:t>
      </w:r>
      <w:r w:rsidRPr="000C5A5A">
        <w:rPr>
          <w:b/>
          <w:bCs/>
          <w:lang w:val="ru-RU"/>
        </w:rPr>
        <w:t>Е</w:t>
      </w:r>
      <w:r w:rsidRPr="000C5A5A">
        <w:rPr>
          <w:b/>
          <w:bCs/>
          <w:spacing w:val="20"/>
          <w:lang w:val="ru-RU"/>
        </w:rPr>
        <w:t xml:space="preserve"> </w:t>
      </w:r>
      <w:r w:rsidRPr="000C5A5A">
        <w:rPr>
          <w:b/>
          <w:bCs/>
          <w:spacing w:val="1"/>
          <w:w w:val="103"/>
          <w:lang w:val="ru-RU"/>
        </w:rPr>
        <w:t>ПО</w:t>
      </w:r>
      <w:r w:rsidRPr="000C5A5A">
        <w:rPr>
          <w:b/>
          <w:bCs/>
          <w:spacing w:val="-1"/>
          <w:w w:val="103"/>
          <w:lang w:val="ru-RU"/>
        </w:rPr>
        <w:t>НУ</w:t>
      </w:r>
      <w:r w:rsidRPr="000C5A5A">
        <w:rPr>
          <w:b/>
          <w:bCs/>
          <w:spacing w:val="1"/>
          <w:w w:val="103"/>
          <w:lang w:val="ru-RU"/>
        </w:rPr>
        <w:t>ДУ</w:t>
      </w:r>
    </w:p>
    <w:p w:rsidR="00FF291C" w:rsidRPr="000C5A5A" w:rsidRDefault="00FF291C" w:rsidP="00B3344C">
      <w:pPr>
        <w:widowControl w:val="0"/>
        <w:autoSpaceDE w:val="0"/>
        <w:autoSpaceDN w:val="0"/>
        <w:adjustRightInd w:val="0"/>
        <w:spacing w:line="200" w:lineRule="exact"/>
        <w:jc w:val="both"/>
        <w:rPr>
          <w:lang w:val="ru-RU"/>
        </w:rPr>
      </w:pPr>
    </w:p>
    <w:p w:rsidR="00FF291C" w:rsidRPr="000C5A5A" w:rsidRDefault="00FF291C" w:rsidP="00B3344C">
      <w:pPr>
        <w:widowControl w:val="0"/>
        <w:autoSpaceDE w:val="0"/>
        <w:autoSpaceDN w:val="0"/>
        <w:adjustRightInd w:val="0"/>
        <w:spacing w:before="14" w:line="280" w:lineRule="exact"/>
        <w:jc w:val="both"/>
        <w:rPr>
          <w:lang w:val="ru-RU"/>
        </w:rPr>
      </w:pPr>
    </w:p>
    <w:p w:rsidR="00FF291C" w:rsidRPr="000C5A5A" w:rsidRDefault="00FF291C" w:rsidP="00B3344C">
      <w:pPr>
        <w:widowControl w:val="0"/>
        <w:autoSpaceDE w:val="0"/>
        <w:autoSpaceDN w:val="0"/>
        <w:adjustRightInd w:val="0"/>
        <w:spacing w:line="240" w:lineRule="auto"/>
        <w:ind w:left="106" w:right="66"/>
        <w:jc w:val="both"/>
        <w:rPr>
          <w:lang w:val="ru-RU"/>
        </w:rPr>
      </w:pPr>
      <w:r w:rsidRPr="000C5A5A">
        <w:rPr>
          <w:b/>
          <w:bCs/>
          <w:lang w:val="ru-RU"/>
        </w:rPr>
        <w:t>1.</w:t>
      </w:r>
      <w:r w:rsidRPr="000C5A5A">
        <w:rPr>
          <w:b/>
          <w:bCs/>
          <w:spacing w:val="7"/>
          <w:lang w:val="ru-RU"/>
        </w:rPr>
        <w:t xml:space="preserve"> </w:t>
      </w:r>
      <w:r w:rsidRPr="000C5A5A">
        <w:rPr>
          <w:b/>
          <w:bCs/>
          <w:lang w:val="ru-RU"/>
        </w:rPr>
        <w:t>П</w:t>
      </w:r>
      <w:r w:rsidRPr="000C5A5A">
        <w:rPr>
          <w:b/>
          <w:bCs/>
          <w:spacing w:val="2"/>
          <w:lang w:val="ru-RU"/>
        </w:rPr>
        <w:t>О</w:t>
      </w:r>
      <w:r w:rsidRPr="000C5A5A">
        <w:rPr>
          <w:b/>
          <w:bCs/>
          <w:lang w:val="ru-RU"/>
        </w:rPr>
        <w:t>ДАЦИ</w:t>
      </w:r>
      <w:r w:rsidRPr="000C5A5A">
        <w:rPr>
          <w:b/>
          <w:bCs/>
          <w:spacing w:val="22"/>
          <w:lang w:val="ru-RU"/>
        </w:rPr>
        <w:t xml:space="preserve"> </w:t>
      </w:r>
      <w:r w:rsidRPr="000C5A5A">
        <w:rPr>
          <w:b/>
          <w:bCs/>
          <w:lang w:val="ru-RU"/>
        </w:rPr>
        <w:t>О</w:t>
      </w:r>
      <w:r w:rsidRPr="000C5A5A">
        <w:rPr>
          <w:b/>
          <w:bCs/>
          <w:spacing w:val="7"/>
          <w:lang w:val="ru-RU"/>
        </w:rPr>
        <w:t xml:space="preserve"> </w:t>
      </w:r>
      <w:r w:rsidRPr="000C5A5A">
        <w:rPr>
          <w:b/>
          <w:bCs/>
          <w:lang w:val="ru-RU"/>
        </w:rPr>
        <w:t>ЈЕЗ</w:t>
      </w:r>
      <w:r w:rsidRPr="000C5A5A">
        <w:rPr>
          <w:b/>
          <w:bCs/>
          <w:spacing w:val="2"/>
          <w:lang w:val="ru-RU"/>
        </w:rPr>
        <w:t>И</w:t>
      </w:r>
      <w:r w:rsidRPr="000C5A5A">
        <w:rPr>
          <w:b/>
          <w:bCs/>
          <w:lang w:val="ru-RU"/>
        </w:rPr>
        <w:t>КУ</w:t>
      </w:r>
      <w:r w:rsidRPr="000C5A5A">
        <w:rPr>
          <w:b/>
          <w:bCs/>
          <w:spacing w:val="21"/>
          <w:lang w:val="ru-RU"/>
        </w:rPr>
        <w:t xml:space="preserve"> </w:t>
      </w:r>
      <w:r w:rsidRPr="000C5A5A">
        <w:rPr>
          <w:b/>
          <w:bCs/>
          <w:spacing w:val="-1"/>
          <w:lang w:val="ru-RU"/>
        </w:rPr>
        <w:t>Н</w:t>
      </w:r>
      <w:r w:rsidRPr="000C5A5A">
        <w:rPr>
          <w:b/>
          <w:bCs/>
          <w:lang w:val="ru-RU"/>
        </w:rPr>
        <w:t>А</w:t>
      </w:r>
      <w:r w:rsidRPr="000C5A5A">
        <w:rPr>
          <w:b/>
          <w:bCs/>
          <w:spacing w:val="11"/>
          <w:lang w:val="ru-RU"/>
        </w:rPr>
        <w:t xml:space="preserve"> </w:t>
      </w:r>
      <w:r w:rsidRPr="000C5A5A">
        <w:rPr>
          <w:b/>
          <w:bCs/>
          <w:spacing w:val="-2"/>
          <w:lang w:val="ru-RU"/>
        </w:rPr>
        <w:t>К</w:t>
      </w:r>
      <w:r w:rsidRPr="000C5A5A">
        <w:rPr>
          <w:b/>
          <w:bCs/>
          <w:spacing w:val="2"/>
          <w:lang w:val="ru-RU"/>
        </w:rPr>
        <w:t>О</w:t>
      </w:r>
      <w:r w:rsidRPr="000C5A5A">
        <w:rPr>
          <w:b/>
          <w:bCs/>
          <w:lang w:val="ru-RU"/>
        </w:rPr>
        <w:t>ЈЕМ</w:t>
      </w:r>
      <w:r w:rsidRPr="000C5A5A">
        <w:rPr>
          <w:b/>
          <w:bCs/>
          <w:spacing w:val="20"/>
          <w:lang w:val="ru-RU"/>
        </w:rPr>
        <w:t xml:space="preserve"> </w:t>
      </w:r>
      <w:r w:rsidRPr="000C5A5A">
        <w:rPr>
          <w:b/>
          <w:bCs/>
          <w:spacing w:val="2"/>
          <w:lang w:val="ru-RU"/>
        </w:rPr>
        <w:t>П</w:t>
      </w:r>
      <w:r w:rsidRPr="000C5A5A">
        <w:rPr>
          <w:b/>
          <w:bCs/>
          <w:lang w:val="ru-RU"/>
        </w:rPr>
        <w:t>О</w:t>
      </w:r>
      <w:r w:rsidRPr="000C5A5A">
        <w:rPr>
          <w:b/>
          <w:bCs/>
          <w:spacing w:val="2"/>
          <w:lang w:val="ru-RU"/>
        </w:rPr>
        <w:t>Н</w:t>
      </w:r>
      <w:r w:rsidRPr="000C5A5A">
        <w:rPr>
          <w:b/>
          <w:bCs/>
          <w:spacing w:val="-2"/>
          <w:lang w:val="ru-RU"/>
        </w:rPr>
        <w:t>У</w:t>
      </w:r>
      <w:r w:rsidRPr="000C5A5A">
        <w:rPr>
          <w:b/>
          <w:bCs/>
          <w:spacing w:val="2"/>
          <w:lang w:val="ru-RU"/>
        </w:rPr>
        <w:t>Д</w:t>
      </w:r>
      <w:r w:rsidRPr="000C5A5A">
        <w:rPr>
          <w:b/>
          <w:bCs/>
          <w:lang w:val="ru-RU"/>
        </w:rPr>
        <w:t>А</w:t>
      </w:r>
      <w:r w:rsidRPr="000C5A5A">
        <w:rPr>
          <w:b/>
          <w:bCs/>
          <w:spacing w:val="24"/>
          <w:lang w:val="ru-RU"/>
        </w:rPr>
        <w:t xml:space="preserve"> </w:t>
      </w:r>
      <w:r w:rsidRPr="000C5A5A">
        <w:rPr>
          <w:b/>
          <w:bCs/>
          <w:lang w:val="ru-RU"/>
        </w:rPr>
        <w:t>М</w:t>
      </w:r>
      <w:r w:rsidRPr="000C5A5A">
        <w:rPr>
          <w:b/>
          <w:bCs/>
          <w:spacing w:val="1"/>
          <w:lang w:val="ru-RU"/>
        </w:rPr>
        <w:t>О</w:t>
      </w:r>
      <w:r w:rsidRPr="000C5A5A">
        <w:rPr>
          <w:b/>
          <w:bCs/>
          <w:spacing w:val="-1"/>
          <w:lang w:val="ru-RU"/>
        </w:rPr>
        <w:t>Р</w:t>
      </w:r>
      <w:r w:rsidRPr="000C5A5A">
        <w:rPr>
          <w:b/>
          <w:bCs/>
          <w:lang w:val="ru-RU"/>
        </w:rPr>
        <w:t>А</w:t>
      </w:r>
      <w:r w:rsidRPr="000C5A5A">
        <w:rPr>
          <w:b/>
          <w:bCs/>
          <w:spacing w:val="21"/>
          <w:lang w:val="ru-RU"/>
        </w:rPr>
        <w:t xml:space="preserve"> </w:t>
      </w:r>
      <w:r w:rsidRPr="000C5A5A">
        <w:rPr>
          <w:b/>
          <w:bCs/>
          <w:lang w:val="ru-RU"/>
        </w:rPr>
        <w:t>ДА</w:t>
      </w:r>
      <w:r w:rsidRPr="000C5A5A">
        <w:rPr>
          <w:b/>
          <w:bCs/>
          <w:spacing w:val="9"/>
          <w:lang w:val="ru-RU"/>
        </w:rPr>
        <w:t xml:space="preserve"> </w:t>
      </w:r>
      <w:r w:rsidRPr="000C5A5A">
        <w:rPr>
          <w:b/>
          <w:bCs/>
          <w:spacing w:val="1"/>
          <w:lang w:val="ru-RU"/>
        </w:rPr>
        <w:t>Б</w:t>
      </w:r>
      <w:r w:rsidRPr="000C5A5A">
        <w:rPr>
          <w:b/>
          <w:bCs/>
          <w:spacing w:val="-1"/>
          <w:lang w:val="ru-RU"/>
        </w:rPr>
        <w:t>У</w:t>
      </w:r>
      <w:r w:rsidRPr="000C5A5A">
        <w:rPr>
          <w:b/>
          <w:bCs/>
          <w:spacing w:val="1"/>
          <w:lang w:val="ru-RU"/>
        </w:rPr>
        <w:t>Д</w:t>
      </w:r>
      <w:r w:rsidRPr="000C5A5A">
        <w:rPr>
          <w:b/>
          <w:bCs/>
          <w:lang w:val="ru-RU"/>
        </w:rPr>
        <w:t>Е</w:t>
      </w:r>
      <w:r w:rsidRPr="000C5A5A">
        <w:rPr>
          <w:b/>
          <w:bCs/>
          <w:spacing w:val="17"/>
          <w:lang w:val="ru-RU"/>
        </w:rPr>
        <w:t xml:space="preserve"> </w:t>
      </w:r>
      <w:r w:rsidRPr="000C5A5A">
        <w:rPr>
          <w:b/>
          <w:bCs/>
          <w:spacing w:val="1"/>
          <w:w w:val="103"/>
          <w:lang w:val="ru-RU"/>
        </w:rPr>
        <w:t>С</w:t>
      </w:r>
      <w:r w:rsidRPr="000C5A5A">
        <w:rPr>
          <w:b/>
          <w:bCs/>
          <w:w w:val="103"/>
          <w:lang w:val="ru-RU"/>
        </w:rPr>
        <w:t>АЧИЊЕНА</w:t>
      </w:r>
    </w:p>
    <w:p w:rsidR="00765713" w:rsidRPr="000C5A5A" w:rsidRDefault="00FF291C" w:rsidP="001C624E">
      <w:pPr>
        <w:spacing w:line="260" w:lineRule="exact"/>
        <w:rPr>
          <w:color w:val="auto"/>
          <w:lang w:val="ru-RU"/>
        </w:rPr>
      </w:pPr>
      <w:r w:rsidRPr="000C5A5A">
        <w:rPr>
          <w:lang w:val="ru-RU"/>
        </w:rPr>
        <w:t>Понуда</w:t>
      </w:r>
      <w:r w:rsidRPr="000C5A5A">
        <w:rPr>
          <w:spacing w:val="20"/>
          <w:lang w:val="ru-RU"/>
        </w:rPr>
        <w:t xml:space="preserve"> </w:t>
      </w:r>
      <w:r w:rsidRPr="000C5A5A">
        <w:rPr>
          <w:lang w:val="ru-RU"/>
        </w:rPr>
        <w:t>м</w:t>
      </w:r>
      <w:r w:rsidRPr="000C5A5A">
        <w:rPr>
          <w:spacing w:val="2"/>
          <w:lang w:val="ru-RU"/>
        </w:rPr>
        <w:t>о</w:t>
      </w:r>
      <w:r w:rsidRPr="000C5A5A">
        <w:rPr>
          <w:lang w:val="ru-RU"/>
        </w:rPr>
        <w:t>ра</w:t>
      </w:r>
      <w:r w:rsidRPr="000C5A5A">
        <w:rPr>
          <w:spacing w:val="16"/>
          <w:lang w:val="ru-RU"/>
        </w:rPr>
        <w:t xml:space="preserve"> </w:t>
      </w:r>
      <w:r w:rsidRPr="000C5A5A">
        <w:rPr>
          <w:lang w:val="ru-RU"/>
        </w:rPr>
        <w:t>да</w:t>
      </w:r>
      <w:r w:rsidRPr="000C5A5A">
        <w:rPr>
          <w:spacing w:val="7"/>
          <w:lang w:val="ru-RU"/>
        </w:rPr>
        <w:t xml:space="preserve"> </w:t>
      </w:r>
      <w:r w:rsidRPr="000C5A5A">
        <w:rPr>
          <w:lang w:val="ru-RU"/>
        </w:rPr>
        <w:t>буде</w:t>
      </w:r>
      <w:r w:rsidRPr="000C5A5A">
        <w:rPr>
          <w:spacing w:val="15"/>
          <w:lang w:val="ru-RU"/>
        </w:rPr>
        <w:t xml:space="preserve"> </w:t>
      </w:r>
      <w:r w:rsidRPr="000C5A5A">
        <w:rPr>
          <w:spacing w:val="1"/>
          <w:lang w:val="ru-RU"/>
        </w:rPr>
        <w:t>с</w:t>
      </w:r>
      <w:r w:rsidRPr="000C5A5A">
        <w:rPr>
          <w:lang w:val="ru-RU"/>
        </w:rPr>
        <w:t>ачињена на</w:t>
      </w:r>
      <w:r w:rsidRPr="000C5A5A">
        <w:rPr>
          <w:spacing w:val="7"/>
          <w:lang w:val="ru-RU"/>
        </w:rPr>
        <w:t xml:space="preserve"> </w:t>
      </w:r>
      <w:r w:rsidRPr="000C5A5A">
        <w:rPr>
          <w:spacing w:val="2"/>
          <w:lang w:val="ru-RU"/>
        </w:rPr>
        <w:t>с</w:t>
      </w:r>
      <w:r w:rsidRPr="000C5A5A">
        <w:rPr>
          <w:spacing w:val="-1"/>
          <w:lang w:val="ru-RU"/>
        </w:rPr>
        <w:t>р</w:t>
      </w:r>
      <w:r w:rsidRPr="000C5A5A">
        <w:rPr>
          <w:lang w:val="ru-RU"/>
        </w:rPr>
        <w:t>п</w:t>
      </w:r>
      <w:r w:rsidRPr="000C5A5A">
        <w:rPr>
          <w:spacing w:val="1"/>
          <w:lang w:val="ru-RU"/>
        </w:rPr>
        <w:t>с</w:t>
      </w:r>
      <w:r w:rsidRPr="000C5A5A">
        <w:rPr>
          <w:lang w:val="ru-RU"/>
        </w:rPr>
        <w:t>ком</w:t>
      </w:r>
      <w:r w:rsidRPr="000C5A5A">
        <w:rPr>
          <w:spacing w:val="24"/>
          <w:lang w:val="ru-RU"/>
        </w:rPr>
        <w:t xml:space="preserve"> </w:t>
      </w:r>
      <w:r w:rsidRPr="000C5A5A">
        <w:rPr>
          <w:w w:val="103"/>
          <w:lang w:val="ru-RU"/>
        </w:rPr>
        <w:t>јез</w:t>
      </w:r>
      <w:r w:rsidRPr="000C5A5A">
        <w:rPr>
          <w:spacing w:val="1"/>
          <w:w w:val="103"/>
          <w:lang w:val="ru-RU"/>
        </w:rPr>
        <w:t>и</w:t>
      </w:r>
      <w:r w:rsidRPr="000C5A5A">
        <w:rPr>
          <w:w w:val="103"/>
          <w:lang w:val="ru-RU"/>
        </w:rPr>
        <w:t>ку.</w:t>
      </w:r>
      <w:r w:rsidR="001C624E" w:rsidRPr="000C5A5A">
        <w:rPr>
          <w:w w:val="103"/>
          <w:lang w:val="ru-RU"/>
        </w:rPr>
        <w:t xml:space="preserve"> </w:t>
      </w:r>
      <w:r w:rsidR="001C624E" w:rsidRPr="000C5A5A">
        <w:rPr>
          <w:color w:val="auto"/>
          <w:lang w:val="ru-RU"/>
        </w:rPr>
        <w:t>Сви</w:t>
      </w:r>
      <w:r w:rsidR="001C624E" w:rsidRPr="000C5A5A">
        <w:rPr>
          <w:color w:val="auto"/>
          <w:spacing w:val="24"/>
          <w:lang w:val="ru-RU"/>
        </w:rPr>
        <w:t xml:space="preserve"> </w:t>
      </w:r>
      <w:r w:rsidR="001C624E" w:rsidRPr="000C5A5A">
        <w:rPr>
          <w:color w:val="auto"/>
          <w:lang w:val="ru-RU"/>
        </w:rPr>
        <w:t>обр</w:t>
      </w:r>
      <w:r w:rsidR="001C624E" w:rsidRPr="000C5A5A">
        <w:rPr>
          <w:color w:val="auto"/>
          <w:spacing w:val="-1"/>
          <w:lang w:val="ru-RU"/>
        </w:rPr>
        <w:t>ас</w:t>
      </w:r>
      <w:r w:rsidR="001C624E" w:rsidRPr="000C5A5A">
        <w:rPr>
          <w:color w:val="auto"/>
          <w:spacing w:val="1"/>
          <w:lang w:val="ru-RU"/>
        </w:rPr>
        <w:t>ци</w:t>
      </w:r>
      <w:r w:rsidR="001C624E" w:rsidRPr="000C5A5A">
        <w:rPr>
          <w:color w:val="auto"/>
          <w:lang w:val="ru-RU"/>
        </w:rPr>
        <w:t>,</w:t>
      </w:r>
      <w:r w:rsidR="001C624E" w:rsidRPr="000C5A5A">
        <w:rPr>
          <w:color w:val="auto"/>
          <w:spacing w:val="24"/>
          <w:lang w:val="ru-RU"/>
        </w:rPr>
        <w:t xml:space="preserve"> </w:t>
      </w:r>
      <w:r w:rsidR="001C624E" w:rsidRPr="000C5A5A">
        <w:rPr>
          <w:color w:val="auto"/>
          <w:spacing w:val="-1"/>
          <w:lang w:val="ru-RU"/>
        </w:rPr>
        <w:t>и</w:t>
      </w:r>
      <w:r w:rsidR="001C624E" w:rsidRPr="000C5A5A">
        <w:rPr>
          <w:color w:val="auto"/>
          <w:spacing w:val="1"/>
          <w:lang w:val="ru-RU"/>
        </w:rPr>
        <w:t>з</w:t>
      </w:r>
      <w:r w:rsidR="001C624E" w:rsidRPr="000C5A5A">
        <w:rPr>
          <w:color w:val="auto"/>
          <w:lang w:val="ru-RU"/>
        </w:rPr>
        <w:t>ја</w:t>
      </w:r>
      <w:r w:rsidR="001C624E" w:rsidRPr="000C5A5A">
        <w:rPr>
          <w:color w:val="auto"/>
          <w:spacing w:val="-1"/>
          <w:lang w:val="ru-RU"/>
        </w:rPr>
        <w:t>в</w:t>
      </w:r>
      <w:r w:rsidR="001C624E" w:rsidRPr="000C5A5A">
        <w:rPr>
          <w:color w:val="auto"/>
          <w:lang w:val="ru-RU"/>
        </w:rPr>
        <w:t>е</w:t>
      </w:r>
      <w:r w:rsidR="001C624E" w:rsidRPr="000C5A5A">
        <w:rPr>
          <w:color w:val="auto"/>
          <w:spacing w:val="23"/>
          <w:lang w:val="ru-RU"/>
        </w:rPr>
        <w:t xml:space="preserve"> </w:t>
      </w:r>
      <w:r w:rsidR="001C624E" w:rsidRPr="000C5A5A">
        <w:rPr>
          <w:color w:val="auto"/>
          <w:lang w:val="ru-RU"/>
        </w:rPr>
        <w:t>и</w:t>
      </w:r>
      <w:r w:rsidR="001C624E" w:rsidRPr="000C5A5A">
        <w:rPr>
          <w:color w:val="auto"/>
          <w:spacing w:val="25"/>
          <w:lang w:val="ru-RU"/>
        </w:rPr>
        <w:t xml:space="preserve"> </w:t>
      </w:r>
      <w:r w:rsidR="001C624E" w:rsidRPr="000C5A5A">
        <w:rPr>
          <w:color w:val="auto"/>
          <w:lang w:val="ru-RU"/>
        </w:rPr>
        <w:t>до</w:t>
      </w:r>
      <w:r w:rsidR="001C624E" w:rsidRPr="000C5A5A">
        <w:rPr>
          <w:color w:val="auto"/>
          <w:spacing w:val="3"/>
          <w:lang w:val="ru-RU"/>
        </w:rPr>
        <w:t>к</w:t>
      </w:r>
      <w:r w:rsidR="001C624E" w:rsidRPr="000C5A5A">
        <w:rPr>
          <w:color w:val="auto"/>
          <w:spacing w:val="-7"/>
          <w:lang w:val="ru-RU"/>
        </w:rPr>
        <w:t>у</w:t>
      </w:r>
      <w:r w:rsidR="001C624E" w:rsidRPr="000C5A5A">
        <w:rPr>
          <w:color w:val="auto"/>
          <w:spacing w:val="1"/>
          <w:lang w:val="ru-RU"/>
        </w:rPr>
        <w:t>м</w:t>
      </w:r>
      <w:r w:rsidR="001C624E" w:rsidRPr="000C5A5A">
        <w:rPr>
          <w:color w:val="auto"/>
          <w:spacing w:val="-1"/>
          <w:lang w:val="ru-RU"/>
        </w:rPr>
        <w:t>е</w:t>
      </w:r>
      <w:r w:rsidR="001C624E" w:rsidRPr="000C5A5A">
        <w:rPr>
          <w:color w:val="auto"/>
          <w:spacing w:val="1"/>
          <w:lang w:val="ru-RU"/>
        </w:rPr>
        <w:t>н</w:t>
      </w:r>
      <w:r w:rsidR="001C624E" w:rsidRPr="000C5A5A">
        <w:rPr>
          <w:color w:val="auto"/>
          <w:lang w:val="ru-RU"/>
        </w:rPr>
        <w:t>ти</w:t>
      </w:r>
      <w:r w:rsidR="001C624E" w:rsidRPr="000C5A5A">
        <w:rPr>
          <w:color w:val="auto"/>
          <w:spacing w:val="25"/>
          <w:lang w:val="ru-RU"/>
        </w:rPr>
        <w:t xml:space="preserve"> </w:t>
      </w:r>
      <w:r w:rsidR="001C624E" w:rsidRPr="000C5A5A">
        <w:rPr>
          <w:color w:val="auto"/>
          <w:spacing w:val="1"/>
          <w:lang w:val="ru-RU"/>
        </w:rPr>
        <w:t>к</w:t>
      </w:r>
      <w:r w:rsidR="001C624E" w:rsidRPr="000C5A5A">
        <w:rPr>
          <w:color w:val="auto"/>
          <w:lang w:val="ru-RU"/>
        </w:rPr>
        <w:t>о</w:t>
      </w:r>
      <w:r w:rsidR="001C624E" w:rsidRPr="000C5A5A">
        <w:rPr>
          <w:color w:val="auto"/>
          <w:spacing w:val="-2"/>
          <w:lang w:val="ru-RU"/>
        </w:rPr>
        <w:t>ј</w:t>
      </w:r>
      <w:r w:rsidR="001C624E" w:rsidRPr="000C5A5A">
        <w:rPr>
          <w:color w:val="auto"/>
          <w:lang w:val="ru-RU"/>
        </w:rPr>
        <w:t>и</w:t>
      </w:r>
      <w:r w:rsidR="001C624E" w:rsidRPr="000C5A5A">
        <w:rPr>
          <w:color w:val="auto"/>
          <w:spacing w:val="25"/>
          <w:lang w:val="ru-RU"/>
        </w:rPr>
        <w:t xml:space="preserve"> </w:t>
      </w:r>
      <w:r w:rsidR="001C624E" w:rsidRPr="000C5A5A">
        <w:rPr>
          <w:color w:val="auto"/>
          <w:spacing w:val="-1"/>
          <w:lang w:val="ru-RU"/>
        </w:rPr>
        <w:t>с</w:t>
      </w:r>
      <w:r w:rsidR="001C624E" w:rsidRPr="000C5A5A">
        <w:rPr>
          <w:color w:val="auto"/>
          <w:lang w:val="ru-RU"/>
        </w:rPr>
        <w:t>е до</w:t>
      </w:r>
      <w:r w:rsidR="001C624E" w:rsidRPr="000C5A5A">
        <w:rPr>
          <w:color w:val="auto"/>
          <w:spacing w:val="-1"/>
          <w:lang w:val="ru-RU"/>
        </w:rPr>
        <w:t>с</w:t>
      </w:r>
      <w:r w:rsidR="001C624E" w:rsidRPr="000C5A5A">
        <w:rPr>
          <w:color w:val="auto"/>
          <w:lang w:val="ru-RU"/>
        </w:rPr>
        <w:t>т</w:t>
      </w:r>
      <w:r w:rsidR="001C624E" w:rsidRPr="000C5A5A">
        <w:rPr>
          <w:color w:val="auto"/>
          <w:spacing w:val="-1"/>
          <w:lang w:val="ru-RU"/>
        </w:rPr>
        <w:t>а</w:t>
      </w:r>
      <w:r w:rsidR="001C624E" w:rsidRPr="000C5A5A">
        <w:rPr>
          <w:color w:val="auto"/>
          <w:lang w:val="ru-RU"/>
        </w:rPr>
        <w:t>вља</w:t>
      </w:r>
      <w:r w:rsidR="001C624E" w:rsidRPr="000C5A5A">
        <w:rPr>
          <w:color w:val="auto"/>
          <w:spacing w:val="2"/>
          <w:lang w:val="ru-RU"/>
        </w:rPr>
        <w:t>ј</w:t>
      </w:r>
      <w:r w:rsidR="001C624E" w:rsidRPr="000C5A5A">
        <w:rPr>
          <w:color w:val="auto"/>
          <w:lang w:val="ru-RU"/>
        </w:rPr>
        <w:t>у</w:t>
      </w:r>
      <w:r w:rsidR="001C624E" w:rsidRPr="000C5A5A">
        <w:rPr>
          <w:color w:val="auto"/>
          <w:spacing w:val="5"/>
          <w:lang w:val="ru-RU"/>
        </w:rPr>
        <w:t xml:space="preserve"> </w:t>
      </w:r>
      <w:r w:rsidR="001C624E" w:rsidRPr="000C5A5A">
        <w:rPr>
          <w:color w:val="auto"/>
          <w:spacing w:val="-5"/>
          <w:lang w:val="ru-RU"/>
        </w:rPr>
        <w:t>у</w:t>
      </w:r>
      <w:r w:rsidR="001C624E" w:rsidRPr="000C5A5A">
        <w:rPr>
          <w:color w:val="auto"/>
          <w:lang w:val="ru-RU"/>
        </w:rPr>
        <w:t>з</w:t>
      </w:r>
      <w:r w:rsidR="001C624E" w:rsidRPr="000C5A5A">
        <w:rPr>
          <w:color w:val="auto"/>
          <w:spacing w:val="6"/>
          <w:lang w:val="ru-RU"/>
        </w:rPr>
        <w:t xml:space="preserve"> </w:t>
      </w:r>
      <w:r w:rsidR="001C624E" w:rsidRPr="000C5A5A">
        <w:rPr>
          <w:color w:val="auto"/>
          <w:spacing w:val="1"/>
          <w:lang w:val="ru-RU"/>
        </w:rPr>
        <w:t>п</w:t>
      </w:r>
      <w:r w:rsidR="001C624E" w:rsidRPr="000C5A5A">
        <w:rPr>
          <w:color w:val="auto"/>
          <w:lang w:val="ru-RU"/>
        </w:rPr>
        <w:t>о</w:t>
      </w:r>
      <w:r w:rsidR="001C624E" w:rsidRPr="000C5A5A">
        <w:rPr>
          <w:color w:val="auto"/>
          <w:spacing w:val="3"/>
          <w:lang w:val="ru-RU"/>
        </w:rPr>
        <w:t>н</w:t>
      </w:r>
      <w:r w:rsidR="001C624E" w:rsidRPr="000C5A5A">
        <w:rPr>
          <w:color w:val="auto"/>
          <w:spacing w:val="-5"/>
          <w:lang w:val="ru-RU"/>
        </w:rPr>
        <w:t>у</w:t>
      </w:r>
      <w:r w:rsidR="001C624E" w:rsidRPr="000C5A5A">
        <w:rPr>
          <w:color w:val="auto"/>
          <w:spacing w:val="5"/>
          <w:lang w:val="ru-RU"/>
        </w:rPr>
        <w:t>д</w:t>
      </w:r>
      <w:r w:rsidR="001C624E" w:rsidRPr="000C5A5A">
        <w:rPr>
          <w:color w:val="auto"/>
          <w:lang w:val="ru-RU"/>
        </w:rPr>
        <w:t xml:space="preserve">у </w:t>
      </w:r>
      <w:r w:rsidR="001C624E" w:rsidRPr="000C5A5A">
        <w:rPr>
          <w:color w:val="auto"/>
          <w:spacing w:val="-1"/>
          <w:lang w:val="ru-RU"/>
        </w:rPr>
        <w:t>м</w:t>
      </w:r>
      <w:r w:rsidR="001C624E" w:rsidRPr="000C5A5A">
        <w:rPr>
          <w:color w:val="auto"/>
          <w:lang w:val="ru-RU"/>
        </w:rPr>
        <w:t>ор</w:t>
      </w:r>
      <w:r w:rsidR="001C624E" w:rsidRPr="000C5A5A">
        <w:rPr>
          <w:color w:val="auto"/>
          <w:spacing w:val="-1"/>
          <w:lang w:val="ru-RU"/>
        </w:rPr>
        <w:t>а</w:t>
      </w:r>
      <w:r w:rsidR="001C624E" w:rsidRPr="000C5A5A">
        <w:rPr>
          <w:color w:val="auto"/>
          <w:spacing w:val="3"/>
          <w:lang w:val="ru-RU"/>
        </w:rPr>
        <w:t>ј</w:t>
      </w:r>
      <w:r w:rsidR="001C624E" w:rsidRPr="000C5A5A">
        <w:rPr>
          <w:color w:val="auto"/>
          <w:lang w:val="ru-RU"/>
        </w:rPr>
        <w:t>у б</w:t>
      </w:r>
      <w:r w:rsidR="001C624E" w:rsidRPr="000C5A5A">
        <w:rPr>
          <w:color w:val="auto"/>
          <w:spacing w:val="1"/>
          <w:lang w:val="ru-RU"/>
        </w:rPr>
        <w:t>и</w:t>
      </w:r>
      <w:r w:rsidR="001C624E" w:rsidRPr="000C5A5A">
        <w:rPr>
          <w:color w:val="auto"/>
          <w:lang w:val="ru-RU"/>
        </w:rPr>
        <w:t>ти</w:t>
      </w:r>
      <w:r w:rsidR="001C624E" w:rsidRPr="000C5A5A">
        <w:rPr>
          <w:color w:val="auto"/>
          <w:spacing w:val="6"/>
          <w:lang w:val="ru-RU"/>
        </w:rPr>
        <w:t xml:space="preserve"> </w:t>
      </w:r>
      <w:r w:rsidR="001C624E" w:rsidRPr="000C5A5A">
        <w:rPr>
          <w:color w:val="auto"/>
          <w:spacing w:val="1"/>
          <w:lang w:val="ru-RU"/>
        </w:rPr>
        <w:t>н</w:t>
      </w:r>
      <w:r w:rsidR="001C624E" w:rsidRPr="000C5A5A">
        <w:rPr>
          <w:color w:val="auto"/>
          <w:lang w:val="ru-RU"/>
        </w:rPr>
        <w:t>а</w:t>
      </w:r>
      <w:r w:rsidR="001C624E" w:rsidRPr="000C5A5A">
        <w:rPr>
          <w:color w:val="auto"/>
          <w:spacing w:val="4"/>
          <w:lang w:val="ru-RU"/>
        </w:rPr>
        <w:t xml:space="preserve"> </w:t>
      </w:r>
      <w:r w:rsidR="001C624E" w:rsidRPr="000C5A5A">
        <w:rPr>
          <w:color w:val="auto"/>
          <w:spacing w:val="-1"/>
          <w:lang w:val="ru-RU"/>
        </w:rPr>
        <w:t>с</w:t>
      </w:r>
      <w:r w:rsidR="001C624E" w:rsidRPr="000C5A5A">
        <w:rPr>
          <w:color w:val="auto"/>
          <w:lang w:val="ru-RU"/>
        </w:rPr>
        <w:t>р</w:t>
      </w:r>
      <w:r w:rsidR="001C624E" w:rsidRPr="000C5A5A">
        <w:rPr>
          <w:color w:val="auto"/>
          <w:spacing w:val="1"/>
          <w:lang w:val="ru-RU"/>
        </w:rPr>
        <w:t>п</w:t>
      </w:r>
      <w:r w:rsidR="001C624E" w:rsidRPr="000C5A5A">
        <w:rPr>
          <w:color w:val="auto"/>
          <w:spacing w:val="-1"/>
          <w:lang w:val="ru-RU"/>
        </w:rPr>
        <w:t>с</w:t>
      </w:r>
      <w:r w:rsidR="001C624E" w:rsidRPr="000C5A5A">
        <w:rPr>
          <w:color w:val="auto"/>
          <w:spacing w:val="1"/>
          <w:lang w:val="ru-RU"/>
        </w:rPr>
        <w:t>к</w:t>
      </w:r>
      <w:r w:rsidR="001C624E" w:rsidRPr="000C5A5A">
        <w:rPr>
          <w:color w:val="auto"/>
          <w:spacing w:val="-2"/>
          <w:lang w:val="ru-RU"/>
        </w:rPr>
        <w:t>о</w:t>
      </w:r>
      <w:r w:rsidR="001C624E" w:rsidRPr="000C5A5A">
        <w:rPr>
          <w:color w:val="auto"/>
          <w:lang w:val="ru-RU"/>
        </w:rPr>
        <w:t>м</w:t>
      </w:r>
      <w:r w:rsidR="001C624E" w:rsidRPr="000C5A5A">
        <w:rPr>
          <w:color w:val="auto"/>
          <w:spacing w:val="4"/>
          <w:lang w:val="ru-RU"/>
        </w:rPr>
        <w:t xml:space="preserve"> </w:t>
      </w:r>
      <w:r w:rsidR="001C624E" w:rsidRPr="000C5A5A">
        <w:rPr>
          <w:color w:val="auto"/>
          <w:lang w:val="ru-RU"/>
        </w:rPr>
        <w:t>јез</w:t>
      </w:r>
      <w:r w:rsidR="001C624E" w:rsidRPr="000C5A5A">
        <w:rPr>
          <w:color w:val="auto"/>
          <w:spacing w:val="1"/>
          <w:lang w:val="ru-RU"/>
        </w:rPr>
        <w:t>и</w:t>
      </w:r>
      <w:r w:rsidR="001C624E" w:rsidRPr="000C5A5A">
        <w:rPr>
          <w:color w:val="auto"/>
          <w:spacing w:val="3"/>
          <w:lang w:val="ru-RU"/>
        </w:rPr>
        <w:t>к</w:t>
      </w:r>
      <w:r w:rsidR="001C624E" w:rsidRPr="000C5A5A">
        <w:rPr>
          <w:color w:val="auto"/>
          <w:spacing w:val="-7"/>
          <w:lang w:val="ru-RU"/>
        </w:rPr>
        <w:t>у</w:t>
      </w:r>
      <w:r w:rsidR="001C624E" w:rsidRPr="000C5A5A">
        <w:rPr>
          <w:color w:val="auto"/>
          <w:lang w:val="ru-RU"/>
        </w:rPr>
        <w:t>.</w:t>
      </w:r>
    </w:p>
    <w:p w:rsidR="001C624E" w:rsidRPr="000C5A5A" w:rsidRDefault="001C624E" w:rsidP="001C624E">
      <w:pPr>
        <w:spacing w:line="260" w:lineRule="exact"/>
        <w:rPr>
          <w:rFonts w:cs="Tahoma"/>
          <w:b/>
          <w:color w:val="auto"/>
          <w:shd w:val="clear" w:color="auto" w:fill="FFFFFF"/>
          <w:lang w:val="ru-RU"/>
        </w:rPr>
      </w:pPr>
      <w:r w:rsidRPr="000C5A5A">
        <w:rPr>
          <w:rFonts w:cs="Tahoma"/>
          <w:color w:val="auto"/>
          <w:shd w:val="clear" w:color="auto" w:fill="FFFFFF"/>
          <w:lang w:val="ru-RU"/>
        </w:rPr>
        <w:t xml:space="preserve"> </w:t>
      </w:r>
      <w:r w:rsidRPr="000C5A5A">
        <w:rPr>
          <w:rFonts w:cs="Tahoma"/>
          <w:b/>
          <w:i/>
          <w:color w:val="auto"/>
          <w:u w:val="single"/>
          <w:shd w:val="clear" w:color="auto" w:fill="FFFFFF"/>
          <w:lang w:val="ru-RU"/>
        </w:rPr>
        <w:t xml:space="preserve">Спецификација квалитета добара страних произвођача </w:t>
      </w:r>
      <w:r w:rsidR="00FD2600">
        <w:rPr>
          <w:rFonts w:cs="Tahoma"/>
          <w:b/>
          <w:i/>
          <w:color w:val="auto"/>
          <w:u w:val="single"/>
          <w:shd w:val="clear" w:color="auto" w:fill="FFFFFF"/>
          <w:lang w:val="sr-Cyrl-CS"/>
        </w:rPr>
        <w:t xml:space="preserve"> </w:t>
      </w:r>
      <w:r w:rsidRPr="000C5A5A">
        <w:rPr>
          <w:rFonts w:cs="Tahoma"/>
          <w:b/>
          <w:i/>
          <w:color w:val="auto"/>
          <w:u w:val="single"/>
          <w:shd w:val="clear" w:color="auto" w:fill="FFFFFF"/>
          <w:lang w:val="ru-RU"/>
        </w:rPr>
        <w:t>може бити и на енглеском језику</w:t>
      </w:r>
      <w:r w:rsidRPr="000C5A5A">
        <w:rPr>
          <w:rFonts w:cs="Tahoma"/>
          <w:color w:val="auto"/>
          <w:shd w:val="clear" w:color="auto" w:fill="FFFFFF"/>
          <w:lang w:val="ru-RU"/>
        </w:rPr>
        <w:t xml:space="preserve">. </w:t>
      </w:r>
      <w:r w:rsidRPr="000C5A5A">
        <w:rPr>
          <w:rFonts w:cs="Tahoma"/>
          <w:b/>
          <w:color w:val="auto"/>
          <w:shd w:val="clear" w:color="auto" w:fill="FFFFFF"/>
          <w:lang w:val="ru-RU"/>
        </w:rPr>
        <w:t xml:space="preserve"> </w:t>
      </w:r>
    </w:p>
    <w:p w:rsidR="00FF291C" w:rsidRPr="000C5A5A" w:rsidRDefault="00FF291C" w:rsidP="00B3344C">
      <w:pPr>
        <w:widowControl w:val="0"/>
        <w:autoSpaceDE w:val="0"/>
        <w:autoSpaceDN w:val="0"/>
        <w:adjustRightInd w:val="0"/>
        <w:spacing w:before="12" w:line="280" w:lineRule="exact"/>
        <w:jc w:val="both"/>
        <w:rPr>
          <w:lang w:val="ru-RU"/>
        </w:rPr>
      </w:pPr>
    </w:p>
    <w:p w:rsidR="00FF291C" w:rsidRPr="000C5A5A" w:rsidRDefault="00FF291C" w:rsidP="00B3344C">
      <w:pPr>
        <w:widowControl w:val="0"/>
        <w:tabs>
          <w:tab w:val="center" w:pos="9214"/>
        </w:tabs>
        <w:autoSpaceDE w:val="0"/>
        <w:autoSpaceDN w:val="0"/>
        <w:adjustRightInd w:val="0"/>
        <w:spacing w:line="240" w:lineRule="auto"/>
        <w:ind w:left="106" w:right="66"/>
        <w:jc w:val="both"/>
        <w:rPr>
          <w:lang w:val="ru-RU"/>
        </w:rPr>
      </w:pPr>
      <w:r w:rsidRPr="000C5A5A">
        <w:rPr>
          <w:b/>
          <w:bCs/>
          <w:lang w:val="ru-RU"/>
        </w:rPr>
        <w:t>2.</w:t>
      </w:r>
      <w:r w:rsidRPr="000C5A5A">
        <w:rPr>
          <w:b/>
          <w:bCs/>
          <w:spacing w:val="7"/>
          <w:lang w:val="ru-RU"/>
        </w:rPr>
        <w:t xml:space="preserve"> </w:t>
      </w:r>
      <w:r w:rsidRPr="000C5A5A">
        <w:rPr>
          <w:b/>
          <w:bCs/>
          <w:spacing w:val="-1"/>
          <w:lang w:val="ru-RU"/>
        </w:rPr>
        <w:t>Н</w:t>
      </w:r>
      <w:r w:rsidRPr="000C5A5A">
        <w:rPr>
          <w:b/>
          <w:bCs/>
          <w:spacing w:val="1"/>
          <w:lang w:val="ru-RU"/>
        </w:rPr>
        <w:t>А</w:t>
      </w:r>
      <w:r w:rsidRPr="000C5A5A">
        <w:rPr>
          <w:b/>
          <w:bCs/>
          <w:lang w:val="ru-RU"/>
        </w:rPr>
        <w:t>ЧИН</w:t>
      </w:r>
      <w:r w:rsidRPr="000C5A5A">
        <w:rPr>
          <w:b/>
          <w:bCs/>
          <w:spacing w:val="21"/>
          <w:lang w:val="ru-RU"/>
        </w:rPr>
        <w:t xml:space="preserve"> </w:t>
      </w:r>
      <w:r w:rsidRPr="000C5A5A">
        <w:rPr>
          <w:b/>
          <w:bCs/>
          <w:lang w:val="ru-RU"/>
        </w:rPr>
        <w:t>НА</w:t>
      </w:r>
      <w:r w:rsidRPr="000C5A5A">
        <w:rPr>
          <w:b/>
          <w:bCs/>
          <w:spacing w:val="11"/>
          <w:lang w:val="ru-RU"/>
        </w:rPr>
        <w:t xml:space="preserve"> </w:t>
      </w:r>
      <w:r w:rsidRPr="000C5A5A">
        <w:rPr>
          <w:b/>
          <w:bCs/>
          <w:spacing w:val="-2"/>
          <w:lang w:val="ru-RU"/>
        </w:rPr>
        <w:t>К</w:t>
      </w:r>
      <w:r w:rsidRPr="000C5A5A">
        <w:rPr>
          <w:b/>
          <w:bCs/>
          <w:spacing w:val="2"/>
          <w:lang w:val="ru-RU"/>
        </w:rPr>
        <w:t>О</w:t>
      </w:r>
      <w:r w:rsidRPr="000C5A5A">
        <w:rPr>
          <w:b/>
          <w:bCs/>
          <w:lang w:val="ru-RU"/>
        </w:rPr>
        <w:t>ЈИ</w:t>
      </w:r>
      <w:r w:rsidRPr="000C5A5A">
        <w:rPr>
          <w:b/>
          <w:bCs/>
          <w:spacing w:val="13"/>
          <w:lang w:val="ru-RU"/>
        </w:rPr>
        <w:t xml:space="preserve"> </w:t>
      </w:r>
      <w:r w:rsidRPr="000C5A5A">
        <w:rPr>
          <w:b/>
          <w:bCs/>
          <w:lang w:val="ru-RU"/>
        </w:rPr>
        <w:t>П</w:t>
      </w:r>
      <w:r w:rsidRPr="000C5A5A">
        <w:rPr>
          <w:b/>
          <w:bCs/>
          <w:spacing w:val="2"/>
          <w:lang w:val="ru-RU"/>
        </w:rPr>
        <w:t>О</w:t>
      </w:r>
      <w:r w:rsidRPr="000C5A5A">
        <w:rPr>
          <w:b/>
          <w:bCs/>
          <w:spacing w:val="-1"/>
          <w:lang w:val="ru-RU"/>
        </w:rPr>
        <w:t>Н</w:t>
      </w:r>
      <w:r w:rsidRPr="000C5A5A">
        <w:rPr>
          <w:b/>
          <w:bCs/>
          <w:spacing w:val="1"/>
          <w:lang w:val="ru-RU"/>
        </w:rPr>
        <w:t>У</w:t>
      </w:r>
      <w:r w:rsidRPr="000C5A5A">
        <w:rPr>
          <w:b/>
          <w:bCs/>
          <w:lang w:val="ru-RU"/>
        </w:rPr>
        <w:t>ДА</w:t>
      </w:r>
      <w:r w:rsidRPr="000C5A5A">
        <w:rPr>
          <w:b/>
          <w:bCs/>
          <w:spacing w:val="25"/>
          <w:lang w:val="ru-RU"/>
        </w:rPr>
        <w:t xml:space="preserve"> </w:t>
      </w:r>
      <w:r w:rsidRPr="000C5A5A">
        <w:rPr>
          <w:b/>
          <w:bCs/>
          <w:lang w:val="ru-RU"/>
        </w:rPr>
        <w:t>МОРА</w:t>
      </w:r>
      <w:r w:rsidRPr="000C5A5A">
        <w:rPr>
          <w:b/>
          <w:bCs/>
          <w:spacing w:val="20"/>
          <w:lang w:val="ru-RU"/>
        </w:rPr>
        <w:t xml:space="preserve"> </w:t>
      </w:r>
      <w:r w:rsidRPr="000C5A5A">
        <w:rPr>
          <w:b/>
          <w:bCs/>
          <w:spacing w:val="1"/>
          <w:lang w:val="ru-RU"/>
        </w:rPr>
        <w:t>Д</w:t>
      </w:r>
      <w:r w:rsidRPr="000C5A5A">
        <w:rPr>
          <w:b/>
          <w:bCs/>
          <w:lang w:val="ru-RU"/>
        </w:rPr>
        <w:t>А</w:t>
      </w:r>
      <w:r w:rsidRPr="000C5A5A">
        <w:rPr>
          <w:b/>
          <w:bCs/>
          <w:spacing w:val="8"/>
          <w:lang w:val="ru-RU"/>
        </w:rPr>
        <w:t xml:space="preserve"> </w:t>
      </w:r>
      <w:r w:rsidRPr="000C5A5A">
        <w:rPr>
          <w:b/>
          <w:bCs/>
          <w:spacing w:val="1"/>
          <w:lang w:val="ru-RU"/>
        </w:rPr>
        <w:t>Б</w:t>
      </w:r>
      <w:r w:rsidRPr="000C5A5A">
        <w:rPr>
          <w:b/>
          <w:bCs/>
          <w:spacing w:val="-1"/>
          <w:lang w:val="ru-RU"/>
        </w:rPr>
        <w:t>У</w:t>
      </w:r>
      <w:r w:rsidRPr="000C5A5A">
        <w:rPr>
          <w:b/>
          <w:bCs/>
          <w:spacing w:val="1"/>
          <w:lang w:val="ru-RU"/>
        </w:rPr>
        <w:t>Д</w:t>
      </w:r>
      <w:r w:rsidRPr="000C5A5A">
        <w:rPr>
          <w:b/>
          <w:bCs/>
          <w:lang w:val="ru-RU"/>
        </w:rPr>
        <w:t>Е</w:t>
      </w:r>
      <w:r w:rsidRPr="000C5A5A">
        <w:rPr>
          <w:b/>
          <w:bCs/>
          <w:spacing w:val="18"/>
          <w:lang w:val="ru-RU"/>
        </w:rPr>
        <w:t xml:space="preserve"> </w:t>
      </w:r>
      <w:r w:rsidRPr="000C5A5A">
        <w:rPr>
          <w:b/>
          <w:bCs/>
          <w:w w:val="103"/>
          <w:lang w:val="ru-RU"/>
        </w:rPr>
        <w:t>СА</w:t>
      </w:r>
      <w:r w:rsidRPr="000C5A5A">
        <w:rPr>
          <w:b/>
          <w:bCs/>
          <w:spacing w:val="2"/>
          <w:w w:val="103"/>
          <w:lang w:val="ru-RU"/>
        </w:rPr>
        <w:t>Ч</w:t>
      </w:r>
      <w:r w:rsidRPr="000C5A5A">
        <w:rPr>
          <w:b/>
          <w:bCs/>
          <w:w w:val="103"/>
          <w:lang w:val="ru-RU"/>
        </w:rPr>
        <w:t>ИЊЕНА</w:t>
      </w:r>
    </w:p>
    <w:p w:rsidR="00FF291C" w:rsidRPr="000C5A5A" w:rsidRDefault="00FF291C" w:rsidP="00B3344C">
      <w:pPr>
        <w:widowControl w:val="0"/>
        <w:autoSpaceDE w:val="0"/>
        <w:autoSpaceDN w:val="0"/>
        <w:adjustRightInd w:val="0"/>
        <w:spacing w:before="12" w:line="240" w:lineRule="exact"/>
        <w:jc w:val="both"/>
        <w:rPr>
          <w:lang w:val="ru-RU"/>
        </w:rPr>
      </w:pPr>
    </w:p>
    <w:p w:rsidR="00FF291C" w:rsidRPr="000C5A5A" w:rsidRDefault="00FF291C" w:rsidP="00B3344C">
      <w:pPr>
        <w:widowControl w:val="0"/>
        <w:autoSpaceDE w:val="0"/>
        <w:autoSpaceDN w:val="0"/>
        <w:adjustRightInd w:val="0"/>
        <w:spacing w:line="248" w:lineRule="auto"/>
        <w:ind w:left="106" w:right="72"/>
        <w:jc w:val="both"/>
        <w:rPr>
          <w:lang w:val="ru-RU"/>
        </w:rPr>
      </w:pPr>
      <w:r w:rsidRPr="000C5A5A">
        <w:rPr>
          <w:lang w:val="ru-RU"/>
        </w:rPr>
        <w:t>Пон</w:t>
      </w:r>
      <w:r w:rsidRPr="000C5A5A">
        <w:rPr>
          <w:spacing w:val="1"/>
          <w:lang w:val="ru-RU"/>
        </w:rPr>
        <w:t>у</w:t>
      </w:r>
      <w:r w:rsidRPr="000C5A5A">
        <w:rPr>
          <w:lang w:val="ru-RU"/>
        </w:rPr>
        <w:t>да</w:t>
      </w:r>
      <w:r w:rsidRPr="000C5A5A">
        <w:rPr>
          <w:spacing w:val="37"/>
          <w:lang w:val="ru-RU"/>
        </w:rPr>
        <w:t xml:space="preserve"> </w:t>
      </w:r>
      <w:r w:rsidRPr="000C5A5A">
        <w:rPr>
          <w:spacing w:val="1"/>
          <w:lang w:val="ru-RU"/>
        </w:rPr>
        <w:t>с</w:t>
      </w:r>
      <w:r w:rsidRPr="000C5A5A">
        <w:rPr>
          <w:lang w:val="ru-RU"/>
        </w:rPr>
        <w:t>е</w:t>
      </w:r>
      <w:r w:rsidRPr="000C5A5A">
        <w:rPr>
          <w:spacing w:val="22"/>
          <w:lang w:val="ru-RU"/>
        </w:rPr>
        <w:t xml:space="preserve"> </w:t>
      </w:r>
      <w:r w:rsidRPr="000C5A5A">
        <w:rPr>
          <w:lang w:val="ru-RU"/>
        </w:rPr>
        <w:t>доставља</w:t>
      </w:r>
      <w:r w:rsidRPr="000C5A5A">
        <w:rPr>
          <w:spacing w:val="41"/>
          <w:lang w:val="ru-RU"/>
        </w:rPr>
        <w:t xml:space="preserve"> </w:t>
      </w:r>
      <w:r w:rsidRPr="000C5A5A">
        <w:rPr>
          <w:lang w:val="ru-RU"/>
        </w:rPr>
        <w:t>у</w:t>
      </w:r>
      <w:r w:rsidRPr="000C5A5A">
        <w:rPr>
          <w:spacing w:val="21"/>
          <w:lang w:val="ru-RU"/>
        </w:rPr>
        <w:t xml:space="preserve"> </w:t>
      </w:r>
      <w:r w:rsidRPr="000C5A5A">
        <w:rPr>
          <w:lang w:val="ru-RU"/>
        </w:rPr>
        <w:t>п</w:t>
      </w:r>
      <w:r w:rsidRPr="000C5A5A">
        <w:rPr>
          <w:spacing w:val="1"/>
          <w:lang w:val="ru-RU"/>
        </w:rPr>
        <w:t>и</w:t>
      </w:r>
      <w:r w:rsidRPr="000C5A5A">
        <w:rPr>
          <w:lang w:val="ru-RU"/>
        </w:rPr>
        <w:t>саном</w:t>
      </w:r>
      <w:r w:rsidRPr="000C5A5A">
        <w:rPr>
          <w:spacing w:val="40"/>
          <w:lang w:val="ru-RU"/>
        </w:rPr>
        <w:t xml:space="preserve"> </w:t>
      </w:r>
      <w:r w:rsidRPr="000C5A5A">
        <w:rPr>
          <w:lang w:val="ru-RU"/>
        </w:rPr>
        <w:t>облику,</w:t>
      </w:r>
      <w:r w:rsidRPr="000C5A5A">
        <w:rPr>
          <w:spacing w:val="35"/>
          <w:lang w:val="ru-RU"/>
        </w:rPr>
        <w:t xml:space="preserve"> </w:t>
      </w:r>
      <w:r w:rsidRPr="000C5A5A">
        <w:rPr>
          <w:lang w:val="ru-RU"/>
        </w:rPr>
        <w:t>у</w:t>
      </w:r>
      <w:r w:rsidRPr="000C5A5A">
        <w:rPr>
          <w:spacing w:val="21"/>
          <w:lang w:val="ru-RU"/>
        </w:rPr>
        <w:t xml:space="preserve"> </w:t>
      </w:r>
      <w:r w:rsidRPr="000C5A5A">
        <w:rPr>
          <w:spacing w:val="1"/>
          <w:lang w:val="ru-RU"/>
        </w:rPr>
        <w:t>ј</w:t>
      </w:r>
      <w:r w:rsidRPr="000C5A5A">
        <w:rPr>
          <w:lang w:val="ru-RU"/>
        </w:rPr>
        <w:t>едн</w:t>
      </w:r>
      <w:r w:rsidRPr="000C5A5A">
        <w:rPr>
          <w:spacing w:val="2"/>
          <w:lang w:val="ru-RU"/>
        </w:rPr>
        <w:t>о</w:t>
      </w:r>
      <w:r w:rsidRPr="000C5A5A">
        <w:rPr>
          <w:lang w:val="ru-RU"/>
        </w:rPr>
        <w:t>м</w:t>
      </w:r>
      <w:r w:rsidRPr="000C5A5A">
        <w:rPr>
          <w:spacing w:val="37"/>
          <w:lang w:val="ru-RU"/>
        </w:rPr>
        <w:t xml:space="preserve"> </w:t>
      </w:r>
      <w:r w:rsidRPr="000C5A5A">
        <w:rPr>
          <w:lang w:val="ru-RU"/>
        </w:rPr>
        <w:t>примерку,</w:t>
      </w:r>
      <w:r w:rsidRPr="000C5A5A">
        <w:rPr>
          <w:spacing w:val="44"/>
          <w:lang w:val="ru-RU"/>
        </w:rPr>
        <w:t xml:space="preserve"> </w:t>
      </w:r>
      <w:r w:rsidRPr="000C5A5A">
        <w:rPr>
          <w:spacing w:val="1"/>
          <w:lang w:val="ru-RU"/>
        </w:rPr>
        <w:t>н</w:t>
      </w:r>
      <w:r w:rsidRPr="000C5A5A">
        <w:rPr>
          <w:lang w:val="ru-RU"/>
        </w:rPr>
        <w:t>а</w:t>
      </w:r>
      <w:r w:rsidRPr="000C5A5A">
        <w:rPr>
          <w:spacing w:val="23"/>
          <w:lang w:val="ru-RU"/>
        </w:rPr>
        <w:t xml:space="preserve"> </w:t>
      </w:r>
      <w:r w:rsidRPr="000C5A5A">
        <w:rPr>
          <w:lang w:val="ru-RU"/>
        </w:rPr>
        <w:t>об</w:t>
      </w:r>
      <w:r w:rsidRPr="000C5A5A">
        <w:rPr>
          <w:spacing w:val="5"/>
          <w:lang w:val="ru-RU"/>
        </w:rPr>
        <w:t>р</w:t>
      </w:r>
      <w:r w:rsidRPr="000C5A5A">
        <w:rPr>
          <w:lang w:val="ru-RU"/>
        </w:rPr>
        <w:t>асцу</w:t>
      </w:r>
      <w:r w:rsidRPr="000C5A5A">
        <w:rPr>
          <w:spacing w:val="38"/>
          <w:lang w:val="ru-RU"/>
        </w:rPr>
        <w:t xml:space="preserve"> </w:t>
      </w:r>
      <w:r w:rsidRPr="000C5A5A">
        <w:rPr>
          <w:lang w:val="ru-RU"/>
        </w:rPr>
        <w:t>из</w:t>
      </w:r>
      <w:r w:rsidRPr="000C5A5A">
        <w:rPr>
          <w:spacing w:val="23"/>
          <w:lang w:val="ru-RU"/>
        </w:rPr>
        <w:t xml:space="preserve"> </w:t>
      </w:r>
      <w:r w:rsidRPr="000C5A5A">
        <w:rPr>
          <w:lang w:val="ru-RU"/>
        </w:rPr>
        <w:t>кон</w:t>
      </w:r>
      <w:r w:rsidRPr="000C5A5A">
        <w:rPr>
          <w:spacing w:val="1"/>
          <w:lang w:val="ru-RU"/>
        </w:rPr>
        <w:t>ку</w:t>
      </w:r>
      <w:r w:rsidRPr="000C5A5A">
        <w:rPr>
          <w:spacing w:val="-1"/>
          <w:lang w:val="ru-RU"/>
        </w:rPr>
        <w:t>р</w:t>
      </w:r>
      <w:r w:rsidRPr="000C5A5A">
        <w:rPr>
          <w:spacing w:val="1"/>
          <w:lang w:val="ru-RU"/>
        </w:rPr>
        <w:t>с</w:t>
      </w:r>
      <w:r w:rsidRPr="000C5A5A">
        <w:rPr>
          <w:lang w:val="ru-RU"/>
        </w:rPr>
        <w:t>не док</w:t>
      </w:r>
      <w:r w:rsidRPr="000C5A5A">
        <w:rPr>
          <w:spacing w:val="1"/>
          <w:lang w:val="ru-RU"/>
        </w:rPr>
        <w:t>у</w:t>
      </w:r>
      <w:r w:rsidRPr="000C5A5A">
        <w:rPr>
          <w:lang w:val="ru-RU"/>
        </w:rPr>
        <w:t>мен</w:t>
      </w:r>
      <w:r w:rsidRPr="000C5A5A">
        <w:rPr>
          <w:spacing w:val="1"/>
          <w:lang w:val="ru-RU"/>
        </w:rPr>
        <w:t>т</w:t>
      </w:r>
      <w:r w:rsidRPr="000C5A5A">
        <w:rPr>
          <w:lang w:val="ru-RU"/>
        </w:rPr>
        <w:t xml:space="preserve">ације </w:t>
      </w:r>
      <w:r w:rsidRPr="000C5A5A">
        <w:rPr>
          <w:w w:val="103"/>
          <w:lang w:val="ru-RU"/>
        </w:rPr>
        <w:t xml:space="preserve">и </w:t>
      </w:r>
      <w:r w:rsidRPr="000C5A5A">
        <w:rPr>
          <w:lang w:val="ru-RU"/>
        </w:rPr>
        <w:t xml:space="preserve">мора </w:t>
      </w:r>
      <w:r w:rsidRPr="000C5A5A">
        <w:rPr>
          <w:spacing w:val="1"/>
          <w:lang w:val="ru-RU"/>
        </w:rPr>
        <w:t>б</w:t>
      </w:r>
      <w:r w:rsidRPr="000C5A5A">
        <w:rPr>
          <w:lang w:val="ru-RU"/>
        </w:rPr>
        <w:t>ити јасна и нед</w:t>
      </w:r>
      <w:r w:rsidRPr="000C5A5A">
        <w:rPr>
          <w:spacing w:val="-1"/>
          <w:lang w:val="ru-RU"/>
        </w:rPr>
        <w:t>в</w:t>
      </w:r>
      <w:r w:rsidRPr="000C5A5A">
        <w:rPr>
          <w:spacing w:val="2"/>
          <w:lang w:val="ru-RU"/>
        </w:rPr>
        <w:t>о</w:t>
      </w:r>
      <w:r w:rsidRPr="000C5A5A">
        <w:rPr>
          <w:lang w:val="ru-RU"/>
        </w:rPr>
        <w:t xml:space="preserve">смислена, </w:t>
      </w:r>
      <w:r w:rsidRPr="000C5A5A">
        <w:rPr>
          <w:spacing w:val="1"/>
          <w:lang w:val="ru-RU"/>
        </w:rPr>
        <w:t>ч</w:t>
      </w:r>
      <w:r w:rsidRPr="000C5A5A">
        <w:rPr>
          <w:lang w:val="ru-RU"/>
        </w:rPr>
        <w:t>итко попуњена – откуцана или написана н</w:t>
      </w:r>
      <w:r w:rsidRPr="000C5A5A">
        <w:rPr>
          <w:spacing w:val="-1"/>
          <w:lang w:val="ru-RU"/>
        </w:rPr>
        <w:t>е</w:t>
      </w:r>
      <w:r w:rsidRPr="000C5A5A">
        <w:rPr>
          <w:lang w:val="ru-RU"/>
        </w:rPr>
        <w:t xml:space="preserve">избрисивим </w:t>
      </w:r>
      <w:r w:rsidRPr="000C5A5A">
        <w:rPr>
          <w:spacing w:val="1"/>
          <w:w w:val="103"/>
          <w:lang w:val="ru-RU"/>
        </w:rPr>
        <w:t>м</w:t>
      </w:r>
      <w:r w:rsidRPr="000C5A5A">
        <w:rPr>
          <w:spacing w:val="-1"/>
          <w:w w:val="103"/>
          <w:lang w:val="ru-RU"/>
        </w:rPr>
        <w:t>а</w:t>
      </w:r>
      <w:r w:rsidRPr="000C5A5A">
        <w:rPr>
          <w:spacing w:val="1"/>
          <w:w w:val="103"/>
          <w:lang w:val="ru-RU"/>
        </w:rPr>
        <w:t>с</w:t>
      </w:r>
      <w:r w:rsidRPr="000C5A5A">
        <w:rPr>
          <w:w w:val="103"/>
          <w:lang w:val="ru-RU"/>
        </w:rPr>
        <w:t xml:space="preserve">тилом, </w:t>
      </w:r>
      <w:r w:rsidRPr="000C5A5A">
        <w:rPr>
          <w:lang w:val="ru-RU"/>
        </w:rPr>
        <w:t xml:space="preserve">потписана </w:t>
      </w:r>
      <w:r w:rsidRPr="000C5A5A">
        <w:rPr>
          <w:spacing w:val="2"/>
          <w:lang w:val="ru-RU"/>
        </w:rPr>
        <w:t>о</w:t>
      </w:r>
      <w:r w:rsidRPr="000C5A5A">
        <w:rPr>
          <w:lang w:val="ru-RU"/>
        </w:rPr>
        <w:t>д</w:t>
      </w:r>
      <w:r w:rsidRPr="000C5A5A">
        <w:rPr>
          <w:spacing w:val="35"/>
          <w:lang w:val="ru-RU"/>
        </w:rPr>
        <w:t xml:space="preserve"> </w:t>
      </w:r>
      <w:r w:rsidRPr="000C5A5A">
        <w:rPr>
          <w:lang w:val="ru-RU"/>
        </w:rPr>
        <w:t>стране ов</w:t>
      </w:r>
      <w:r w:rsidRPr="000C5A5A">
        <w:rPr>
          <w:spacing w:val="2"/>
          <w:lang w:val="ru-RU"/>
        </w:rPr>
        <w:t>л</w:t>
      </w:r>
      <w:r w:rsidRPr="000C5A5A">
        <w:rPr>
          <w:lang w:val="ru-RU"/>
        </w:rPr>
        <w:t>ашћеног лица</w:t>
      </w:r>
      <w:r w:rsidRPr="000C5A5A">
        <w:rPr>
          <w:spacing w:val="40"/>
          <w:lang w:val="ru-RU"/>
        </w:rPr>
        <w:t xml:space="preserve"> </w:t>
      </w:r>
      <w:r w:rsidRPr="000C5A5A">
        <w:rPr>
          <w:lang w:val="ru-RU"/>
        </w:rPr>
        <w:t>понуђача и</w:t>
      </w:r>
      <w:r w:rsidRPr="000C5A5A">
        <w:rPr>
          <w:spacing w:val="32"/>
          <w:lang w:val="ru-RU"/>
        </w:rPr>
        <w:t xml:space="preserve"> </w:t>
      </w:r>
      <w:r w:rsidRPr="000C5A5A">
        <w:rPr>
          <w:lang w:val="ru-RU"/>
        </w:rPr>
        <w:t>оверена пе</w:t>
      </w:r>
      <w:r w:rsidRPr="000C5A5A">
        <w:rPr>
          <w:spacing w:val="1"/>
          <w:lang w:val="ru-RU"/>
        </w:rPr>
        <w:t>ч</w:t>
      </w:r>
      <w:r w:rsidRPr="000C5A5A">
        <w:rPr>
          <w:lang w:val="ru-RU"/>
        </w:rPr>
        <w:t xml:space="preserve">атом. </w:t>
      </w:r>
      <w:r w:rsidRPr="000C5A5A">
        <w:rPr>
          <w:spacing w:val="-1"/>
          <w:lang w:val="ru-RU"/>
        </w:rPr>
        <w:t>У</w:t>
      </w:r>
      <w:r w:rsidRPr="000C5A5A">
        <w:rPr>
          <w:lang w:val="ru-RU"/>
        </w:rPr>
        <w:t>к</w:t>
      </w:r>
      <w:r w:rsidRPr="000C5A5A">
        <w:rPr>
          <w:spacing w:val="1"/>
          <w:lang w:val="ru-RU"/>
        </w:rPr>
        <w:t>о</w:t>
      </w:r>
      <w:r w:rsidRPr="000C5A5A">
        <w:rPr>
          <w:lang w:val="ru-RU"/>
        </w:rPr>
        <w:t>ли</w:t>
      </w:r>
      <w:r w:rsidRPr="000C5A5A">
        <w:rPr>
          <w:spacing w:val="1"/>
          <w:lang w:val="ru-RU"/>
        </w:rPr>
        <w:t>к</w:t>
      </w:r>
      <w:r w:rsidRPr="000C5A5A">
        <w:rPr>
          <w:lang w:val="ru-RU"/>
        </w:rPr>
        <w:t>о пон</w:t>
      </w:r>
      <w:r w:rsidRPr="000C5A5A">
        <w:rPr>
          <w:spacing w:val="1"/>
          <w:lang w:val="ru-RU"/>
        </w:rPr>
        <w:t>у</w:t>
      </w:r>
      <w:r w:rsidRPr="000C5A5A">
        <w:rPr>
          <w:spacing w:val="-1"/>
          <w:lang w:val="ru-RU"/>
        </w:rPr>
        <w:t>ђ</w:t>
      </w:r>
      <w:r w:rsidRPr="000C5A5A">
        <w:rPr>
          <w:lang w:val="ru-RU"/>
        </w:rPr>
        <w:t xml:space="preserve">ач </w:t>
      </w:r>
      <w:r w:rsidRPr="000C5A5A">
        <w:rPr>
          <w:spacing w:val="1"/>
          <w:lang w:val="ru-RU"/>
        </w:rPr>
        <w:t>н</w:t>
      </w:r>
      <w:r w:rsidRPr="000C5A5A">
        <w:rPr>
          <w:lang w:val="ru-RU"/>
        </w:rPr>
        <w:t xml:space="preserve">ачини </w:t>
      </w:r>
      <w:r w:rsidRPr="000C5A5A">
        <w:rPr>
          <w:spacing w:val="1"/>
          <w:lang w:val="ru-RU"/>
        </w:rPr>
        <w:t>г</w:t>
      </w:r>
      <w:r w:rsidRPr="000C5A5A">
        <w:rPr>
          <w:spacing w:val="-1"/>
          <w:lang w:val="ru-RU"/>
        </w:rPr>
        <w:t>р</w:t>
      </w:r>
      <w:r w:rsidRPr="000C5A5A">
        <w:rPr>
          <w:lang w:val="ru-RU"/>
        </w:rPr>
        <w:t>еш</w:t>
      </w:r>
      <w:r w:rsidRPr="000C5A5A">
        <w:rPr>
          <w:spacing w:val="1"/>
          <w:lang w:val="ru-RU"/>
        </w:rPr>
        <w:t>к</w:t>
      </w:r>
      <w:r w:rsidRPr="000C5A5A">
        <w:rPr>
          <w:lang w:val="ru-RU"/>
        </w:rPr>
        <w:t xml:space="preserve">у </w:t>
      </w:r>
      <w:r w:rsidRPr="000C5A5A">
        <w:rPr>
          <w:w w:val="103"/>
          <w:lang w:val="ru-RU"/>
        </w:rPr>
        <w:t xml:space="preserve">у </w:t>
      </w:r>
      <w:r w:rsidRPr="000C5A5A">
        <w:rPr>
          <w:lang w:val="ru-RU"/>
        </w:rPr>
        <w:t>попуња</w:t>
      </w:r>
      <w:r w:rsidRPr="000C5A5A">
        <w:rPr>
          <w:spacing w:val="1"/>
          <w:lang w:val="ru-RU"/>
        </w:rPr>
        <w:t>в</w:t>
      </w:r>
      <w:r w:rsidRPr="000C5A5A">
        <w:rPr>
          <w:spacing w:val="-1"/>
          <w:lang w:val="ru-RU"/>
        </w:rPr>
        <w:t>а</w:t>
      </w:r>
      <w:r w:rsidRPr="000C5A5A">
        <w:rPr>
          <w:lang w:val="ru-RU"/>
        </w:rPr>
        <w:t>њу, дужан је</w:t>
      </w:r>
      <w:r w:rsidRPr="000C5A5A">
        <w:rPr>
          <w:spacing w:val="37"/>
          <w:lang w:val="ru-RU"/>
        </w:rPr>
        <w:t xml:space="preserve"> </w:t>
      </w:r>
      <w:r w:rsidRPr="000C5A5A">
        <w:rPr>
          <w:spacing w:val="-1"/>
          <w:lang w:val="ru-RU"/>
        </w:rPr>
        <w:t>д</w:t>
      </w:r>
      <w:r w:rsidRPr="000C5A5A">
        <w:rPr>
          <w:lang w:val="ru-RU"/>
        </w:rPr>
        <w:t>а</w:t>
      </w:r>
      <w:r w:rsidRPr="000C5A5A">
        <w:rPr>
          <w:spacing w:val="36"/>
          <w:lang w:val="ru-RU"/>
        </w:rPr>
        <w:t xml:space="preserve"> </w:t>
      </w:r>
      <w:r w:rsidRPr="000C5A5A">
        <w:rPr>
          <w:spacing w:val="1"/>
          <w:lang w:val="ru-RU"/>
        </w:rPr>
        <w:t>г</w:t>
      </w:r>
      <w:r w:rsidRPr="000C5A5A">
        <w:rPr>
          <w:lang w:val="ru-RU"/>
        </w:rPr>
        <w:t>р</w:t>
      </w:r>
      <w:r w:rsidRPr="000C5A5A">
        <w:rPr>
          <w:spacing w:val="-1"/>
          <w:lang w:val="ru-RU"/>
        </w:rPr>
        <w:t>е</w:t>
      </w:r>
      <w:r w:rsidRPr="000C5A5A">
        <w:rPr>
          <w:spacing w:val="1"/>
          <w:lang w:val="ru-RU"/>
        </w:rPr>
        <w:t>ш</w:t>
      </w:r>
      <w:r w:rsidRPr="000C5A5A">
        <w:rPr>
          <w:lang w:val="ru-RU"/>
        </w:rPr>
        <w:t>к</w:t>
      </w:r>
      <w:r w:rsidRPr="000C5A5A">
        <w:rPr>
          <w:spacing w:val="1"/>
          <w:lang w:val="ru-RU"/>
        </w:rPr>
        <w:t>у</w:t>
      </w:r>
      <w:r w:rsidRPr="000C5A5A">
        <w:rPr>
          <w:lang w:val="ru-RU"/>
        </w:rPr>
        <w:t xml:space="preserve">, </w:t>
      </w:r>
      <w:r w:rsidRPr="000C5A5A">
        <w:rPr>
          <w:spacing w:val="2"/>
          <w:lang w:val="ru-RU"/>
        </w:rPr>
        <w:t>о</w:t>
      </w:r>
      <w:r w:rsidRPr="000C5A5A">
        <w:rPr>
          <w:spacing w:val="-1"/>
          <w:lang w:val="ru-RU"/>
        </w:rPr>
        <w:t>д</w:t>
      </w:r>
      <w:r w:rsidRPr="000C5A5A">
        <w:rPr>
          <w:lang w:val="ru-RU"/>
        </w:rPr>
        <w:t>нос</w:t>
      </w:r>
      <w:r w:rsidRPr="000C5A5A">
        <w:rPr>
          <w:spacing w:val="1"/>
          <w:lang w:val="ru-RU"/>
        </w:rPr>
        <w:t>н</w:t>
      </w:r>
      <w:r w:rsidRPr="000C5A5A">
        <w:rPr>
          <w:lang w:val="ru-RU"/>
        </w:rPr>
        <w:t>о по</w:t>
      </w:r>
      <w:r w:rsidRPr="000C5A5A">
        <w:rPr>
          <w:spacing w:val="1"/>
          <w:lang w:val="ru-RU"/>
        </w:rPr>
        <w:t>г</w:t>
      </w:r>
      <w:r w:rsidRPr="000C5A5A">
        <w:rPr>
          <w:lang w:val="ru-RU"/>
        </w:rPr>
        <w:t>решан т</w:t>
      </w:r>
      <w:r w:rsidRPr="000C5A5A">
        <w:rPr>
          <w:spacing w:val="1"/>
          <w:lang w:val="ru-RU"/>
        </w:rPr>
        <w:t>е</w:t>
      </w:r>
      <w:r w:rsidRPr="000C5A5A">
        <w:rPr>
          <w:lang w:val="ru-RU"/>
        </w:rPr>
        <w:t>к</w:t>
      </w:r>
      <w:r w:rsidRPr="000C5A5A">
        <w:rPr>
          <w:spacing w:val="1"/>
          <w:lang w:val="ru-RU"/>
        </w:rPr>
        <w:t>с</w:t>
      </w:r>
      <w:r w:rsidRPr="000C5A5A">
        <w:rPr>
          <w:lang w:val="ru-RU"/>
        </w:rPr>
        <w:t>т, пре</w:t>
      </w:r>
      <w:r w:rsidRPr="000C5A5A">
        <w:rPr>
          <w:spacing w:val="1"/>
          <w:lang w:val="ru-RU"/>
        </w:rPr>
        <w:t>ц</w:t>
      </w:r>
      <w:r w:rsidRPr="000C5A5A">
        <w:rPr>
          <w:spacing w:val="5"/>
          <w:lang w:val="ru-RU"/>
        </w:rPr>
        <w:t>р</w:t>
      </w:r>
      <w:r w:rsidRPr="000C5A5A">
        <w:rPr>
          <w:spacing w:val="1"/>
          <w:lang w:val="ru-RU"/>
        </w:rPr>
        <w:t>т</w:t>
      </w:r>
      <w:r w:rsidRPr="000C5A5A">
        <w:rPr>
          <w:lang w:val="ru-RU"/>
        </w:rPr>
        <w:t xml:space="preserve">а </w:t>
      </w:r>
      <w:r w:rsidRPr="000C5A5A">
        <w:rPr>
          <w:spacing w:val="1"/>
          <w:lang w:val="ru-RU"/>
        </w:rPr>
        <w:t>ј</w:t>
      </w:r>
      <w:r w:rsidRPr="000C5A5A">
        <w:rPr>
          <w:lang w:val="ru-RU"/>
        </w:rPr>
        <w:t>ед</w:t>
      </w:r>
      <w:r w:rsidRPr="000C5A5A">
        <w:rPr>
          <w:spacing w:val="1"/>
          <w:lang w:val="ru-RU"/>
        </w:rPr>
        <w:t>н</w:t>
      </w:r>
      <w:r w:rsidRPr="000C5A5A">
        <w:rPr>
          <w:lang w:val="ru-RU"/>
        </w:rPr>
        <w:t>ом х</w:t>
      </w:r>
      <w:r w:rsidRPr="000C5A5A">
        <w:rPr>
          <w:spacing w:val="1"/>
          <w:lang w:val="ru-RU"/>
        </w:rPr>
        <w:t>о</w:t>
      </w:r>
      <w:r w:rsidRPr="000C5A5A">
        <w:rPr>
          <w:lang w:val="ru-RU"/>
        </w:rPr>
        <w:t>ри</w:t>
      </w:r>
      <w:r w:rsidRPr="000C5A5A">
        <w:rPr>
          <w:spacing w:val="1"/>
          <w:lang w:val="ru-RU"/>
        </w:rPr>
        <w:t>з</w:t>
      </w:r>
      <w:r w:rsidRPr="000C5A5A">
        <w:rPr>
          <w:lang w:val="ru-RU"/>
        </w:rPr>
        <w:t>он</w:t>
      </w:r>
      <w:r w:rsidRPr="000C5A5A">
        <w:rPr>
          <w:spacing w:val="1"/>
          <w:lang w:val="ru-RU"/>
        </w:rPr>
        <w:t>т</w:t>
      </w:r>
      <w:r w:rsidRPr="000C5A5A">
        <w:rPr>
          <w:lang w:val="ru-RU"/>
        </w:rPr>
        <w:t xml:space="preserve">алном </w:t>
      </w:r>
      <w:r w:rsidRPr="000C5A5A">
        <w:rPr>
          <w:spacing w:val="1"/>
          <w:lang w:val="ru-RU"/>
        </w:rPr>
        <w:t>ц</w:t>
      </w:r>
      <w:r w:rsidRPr="000C5A5A">
        <w:rPr>
          <w:lang w:val="ru-RU"/>
        </w:rPr>
        <w:t>рт</w:t>
      </w:r>
      <w:r w:rsidRPr="000C5A5A">
        <w:rPr>
          <w:spacing w:val="1"/>
          <w:lang w:val="ru-RU"/>
        </w:rPr>
        <w:t>о</w:t>
      </w:r>
      <w:r w:rsidRPr="000C5A5A">
        <w:rPr>
          <w:lang w:val="ru-RU"/>
        </w:rPr>
        <w:t xml:space="preserve">м </w:t>
      </w:r>
      <w:r w:rsidRPr="000C5A5A">
        <w:rPr>
          <w:w w:val="103"/>
          <w:lang w:val="ru-RU"/>
        </w:rPr>
        <w:t xml:space="preserve">и </w:t>
      </w:r>
      <w:r w:rsidRPr="000C5A5A">
        <w:rPr>
          <w:lang w:val="ru-RU"/>
        </w:rPr>
        <w:t>правилно</w:t>
      </w:r>
      <w:r w:rsidRPr="000C5A5A">
        <w:rPr>
          <w:spacing w:val="23"/>
          <w:lang w:val="ru-RU"/>
        </w:rPr>
        <w:t xml:space="preserve"> </w:t>
      </w:r>
      <w:r w:rsidRPr="000C5A5A">
        <w:rPr>
          <w:spacing w:val="1"/>
          <w:lang w:val="ru-RU"/>
        </w:rPr>
        <w:t>п</w:t>
      </w:r>
      <w:r w:rsidRPr="000C5A5A">
        <w:rPr>
          <w:lang w:val="ru-RU"/>
        </w:rPr>
        <w:t>о</w:t>
      </w:r>
      <w:r w:rsidRPr="000C5A5A">
        <w:rPr>
          <w:spacing w:val="1"/>
          <w:lang w:val="ru-RU"/>
        </w:rPr>
        <w:t>п</w:t>
      </w:r>
      <w:r w:rsidRPr="000C5A5A">
        <w:rPr>
          <w:lang w:val="ru-RU"/>
        </w:rPr>
        <w:t>уни,</w:t>
      </w:r>
      <w:r w:rsidRPr="000C5A5A">
        <w:rPr>
          <w:spacing w:val="20"/>
          <w:lang w:val="ru-RU"/>
        </w:rPr>
        <w:t xml:space="preserve"> </w:t>
      </w:r>
      <w:r w:rsidRPr="000C5A5A">
        <w:rPr>
          <w:lang w:val="ru-RU"/>
        </w:rPr>
        <w:t>т</w:t>
      </w:r>
      <w:r w:rsidRPr="000C5A5A">
        <w:rPr>
          <w:spacing w:val="1"/>
          <w:lang w:val="ru-RU"/>
        </w:rPr>
        <w:t>ј</w:t>
      </w:r>
      <w:r w:rsidRPr="000C5A5A">
        <w:rPr>
          <w:lang w:val="ru-RU"/>
        </w:rPr>
        <w:t>.</w:t>
      </w:r>
      <w:r w:rsidRPr="000C5A5A">
        <w:rPr>
          <w:spacing w:val="5"/>
          <w:lang w:val="ru-RU"/>
        </w:rPr>
        <w:t xml:space="preserve"> </w:t>
      </w:r>
      <w:r w:rsidRPr="000C5A5A">
        <w:rPr>
          <w:lang w:val="ru-RU"/>
        </w:rPr>
        <w:t>упи</w:t>
      </w:r>
      <w:r w:rsidRPr="000C5A5A">
        <w:rPr>
          <w:spacing w:val="1"/>
          <w:lang w:val="ru-RU"/>
        </w:rPr>
        <w:t>ш</w:t>
      </w:r>
      <w:r w:rsidRPr="000C5A5A">
        <w:rPr>
          <w:lang w:val="ru-RU"/>
        </w:rPr>
        <w:t>е</w:t>
      </w:r>
      <w:r w:rsidRPr="000C5A5A">
        <w:rPr>
          <w:spacing w:val="17"/>
          <w:lang w:val="ru-RU"/>
        </w:rPr>
        <w:t xml:space="preserve"> </w:t>
      </w:r>
      <w:r w:rsidRPr="000C5A5A">
        <w:rPr>
          <w:lang w:val="ru-RU"/>
        </w:rPr>
        <w:t>нови</w:t>
      </w:r>
      <w:r w:rsidRPr="000C5A5A">
        <w:rPr>
          <w:spacing w:val="12"/>
          <w:lang w:val="ru-RU"/>
        </w:rPr>
        <w:t xml:space="preserve"> </w:t>
      </w:r>
      <w:r w:rsidRPr="000C5A5A">
        <w:rPr>
          <w:lang w:val="ru-RU"/>
        </w:rPr>
        <w:t>тек</w:t>
      </w:r>
      <w:r w:rsidRPr="000C5A5A">
        <w:rPr>
          <w:spacing w:val="1"/>
          <w:lang w:val="ru-RU"/>
        </w:rPr>
        <w:t>с</w:t>
      </w:r>
      <w:r w:rsidRPr="000C5A5A">
        <w:rPr>
          <w:lang w:val="ru-RU"/>
        </w:rPr>
        <w:t>т,</w:t>
      </w:r>
      <w:r w:rsidRPr="000C5A5A">
        <w:rPr>
          <w:spacing w:val="15"/>
          <w:lang w:val="ru-RU"/>
        </w:rPr>
        <w:t xml:space="preserve"> </w:t>
      </w:r>
      <w:r w:rsidRPr="000C5A5A">
        <w:rPr>
          <w:lang w:val="ru-RU"/>
        </w:rPr>
        <w:t>а</w:t>
      </w:r>
      <w:r w:rsidRPr="000C5A5A">
        <w:rPr>
          <w:spacing w:val="7"/>
          <w:lang w:val="ru-RU"/>
        </w:rPr>
        <w:t xml:space="preserve"> </w:t>
      </w:r>
      <w:r w:rsidRPr="000C5A5A">
        <w:rPr>
          <w:lang w:val="ru-RU"/>
        </w:rPr>
        <w:t>м</w:t>
      </w:r>
      <w:r w:rsidRPr="000C5A5A">
        <w:rPr>
          <w:spacing w:val="-1"/>
          <w:lang w:val="ru-RU"/>
        </w:rPr>
        <w:t>е</w:t>
      </w:r>
      <w:r w:rsidRPr="000C5A5A">
        <w:rPr>
          <w:spacing w:val="1"/>
          <w:lang w:val="ru-RU"/>
        </w:rPr>
        <w:t>с</w:t>
      </w:r>
      <w:r w:rsidRPr="000C5A5A">
        <w:rPr>
          <w:lang w:val="ru-RU"/>
        </w:rPr>
        <w:t>то</w:t>
      </w:r>
      <w:r w:rsidRPr="000C5A5A">
        <w:rPr>
          <w:spacing w:val="19"/>
          <w:lang w:val="ru-RU"/>
        </w:rPr>
        <w:t xml:space="preserve"> </w:t>
      </w:r>
      <w:r w:rsidRPr="000C5A5A">
        <w:rPr>
          <w:lang w:val="ru-RU"/>
        </w:rPr>
        <w:t>начињ</w:t>
      </w:r>
      <w:r w:rsidRPr="000C5A5A">
        <w:rPr>
          <w:spacing w:val="-1"/>
          <w:lang w:val="ru-RU"/>
        </w:rPr>
        <w:t>е</w:t>
      </w:r>
      <w:r w:rsidRPr="000C5A5A">
        <w:rPr>
          <w:lang w:val="ru-RU"/>
        </w:rPr>
        <w:t>не</w:t>
      </w:r>
      <w:r w:rsidRPr="000C5A5A">
        <w:rPr>
          <w:spacing w:val="28"/>
          <w:lang w:val="ru-RU"/>
        </w:rPr>
        <w:t xml:space="preserve"> </w:t>
      </w:r>
      <w:r w:rsidRPr="000C5A5A">
        <w:rPr>
          <w:lang w:val="ru-RU"/>
        </w:rPr>
        <w:t>грешке</w:t>
      </w:r>
      <w:r w:rsidRPr="000C5A5A">
        <w:rPr>
          <w:spacing w:val="24"/>
          <w:lang w:val="ru-RU"/>
        </w:rPr>
        <w:t xml:space="preserve"> </w:t>
      </w:r>
      <w:r w:rsidRPr="000C5A5A">
        <w:rPr>
          <w:spacing w:val="1"/>
          <w:lang w:val="ru-RU"/>
        </w:rPr>
        <w:t>п</w:t>
      </w:r>
      <w:r w:rsidRPr="000C5A5A">
        <w:rPr>
          <w:spacing w:val="-1"/>
          <w:lang w:val="ru-RU"/>
        </w:rPr>
        <w:t>а</w:t>
      </w:r>
      <w:r w:rsidRPr="000C5A5A">
        <w:rPr>
          <w:spacing w:val="1"/>
          <w:lang w:val="ru-RU"/>
        </w:rPr>
        <w:t>р</w:t>
      </w:r>
      <w:r w:rsidRPr="000C5A5A">
        <w:rPr>
          <w:lang w:val="ru-RU"/>
        </w:rPr>
        <w:t>а</w:t>
      </w:r>
      <w:r w:rsidRPr="000C5A5A">
        <w:rPr>
          <w:spacing w:val="-1"/>
          <w:lang w:val="ru-RU"/>
        </w:rPr>
        <w:t>ф</w:t>
      </w:r>
      <w:r w:rsidRPr="000C5A5A">
        <w:rPr>
          <w:spacing w:val="1"/>
          <w:lang w:val="ru-RU"/>
        </w:rPr>
        <w:t>ир</w:t>
      </w:r>
      <w:r w:rsidRPr="000C5A5A">
        <w:rPr>
          <w:lang w:val="ru-RU"/>
        </w:rPr>
        <w:t>а</w:t>
      </w:r>
      <w:r w:rsidRPr="000C5A5A">
        <w:rPr>
          <w:spacing w:val="22"/>
          <w:lang w:val="ru-RU"/>
        </w:rPr>
        <w:t xml:space="preserve"> </w:t>
      </w:r>
      <w:r w:rsidRPr="000C5A5A">
        <w:rPr>
          <w:lang w:val="ru-RU"/>
        </w:rPr>
        <w:t>и</w:t>
      </w:r>
      <w:r w:rsidRPr="000C5A5A">
        <w:rPr>
          <w:spacing w:val="5"/>
          <w:lang w:val="ru-RU"/>
        </w:rPr>
        <w:t xml:space="preserve"> </w:t>
      </w:r>
      <w:r w:rsidRPr="000C5A5A">
        <w:rPr>
          <w:spacing w:val="-1"/>
          <w:lang w:val="ru-RU"/>
        </w:rPr>
        <w:t>ов</w:t>
      </w:r>
      <w:r w:rsidRPr="000C5A5A">
        <w:rPr>
          <w:spacing w:val="1"/>
          <w:lang w:val="ru-RU"/>
        </w:rPr>
        <w:t>ер</w:t>
      </w:r>
      <w:r w:rsidRPr="000C5A5A">
        <w:rPr>
          <w:lang w:val="ru-RU"/>
        </w:rPr>
        <w:t>и</w:t>
      </w:r>
      <w:r w:rsidRPr="000C5A5A">
        <w:rPr>
          <w:spacing w:val="14"/>
          <w:lang w:val="ru-RU"/>
        </w:rPr>
        <w:t xml:space="preserve"> </w:t>
      </w:r>
      <w:r w:rsidRPr="000C5A5A">
        <w:rPr>
          <w:w w:val="103"/>
          <w:lang w:val="ru-RU"/>
        </w:rPr>
        <w:t>печа</w:t>
      </w:r>
      <w:r w:rsidRPr="000C5A5A">
        <w:rPr>
          <w:spacing w:val="-1"/>
          <w:w w:val="103"/>
          <w:lang w:val="ru-RU"/>
        </w:rPr>
        <w:t>т</w:t>
      </w:r>
      <w:r w:rsidRPr="000C5A5A">
        <w:rPr>
          <w:spacing w:val="1"/>
          <w:w w:val="103"/>
          <w:lang w:val="ru-RU"/>
        </w:rPr>
        <w:t>о</w:t>
      </w:r>
      <w:r w:rsidRPr="000C5A5A">
        <w:rPr>
          <w:spacing w:val="-1"/>
          <w:w w:val="103"/>
          <w:lang w:val="ru-RU"/>
        </w:rPr>
        <w:t>м.</w:t>
      </w:r>
    </w:p>
    <w:p w:rsidR="00FF291C" w:rsidRPr="000C5A5A" w:rsidRDefault="00FF291C" w:rsidP="00B3344C">
      <w:pPr>
        <w:widowControl w:val="0"/>
        <w:autoSpaceDE w:val="0"/>
        <w:autoSpaceDN w:val="0"/>
        <w:adjustRightInd w:val="0"/>
        <w:spacing w:line="234" w:lineRule="exact"/>
        <w:ind w:left="106" w:right="78"/>
        <w:jc w:val="both"/>
        <w:rPr>
          <w:lang w:val="ru-RU"/>
        </w:rPr>
      </w:pPr>
      <w:r w:rsidRPr="000C5A5A">
        <w:rPr>
          <w:lang w:val="ru-RU"/>
        </w:rPr>
        <w:t>Пон</w:t>
      </w:r>
      <w:r w:rsidRPr="000C5A5A">
        <w:rPr>
          <w:spacing w:val="1"/>
          <w:lang w:val="ru-RU"/>
        </w:rPr>
        <w:t>у</w:t>
      </w:r>
      <w:r w:rsidRPr="000C5A5A">
        <w:rPr>
          <w:spacing w:val="-1"/>
          <w:lang w:val="ru-RU"/>
        </w:rPr>
        <w:t>д</w:t>
      </w:r>
      <w:r w:rsidRPr="000C5A5A">
        <w:rPr>
          <w:lang w:val="ru-RU"/>
        </w:rPr>
        <w:t>а се сас</w:t>
      </w:r>
      <w:r w:rsidRPr="000C5A5A">
        <w:rPr>
          <w:spacing w:val="1"/>
          <w:lang w:val="ru-RU"/>
        </w:rPr>
        <w:t>т</w:t>
      </w:r>
      <w:r w:rsidRPr="000C5A5A">
        <w:rPr>
          <w:spacing w:val="-1"/>
          <w:lang w:val="ru-RU"/>
        </w:rPr>
        <w:t>а</w:t>
      </w:r>
      <w:r w:rsidRPr="000C5A5A">
        <w:rPr>
          <w:lang w:val="ru-RU"/>
        </w:rPr>
        <w:t>вља т</w:t>
      </w:r>
      <w:r w:rsidRPr="000C5A5A">
        <w:rPr>
          <w:spacing w:val="1"/>
          <w:lang w:val="ru-RU"/>
        </w:rPr>
        <w:t>а</w:t>
      </w:r>
      <w:r w:rsidRPr="000C5A5A">
        <w:rPr>
          <w:lang w:val="ru-RU"/>
        </w:rPr>
        <w:t xml:space="preserve">ко </w:t>
      </w:r>
      <w:r w:rsidRPr="000C5A5A">
        <w:rPr>
          <w:spacing w:val="1"/>
          <w:lang w:val="ru-RU"/>
        </w:rPr>
        <w:t>ш</w:t>
      </w:r>
      <w:r w:rsidRPr="000C5A5A">
        <w:rPr>
          <w:lang w:val="ru-RU"/>
        </w:rPr>
        <w:t>то п</w:t>
      </w:r>
      <w:r w:rsidRPr="000C5A5A">
        <w:rPr>
          <w:spacing w:val="1"/>
          <w:lang w:val="ru-RU"/>
        </w:rPr>
        <w:t>о</w:t>
      </w:r>
      <w:r w:rsidRPr="000C5A5A">
        <w:rPr>
          <w:lang w:val="ru-RU"/>
        </w:rPr>
        <w:t>ну</w:t>
      </w:r>
      <w:r w:rsidRPr="000C5A5A">
        <w:rPr>
          <w:spacing w:val="-1"/>
          <w:lang w:val="ru-RU"/>
        </w:rPr>
        <w:t>ђа</w:t>
      </w:r>
      <w:r w:rsidRPr="000C5A5A">
        <w:rPr>
          <w:lang w:val="ru-RU"/>
        </w:rPr>
        <w:t>ч упису</w:t>
      </w:r>
      <w:r w:rsidRPr="000C5A5A">
        <w:rPr>
          <w:spacing w:val="1"/>
          <w:lang w:val="ru-RU"/>
        </w:rPr>
        <w:t>ј</w:t>
      </w:r>
      <w:r w:rsidRPr="000C5A5A">
        <w:rPr>
          <w:lang w:val="ru-RU"/>
        </w:rPr>
        <w:t>е траж</w:t>
      </w:r>
      <w:r w:rsidRPr="000C5A5A">
        <w:rPr>
          <w:spacing w:val="1"/>
          <w:lang w:val="ru-RU"/>
        </w:rPr>
        <w:t>е</w:t>
      </w:r>
      <w:r w:rsidRPr="000C5A5A">
        <w:rPr>
          <w:lang w:val="ru-RU"/>
        </w:rPr>
        <w:t xml:space="preserve">не </w:t>
      </w:r>
      <w:r w:rsidRPr="000C5A5A">
        <w:rPr>
          <w:spacing w:val="1"/>
          <w:lang w:val="ru-RU"/>
        </w:rPr>
        <w:t>п</w:t>
      </w:r>
      <w:r w:rsidRPr="000C5A5A">
        <w:rPr>
          <w:lang w:val="ru-RU"/>
        </w:rPr>
        <w:t>о</w:t>
      </w:r>
      <w:r w:rsidRPr="000C5A5A">
        <w:rPr>
          <w:spacing w:val="1"/>
          <w:lang w:val="ru-RU"/>
        </w:rPr>
        <w:t>д</w:t>
      </w:r>
      <w:r w:rsidRPr="000C5A5A">
        <w:rPr>
          <w:lang w:val="ru-RU"/>
        </w:rPr>
        <w:t>атке у обрасце који су саст</w:t>
      </w:r>
      <w:r w:rsidRPr="000C5A5A">
        <w:rPr>
          <w:spacing w:val="-1"/>
          <w:lang w:val="ru-RU"/>
        </w:rPr>
        <w:t>а</w:t>
      </w:r>
      <w:r w:rsidRPr="000C5A5A">
        <w:rPr>
          <w:lang w:val="ru-RU"/>
        </w:rPr>
        <w:t xml:space="preserve">вни </w:t>
      </w:r>
      <w:r w:rsidRPr="000C5A5A">
        <w:rPr>
          <w:spacing w:val="-1"/>
          <w:w w:val="103"/>
          <w:lang w:val="ru-RU"/>
        </w:rPr>
        <w:t>д</w:t>
      </w:r>
      <w:r w:rsidRPr="000C5A5A">
        <w:rPr>
          <w:w w:val="103"/>
          <w:lang w:val="ru-RU"/>
        </w:rPr>
        <w:t>ео</w:t>
      </w:r>
      <w:r w:rsidRPr="000C5A5A">
        <w:rPr>
          <w:lang w:val="ru-RU"/>
        </w:rPr>
        <w:t xml:space="preserve"> конк</w:t>
      </w:r>
      <w:r w:rsidRPr="000C5A5A">
        <w:rPr>
          <w:spacing w:val="1"/>
          <w:lang w:val="ru-RU"/>
        </w:rPr>
        <w:t>у</w:t>
      </w:r>
      <w:r w:rsidRPr="000C5A5A">
        <w:rPr>
          <w:spacing w:val="-1"/>
          <w:lang w:val="ru-RU"/>
        </w:rPr>
        <w:t>р</w:t>
      </w:r>
      <w:r w:rsidRPr="000C5A5A">
        <w:rPr>
          <w:spacing w:val="1"/>
          <w:lang w:val="ru-RU"/>
        </w:rPr>
        <w:t>с</w:t>
      </w:r>
      <w:r w:rsidRPr="000C5A5A">
        <w:rPr>
          <w:lang w:val="ru-RU"/>
        </w:rPr>
        <w:t>не</w:t>
      </w:r>
      <w:r w:rsidRPr="000C5A5A">
        <w:rPr>
          <w:spacing w:val="25"/>
          <w:lang w:val="ru-RU"/>
        </w:rPr>
        <w:t xml:space="preserve"> </w:t>
      </w:r>
      <w:r w:rsidRPr="000C5A5A">
        <w:rPr>
          <w:lang w:val="ru-RU"/>
        </w:rPr>
        <w:t>докум</w:t>
      </w:r>
      <w:r w:rsidRPr="000C5A5A">
        <w:rPr>
          <w:spacing w:val="-1"/>
          <w:lang w:val="ru-RU"/>
        </w:rPr>
        <w:t>е</w:t>
      </w:r>
      <w:r w:rsidRPr="000C5A5A">
        <w:rPr>
          <w:lang w:val="ru-RU"/>
        </w:rPr>
        <w:t>н</w:t>
      </w:r>
      <w:r w:rsidRPr="000C5A5A">
        <w:rPr>
          <w:spacing w:val="2"/>
          <w:lang w:val="ru-RU"/>
        </w:rPr>
        <w:t>т</w:t>
      </w:r>
      <w:r w:rsidRPr="000C5A5A">
        <w:rPr>
          <w:spacing w:val="-1"/>
          <w:lang w:val="ru-RU"/>
        </w:rPr>
        <w:t>а</w:t>
      </w:r>
      <w:r w:rsidRPr="000C5A5A">
        <w:rPr>
          <w:lang w:val="ru-RU"/>
        </w:rPr>
        <w:t>ци</w:t>
      </w:r>
      <w:r w:rsidRPr="000C5A5A">
        <w:rPr>
          <w:spacing w:val="1"/>
          <w:lang w:val="ru-RU"/>
        </w:rPr>
        <w:t>ј</w:t>
      </w:r>
      <w:r w:rsidRPr="000C5A5A">
        <w:rPr>
          <w:spacing w:val="-1"/>
          <w:lang w:val="ru-RU"/>
        </w:rPr>
        <w:t>е</w:t>
      </w:r>
      <w:r w:rsidRPr="000C5A5A">
        <w:rPr>
          <w:lang w:val="ru-RU"/>
        </w:rPr>
        <w:t>.</w:t>
      </w:r>
      <w:r w:rsidRPr="000C5A5A">
        <w:rPr>
          <w:spacing w:val="36"/>
          <w:lang w:val="ru-RU"/>
        </w:rPr>
        <w:t xml:space="preserve"> </w:t>
      </w:r>
      <w:r w:rsidRPr="000C5A5A">
        <w:rPr>
          <w:lang w:val="ru-RU"/>
        </w:rPr>
        <w:t>Под</w:t>
      </w:r>
      <w:r w:rsidRPr="000C5A5A">
        <w:rPr>
          <w:spacing w:val="-1"/>
          <w:lang w:val="ru-RU"/>
        </w:rPr>
        <w:t>а</w:t>
      </w:r>
      <w:r w:rsidRPr="000C5A5A">
        <w:rPr>
          <w:spacing w:val="1"/>
          <w:lang w:val="ru-RU"/>
        </w:rPr>
        <w:t>ц</w:t>
      </w:r>
      <w:r w:rsidRPr="000C5A5A">
        <w:rPr>
          <w:lang w:val="ru-RU"/>
        </w:rPr>
        <w:t>и</w:t>
      </w:r>
      <w:r w:rsidRPr="000C5A5A">
        <w:rPr>
          <w:spacing w:val="17"/>
          <w:lang w:val="ru-RU"/>
        </w:rPr>
        <w:t xml:space="preserve"> </w:t>
      </w:r>
      <w:r w:rsidRPr="000C5A5A">
        <w:rPr>
          <w:lang w:val="ru-RU"/>
        </w:rPr>
        <w:t>ко</w:t>
      </w:r>
      <w:r w:rsidRPr="000C5A5A">
        <w:rPr>
          <w:spacing w:val="1"/>
          <w:lang w:val="ru-RU"/>
        </w:rPr>
        <w:t>ј</w:t>
      </w:r>
      <w:r w:rsidRPr="000C5A5A">
        <w:rPr>
          <w:lang w:val="ru-RU"/>
        </w:rPr>
        <w:t>и</w:t>
      </w:r>
      <w:r w:rsidRPr="000C5A5A">
        <w:rPr>
          <w:spacing w:val="6"/>
          <w:lang w:val="ru-RU"/>
        </w:rPr>
        <w:t xml:space="preserve"> </w:t>
      </w:r>
      <w:r w:rsidRPr="000C5A5A">
        <w:rPr>
          <w:lang w:val="ru-RU"/>
        </w:rPr>
        <w:t>нису</w:t>
      </w:r>
      <w:r w:rsidRPr="000C5A5A">
        <w:rPr>
          <w:spacing w:val="8"/>
          <w:lang w:val="ru-RU"/>
        </w:rPr>
        <w:t xml:space="preserve"> </w:t>
      </w:r>
      <w:r w:rsidRPr="000C5A5A">
        <w:rPr>
          <w:lang w:val="ru-RU"/>
        </w:rPr>
        <w:t>упис</w:t>
      </w:r>
      <w:r w:rsidRPr="000C5A5A">
        <w:rPr>
          <w:spacing w:val="-1"/>
          <w:lang w:val="ru-RU"/>
        </w:rPr>
        <w:t>а</w:t>
      </w:r>
      <w:r w:rsidRPr="000C5A5A">
        <w:rPr>
          <w:lang w:val="ru-RU"/>
        </w:rPr>
        <w:t>ни</w:t>
      </w:r>
      <w:r w:rsidRPr="000C5A5A">
        <w:rPr>
          <w:spacing w:val="17"/>
          <w:lang w:val="ru-RU"/>
        </w:rPr>
        <w:t xml:space="preserve"> </w:t>
      </w:r>
      <w:r w:rsidRPr="000C5A5A">
        <w:rPr>
          <w:lang w:val="ru-RU"/>
        </w:rPr>
        <w:t>у приложене</w:t>
      </w:r>
      <w:r w:rsidRPr="000C5A5A">
        <w:rPr>
          <w:spacing w:val="21"/>
          <w:lang w:val="ru-RU"/>
        </w:rPr>
        <w:t xml:space="preserve"> </w:t>
      </w:r>
      <w:r w:rsidRPr="000C5A5A">
        <w:rPr>
          <w:spacing w:val="4"/>
          <w:lang w:val="ru-RU"/>
        </w:rPr>
        <w:t>о</w:t>
      </w:r>
      <w:r w:rsidRPr="000C5A5A">
        <w:rPr>
          <w:lang w:val="ru-RU"/>
        </w:rPr>
        <w:t>брасц</w:t>
      </w:r>
      <w:r w:rsidRPr="000C5A5A">
        <w:rPr>
          <w:spacing w:val="1"/>
          <w:lang w:val="ru-RU"/>
        </w:rPr>
        <w:t>е</w:t>
      </w:r>
      <w:r w:rsidRPr="000C5A5A">
        <w:rPr>
          <w:lang w:val="ru-RU"/>
        </w:rPr>
        <w:t>,</w:t>
      </w:r>
      <w:r w:rsidRPr="000C5A5A">
        <w:rPr>
          <w:spacing w:val="17"/>
          <w:lang w:val="ru-RU"/>
        </w:rPr>
        <w:t xml:space="preserve"> </w:t>
      </w:r>
      <w:r w:rsidRPr="000C5A5A">
        <w:rPr>
          <w:lang w:val="ru-RU"/>
        </w:rPr>
        <w:t>од</w:t>
      </w:r>
      <w:r w:rsidRPr="000C5A5A">
        <w:rPr>
          <w:spacing w:val="1"/>
          <w:lang w:val="ru-RU"/>
        </w:rPr>
        <w:t>н</w:t>
      </w:r>
      <w:r w:rsidRPr="000C5A5A">
        <w:rPr>
          <w:lang w:val="ru-RU"/>
        </w:rPr>
        <w:t>осно</w:t>
      </w:r>
      <w:r w:rsidRPr="000C5A5A">
        <w:rPr>
          <w:spacing w:val="20"/>
          <w:lang w:val="ru-RU"/>
        </w:rPr>
        <w:t xml:space="preserve"> </w:t>
      </w:r>
      <w:r w:rsidRPr="000C5A5A">
        <w:rPr>
          <w:lang w:val="ru-RU"/>
        </w:rPr>
        <w:t>подаци</w:t>
      </w:r>
      <w:r w:rsidRPr="000C5A5A">
        <w:rPr>
          <w:spacing w:val="15"/>
          <w:lang w:val="ru-RU"/>
        </w:rPr>
        <w:t xml:space="preserve"> </w:t>
      </w:r>
      <w:r w:rsidRPr="000C5A5A">
        <w:rPr>
          <w:lang w:val="ru-RU"/>
        </w:rPr>
        <w:t>који</w:t>
      </w:r>
      <w:r w:rsidRPr="000C5A5A">
        <w:rPr>
          <w:spacing w:val="7"/>
          <w:lang w:val="ru-RU"/>
        </w:rPr>
        <w:t xml:space="preserve"> </w:t>
      </w:r>
      <w:r w:rsidRPr="000C5A5A">
        <w:rPr>
          <w:lang w:val="ru-RU"/>
        </w:rPr>
        <w:t>су</w:t>
      </w:r>
      <w:r w:rsidRPr="000C5A5A">
        <w:rPr>
          <w:spacing w:val="4"/>
          <w:lang w:val="ru-RU"/>
        </w:rPr>
        <w:t xml:space="preserve"> </w:t>
      </w:r>
      <w:r w:rsidRPr="000C5A5A">
        <w:rPr>
          <w:w w:val="103"/>
          <w:lang w:val="ru-RU"/>
        </w:rPr>
        <w:t xml:space="preserve">уписани </w:t>
      </w:r>
      <w:r w:rsidRPr="000C5A5A">
        <w:rPr>
          <w:lang w:val="ru-RU"/>
        </w:rPr>
        <w:t>мимо</w:t>
      </w:r>
      <w:r w:rsidRPr="000C5A5A">
        <w:rPr>
          <w:spacing w:val="17"/>
          <w:lang w:val="ru-RU"/>
        </w:rPr>
        <w:t xml:space="preserve"> </w:t>
      </w:r>
      <w:r w:rsidRPr="000C5A5A">
        <w:rPr>
          <w:lang w:val="ru-RU"/>
        </w:rPr>
        <w:t>обр</w:t>
      </w:r>
      <w:r w:rsidRPr="000C5A5A">
        <w:rPr>
          <w:spacing w:val="-1"/>
          <w:lang w:val="ru-RU"/>
        </w:rPr>
        <w:t>а</w:t>
      </w:r>
      <w:r w:rsidRPr="000C5A5A">
        <w:rPr>
          <w:spacing w:val="1"/>
          <w:lang w:val="ru-RU"/>
        </w:rPr>
        <w:t>з</w:t>
      </w:r>
      <w:r w:rsidRPr="000C5A5A">
        <w:rPr>
          <w:lang w:val="ru-RU"/>
        </w:rPr>
        <w:t>аца</w:t>
      </w:r>
      <w:r w:rsidRPr="000C5A5A">
        <w:rPr>
          <w:spacing w:val="26"/>
          <w:lang w:val="ru-RU"/>
        </w:rPr>
        <w:t xml:space="preserve"> </w:t>
      </w:r>
      <w:r w:rsidRPr="000C5A5A">
        <w:rPr>
          <w:lang w:val="ru-RU"/>
        </w:rPr>
        <w:t>н</w:t>
      </w:r>
      <w:r w:rsidRPr="000C5A5A">
        <w:rPr>
          <w:spacing w:val="-1"/>
          <w:lang w:val="ru-RU"/>
        </w:rPr>
        <w:t>е</w:t>
      </w:r>
      <w:r w:rsidRPr="000C5A5A">
        <w:rPr>
          <w:spacing w:val="1"/>
          <w:lang w:val="ru-RU"/>
        </w:rPr>
        <w:t>ћ</w:t>
      </w:r>
      <w:r w:rsidRPr="000C5A5A">
        <w:rPr>
          <w:lang w:val="ru-RU"/>
        </w:rPr>
        <w:t>е</w:t>
      </w:r>
      <w:r w:rsidRPr="000C5A5A">
        <w:rPr>
          <w:spacing w:val="14"/>
          <w:lang w:val="ru-RU"/>
        </w:rPr>
        <w:t xml:space="preserve"> </w:t>
      </w:r>
      <w:r w:rsidRPr="000C5A5A">
        <w:rPr>
          <w:lang w:val="ru-RU"/>
        </w:rPr>
        <w:t>се</w:t>
      </w:r>
      <w:r w:rsidRPr="000C5A5A">
        <w:rPr>
          <w:spacing w:val="7"/>
          <w:lang w:val="ru-RU"/>
        </w:rPr>
        <w:t xml:space="preserve"> </w:t>
      </w:r>
      <w:r w:rsidRPr="000C5A5A">
        <w:rPr>
          <w:spacing w:val="1"/>
          <w:lang w:val="ru-RU"/>
        </w:rPr>
        <w:t>у</w:t>
      </w:r>
      <w:r w:rsidRPr="000C5A5A">
        <w:rPr>
          <w:spacing w:val="-1"/>
          <w:lang w:val="ru-RU"/>
        </w:rPr>
        <w:t>в</w:t>
      </w:r>
      <w:r w:rsidRPr="000C5A5A">
        <w:rPr>
          <w:lang w:val="ru-RU"/>
        </w:rPr>
        <w:t>ажит</w:t>
      </w:r>
      <w:r w:rsidRPr="000C5A5A">
        <w:rPr>
          <w:spacing w:val="1"/>
          <w:lang w:val="ru-RU"/>
        </w:rPr>
        <w:t>и</w:t>
      </w:r>
      <w:r w:rsidRPr="000C5A5A">
        <w:rPr>
          <w:lang w:val="ru-RU"/>
        </w:rPr>
        <w:t>,</w:t>
      </w:r>
      <w:r w:rsidRPr="000C5A5A">
        <w:rPr>
          <w:spacing w:val="20"/>
          <w:lang w:val="ru-RU"/>
        </w:rPr>
        <w:t xml:space="preserve"> </w:t>
      </w:r>
      <w:r w:rsidRPr="000C5A5A">
        <w:rPr>
          <w:lang w:val="ru-RU"/>
        </w:rPr>
        <w:t>и</w:t>
      </w:r>
      <w:r w:rsidRPr="000C5A5A">
        <w:rPr>
          <w:spacing w:val="6"/>
          <w:lang w:val="ru-RU"/>
        </w:rPr>
        <w:t xml:space="preserve"> </w:t>
      </w:r>
      <w:r w:rsidRPr="000C5A5A">
        <w:rPr>
          <w:spacing w:val="2"/>
          <w:lang w:val="ru-RU"/>
        </w:rPr>
        <w:t>т</w:t>
      </w:r>
      <w:r w:rsidRPr="000C5A5A">
        <w:rPr>
          <w:spacing w:val="-1"/>
          <w:lang w:val="ru-RU"/>
        </w:rPr>
        <w:t>а</w:t>
      </w:r>
      <w:r w:rsidRPr="000C5A5A">
        <w:rPr>
          <w:spacing w:val="1"/>
          <w:lang w:val="ru-RU"/>
        </w:rPr>
        <w:t>к</w:t>
      </w:r>
      <w:r w:rsidRPr="000C5A5A">
        <w:rPr>
          <w:lang w:val="ru-RU"/>
        </w:rPr>
        <w:t>ва</w:t>
      </w:r>
      <w:r w:rsidRPr="000C5A5A">
        <w:rPr>
          <w:spacing w:val="15"/>
          <w:lang w:val="ru-RU"/>
        </w:rPr>
        <w:t xml:space="preserve"> </w:t>
      </w:r>
      <w:r w:rsidRPr="000C5A5A">
        <w:rPr>
          <w:lang w:val="ru-RU"/>
        </w:rPr>
        <w:t>п</w:t>
      </w:r>
      <w:r w:rsidRPr="000C5A5A">
        <w:rPr>
          <w:spacing w:val="1"/>
          <w:lang w:val="ru-RU"/>
        </w:rPr>
        <w:t>он</w:t>
      </w:r>
      <w:r w:rsidRPr="000C5A5A">
        <w:rPr>
          <w:spacing w:val="-1"/>
          <w:lang w:val="ru-RU"/>
        </w:rPr>
        <w:t>у</w:t>
      </w:r>
      <w:r w:rsidRPr="000C5A5A">
        <w:rPr>
          <w:spacing w:val="1"/>
          <w:lang w:val="ru-RU"/>
        </w:rPr>
        <w:t>д</w:t>
      </w:r>
      <w:r w:rsidRPr="000C5A5A">
        <w:rPr>
          <w:lang w:val="ru-RU"/>
        </w:rPr>
        <w:t>а</w:t>
      </w:r>
      <w:r w:rsidRPr="000C5A5A">
        <w:rPr>
          <w:spacing w:val="20"/>
          <w:lang w:val="ru-RU"/>
        </w:rPr>
        <w:t xml:space="preserve"> </w:t>
      </w:r>
      <w:r w:rsidRPr="000C5A5A">
        <w:rPr>
          <w:spacing w:val="1"/>
          <w:lang w:val="ru-RU"/>
        </w:rPr>
        <w:t>ћ</w:t>
      </w:r>
      <w:r w:rsidRPr="000C5A5A">
        <w:rPr>
          <w:lang w:val="ru-RU"/>
        </w:rPr>
        <w:t>е</w:t>
      </w:r>
      <w:r w:rsidRPr="000C5A5A">
        <w:rPr>
          <w:spacing w:val="8"/>
          <w:lang w:val="ru-RU"/>
        </w:rPr>
        <w:t xml:space="preserve"> </w:t>
      </w:r>
      <w:r w:rsidRPr="000C5A5A">
        <w:rPr>
          <w:spacing w:val="1"/>
          <w:lang w:val="ru-RU"/>
        </w:rPr>
        <w:t>б</w:t>
      </w:r>
      <w:r w:rsidRPr="000C5A5A">
        <w:rPr>
          <w:lang w:val="ru-RU"/>
        </w:rPr>
        <w:t>ити</w:t>
      </w:r>
      <w:r w:rsidRPr="000C5A5A">
        <w:rPr>
          <w:spacing w:val="10"/>
          <w:lang w:val="ru-RU"/>
        </w:rPr>
        <w:t xml:space="preserve"> </w:t>
      </w:r>
      <w:r w:rsidRPr="000C5A5A">
        <w:rPr>
          <w:spacing w:val="2"/>
          <w:w w:val="103"/>
          <w:lang w:val="ru-RU"/>
        </w:rPr>
        <w:t>о</w:t>
      </w:r>
      <w:r w:rsidRPr="000C5A5A">
        <w:rPr>
          <w:spacing w:val="-1"/>
          <w:w w:val="103"/>
          <w:lang w:val="ru-RU"/>
        </w:rPr>
        <w:t>дб</w:t>
      </w:r>
      <w:r w:rsidRPr="000C5A5A">
        <w:rPr>
          <w:w w:val="103"/>
          <w:lang w:val="ru-RU"/>
        </w:rPr>
        <w:t>ије</w:t>
      </w:r>
      <w:r w:rsidRPr="000C5A5A">
        <w:rPr>
          <w:spacing w:val="-1"/>
          <w:w w:val="103"/>
          <w:lang w:val="ru-RU"/>
        </w:rPr>
        <w:t>н</w:t>
      </w:r>
      <w:r w:rsidRPr="000C5A5A">
        <w:rPr>
          <w:spacing w:val="1"/>
          <w:w w:val="103"/>
          <w:lang w:val="ru-RU"/>
        </w:rPr>
        <w:t>а</w:t>
      </w:r>
      <w:r w:rsidRPr="000C5A5A">
        <w:rPr>
          <w:w w:val="103"/>
          <w:lang w:val="ru-RU"/>
        </w:rPr>
        <w:t>.</w:t>
      </w:r>
      <w:r w:rsidR="0055269E" w:rsidRPr="000C5A5A">
        <w:rPr>
          <w:w w:val="103"/>
          <w:lang w:val="ru-RU"/>
        </w:rPr>
        <w:t xml:space="preserve"> </w:t>
      </w:r>
      <w:r w:rsidRPr="000C5A5A">
        <w:rPr>
          <w:lang w:val="ru-RU"/>
        </w:rPr>
        <w:t>Пон</w:t>
      </w:r>
      <w:r w:rsidRPr="000C5A5A">
        <w:rPr>
          <w:spacing w:val="1"/>
          <w:lang w:val="ru-RU"/>
        </w:rPr>
        <w:t>у</w:t>
      </w:r>
      <w:r w:rsidRPr="000C5A5A">
        <w:rPr>
          <w:lang w:val="ru-RU"/>
        </w:rPr>
        <w:t xml:space="preserve">да </w:t>
      </w:r>
      <w:r w:rsidRPr="000C5A5A">
        <w:rPr>
          <w:spacing w:val="1"/>
          <w:lang w:val="ru-RU"/>
        </w:rPr>
        <w:t>с</w:t>
      </w:r>
      <w:r w:rsidRPr="000C5A5A">
        <w:rPr>
          <w:lang w:val="ru-RU"/>
        </w:rPr>
        <w:t>а</w:t>
      </w:r>
      <w:r w:rsidRPr="000C5A5A">
        <w:rPr>
          <w:spacing w:val="30"/>
          <w:lang w:val="ru-RU"/>
        </w:rPr>
        <w:t xml:space="preserve"> </w:t>
      </w:r>
      <w:r w:rsidRPr="000C5A5A">
        <w:rPr>
          <w:spacing w:val="1"/>
          <w:lang w:val="ru-RU"/>
        </w:rPr>
        <w:t>п</w:t>
      </w:r>
      <w:r w:rsidRPr="000C5A5A">
        <w:rPr>
          <w:lang w:val="ru-RU"/>
        </w:rPr>
        <w:t>рип</w:t>
      </w:r>
      <w:r w:rsidRPr="000C5A5A">
        <w:rPr>
          <w:spacing w:val="1"/>
          <w:lang w:val="ru-RU"/>
        </w:rPr>
        <w:t>а</w:t>
      </w:r>
      <w:r w:rsidRPr="000C5A5A">
        <w:rPr>
          <w:spacing w:val="-1"/>
          <w:lang w:val="ru-RU"/>
        </w:rPr>
        <w:t>да</w:t>
      </w:r>
      <w:r w:rsidRPr="000C5A5A">
        <w:rPr>
          <w:lang w:val="ru-RU"/>
        </w:rPr>
        <w:t>ју</w:t>
      </w:r>
      <w:r w:rsidRPr="000C5A5A">
        <w:rPr>
          <w:spacing w:val="2"/>
          <w:lang w:val="ru-RU"/>
        </w:rPr>
        <w:t>ћ</w:t>
      </w:r>
      <w:r w:rsidRPr="000C5A5A">
        <w:rPr>
          <w:lang w:val="ru-RU"/>
        </w:rPr>
        <w:t xml:space="preserve">ом </w:t>
      </w:r>
      <w:r w:rsidRPr="000C5A5A">
        <w:rPr>
          <w:spacing w:val="-1"/>
          <w:lang w:val="ru-RU"/>
        </w:rPr>
        <w:t>д</w:t>
      </w:r>
      <w:r w:rsidRPr="000C5A5A">
        <w:rPr>
          <w:lang w:val="ru-RU"/>
        </w:rPr>
        <w:t>о</w:t>
      </w:r>
      <w:r w:rsidRPr="000C5A5A">
        <w:rPr>
          <w:spacing w:val="2"/>
          <w:lang w:val="ru-RU"/>
        </w:rPr>
        <w:t>к</w:t>
      </w:r>
      <w:r w:rsidRPr="000C5A5A">
        <w:rPr>
          <w:lang w:val="ru-RU"/>
        </w:rPr>
        <w:t>ументаци</w:t>
      </w:r>
      <w:r w:rsidRPr="000C5A5A">
        <w:rPr>
          <w:spacing w:val="1"/>
          <w:lang w:val="ru-RU"/>
        </w:rPr>
        <w:t>ј</w:t>
      </w:r>
      <w:r w:rsidRPr="000C5A5A">
        <w:rPr>
          <w:lang w:val="ru-RU"/>
        </w:rPr>
        <w:t>ом, до</w:t>
      </w:r>
      <w:r w:rsidRPr="000C5A5A">
        <w:rPr>
          <w:spacing w:val="1"/>
          <w:lang w:val="ru-RU"/>
        </w:rPr>
        <w:t>ст</w:t>
      </w:r>
      <w:r w:rsidRPr="000C5A5A">
        <w:rPr>
          <w:lang w:val="ru-RU"/>
        </w:rPr>
        <w:t xml:space="preserve">авља </w:t>
      </w:r>
      <w:r w:rsidRPr="000C5A5A">
        <w:rPr>
          <w:spacing w:val="1"/>
          <w:lang w:val="ru-RU"/>
        </w:rPr>
        <w:t>с</w:t>
      </w:r>
      <w:r w:rsidRPr="000C5A5A">
        <w:rPr>
          <w:lang w:val="ru-RU"/>
        </w:rPr>
        <w:t>е</w:t>
      </w:r>
      <w:r w:rsidRPr="000C5A5A">
        <w:rPr>
          <w:spacing w:val="31"/>
          <w:lang w:val="ru-RU"/>
        </w:rPr>
        <w:t xml:space="preserve"> </w:t>
      </w:r>
      <w:r w:rsidRPr="000C5A5A">
        <w:rPr>
          <w:lang w:val="ru-RU"/>
        </w:rPr>
        <w:t>н</w:t>
      </w:r>
      <w:r w:rsidRPr="000C5A5A">
        <w:rPr>
          <w:spacing w:val="-1"/>
          <w:lang w:val="ru-RU"/>
        </w:rPr>
        <w:t>е</w:t>
      </w:r>
      <w:r w:rsidRPr="000C5A5A">
        <w:rPr>
          <w:spacing w:val="1"/>
          <w:lang w:val="ru-RU"/>
        </w:rPr>
        <w:t>п</w:t>
      </w:r>
      <w:r w:rsidRPr="000C5A5A">
        <w:rPr>
          <w:lang w:val="ru-RU"/>
        </w:rPr>
        <w:t>ос</w:t>
      </w:r>
      <w:r w:rsidRPr="000C5A5A">
        <w:rPr>
          <w:spacing w:val="-1"/>
          <w:lang w:val="ru-RU"/>
        </w:rPr>
        <w:t>р</w:t>
      </w:r>
      <w:r w:rsidRPr="000C5A5A">
        <w:rPr>
          <w:spacing w:val="1"/>
          <w:lang w:val="ru-RU"/>
        </w:rPr>
        <w:t>е</w:t>
      </w:r>
      <w:r w:rsidRPr="000C5A5A">
        <w:rPr>
          <w:lang w:val="ru-RU"/>
        </w:rPr>
        <w:t>д</w:t>
      </w:r>
      <w:r w:rsidRPr="000C5A5A">
        <w:rPr>
          <w:spacing w:val="1"/>
          <w:lang w:val="ru-RU"/>
        </w:rPr>
        <w:t>н</w:t>
      </w:r>
      <w:r w:rsidRPr="000C5A5A">
        <w:rPr>
          <w:lang w:val="ru-RU"/>
        </w:rPr>
        <w:t>о или</w:t>
      </w:r>
      <w:r w:rsidRPr="000C5A5A">
        <w:rPr>
          <w:spacing w:val="29"/>
          <w:lang w:val="ru-RU"/>
        </w:rPr>
        <w:t xml:space="preserve"> </w:t>
      </w:r>
      <w:r w:rsidRPr="000C5A5A">
        <w:rPr>
          <w:lang w:val="ru-RU"/>
        </w:rPr>
        <w:t>путем</w:t>
      </w:r>
      <w:r w:rsidRPr="000C5A5A">
        <w:rPr>
          <w:spacing w:val="40"/>
          <w:lang w:val="ru-RU"/>
        </w:rPr>
        <w:t xml:space="preserve"> </w:t>
      </w:r>
      <w:r w:rsidRPr="000C5A5A">
        <w:rPr>
          <w:spacing w:val="1"/>
          <w:lang w:val="ru-RU"/>
        </w:rPr>
        <w:t>п</w:t>
      </w:r>
      <w:r w:rsidRPr="000C5A5A">
        <w:rPr>
          <w:lang w:val="ru-RU"/>
        </w:rPr>
        <w:t>о</w:t>
      </w:r>
      <w:r w:rsidRPr="000C5A5A">
        <w:rPr>
          <w:spacing w:val="1"/>
          <w:lang w:val="ru-RU"/>
        </w:rPr>
        <w:t>ш</w:t>
      </w:r>
      <w:r w:rsidRPr="000C5A5A">
        <w:rPr>
          <w:lang w:val="ru-RU"/>
        </w:rPr>
        <w:t>те, у</w:t>
      </w:r>
      <w:r w:rsidRPr="000C5A5A">
        <w:rPr>
          <w:spacing w:val="28"/>
          <w:lang w:val="ru-RU"/>
        </w:rPr>
        <w:t xml:space="preserve"> </w:t>
      </w:r>
      <w:r w:rsidRPr="000C5A5A">
        <w:rPr>
          <w:w w:val="103"/>
          <w:lang w:val="ru-RU"/>
        </w:rPr>
        <w:t>за</w:t>
      </w:r>
      <w:r w:rsidRPr="000C5A5A">
        <w:rPr>
          <w:spacing w:val="1"/>
          <w:w w:val="103"/>
          <w:lang w:val="ru-RU"/>
        </w:rPr>
        <w:t>п</w:t>
      </w:r>
      <w:r w:rsidRPr="000C5A5A">
        <w:rPr>
          <w:w w:val="103"/>
          <w:lang w:val="ru-RU"/>
        </w:rPr>
        <w:t>ечаћ</w:t>
      </w:r>
      <w:r w:rsidRPr="000C5A5A">
        <w:rPr>
          <w:spacing w:val="1"/>
          <w:w w:val="103"/>
          <w:lang w:val="ru-RU"/>
        </w:rPr>
        <w:t>е</w:t>
      </w:r>
      <w:r w:rsidRPr="000C5A5A">
        <w:rPr>
          <w:w w:val="103"/>
          <w:lang w:val="ru-RU"/>
        </w:rPr>
        <w:t xml:space="preserve">ној </w:t>
      </w:r>
      <w:r w:rsidRPr="000C5A5A">
        <w:rPr>
          <w:lang w:val="ru-RU"/>
        </w:rPr>
        <w:t>к</w:t>
      </w:r>
      <w:r w:rsidRPr="000C5A5A">
        <w:rPr>
          <w:spacing w:val="1"/>
          <w:lang w:val="ru-RU"/>
        </w:rPr>
        <w:t>о</w:t>
      </w:r>
      <w:r w:rsidRPr="000C5A5A">
        <w:rPr>
          <w:spacing w:val="-1"/>
          <w:lang w:val="ru-RU"/>
        </w:rPr>
        <w:t>в</w:t>
      </w:r>
      <w:r w:rsidRPr="000C5A5A">
        <w:rPr>
          <w:spacing w:val="1"/>
          <w:lang w:val="ru-RU"/>
        </w:rPr>
        <w:t>е</w:t>
      </w:r>
      <w:r w:rsidRPr="000C5A5A">
        <w:rPr>
          <w:spacing w:val="-1"/>
          <w:lang w:val="ru-RU"/>
        </w:rPr>
        <w:t>р</w:t>
      </w:r>
      <w:r w:rsidRPr="000C5A5A">
        <w:rPr>
          <w:spacing w:val="1"/>
          <w:lang w:val="ru-RU"/>
        </w:rPr>
        <w:t>ти</w:t>
      </w:r>
      <w:r w:rsidRPr="000C5A5A">
        <w:rPr>
          <w:lang w:val="ru-RU"/>
        </w:rPr>
        <w:t>,</w:t>
      </w:r>
      <w:r w:rsidRPr="000C5A5A">
        <w:rPr>
          <w:spacing w:val="17"/>
          <w:lang w:val="ru-RU"/>
        </w:rPr>
        <w:t xml:space="preserve"> </w:t>
      </w:r>
      <w:r w:rsidRPr="000C5A5A">
        <w:rPr>
          <w:lang w:val="ru-RU"/>
        </w:rPr>
        <w:t>на</w:t>
      </w:r>
      <w:r w:rsidRPr="000C5A5A">
        <w:rPr>
          <w:spacing w:val="4"/>
          <w:lang w:val="ru-RU"/>
        </w:rPr>
        <w:t xml:space="preserve"> </w:t>
      </w:r>
      <w:r w:rsidRPr="000C5A5A">
        <w:rPr>
          <w:spacing w:val="1"/>
          <w:lang w:val="ru-RU"/>
        </w:rPr>
        <w:t>ад</w:t>
      </w:r>
      <w:r w:rsidRPr="000C5A5A">
        <w:rPr>
          <w:spacing w:val="-1"/>
          <w:lang w:val="ru-RU"/>
        </w:rPr>
        <w:t>р</w:t>
      </w:r>
      <w:r w:rsidRPr="000C5A5A">
        <w:rPr>
          <w:lang w:val="ru-RU"/>
        </w:rPr>
        <w:t>есу</w:t>
      </w:r>
      <w:r w:rsidRPr="000C5A5A">
        <w:rPr>
          <w:spacing w:val="16"/>
          <w:lang w:val="ru-RU"/>
        </w:rPr>
        <w:t xml:space="preserve"> </w:t>
      </w:r>
      <w:r w:rsidRPr="000C5A5A">
        <w:rPr>
          <w:spacing w:val="1"/>
          <w:lang w:val="ru-RU"/>
        </w:rPr>
        <w:t>н</w:t>
      </w:r>
      <w:r w:rsidRPr="000C5A5A">
        <w:rPr>
          <w:lang w:val="ru-RU"/>
        </w:rPr>
        <w:t>аруч</w:t>
      </w:r>
      <w:r w:rsidRPr="000C5A5A">
        <w:rPr>
          <w:spacing w:val="1"/>
          <w:lang w:val="ru-RU"/>
        </w:rPr>
        <w:t>и</w:t>
      </w:r>
      <w:r w:rsidRPr="000C5A5A">
        <w:rPr>
          <w:lang w:val="ru-RU"/>
        </w:rPr>
        <w:t>о</w:t>
      </w:r>
      <w:r w:rsidRPr="000C5A5A">
        <w:rPr>
          <w:spacing w:val="1"/>
          <w:lang w:val="ru-RU"/>
        </w:rPr>
        <w:t>ц</w:t>
      </w:r>
      <w:r w:rsidRPr="000C5A5A">
        <w:rPr>
          <w:lang w:val="ru-RU"/>
        </w:rPr>
        <w:t xml:space="preserve">а </w:t>
      </w:r>
      <w:r w:rsidRPr="000C5A5A">
        <w:rPr>
          <w:rFonts w:ascii="Cambria Math" w:hAnsi="Cambria Math"/>
          <w:lang w:val="ru-RU"/>
        </w:rPr>
        <w:t>‐</w:t>
      </w:r>
      <w:r w:rsidRPr="000C5A5A">
        <w:rPr>
          <w:lang w:val="ru-RU"/>
        </w:rPr>
        <w:t xml:space="preserve"> </w:t>
      </w:r>
      <w:r w:rsidRPr="000C5A5A">
        <w:rPr>
          <w:spacing w:val="-1"/>
          <w:lang w:val="ru-RU"/>
        </w:rPr>
        <w:t>У</w:t>
      </w:r>
      <w:r w:rsidRPr="000C5A5A">
        <w:rPr>
          <w:lang w:val="ru-RU"/>
        </w:rPr>
        <w:t>н</w:t>
      </w:r>
      <w:r w:rsidRPr="000C5A5A">
        <w:rPr>
          <w:spacing w:val="1"/>
          <w:lang w:val="ru-RU"/>
        </w:rPr>
        <w:t>и</w:t>
      </w:r>
      <w:r w:rsidRPr="000C5A5A">
        <w:rPr>
          <w:lang w:val="ru-RU"/>
        </w:rPr>
        <w:t>ве</w:t>
      </w:r>
      <w:r w:rsidRPr="000C5A5A">
        <w:rPr>
          <w:spacing w:val="1"/>
          <w:lang w:val="ru-RU"/>
        </w:rPr>
        <w:t>р</w:t>
      </w:r>
      <w:r w:rsidRPr="000C5A5A">
        <w:rPr>
          <w:lang w:val="ru-RU"/>
        </w:rPr>
        <w:t>зитет</w:t>
      </w:r>
      <w:r w:rsidRPr="000C5A5A">
        <w:rPr>
          <w:spacing w:val="27"/>
          <w:lang w:val="ru-RU"/>
        </w:rPr>
        <w:t xml:space="preserve"> </w:t>
      </w:r>
      <w:r w:rsidRPr="000C5A5A">
        <w:rPr>
          <w:lang w:val="ru-RU"/>
        </w:rPr>
        <w:t>у</w:t>
      </w:r>
      <w:r w:rsidRPr="000C5A5A">
        <w:rPr>
          <w:spacing w:val="1"/>
          <w:lang w:val="ru-RU"/>
        </w:rPr>
        <w:t xml:space="preserve"> </w:t>
      </w:r>
      <w:r w:rsidRPr="004B6CDB">
        <w:rPr>
          <w:lang w:val="sr-Cyrl-CS"/>
        </w:rPr>
        <w:t>Београду</w:t>
      </w:r>
      <w:r w:rsidRPr="000C5A5A">
        <w:rPr>
          <w:lang w:val="ru-RU"/>
        </w:rPr>
        <w:t>,</w:t>
      </w:r>
      <w:r w:rsidRPr="000C5A5A">
        <w:rPr>
          <w:spacing w:val="11"/>
          <w:lang w:val="ru-RU"/>
        </w:rPr>
        <w:t xml:space="preserve"> </w:t>
      </w:r>
      <w:r w:rsidR="00F15B3B" w:rsidRPr="004B6CDB">
        <w:rPr>
          <w:spacing w:val="1"/>
          <w:w w:val="102"/>
          <w:lang w:val="sr-Cyrl-CS"/>
        </w:rPr>
        <w:t>Физички</w:t>
      </w:r>
      <w:r w:rsidRPr="000C5A5A">
        <w:rPr>
          <w:spacing w:val="15"/>
          <w:w w:val="102"/>
          <w:lang w:val="ru-RU"/>
        </w:rPr>
        <w:t xml:space="preserve"> </w:t>
      </w:r>
      <w:r w:rsidRPr="000C5A5A">
        <w:rPr>
          <w:lang w:val="ru-RU"/>
        </w:rPr>
        <w:t>факултет</w:t>
      </w:r>
      <w:r w:rsidRPr="004B6CDB">
        <w:rPr>
          <w:spacing w:val="18"/>
          <w:lang w:val="sr-Cyrl-CS"/>
        </w:rPr>
        <w:t>, Београд</w:t>
      </w:r>
      <w:r w:rsidRPr="000C5A5A">
        <w:rPr>
          <w:lang w:val="ru-RU"/>
        </w:rPr>
        <w:t>,</w:t>
      </w:r>
      <w:r w:rsidRPr="000C5A5A">
        <w:rPr>
          <w:spacing w:val="8"/>
          <w:lang w:val="ru-RU"/>
        </w:rPr>
        <w:t xml:space="preserve"> </w:t>
      </w:r>
      <w:r w:rsidRPr="004B6CDB">
        <w:rPr>
          <w:spacing w:val="1"/>
          <w:w w:val="103"/>
          <w:lang w:val="sr-Cyrl-CS"/>
        </w:rPr>
        <w:t>Студентски трг</w:t>
      </w:r>
      <w:r w:rsidRPr="000C5A5A">
        <w:rPr>
          <w:lang w:val="ru-RU"/>
        </w:rPr>
        <w:t xml:space="preserve"> број</w:t>
      </w:r>
      <w:r w:rsidRPr="000C5A5A">
        <w:rPr>
          <w:spacing w:val="38"/>
          <w:lang w:val="ru-RU"/>
        </w:rPr>
        <w:t xml:space="preserve"> </w:t>
      </w:r>
      <w:r w:rsidRPr="004B6CDB">
        <w:rPr>
          <w:lang w:val="sr-Cyrl-CS"/>
        </w:rPr>
        <w:t>12-16</w:t>
      </w:r>
      <w:r w:rsidRPr="000C5A5A">
        <w:rPr>
          <w:lang w:val="ru-RU"/>
        </w:rPr>
        <w:t>,</w:t>
      </w:r>
      <w:r w:rsidRPr="000C5A5A">
        <w:rPr>
          <w:spacing w:val="30"/>
          <w:lang w:val="ru-RU"/>
        </w:rPr>
        <w:t xml:space="preserve"> </w:t>
      </w:r>
      <w:r w:rsidRPr="000C5A5A">
        <w:rPr>
          <w:spacing w:val="1"/>
          <w:lang w:val="ru-RU"/>
        </w:rPr>
        <w:t>с</w:t>
      </w:r>
      <w:r w:rsidRPr="000C5A5A">
        <w:rPr>
          <w:lang w:val="ru-RU"/>
        </w:rPr>
        <w:t>а</w:t>
      </w:r>
      <w:r w:rsidRPr="000C5A5A">
        <w:rPr>
          <w:spacing w:val="31"/>
          <w:lang w:val="ru-RU"/>
        </w:rPr>
        <w:t xml:space="preserve"> </w:t>
      </w:r>
      <w:r w:rsidRPr="000C5A5A">
        <w:rPr>
          <w:lang w:val="ru-RU"/>
        </w:rPr>
        <w:t>назн</w:t>
      </w:r>
      <w:r w:rsidRPr="000C5A5A">
        <w:rPr>
          <w:spacing w:val="1"/>
          <w:lang w:val="ru-RU"/>
        </w:rPr>
        <w:t>а</w:t>
      </w:r>
      <w:r w:rsidRPr="000C5A5A">
        <w:rPr>
          <w:lang w:val="ru-RU"/>
        </w:rPr>
        <w:t>ком на</w:t>
      </w:r>
      <w:r w:rsidRPr="000C5A5A">
        <w:rPr>
          <w:spacing w:val="32"/>
          <w:lang w:val="ru-RU"/>
        </w:rPr>
        <w:t xml:space="preserve"> </w:t>
      </w:r>
      <w:r w:rsidRPr="000C5A5A">
        <w:rPr>
          <w:lang w:val="ru-RU"/>
        </w:rPr>
        <w:t>лицу</w:t>
      </w:r>
      <w:r w:rsidRPr="000C5A5A">
        <w:rPr>
          <w:spacing w:val="37"/>
          <w:lang w:val="ru-RU"/>
        </w:rPr>
        <w:t xml:space="preserve"> </w:t>
      </w:r>
      <w:r w:rsidRPr="000C5A5A">
        <w:rPr>
          <w:lang w:val="ru-RU"/>
        </w:rPr>
        <w:t>коверте »ПОНУ</w:t>
      </w:r>
      <w:r w:rsidRPr="000C5A5A">
        <w:rPr>
          <w:spacing w:val="6"/>
          <w:lang w:val="ru-RU"/>
        </w:rPr>
        <w:t>Д</w:t>
      </w:r>
      <w:r w:rsidRPr="000C5A5A">
        <w:rPr>
          <w:lang w:val="ru-RU"/>
        </w:rPr>
        <w:t xml:space="preserve">А </w:t>
      </w:r>
      <w:r w:rsidRPr="000C5A5A">
        <w:rPr>
          <w:spacing w:val="-1"/>
          <w:lang w:val="ru-RU"/>
        </w:rPr>
        <w:t>З</w:t>
      </w:r>
      <w:r w:rsidRPr="000C5A5A">
        <w:rPr>
          <w:lang w:val="ru-RU"/>
        </w:rPr>
        <w:t>А</w:t>
      </w:r>
      <w:r w:rsidRPr="000C5A5A">
        <w:rPr>
          <w:spacing w:val="34"/>
          <w:lang w:val="ru-RU"/>
        </w:rPr>
        <w:t xml:space="preserve"> </w:t>
      </w:r>
      <w:r w:rsidRPr="000C5A5A">
        <w:rPr>
          <w:lang w:val="ru-RU"/>
        </w:rPr>
        <w:t>Ј</w:t>
      </w:r>
      <w:r w:rsidRPr="000C5A5A">
        <w:rPr>
          <w:spacing w:val="1"/>
          <w:lang w:val="ru-RU"/>
        </w:rPr>
        <w:t>АВ</w:t>
      </w:r>
      <w:r w:rsidRPr="000C5A5A">
        <w:rPr>
          <w:lang w:val="ru-RU"/>
        </w:rPr>
        <w:t>НУ Н</w:t>
      </w:r>
      <w:r w:rsidRPr="000C5A5A">
        <w:rPr>
          <w:spacing w:val="1"/>
          <w:lang w:val="ru-RU"/>
        </w:rPr>
        <w:t>А</w:t>
      </w:r>
      <w:r w:rsidRPr="000C5A5A">
        <w:rPr>
          <w:lang w:val="ru-RU"/>
        </w:rPr>
        <w:t>Б</w:t>
      </w:r>
      <w:r w:rsidRPr="000C5A5A">
        <w:rPr>
          <w:spacing w:val="1"/>
          <w:lang w:val="ru-RU"/>
        </w:rPr>
        <w:t>АВ</w:t>
      </w:r>
      <w:r w:rsidRPr="000C5A5A">
        <w:rPr>
          <w:lang w:val="ru-RU"/>
        </w:rPr>
        <w:t xml:space="preserve">КУ </w:t>
      </w:r>
      <w:r w:rsidRPr="000C5A5A">
        <w:rPr>
          <w:spacing w:val="1"/>
          <w:lang w:val="ru-RU"/>
        </w:rPr>
        <w:t>Д</w:t>
      </w:r>
      <w:r w:rsidRPr="000C5A5A">
        <w:rPr>
          <w:spacing w:val="-1"/>
          <w:lang w:val="ru-RU"/>
        </w:rPr>
        <w:t>О</w:t>
      </w:r>
      <w:r w:rsidRPr="000C5A5A">
        <w:rPr>
          <w:lang w:val="ru-RU"/>
        </w:rPr>
        <w:t>Б</w:t>
      </w:r>
      <w:r w:rsidRPr="000C5A5A">
        <w:rPr>
          <w:spacing w:val="1"/>
          <w:lang w:val="ru-RU"/>
        </w:rPr>
        <w:t>Р</w:t>
      </w:r>
      <w:r w:rsidRPr="000C5A5A">
        <w:rPr>
          <w:lang w:val="ru-RU"/>
        </w:rPr>
        <w:t xml:space="preserve">А </w:t>
      </w:r>
      <w:r w:rsidRPr="000C5A5A">
        <w:rPr>
          <w:rFonts w:ascii="Cambria Math" w:hAnsi="Cambria Math"/>
          <w:w w:val="103"/>
          <w:lang w:val="ru-RU"/>
        </w:rPr>
        <w:t>‐</w:t>
      </w:r>
      <w:r w:rsidRPr="000C5A5A">
        <w:rPr>
          <w:w w:val="103"/>
          <w:lang w:val="ru-RU"/>
        </w:rPr>
        <w:t xml:space="preserve"> </w:t>
      </w:r>
      <w:r w:rsidR="00296849">
        <w:rPr>
          <w:color w:val="auto"/>
          <w:lang w:val="sr-Cyrl-CS"/>
        </w:rPr>
        <w:t xml:space="preserve">ЕЛЕКТРОНСКА </w:t>
      </w:r>
      <w:r w:rsidR="0012349E" w:rsidRPr="00765713">
        <w:rPr>
          <w:color w:val="auto"/>
          <w:lang w:val="sr-Cyrl-CS"/>
        </w:rPr>
        <w:t>ОПРЕМА</w:t>
      </w:r>
      <w:r w:rsidRPr="00765713">
        <w:rPr>
          <w:color w:val="auto"/>
          <w:lang w:val="sr-Cyrl-CS"/>
        </w:rPr>
        <w:t xml:space="preserve"> </w:t>
      </w:r>
      <w:r w:rsidRPr="000C5A5A">
        <w:rPr>
          <w:color w:val="auto"/>
          <w:lang w:val="ru-RU"/>
        </w:rPr>
        <w:t>БР</w:t>
      </w:r>
      <w:r w:rsidRPr="000C5A5A">
        <w:rPr>
          <w:color w:val="auto"/>
          <w:spacing w:val="-1"/>
          <w:lang w:val="ru-RU"/>
        </w:rPr>
        <w:t>О</w:t>
      </w:r>
      <w:r w:rsidRPr="000C5A5A">
        <w:rPr>
          <w:color w:val="auto"/>
          <w:lang w:val="ru-RU"/>
        </w:rPr>
        <w:t xml:space="preserve">Ј </w:t>
      </w:r>
      <w:r w:rsidR="00F15B3B" w:rsidRPr="00765713">
        <w:rPr>
          <w:color w:val="auto"/>
          <w:spacing w:val="1"/>
          <w:lang w:val="sr-Cyrl-CS"/>
        </w:rPr>
        <w:t>0</w:t>
      </w:r>
      <w:r w:rsidR="00296849">
        <w:rPr>
          <w:color w:val="auto"/>
          <w:spacing w:val="1"/>
          <w:lang w:val="sr-Cyrl-CS"/>
        </w:rPr>
        <w:t>5</w:t>
      </w:r>
      <w:r w:rsidR="00F15B3B" w:rsidRPr="00765713">
        <w:rPr>
          <w:color w:val="auto"/>
          <w:spacing w:val="1"/>
          <w:lang w:val="sr-Cyrl-CS"/>
        </w:rPr>
        <w:t>/2014</w:t>
      </w:r>
      <w:r w:rsidRPr="000C5A5A">
        <w:rPr>
          <w:color w:val="auto"/>
          <w:lang w:val="ru-RU"/>
        </w:rPr>
        <w:t xml:space="preserve"> </w:t>
      </w:r>
      <w:r w:rsidRPr="000C5A5A">
        <w:rPr>
          <w:rFonts w:ascii="Cambria Math" w:hAnsi="Cambria Math"/>
          <w:lang w:val="ru-RU"/>
        </w:rPr>
        <w:t>‐</w:t>
      </w:r>
      <w:r w:rsidRPr="000C5A5A">
        <w:rPr>
          <w:spacing w:val="32"/>
          <w:lang w:val="ru-RU"/>
        </w:rPr>
        <w:t xml:space="preserve"> </w:t>
      </w:r>
      <w:r w:rsidRPr="000C5A5A">
        <w:rPr>
          <w:spacing w:val="1"/>
          <w:lang w:val="ru-RU"/>
        </w:rPr>
        <w:t>Н</w:t>
      </w:r>
      <w:r w:rsidRPr="000C5A5A">
        <w:rPr>
          <w:lang w:val="ru-RU"/>
        </w:rPr>
        <w:t>Е</w:t>
      </w:r>
      <w:r w:rsidRPr="000C5A5A">
        <w:rPr>
          <w:spacing w:val="37"/>
          <w:lang w:val="ru-RU"/>
        </w:rPr>
        <w:t xml:space="preserve"> </w:t>
      </w:r>
      <w:r w:rsidRPr="000C5A5A">
        <w:rPr>
          <w:spacing w:val="-1"/>
          <w:lang w:val="ru-RU"/>
        </w:rPr>
        <w:t>ОТ</w:t>
      </w:r>
      <w:r w:rsidRPr="000C5A5A">
        <w:rPr>
          <w:spacing w:val="1"/>
          <w:lang w:val="ru-RU"/>
        </w:rPr>
        <w:t>В</w:t>
      </w:r>
      <w:r w:rsidRPr="000C5A5A">
        <w:rPr>
          <w:spacing w:val="4"/>
          <w:lang w:val="ru-RU"/>
        </w:rPr>
        <w:t>А</w:t>
      </w:r>
      <w:r w:rsidRPr="000C5A5A">
        <w:rPr>
          <w:lang w:val="ru-RU"/>
        </w:rPr>
        <w:t>РАТИ«, поштом или</w:t>
      </w:r>
      <w:r w:rsidRPr="000C5A5A">
        <w:rPr>
          <w:spacing w:val="34"/>
          <w:lang w:val="ru-RU"/>
        </w:rPr>
        <w:t xml:space="preserve"> </w:t>
      </w:r>
      <w:r w:rsidRPr="000C5A5A">
        <w:rPr>
          <w:w w:val="103"/>
          <w:lang w:val="ru-RU"/>
        </w:rPr>
        <w:t>ли</w:t>
      </w:r>
      <w:r w:rsidRPr="000C5A5A">
        <w:rPr>
          <w:spacing w:val="1"/>
          <w:w w:val="103"/>
          <w:lang w:val="ru-RU"/>
        </w:rPr>
        <w:t>ч</w:t>
      </w:r>
      <w:r w:rsidRPr="000C5A5A">
        <w:rPr>
          <w:w w:val="103"/>
          <w:lang w:val="ru-RU"/>
        </w:rPr>
        <w:t>но</w:t>
      </w:r>
      <w:r w:rsidRPr="000C5A5A">
        <w:rPr>
          <w:lang w:val="ru-RU"/>
        </w:rPr>
        <w:t xml:space="preserve">, </w:t>
      </w:r>
      <w:r w:rsidRPr="000C5A5A">
        <w:rPr>
          <w:spacing w:val="1"/>
          <w:lang w:val="ru-RU"/>
        </w:rPr>
        <w:t>с</w:t>
      </w:r>
      <w:r w:rsidRPr="000C5A5A">
        <w:rPr>
          <w:lang w:val="ru-RU"/>
        </w:rPr>
        <w:t>вак</w:t>
      </w:r>
      <w:r w:rsidRPr="000C5A5A">
        <w:rPr>
          <w:spacing w:val="2"/>
          <w:lang w:val="ru-RU"/>
        </w:rPr>
        <w:t>о</w:t>
      </w:r>
      <w:r w:rsidRPr="000C5A5A">
        <w:rPr>
          <w:lang w:val="ru-RU"/>
        </w:rPr>
        <w:t>г р</w:t>
      </w:r>
      <w:r w:rsidRPr="000C5A5A">
        <w:rPr>
          <w:spacing w:val="1"/>
          <w:lang w:val="ru-RU"/>
        </w:rPr>
        <w:t>а</w:t>
      </w:r>
      <w:r w:rsidRPr="000C5A5A">
        <w:rPr>
          <w:lang w:val="ru-RU"/>
        </w:rPr>
        <w:t>дн</w:t>
      </w:r>
      <w:r w:rsidRPr="000C5A5A">
        <w:rPr>
          <w:spacing w:val="1"/>
          <w:lang w:val="ru-RU"/>
        </w:rPr>
        <w:t>о</w:t>
      </w:r>
      <w:r w:rsidRPr="000C5A5A">
        <w:rPr>
          <w:lang w:val="ru-RU"/>
        </w:rPr>
        <w:t xml:space="preserve">г </w:t>
      </w:r>
      <w:r w:rsidRPr="000C5A5A">
        <w:rPr>
          <w:spacing w:val="-1"/>
          <w:lang w:val="ru-RU"/>
        </w:rPr>
        <w:t>д</w:t>
      </w:r>
      <w:r w:rsidRPr="000C5A5A">
        <w:rPr>
          <w:spacing w:val="1"/>
          <w:lang w:val="ru-RU"/>
        </w:rPr>
        <w:t>а</w:t>
      </w:r>
      <w:r w:rsidRPr="000C5A5A">
        <w:rPr>
          <w:lang w:val="ru-RU"/>
        </w:rPr>
        <w:t>на</w:t>
      </w:r>
      <w:r w:rsidRPr="000C5A5A">
        <w:rPr>
          <w:spacing w:val="41"/>
          <w:lang w:val="ru-RU"/>
        </w:rPr>
        <w:t xml:space="preserve"> </w:t>
      </w:r>
      <w:r w:rsidRPr="000C5A5A">
        <w:rPr>
          <w:lang w:val="ru-RU"/>
        </w:rPr>
        <w:t>од</w:t>
      </w:r>
      <w:r w:rsidRPr="000C5A5A">
        <w:rPr>
          <w:spacing w:val="35"/>
          <w:lang w:val="ru-RU"/>
        </w:rPr>
        <w:t xml:space="preserve"> </w:t>
      </w:r>
      <w:r w:rsidRPr="000C5A5A">
        <w:rPr>
          <w:spacing w:val="1"/>
          <w:lang w:val="ru-RU"/>
        </w:rPr>
        <w:t>0</w:t>
      </w:r>
      <w:r w:rsidRPr="000C5A5A">
        <w:rPr>
          <w:lang w:val="ru-RU"/>
        </w:rPr>
        <w:t>9</w:t>
      </w:r>
      <w:r w:rsidRPr="000C5A5A">
        <w:rPr>
          <w:spacing w:val="36"/>
          <w:lang w:val="ru-RU"/>
        </w:rPr>
        <w:t xml:space="preserve"> </w:t>
      </w:r>
      <w:r w:rsidRPr="000C5A5A">
        <w:rPr>
          <w:lang w:val="ru-RU"/>
        </w:rPr>
        <w:t>–</w:t>
      </w:r>
      <w:r w:rsidRPr="000C5A5A">
        <w:rPr>
          <w:spacing w:val="33"/>
          <w:lang w:val="ru-RU"/>
        </w:rPr>
        <w:t xml:space="preserve"> </w:t>
      </w:r>
      <w:r w:rsidRPr="000C5A5A">
        <w:rPr>
          <w:lang w:val="ru-RU"/>
        </w:rPr>
        <w:t>1</w:t>
      </w:r>
      <w:r w:rsidR="0055269E">
        <w:rPr>
          <w:lang w:val="sr-Cyrl-CS"/>
        </w:rPr>
        <w:t>4</w:t>
      </w:r>
      <w:r w:rsidRPr="000C5A5A">
        <w:rPr>
          <w:spacing w:val="36"/>
          <w:lang w:val="ru-RU"/>
        </w:rPr>
        <w:t xml:space="preserve"> </w:t>
      </w:r>
      <w:r w:rsidRPr="000C5A5A">
        <w:rPr>
          <w:spacing w:val="1"/>
          <w:lang w:val="ru-RU"/>
        </w:rPr>
        <w:t>с</w:t>
      </w:r>
      <w:r w:rsidRPr="000C5A5A">
        <w:rPr>
          <w:spacing w:val="-1"/>
          <w:lang w:val="ru-RU"/>
        </w:rPr>
        <w:t>а</w:t>
      </w:r>
      <w:r w:rsidRPr="000C5A5A">
        <w:rPr>
          <w:spacing w:val="1"/>
          <w:lang w:val="ru-RU"/>
        </w:rPr>
        <w:t>т</w:t>
      </w:r>
      <w:r w:rsidRPr="000C5A5A">
        <w:rPr>
          <w:lang w:val="ru-RU"/>
        </w:rPr>
        <w:t>и, у</w:t>
      </w:r>
      <w:r w:rsidRPr="004B6CDB">
        <w:rPr>
          <w:lang w:val="sr-Cyrl-CS"/>
        </w:rPr>
        <w:t xml:space="preserve"> </w:t>
      </w:r>
      <w:r w:rsidRPr="000C5A5A">
        <w:rPr>
          <w:spacing w:val="-5"/>
          <w:lang w:val="ru-RU"/>
        </w:rPr>
        <w:t xml:space="preserve"> </w:t>
      </w:r>
      <w:r w:rsidR="00CC30DE" w:rsidRPr="004E0FC2">
        <w:rPr>
          <w:color w:val="auto"/>
          <w:spacing w:val="1"/>
          <w:lang w:val="sr-Cyrl-CS"/>
        </w:rPr>
        <w:t xml:space="preserve">Деканату </w:t>
      </w:r>
      <w:r w:rsidRPr="000C5A5A">
        <w:rPr>
          <w:color w:val="auto"/>
          <w:spacing w:val="1"/>
          <w:lang w:val="ru-RU"/>
        </w:rPr>
        <w:t>н</w:t>
      </w:r>
      <w:r w:rsidRPr="000C5A5A">
        <w:rPr>
          <w:color w:val="auto"/>
          <w:spacing w:val="-1"/>
          <w:lang w:val="ru-RU"/>
        </w:rPr>
        <w:t>а</w:t>
      </w:r>
      <w:r w:rsidRPr="000C5A5A">
        <w:rPr>
          <w:color w:val="auto"/>
          <w:spacing w:val="2"/>
          <w:lang w:val="ru-RU"/>
        </w:rPr>
        <w:t>р</w:t>
      </w:r>
      <w:r w:rsidRPr="000C5A5A">
        <w:rPr>
          <w:color w:val="auto"/>
          <w:spacing w:val="-5"/>
          <w:lang w:val="ru-RU"/>
        </w:rPr>
        <w:t>у</w:t>
      </w:r>
      <w:r w:rsidRPr="000C5A5A">
        <w:rPr>
          <w:color w:val="auto"/>
          <w:spacing w:val="-1"/>
          <w:lang w:val="ru-RU"/>
        </w:rPr>
        <w:t>ч</w:t>
      </w:r>
      <w:r w:rsidRPr="000C5A5A">
        <w:rPr>
          <w:color w:val="auto"/>
          <w:spacing w:val="1"/>
          <w:lang w:val="ru-RU"/>
        </w:rPr>
        <w:t>и</w:t>
      </w:r>
      <w:r w:rsidRPr="000C5A5A">
        <w:rPr>
          <w:color w:val="auto"/>
          <w:lang w:val="ru-RU"/>
        </w:rPr>
        <w:t>о</w:t>
      </w:r>
      <w:r w:rsidRPr="000C5A5A">
        <w:rPr>
          <w:color w:val="auto"/>
          <w:spacing w:val="1"/>
          <w:lang w:val="ru-RU"/>
        </w:rPr>
        <w:t>ц</w:t>
      </w:r>
      <w:r w:rsidRPr="000C5A5A">
        <w:rPr>
          <w:color w:val="auto"/>
          <w:spacing w:val="-1"/>
          <w:lang w:val="ru-RU"/>
        </w:rPr>
        <w:t>а</w:t>
      </w:r>
      <w:r w:rsidRPr="000C5A5A">
        <w:rPr>
          <w:color w:val="auto"/>
          <w:lang w:val="ru-RU"/>
        </w:rPr>
        <w:t xml:space="preserve"> со</w:t>
      </w:r>
      <w:r w:rsidRPr="000C5A5A">
        <w:rPr>
          <w:color w:val="auto"/>
          <w:spacing w:val="1"/>
          <w:lang w:val="ru-RU"/>
        </w:rPr>
        <w:t>б</w:t>
      </w:r>
      <w:r w:rsidRPr="000C5A5A">
        <w:rPr>
          <w:color w:val="auto"/>
          <w:lang w:val="ru-RU"/>
        </w:rPr>
        <w:t>а</w:t>
      </w:r>
      <w:r w:rsidRPr="000C5A5A">
        <w:rPr>
          <w:color w:val="auto"/>
          <w:spacing w:val="41"/>
          <w:lang w:val="ru-RU"/>
        </w:rPr>
        <w:t xml:space="preserve"> </w:t>
      </w:r>
      <w:r w:rsidRPr="000C5A5A">
        <w:rPr>
          <w:color w:val="auto"/>
          <w:lang w:val="ru-RU"/>
        </w:rPr>
        <w:t>б</w:t>
      </w:r>
      <w:r w:rsidRPr="000C5A5A">
        <w:rPr>
          <w:color w:val="auto"/>
          <w:spacing w:val="1"/>
          <w:lang w:val="ru-RU"/>
        </w:rPr>
        <w:t>р</w:t>
      </w:r>
      <w:r w:rsidRPr="000C5A5A">
        <w:rPr>
          <w:color w:val="auto"/>
          <w:spacing w:val="6"/>
          <w:lang w:val="ru-RU"/>
        </w:rPr>
        <w:t>о</w:t>
      </w:r>
      <w:r w:rsidRPr="000C5A5A">
        <w:rPr>
          <w:color w:val="auto"/>
          <w:lang w:val="ru-RU"/>
        </w:rPr>
        <w:t>ј</w:t>
      </w:r>
      <w:r w:rsidR="00CC30DE" w:rsidRPr="000C5A5A">
        <w:rPr>
          <w:color w:val="auto"/>
          <w:lang w:val="ru-RU"/>
        </w:rPr>
        <w:t xml:space="preserve"> 652</w:t>
      </w:r>
      <w:r w:rsidRPr="000C5A5A">
        <w:rPr>
          <w:color w:val="auto"/>
          <w:lang w:val="ru-RU"/>
        </w:rPr>
        <w:t xml:space="preserve">. </w:t>
      </w:r>
      <w:r w:rsidRPr="000C5A5A">
        <w:rPr>
          <w:color w:val="auto"/>
          <w:spacing w:val="1"/>
          <w:lang w:val="ru-RU"/>
        </w:rPr>
        <w:t>Н</w:t>
      </w:r>
      <w:r w:rsidRPr="000C5A5A">
        <w:rPr>
          <w:color w:val="auto"/>
          <w:lang w:val="ru-RU"/>
        </w:rPr>
        <w:t>а</w:t>
      </w:r>
      <w:r w:rsidRPr="000C5A5A">
        <w:rPr>
          <w:color w:val="auto"/>
          <w:spacing w:val="35"/>
          <w:lang w:val="ru-RU"/>
        </w:rPr>
        <w:t xml:space="preserve"> </w:t>
      </w:r>
      <w:r w:rsidRPr="000C5A5A">
        <w:rPr>
          <w:color w:val="auto"/>
          <w:lang w:val="ru-RU"/>
        </w:rPr>
        <w:t>п</w:t>
      </w:r>
      <w:r w:rsidRPr="000C5A5A">
        <w:rPr>
          <w:color w:val="auto"/>
          <w:spacing w:val="1"/>
          <w:lang w:val="ru-RU"/>
        </w:rPr>
        <w:t>о</w:t>
      </w:r>
      <w:r w:rsidRPr="000C5A5A">
        <w:rPr>
          <w:color w:val="auto"/>
          <w:lang w:val="ru-RU"/>
        </w:rPr>
        <w:t>л</w:t>
      </w:r>
      <w:r w:rsidRPr="000C5A5A">
        <w:rPr>
          <w:color w:val="auto"/>
          <w:spacing w:val="-1"/>
          <w:lang w:val="ru-RU"/>
        </w:rPr>
        <w:t>е</w:t>
      </w:r>
      <w:r w:rsidRPr="000C5A5A">
        <w:rPr>
          <w:color w:val="auto"/>
          <w:spacing w:val="1"/>
          <w:lang w:val="ru-RU"/>
        </w:rPr>
        <w:t>ђ</w:t>
      </w:r>
      <w:r w:rsidRPr="000C5A5A">
        <w:rPr>
          <w:color w:val="auto"/>
          <w:lang w:val="ru-RU"/>
        </w:rPr>
        <w:t>и</w:t>
      </w:r>
      <w:r w:rsidRPr="000C5A5A">
        <w:rPr>
          <w:color w:val="auto"/>
          <w:spacing w:val="-1"/>
          <w:lang w:val="ru-RU"/>
        </w:rPr>
        <w:t>н</w:t>
      </w:r>
      <w:r w:rsidRPr="000C5A5A">
        <w:rPr>
          <w:color w:val="auto"/>
          <w:lang w:val="ru-RU"/>
        </w:rPr>
        <w:t xml:space="preserve">и </w:t>
      </w:r>
      <w:r w:rsidRPr="000C5A5A">
        <w:rPr>
          <w:color w:val="auto"/>
          <w:w w:val="103"/>
          <w:lang w:val="ru-RU"/>
        </w:rPr>
        <w:t>к</w:t>
      </w:r>
      <w:r w:rsidRPr="000C5A5A">
        <w:rPr>
          <w:color w:val="auto"/>
          <w:spacing w:val="1"/>
          <w:w w:val="103"/>
          <w:lang w:val="ru-RU"/>
        </w:rPr>
        <w:t>ов</w:t>
      </w:r>
      <w:r w:rsidRPr="000C5A5A">
        <w:rPr>
          <w:color w:val="auto"/>
          <w:spacing w:val="-1"/>
          <w:w w:val="103"/>
          <w:lang w:val="ru-RU"/>
        </w:rPr>
        <w:t>е</w:t>
      </w:r>
      <w:r w:rsidRPr="000C5A5A">
        <w:rPr>
          <w:color w:val="auto"/>
          <w:w w:val="103"/>
          <w:lang w:val="ru-RU"/>
        </w:rPr>
        <w:t>р</w:t>
      </w:r>
      <w:r w:rsidRPr="000C5A5A">
        <w:rPr>
          <w:color w:val="auto"/>
          <w:spacing w:val="1"/>
          <w:w w:val="103"/>
          <w:lang w:val="ru-RU"/>
        </w:rPr>
        <w:t>т</w:t>
      </w:r>
      <w:r w:rsidRPr="000C5A5A">
        <w:rPr>
          <w:color w:val="auto"/>
          <w:w w:val="103"/>
          <w:lang w:val="ru-RU"/>
        </w:rPr>
        <w:t xml:space="preserve">е </w:t>
      </w:r>
      <w:r w:rsidRPr="000C5A5A">
        <w:rPr>
          <w:color w:val="auto"/>
          <w:lang w:val="ru-RU"/>
        </w:rPr>
        <w:t>об</w:t>
      </w:r>
      <w:r w:rsidRPr="000C5A5A">
        <w:rPr>
          <w:color w:val="auto"/>
          <w:spacing w:val="1"/>
          <w:lang w:val="ru-RU"/>
        </w:rPr>
        <w:t>ав</w:t>
      </w:r>
      <w:r w:rsidRPr="000C5A5A">
        <w:rPr>
          <w:color w:val="auto"/>
          <w:spacing w:val="-1"/>
          <w:lang w:val="ru-RU"/>
        </w:rPr>
        <w:t>е</w:t>
      </w:r>
      <w:r w:rsidRPr="000C5A5A">
        <w:rPr>
          <w:color w:val="auto"/>
          <w:spacing w:val="1"/>
          <w:lang w:val="ru-RU"/>
        </w:rPr>
        <w:t>з</w:t>
      </w:r>
      <w:r w:rsidRPr="000C5A5A">
        <w:rPr>
          <w:color w:val="auto"/>
          <w:lang w:val="ru-RU"/>
        </w:rPr>
        <w:t>но</w:t>
      </w:r>
      <w:r w:rsidRPr="000C5A5A">
        <w:rPr>
          <w:color w:val="auto"/>
          <w:spacing w:val="24"/>
          <w:lang w:val="ru-RU"/>
        </w:rPr>
        <w:t xml:space="preserve"> </w:t>
      </w:r>
      <w:r w:rsidRPr="000C5A5A">
        <w:rPr>
          <w:color w:val="auto"/>
          <w:lang w:val="ru-RU"/>
        </w:rPr>
        <w:t>навести</w:t>
      </w:r>
      <w:r w:rsidRPr="000C5A5A">
        <w:rPr>
          <w:color w:val="auto"/>
          <w:spacing w:val="16"/>
          <w:lang w:val="ru-RU"/>
        </w:rPr>
        <w:t xml:space="preserve"> </w:t>
      </w:r>
      <w:r w:rsidRPr="000C5A5A">
        <w:rPr>
          <w:color w:val="auto"/>
          <w:spacing w:val="1"/>
          <w:lang w:val="ru-RU"/>
        </w:rPr>
        <w:t>н</w:t>
      </w:r>
      <w:r w:rsidRPr="000C5A5A">
        <w:rPr>
          <w:color w:val="auto"/>
          <w:lang w:val="ru-RU"/>
        </w:rPr>
        <w:t>азив</w:t>
      </w:r>
      <w:r w:rsidRPr="000C5A5A">
        <w:rPr>
          <w:color w:val="auto"/>
          <w:spacing w:val="11"/>
          <w:lang w:val="ru-RU"/>
        </w:rPr>
        <w:t xml:space="preserve"> </w:t>
      </w:r>
      <w:r w:rsidRPr="000C5A5A">
        <w:rPr>
          <w:color w:val="auto"/>
          <w:lang w:val="ru-RU"/>
        </w:rPr>
        <w:t>и а</w:t>
      </w:r>
      <w:r w:rsidRPr="000C5A5A">
        <w:rPr>
          <w:color w:val="auto"/>
          <w:spacing w:val="1"/>
          <w:lang w:val="ru-RU"/>
        </w:rPr>
        <w:t>д</w:t>
      </w:r>
      <w:r w:rsidRPr="000C5A5A">
        <w:rPr>
          <w:color w:val="auto"/>
          <w:spacing w:val="-1"/>
          <w:lang w:val="ru-RU"/>
        </w:rPr>
        <w:t>р</w:t>
      </w:r>
      <w:r w:rsidRPr="000C5A5A">
        <w:rPr>
          <w:color w:val="auto"/>
          <w:lang w:val="ru-RU"/>
        </w:rPr>
        <w:t>е</w:t>
      </w:r>
      <w:r w:rsidRPr="000C5A5A">
        <w:rPr>
          <w:color w:val="auto"/>
          <w:spacing w:val="1"/>
          <w:lang w:val="ru-RU"/>
        </w:rPr>
        <w:t>с</w:t>
      </w:r>
      <w:r w:rsidRPr="000C5A5A">
        <w:rPr>
          <w:color w:val="auto"/>
          <w:lang w:val="ru-RU"/>
        </w:rPr>
        <w:t>у</w:t>
      </w:r>
      <w:r w:rsidRPr="000C5A5A">
        <w:rPr>
          <w:spacing w:val="15"/>
          <w:lang w:val="ru-RU"/>
        </w:rPr>
        <w:t xml:space="preserve"> </w:t>
      </w:r>
      <w:r w:rsidRPr="000C5A5A">
        <w:rPr>
          <w:spacing w:val="-1"/>
          <w:lang w:val="ru-RU"/>
        </w:rPr>
        <w:t>п</w:t>
      </w:r>
      <w:r w:rsidRPr="000C5A5A">
        <w:rPr>
          <w:spacing w:val="1"/>
          <w:lang w:val="ru-RU"/>
        </w:rPr>
        <w:t>ону</w:t>
      </w:r>
      <w:r w:rsidRPr="000C5A5A">
        <w:rPr>
          <w:spacing w:val="-1"/>
          <w:lang w:val="ru-RU"/>
        </w:rPr>
        <w:t>ђа</w:t>
      </w:r>
      <w:r w:rsidRPr="000C5A5A">
        <w:rPr>
          <w:spacing w:val="2"/>
          <w:lang w:val="ru-RU"/>
        </w:rPr>
        <w:t>ч</w:t>
      </w:r>
      <w:r w:rsidRPr="000C5A5A">
        <w:rPr>
          <w:spacing w:val="-1"/>
          <w:lang w:val="ru-RU"/>
        </w:rPr>
        <w:t>а</w:t>
      </w:r>
      <w:r w:rsidRPr="000C5A5A">
        <w:rPr>
          <w:lang w:val="ru-RU"/>
        </w:rPr>
        <w:t>,</w:t>
      </w:r>
      <w:r w:rsidRPr="000C5A5A">
        <w:rPr>
          <w:spacing w:val="24"/>
          <w:lang w:val="ru-RU"/>
        </w:rPr>
        <w:t xml:space="preserve"> </w:t>
      </w:r>
      <w:r w:rsidRPr="000C5A5A">
        <w:rPr>
          <w:spacing w:val="1"/>
          <w:lang w:val="ru-RU"/>
        </w:rPr>
        <w:t>б</w:t>
      </w:r>
      <w:r w:rsidRPr="000C5A5A">
        <w:rPr>
          <w:lang w:val="ru-RU"/>
        </w:rPr>
        <w:t>рој</w:t>
      </w:r>
      <w:r w:rsidRPr="000C5A5A">
        <w:rPr>
          <w:spacing w:val="8"/>
          <w:lang w:val="ru-RU"/>
        </w:rPr>
        <w:t xml:space="preserve"> </w:t>
      </w:r>
      <w:r w:rsidRPr="000C5A5A">
        <w:rPr>
          <w:spacing w:val="1"/>
          <w:lang w:val="ru-RU"/>
        </w:rPr>
        <w:t>тел</w:t>
      </w:r>
      <w:r w:rsidRPr="000C5A5A">
        <w:rPr>
          <w:lang w:val="ru-RU"/>
        </w:rPr>
        <w:t>е</w:t>
      </w:r>
      <w:r w:rsidRPr="000C5A5A">
        <w:rPr>
          <w:spacing w:val="-1"/>
          <w:lang w:val="ru-RU"/>
        </w:rPr>
        <w:t>ф</w:t>
      </w:r>
      <w:r w:rsidRPr="000C5A5A">
        <w:rPr>
          <w:spacing w:val="1"/>
          <w:lang w:val="ru-RU"/>
        </w:rPr>
        <w:t>он</w:t>
      </w:r>
      <w:r w:rsidRPr="000C5A5A">
        <w:rPr>
          <w:spacing w:val="-1"/>
          <w:lang w:val="ru-RU"/>
        </w:rPr>
        <w:t>а</w:t>
      </w:r>
      <w:r w:rsidRPr="000C5A5A">
        <w:rPr>
          <w:lang w:val="ru-RU"/>
        </w:rPr>
        <w:t xml:space="preserve">, </w:t>
      </w:r>
      <w:r w:rsidRPr="000C5A5A">
        <w:rPr>
          <w:spacing w:val="1"/>
          <w:lang w:val="ru-RU"/>
        </w:rPr>
        <w:t>им</w:t>
      </w:r>
      <w:r w:rsidRPr="000C5A5A">
        <w:rPr>
          <w:lang w:val="ru-RU"/>
        </w:rPr>
        <w:t>е</w:t>
      </w:r>
      <w:r w:rsidRPr="000C5A5A">
        <w:rPr>
          <w:spacing w:val="14"/>
          <w:lang w:val="ru-RU"/>
        </w:rPr>
        <w:t xml:space="preserve"> </w:t>
      </w:r>
      <w:r w:rsidRPr="000C5A5A">
        <w:rPr>
          <w:lang w:val="ru-RU"/>
        </w:rPr>
        <w:t xml:space="preserve">и </w:t>
      </w:r>
      <w:r w:rsidRPr="000C5A5A">
        <w:rPr>
          <w:spacing w:val="1"/>
          <w:lang w:val="ru-RU"/>
        </w:rPr>
        <w:t>п</w:t>
      </w:r>
      <w:r w:rsidRPr="000C5A5A">
        <w:rPr>
          <w:lang w:val="ru-RU"/>
        </w:rPr>
        <w:t>рез</w:t>
      </w:r>
      <w:r w:rsidRPr="000C5A5A">
        <w:rPr>
          <w:spacing w:val="1"/>
          <w:lang w:val="ru-RU"/>
        </w:rPr>
        <w:t>и</w:t>
      </w:r>
      <w:r w:rsidRPr="000C5A5A">
        <w:rPr>
          <w:lang w:val="ru-RU"/>
        </w:rPr>
        <w:t>ме</w:t>
      </w:r>
      <w:r w:rsidRPr="000C5A5A">
        <w:rPr>
          <w:spacing w:val="18"/>
          <w:lang w:val="ru-RU"/>
        </w:rPr>
        <w:t xml:space="preserve"> </w:t>
      </w:r>
      <w:r w:rsidRPr="000C5A5A">
        <w:rPr>
          <w:lang w:val="ru-RU"/>
        </w:rPr>
        <w:t>ли</w:t>
      </w:r>
      <w:r w:rsidRPr="000C5A5A">
        <w:rPr>
          <w:spacing w:val="1"/>
          <w:lang w:val="ru-RU"/>
        </w:rPr>
        <w:t>ц</w:t>
      </w:r>
      <w:r w:rsidRPr="000C5A5A">
        <w:rPr>
          <w:lang w:val="ru-RU"/>
        </w:rPr>
        <w:t>а</w:t>
      </w:r>
      <w:r w:rsidRPr="000C5A5A">
        <w:rPr>
          <w:spacing w:val="4"/>
          <w:lang w:val="ru-RU"/>
        </w:rPr>
        <w:t xml:space="preserve"> </w:t>
      </w:r>
      <w:r w:rsidRPr="000C5A5A">
        <w:rPr>
          <w:spacing w:val="1"/>
          <w:lang w:val="ru-RU"/>
        </w:rPr>
        <w:t>з</w:t>
      </w:r>
      <w:r w:rsidRPr="000C5A5A">
        <w:rPr>
          <w:lang w:val="ru-RU"/>
        </w:rPr>
        <w:t>а</w:t>
      </w:r>
      <w:r w:rsidRPr="000C5A5A">
        <w:rPr>
          <w:spacing w:val="2"/>
          <w:lang w:val="ru-RU"/>
        </w:rPr>
        <w:t xml:space="preserve"> </w:t>
      </w:r>
      <w:r w:rsidRPr="000C5A5A">
        <w:rPr>
          <w:spacing w:val="1"/>
          <w:lang w:val="ru-RU"/>
        </w:rPr>
        <w:t>ко</w:t>
      </w:r>
      <w:r w:rsidRPr="000C5A5A">
        <w:rPr>
          <w:lang w:val="ru-RU"/>
        </w:rPr>
        <w:t>нт</w:t>
      </w:r>
      <w:r w:rsidRPr="000C5A5A">
        <w:rPr>
          <w:spacing w:val="1"/>
          <w:lang w:val="ru-RU"/>
        </w:rPr>
        <w:t>ак</w:t>
      </w:r>
      <w:r w:rsidRPr="000C5A5A">
        <w:rPr>
          <w:lang w:val="ru-RU"/>
        </w:rPr>
        <w:t>т.</w:t>
      </w:r>
      <w:r w:rsidRPr="000C5A5A">
        <w:rPr>
          <w:spacing w:val="18"/>
          <w:lang w:val="ru-RU"/>
        </w:rPr>
        <w:t xml:space="preserve"> </w:t>
      </w:r>
      <w:r w:rsidRPr="000C5A5A">
        <w:rPr>
          <w:lang w:val="ru-RU"/>
        </w:rPr>
        <w:t>У случају</w:t>
      </w:r>
      <w:r w:rsidRPr="000C5A5A">
        <w:rPr>
          <w:spacing w:val="17"/>
          <w:lang w:val="ru-RU"/>
        </w:rPr>
        <w:t xml:space="preserve"> </w:t>
      </w:r>
      <w:r w:rsidRPr="000C5A5A">
        <w:rPr>
          <w:spacing w:val="-1"/>
          <w:w w:val="103"/>
          <w:lang w:val="ru-RU"/>
        </w:rPr>
        <w:t>д</w:t>
      </w:r>
      <w:r w:rsidRPr="000C5A5A">
        <w:rPr>
          <w:w w:val="103"/>
          <w:lang w:val="ru-RU"/>
        </w:rPr>
        <w:t xml:space="preserve">а </w:t>
      </w:r>
      <w:r w:rsidRPr="000C5A5A">
        <w:rPr>
          <w:lang w:val="ru-RU"/>
        </w:rPr>
        <w:t>пон</w:t>
      </w:r>
      <w:r w:rsidRPr="000C5A5A">
        <w:rPr>
          <w:spacing w:val="1"/>
          <w:lang w:val="ru-RU"/>
        </w:rPr>
        <w:t>у</w:t>
      </w:r>
      <w:r w:rsidRPr="000C5A5A">
        <w:rPr>
          <w:spacing w:val="-1"/>
          <w:lang w:val="ru-RU"/>
        </w:rPr>
        <w:t>д</w:t>
      </w:r>
      <w:r w:rsidRPr="000C5A5A">
        <w:rPr>
          <w:lang w:val="ru-RU"/>
        </w:rPr>
        <w:t>у по</w:t>
      </w:r>
      <w:r w:rsidRPr="000C5A5A">
        <w:rPr>
          <w:spacing w:val="1"/>
          <w:lang w:val="ru-RU"/>
        </w:rPr>
        <w:t>д</w:t>
      </w:r>
      <w:r w:rsidRPr="000C5A5A">
        <w:rPr>
          <w:lang w:val="ru-RU"/>
        </w:rPr>
        <w:t xml:space="preserve">носи </w:t>
      </w:r>
      <w:r w:rsidRPr="000C5A5A">
        <w:rPr>
          <w:spacing w:val="-1"/>
          <w:lang w:val="ru-RU"/>
        </w:rPr>
        <w:t>г</w:t>
      </w:r>
      <w:r w:rsidRPr="000C5A5A">
        <w:rPr>
          <w:spacing w:val="1"/>
          <w:lang w:val="ru-RU"/>
        </w:rPr>
        <w:t>р</w:t>
      </w:r>
      <w:r w:rsidRPr="000C5A5A">
        <w:rPr>
          <w:lang w:val="ru-RU"/>
        </w:rPr>
        <w:t>упа пон</w:t>
      </w:r>
      <w:r w:rsidRPr="000C5A5A">
        <w:rPr>
          <w:spacing w:val="1"/>
          <w:lang w:val="ru-RU"/>
        </w:rPr>
        <w:t>у</w:t>
      </w:r>
      <w:r w:rsidRPr="000C5A5A">
        <w:rPr>
          <w:spacing w:val="-1"/>
          <w:lang w:val="ru-RU"/>
        </w:rPr>
        <w:t>ђ</w:t>
      </w:r>
      <w:r w:rsidRPr="000C5A5A">
        <w:rPr>
          <w:lang w:val="ru-RU"/>
        </w:rPr>
        <w:t>ач</w:t>
      </w:r>
      <w:r w:rsidRPr="000C5A5A">
        <w:rPr>
          <w:spacing w:val="1"/>
          <w:lang w:val="ru-RU"/>
        </w:rPr>
        <w:t>а</w:t>
      </w:r>
      <w:r w:rsidRPr="000C5A5A">
        <w:rPr>
          <w:lang w:val="ru-RU"/>
        </w:rPr>
        <w:t xml:space="preserve">, </w:t>
      </w:r>
      <w:r w:rsidRPr="000C5A5A">
        <w:rPr>
          <w:spacing w:val="1"/>
          <w:lang w:val="ru-RU"/>
        </w:rPr>
        <w:t>н</w:t>
      </w:r>
      <w:r w:rsidRPr="000C5A5A">
        <w:rPr>
          <w:lang w:val="ru-RU"/>
        </w:rPr>
        <w:t>а поле</w:t>
      </w:r>
      <w:r w:rsidRPr="000C5A5A">
        <w:rPr>
          <w:spacing w:val="-1"/>
          <w:lang w:val="ru-RU"/>
        </w:rPr>
        <w:t>ђ</w:t>
      </w:r>
      <w:r w:rsidRPr="000C5A5A">
        <w:rPr>
          <w:spacing w:val="1"/>
          <w:lang w:val="ru-RU"/>
        </w:rPr>
        <w:t>и</w:t>
      </w:r>
      <w:r w:rsidRPr="000C5A5A">
        <w:rPr>
          <w:lang w:val="ru-RU"/>
        </w:rPr>
        <w:t xml:space="preserve">ни </w:t>
      </w:r>
      <w:r w:rsidRPr="000C5A5A">
        <w:rPr>
          <w:spacing w:val="1"/>
          <w:lang w:val="ru-RU"/>
        </w:rPr>
        <w:t>к</w:t>
      </w:r>
      <w:r w:rsidRPr="000C5A5A">
        <w:rPr>
          <w:lang w:val="ru-RU"/>
        </w:rPr>
        <w:t>о</w:t>
      </w:r>
      <w:r w:rsidRPr="000C5A5A">
        <w:rPr>
          <w:spacing w:val="-1"/>
          <w:lang w:val="ru-RU"/>
        </w:rPr>
        <w:t>в</w:t>
      </w:r>
      <w:r w:rsidRPr="000C5A5A">
        <w:rPr>
          <w:spacing w:val="1"/>
          <w:lang w:val="ru-RU"/>
        </w:rPr>
        <w:t>е</w:t>
      </w:r>
      <w:r w:rsidRPr="000C5A5A">
        <w:rPr>
          <w:lang w:val="ru-RU"/>
        </w:rPr>
        <w:t xml:space="preserve">рте је </w:t>
      </w:r>
      <w:r w:rsidRPr="000C5A5A">
        <w:rPr>
          <w:spacing w:val="1"/>
          <w:lang w:val="ru-RU"/>
        </w:rPr>
        <w:t>п</w:t>
      </w:r>
      <w:r w:rsidRPr="000C5A5A">
        <w:rPr>
          <w:lang w:val="ru-RU"/>
        </w:rPr>
        <w:t>о</w:t>
      </w:r>
      <w:r w:rsidRPr="000C5A5A">
        <w:rPr>
          <w:spacing w:val="1"/>
          <w:lang w:val="ru-RU"/>
        </w:rPr>
        <w:t>т</w:t>
      </w:r>
      <w:r w:rsidRPr="000C5A5A">
        <w:rPr>
          <w:lang w:val="ru-RU"/>
        </w:rPr>
        <w:t>реб</w:t>
      </w:r>
      <w:r w:rsidRPr="000C5A5A">
        <w:rPr>
          <w:spacing w:val="1"/>
          <w:lang w:val="ru-RU"/>
        </w:rPr>
        <w:t>н</w:t>
      </w:r>
      <w:r w:rsidRPr="000C5A5A">
        <w:rPr>
          <w:lang w:val="ru-RU"/>
        </w:rPr>
        <w:t>о н</w:t>
      </w:r>
      <w:r w:rsidRPr="000C5A5A">
        <w:rPr>
          <w:spacing w:val="-1"/>
          <w:lang w:val="ru-RU"/>
        </w:rPr>
        <w:t>а</w:t>
      </w:r>
      <w:r w:rsidRPr="000C5A5A">
        <w:rPr>
          <w:lang w:val="ru-RU"/>
        </w:rPr>
        <w:t xml:space="preserve">значити да се </w:t>
      </w:r>
      <w:r w:rsidRPr="000C5A5A">
        <w:rPr>
          <w:spacing w:val="-1"/>
          <w:lang w:val="ru-RU"/>
        </w:rPr>
        <w:t>р</w:t>
      </w:r>
      <w:r w:rsidRPr="000C5A5A">
        <w:rPr>
          <w:spacing w:val="1"/>
          <w:lang w:val="ru-RU"/>
        </w:rPr>
        <w:t>а</w:t>
      </w:r>
      <w:r w:rsidRPr="000C5A5A">
        <w:rPr>
          <w:lang w:val="ru-RU"/>
        </w:rPr>
        <w:t xml:space="preserve">ди о </w:t>
      </w:r>
      <w:r w:rsidRPr="000C5A5A">
        <w:rPr>
          <w:w w:val="103"/>
          <w:lang w:val="ru-RU"/>
        </w:rPr>
        <w:t xml:space="preserve">групи </w:t>
      </w:r>
      <w:r w:rsidRPr="000C5A5A">
        <w:rPr>
          <w:lang w:val="ru-RU"/>
        </w:rPr>
        <w:t>пон</w:t>
      </w:r>
      <w:r w:rsidRPr="000C5A5A">
        <w:rPr>
          <w:spacing w:val="1"/>
          <w:lang w:val="ru-RU"/>
        </w:rPr>
        <w:t>у</w:t>
      </w:r>
      <w:r w:rsidRPr="000C5A5A">
        <w:rPr>
          <w:lang w:val="ru-RU"/>
        </w:rPr>
        <w:t>ђача</w:t>
      </w:r>
      <w:r w:rsidRPr="000C5A5A">
        <w:rPr>
          <w:spacing w:val="28"/>
          <w:lang w:val="ru-RU"/>
        </w:rPr>
        <w:t xml:space="preserve"> </w:t>
      </w:r>
      <w:r w:rsidRPr="000C5A5A">
        <w:rPr>
          <w:lang w:val="ru-RU"/>
        </w:rPr>
        <w:t>и</w:t>
      </w:r>
      <w:r w:rsidRPr="000C5A5A">
        <w:rPr>
          <w:spacing w:val="6"/>
          <w:lang w:val="ru-RU"/>
        </w:rPr>
        <w:t xml:space="preserve"> </w:t>
      </w:r>
      <w:r w:rsidRPr="000C5A5A">
        <w:rPr>
          <w:spacing w:val="1"/>
          <w:lang w:val="ru-RU"/>
        </w:rPr>
        <w:t>н</w:t>
      </w:r>
      <w:r w:rsidRPr="000C5A5A">
        <w:rPr>
          <w:lang w:val="ru-RU"/>
        </w:rPr>
        <w:t>авести</w:t>
      </w:r>
      <w:r w:rsidRPr="000C5A5A">
        <w:rPr>
          <w:spacing w:val="21"/>
          <w:lang w:val="ru-RU"/>
        </w:rPr>
        <w:t xml:space="preserve"> </w:t>
      </w:r>
      <w:r w:rsidRPr="000C5A5A">
        <w:rPr>
          <w:lang w:val="ru-RU"/>
        </w:rPr>
        <w:t>н</w:t>
      </w:r>
      <w:r w:rsidRPr="000C5A5A">
        <w:rPr>
          <w:spacing w:val="1"/>
          <w:lang w:val="ru-RU"/>
        </w:rPr>
        <w:t>а</w:t>
      </w:r>
      <w:r w:rsidRPr="000C5A5A">
        <w:rPr>
          <w:lang w:val="ru-RU"/>
        </w:rPr>
        <w:t>зиве</w:t>
      </w:r>
      <w:r w:rsidRPr="000C5A5A">
        <w:rPr>
          <w:spacing w:val="21"/>
          <w:lang w:val="ru-RU"/>
        </w:rPr>
        <w:t xml:space="preserve"> </w:t>
      </w:r>
      <w:r w:rsidRPr="000C5A5A">
        <w:rPr>
          <w:lang w:val="ru-RU"/>
        </w:rPr>
        <w:t>и</w:t>
      </w:r>
      <w:r w:rsidRPr="000C5A5A">
        <w:rPr>
          <w:spacing w:val="6"/>
          <w:lang w:val="ru-RU"/>
        </w:rPr>
        <w:t xml:space="preserve"> </w:t>
      </w:r>
      <w:r w:rsidRPr="000C5A5A">
        <w:rPr>
          <w:lang w:val="ru-RU"/>
        </w:rPr>
        <w:t>адресу</w:t>
      </w:r>
      <w:r w:rsidRPr="000C5A5A">
        <w:rPr>
          <w:spacing w:val="22"/>
          <w:lang w:val="ru-RU"/>
        </w:rPr>
        <w:t xml:space="preserve"> </w:t>
      </w:r>
      <w:r w:rsidRPr="000C5A5A">
        <w:rPr>
          <w:lang w:val="ru-RU"/>
        </w:rPr>
        <w:t>свих</w:t>
      </w:r>
      <w:r w:rsidRPr="000C5A5A">
        <w:rPr>
          <w:spacing w:val="14"/>
          <w:lang w:val="ru-RU"/>
        </w:rPr>
        <w:t xml:space="preserve"> </w:t>
      </w:r>
      <w:r w:rsidRPr="000C5A5A">
        <w:rPr>
          <w:lang w:val="ru-RU"/>
        </w:rPr>
        <w:t>уче</w:t>
      </w:r>
      <w:r w:rsidRPr="000C5A5A">
        <w:rPr>
          <w:spacing w:val="1"/>
          <w:lang w:val="ru-RU"/>
        </w:rPr>
        <w:t>с</w:t>
      </w:r>
      <w:r w:rsidRPr="000C5A5A">
        <w:rPr>
          <w:spacing w:val="-1"/>
          <w:lang w:val="ru-RU"/>
        </w:rPr>
        <w:t>н</w:t>
      </w:r>
      <w:r w:rsidRPr="000C5A5A">
        <w:rPr>
          <w:lang w:val="ru-RU"/>
        </w:rPr>
        <w:t>ика</w:t>
      </w:r>
      <w:r w:rsidRPr="000C5A5A">
        <w:rPr>
          <w:spacing w:val="26"/>
          <w:lang w:val="ru-RU"/>
        </w:rPr>
        <w:t xml:space="preserve"> </w:t>
      </w:r>
      <w:r w:rsidRPr="000C5A5A">
        <w:rPr>
          <w:lang w:val="ru-RU"/>
        </w:rPr>
        <w:t>у</w:t>
      </w:r>
      <w:r w:rsidRPr="000C5A5A">
        <w:rPr>
          <w:spacing w:val="7"/>
          <w:lang w:val="ru-RU"/>
        </w:rPr>
        <w:t xml:space="preserve"> </w:t>
      </w:r>
      <w:r w:rsidRPr="000C5A5A">
        <w:rPr>
          <w:lang w:val="ru-RU"/>
        </w:rPr>
        <w:t>з</w:t>
      </w:r>
      <w:r w:rsidRPr="000C5A5A">
        <w:rPr>
          <w:spacing w:val="-1"/>
          <w:lang w:val="ru-RU"/>
        </w:rPr>
        <w:t>а</w:t>
      </w:r>
      <w:r w:rsidRPr="000C5A5A">
        <w:rPr>
          <w:lang w:val="ru-RU"/>
        </w:rPr>
        <w:t>ј</w:t>
      </w:r>
      <w:r w:rsidRPr="000C5A5A">
        <w:rPr>
          <w:spacing w:val="1"/>
          <w:lang w:val="ru-RU"/>
        </w:rPr>
        <w:t>е</w:t>
      </w:r>
      <w:r w:rsidRPr="000C5A5A">
        <w:rPr>
          <w:spacing w:val="-1"/>
          <w:lang w:val="ru-RU"/>
        </w:rPr>
        <w:t>д</w:t>
      </w:r>
      <w:r w:rsidRPr="000C5A5A">
        <w:rPr>
          <w:lang w:val="ru-RU"/>
        </w:rPr>
        <w:t>ничкој</w:t>
      </w:r>
      <w:r w:rsidRPr="000C5A5A">
        <w:rPr>
          <w:spacing w:val="39"/>
          <w:lang w:val="ru-RU"/>
        </w:rPr>
        <w:t xml:space="preserve"> </w:t>
      </w:r>
      <w:r w:rsidRPr="000C5A5A">
        <w:rPr>
          <w:lang w:val="ru-RU"/>
        </w:rPr>
        <w:t>понуди, број</w:t>
      </w:r>
      <w:r w:rsidRPr="000C5A5A">
        <w:rPr>
          <w:spacing w:val="15"/>
          <w:lang w:val="ru-RU"/>
        </w:rPr>
        <w:t xml:space="preserve"> </w:t>
      </w:r>
      <w:r w:rsidRPr="000C5A5A">
        <w:rPr>
          <w:lang w:val="ru-RU"/>
        </w:rPr>
        <w:t>телефон</w:t>
      </w:r>
      <w:r w:rsidRPr="000C5A5A">
        <w:rPr>
          <w:spacing w:val="-1"/>
          <w:lang w:val="ru-RU"/>
        </w:rPr>
        <w:t>а</w:t>
      </w:r>
      <w:r w:rsidRPr="000C5A5A">
        <w:rPr>
          <w:lang w:val="ru-RU"/>
        </w:rPr>
        <w:t>,</w:t>
      </w:r>
      <w:r w:rsidRPr="000C5A5A">
        <w:rPr>
          <w:spacing w:val="26"/>
          <w:lang w:val="ru-RU"/>
        </w:rPr>
        <w:t xml:space="preserve"> </w:t>
      </w:r>
      <w:r w:rsidRPr="000C5A5A">
        <w:rPr>
          <w:spacing w:val="1"/>
          <w:lang w:val="ru-RU"/>
        </w:rPr>
        <w:t>им</w:t>
      </w:r>
      <w:r w:rsidRPr="000C5A5A">
        <w:rPr>
          <w:lang w:val="ru-RU"/>
        </w:rPr>
        <w:t>е</w:t>
      </w:r>
      <w:r w:rsidRPr="000C5A5A">
        <w:rPr>
          <w:spacing w:val="13"/>
          <w:lang w:val="ru-RU"/>
        </w:rPr>
        <w:t xml:space="preserve"> </w:t>
      </w:r>
      <w:r w:rsidRPr="000C5A5A">
        <w:rPr>
          <w:lang w:val="ru-RU"/>
        </w:rPr>
        <w:t>и</w:t>
      </w:r>
      <w:r w:rsidRPr="000C5A5A">
        <w:rPr>
          <w:spacing w:val="4"/>
          <w:lang w:val="ru-RU"/>
        </w:rPr>
        <w:t xml:space="preserve"> </w:t>
      </w:r>
      <w:r w:rsidRPr="000C5A5A">
        <w:rPr>
          <w:lang w:val="ru-RU"/>
        </w:rPr>
        <w:t>през</w:t>
      </w:r>
      <w:r w:rsidRPr="000C5A5A">
        <w:rPr>
          <w:spacing w:val="1"/>
          <w:lang w:val="ru-RU"/>
        </w:rPr>
        <w:t>и</w:t>
      </w:r>
      <w:r w:rsidRPr="000C5A5A">
        <w:rPr>
          <w:lang w:val="ru-RU"/>
        </w:rPr>
        <w:t>ме</w:t>
      </w:r>
      <w:r w:rsidRPr="000C5A5A">
        <w:rPr>
          <w:spacing w:val="24"/>
          <w:lang w:val="ru-RU"/>
        </w:rPr>
        <w:t xml:space="preserve"> </w:t>
      </w:r>
      <w:r w:rsidRPr="000C5A5A">
        <w:rPr>
          <w:w w:val="103"/>
          <w:lang w:val="ru-RU"/>
        </w:rPr>
        <w:t xml:space="preserve">лица </w:t>
      </w:r>
      <w:r w:rsidRPr="000C5A5A">
        <w:rPr>
          <w:lang w:val="ru-RU"/>
        </w:rPr>
        <w:t>за</w:t>
      </w:r>
      <w:r w:rsidRPr="000C5A5A">
        <w:rPr>
          <w:spacing w:val="7"/>
          <w:lang w:val="ru-RU"/>
        </w:rPr>
        <w:t xml:space="preserve"> </w:t>
      </w:r>
      <w:r w:rsidRPr="000C5A5A">
        <w:rPr>
          <w:spacing w:val="1"/>
          <w:w w:val="103"/>
          <w:lang w:val="ru-RU"/>
        </w:rPr>
        <w:t>к</w:t>
      </w:r>
      <w:r w:rsidRPr="000C5A5A">
        <w:rPr>
          <w:w w:val="103"/>
          <w:lang w:val="ru-RU"/>
        </w:rPr>
        <w:t>он</w:t>
      </w:r>
      <w:r w:rsidRPr="000C5A5A">
        <w:rPr>
          <w:spacing w:val="1"/>
          <w:w w:val="103"/>
          <w:lang w:val="ru-RU"/>
        </w:rPr>
        <w:t>т</w:t>
      </w:r>
      <w:r w:rsidRPr="000C5A5A">
        <w:rPr>
          <w:w w:val="103"/>
          <w:lang w:val="ru-RU"/>
        </w:rPr>
        <w:t>ак</w:t>
      </w:r>
      <w:r w:rsidRPr="000C5A5A">
        <w:rPr>
          <w:spacing w:val="1"/>
          <w:w w:val="103"/>
          <w:lang w:val="ru-RU"/>
        </w:rPr>
        <w:t>т</w:t>
      </w:r>
      <w:r w:rsidRPr="000C5A5A">
        <w:rPr>
          <w:w w:val="103"/>
          <w:lang w:val="ru-RU"/>
        </w:rPr>
        <w:t>.</w:t>
      </w:r>
      <w:r w:rsidRPr="000C5A5A">
        <w:rPr>
          <w:lang w:val="ru-RU"/>
        </w:rPr>
        <w:t>Ко</w:t>
      </w:r>
      <w:r w:rsidRPr="000C5A5A">
        <w:rPr>
          <w:spacing w:val="-1"/>
          <w:lang w:val="ru-RU"/>
        </w:rPr>
        <w:t>в</w:t>
      </w:r>
      <w:r w:rsidRPr="000C5A5A">
        <w:rPr>
          <w:spacing w:val="1"/>
          <w:lang w:val="ru-RU"/>
        </w:rPr>
        <w:t>е</w:t>
      </w:r>
      <w:r w:rsidRPr="000C5A5A">
        <w:rPr>
          <w:spacing w:val="-1"/>
          <w:lang w:val="ru-RU"/>
        </w:rPr>
        <w:t>р</w:t>
      </w:r>
      <w:r w:rsidRPr="000C5A5A">
        <w:rPr>
          <w:spacing w:val="2"/>
          <w:lang w:val="ru-RU"/>
        </w:rPr>
        <w:t>т</w:t>
      </w:r>
      <w:r w:rsidRPr="000C5A5A">
        <w:rPr>
          <w:lang w:val="ru-RU"/>
        </w:rPr>
        <w:t>а</w:t>
      </w:r>
      <w:r w:rsidRPr="000C5A5A">
        <w:rPr>
          <w:spacing w:val="38"/>
          <w:lang w:val="ru-RU"/>
        </w:rPr>
        <w:t xml:space="preserve"> </w:t>
      </w:r>
      <w:r w:rsidRPr="000C5A5A">
        <w:rPr>
          <w:lang w:val="ru-RU"/>
        </w:rPr>
        <w:t>мора</w:t>
      </w:r>
      <w:r w:rsidRPr="000C5A5A">
        <w:rPr>
          <w:spacing w:val="32"/>
          <w:lang w:val="ru-RU"/>
        </w:rPr>
        <w:t xml:space="preserve"> </w:t>
      </w:r>
      <w:r w:rsidRPr="000C5A5A">
        <w:rPr>
          <w:lang w:val="ru-RU"/>
        </w:rPr>
        <w:t>бити</w:t>
      </w:r>
      <w:r w:rsidRPr="000C5A5A">
        <w:rPr>
          <w:spacing w:val="28"/>
          <w:lang w:val="ru-RU"/>
        </w:rPr>
        <w:t xml:space="preserve"> </w:t>
      </w:r>
      <w:r w:rsidRPr="000C5A5A">
        <w:rPr>
          <w:lang w:val="ru-RU"/>
        </w:rPr>
        <w:t>т</w:t>
      </w:r>
      <w:r w:rsidRPr="000C5A5A">
        <w:rPr>
          <w:spacing w:val="-1"/>
          <w:lang w:val="ru-RU"/>
        </w:rPr>
        <w:t>а</w:t>
      </w:r>
      <w:r w:rsidRPr="000C5A5A">
        <w:rPr>
          <w:lang w:val="ru-RU"/>
        </w:rPr>
        <w:t>ко</w:t>
      </w:r>
      <w:r w:rsidRPr="000C5A5A">
        <w:rPr>
          <w:spacing w:val="31"/>
          <w:lang w:val="ru-RU"/>
        </w:rPr>
        <w:t xml:space="preserve"> </w:t>
      </w:r>
      <w:r w:rsidRPr="000C5A5A">
        <w:rPr>
          <w:spacing w:val="1"/>
          <w:lang w:val="ru-RU"/>
        </w:rPr>
        <w:t>з</w:t>
      </w:r>
      <w:r w:rsidRPr="000C5A5A">
        <w:rPr>
          <w:spacing w:val="-1"/>
          <w:lang w:val="ru-RU"/>
        </w:rPr>
        <w:t>а</w:t>
      </w:r>
      <w:r w:rsidRPr="000C5A5A">
        <w:rPr>
          <w:spacing w:val="1"/>
          <w:lang w:val="ru-RU"/>
        </w:rPr>
        <w:t>т</w:t>
      </w:r>
      <w:r w:rsidRPr="000C5A5A">
        <w:rPr>
          <w:spacing w:val="-1"/>
          <w:lang w:val="ru-RU"/>
        </w:rPr>
        <w:t>в</w:t>
      </w:r>
      <w:r w:rsidRPr="000C5A5A">
        <w:rPr>
          <w:spacing w:val="1"/>
          <w:lang w:val="ru-RU"/>
        </w:rPr>
        <w:t>о</w:t>
      </w:r>
      <w:r w:rsidRPr="000C5A5A">
        <w:rPr>
          <w:lang w:val="ru-RU"/>
        </w:rPr>
        <w:t xml:space="preserve">рена </w:t>
      </w:r>
      <w:r w:rsidRPr="000C5A5A">
        <w:rPr>
          <w:spacing w:val="-1"/>
          <w:lang w:val="ru-RU"/>
        </w:rPr>
        <w:t>д</w:t>
      </w:r>
      <w:r w:rsidRPr="000C5A5A">
        <w:rPr>
          <w:lang w:val="ru-RU"/>
        </w:rPr>
        <w:t>а</w:t>
      </w:r>
      <w:r w:rsidRPr="000C5A5A">
        <w:rPr>
          <w:spacing w:val="26"/>
          <w:lang w:val="ru-RU"/>
        </w:rPr>
        <w:t xml:space="preserve"> </w:t>
      </w:r>
      <w:r w:rsidRPr="000C5A5A">
        <w:rPr>
          <w:spacing w:val="1"/>
          <w:lang w:val="ru-RU"/>
        </w:rPr>
        <w:t>с</w:t>
      </w:r>
      <w:r w:rsidRPr="000C5A5A">
        <w:rPr>
          <w:spacing w:val="-1"/>
          <w:lang w:val="ru-RU"/>
        </w:rPr>
        <w:t>е</w:t>
      </w:r>
      <w:r w:rsidRPr="000C5A5A">
        <w:rPr>
          <w:lang w:val="ru-RU"/>
        </w:rPr>
        <w:t>,</w:t>
      </w:r>
      <w:r w:rsidRPr="000C5A5A">
        <w:rPr>
          <w:spacing w:val="27"/>
          <w:lang w:val="ru-RU"/>
        </w:rPr>
        <w:t xml:space="preserve"> </w:t>
      </w:r>
      <w:r w:rsidRPr="000C5A5A">
        <w:rPr>
          <w:lang w:val="ru-RU"/>
        </w:rPr>
        <w:t>п</w:t>
      </w:r>
      <w:r w:rsidRPr="000C5A5A">
        <w:rPr>
          <w:spacing w:val="-1"/>
          <w:lang w:val="ru-RU"/>
        </w:rPr>
        <w:t>р</w:t>
      </w:r>
      <w:r w:rsidRPr="000C5A5A">
        <w:rPr>
          <w:lang w:val="ru-RU"/>
        </w:rPr>
        <w:t>иликом</w:t>
      </w:r>
      <w:r w:rsidRPr="000C5A5A">
        <w:rPr>
          <w:spacing w:val="43"/>
          <w:lang w:val="ru-RU"/>
        </w:rPr>
        <w:t xml:space="preserve"> </w:t>
      </w:r>
      <w:r w:rsidRPr="000C5A5A">
        <w:rPr>
          <w:lang w:val="ru-RU"/>
        </w:rPr>
        <w:t>отварања, са</w:t>
      </w:r>
      <w:r w:rsidRPr="000C5A5A">
        <w:rPr>
          <w:spacing w:val="29"/>
          <w:lang w:val="ru-RU"/>
        </w:rPr>
        <w:t xml:space="preserve"> </w:t>
      </w:r>
      <w:r w:rsidRPr="000C5A5A">
        <w:rPr>
          <w:lang w:val="ru-RU"/>
        </w:rPr>
        <w:t>сигу</w:t>
      </w:r>
      <w:r w:rsidRPr="000C5A5A">
        <w:rPr>
          <w:spacing w:val="-1"/>
          <w:lang w:val="ru-RU"/>
        </w:rPr>
        <w:t>р</w:t>
      </w:r>
      <w:r w:rsidRPr="000C5A5A">
        <w:rPr>
          <w:spacing w:val="1"/>
          <w:lang w:val="ru-RU"/>
        </w:rPr>
        <w:t>н</w:t>
      </w:r>
      <w:r w:rsidRPr="000C5A5A">
        <w:rPr>
          <w:lang w:val="ru-RU"/>
        </w:rPr>
        <w:t>о</w:t>
      </w:r>
      <w:r w:rsidRPr="000C5A5A">
        <w:rPr>
          <w:spacing w:val="1"/>
          <w:lang w:val="ru-RU"/>
        </w:rPr>
        <w:t>ш</w:t>
      </w:r>
      <w:r w:rsidRPr="000C5A5A">
        <w:rPr>
          <w:lang w:val="ru-RU"/>
        </w:rPr>
        <w:t>ћу може</w:t>
      </w:r>
      <w:r w:rsidRPr="000C5A5A">
        <w:rPr>
          <w:spacing w:val="32"/>
          <w:lang w:val="ru-RU"/>
        </w:rPr>
        <w:t xml:space="preserve"> </w:t>
      </w:r>
      <w:r w:rsidRPr="000C5A5A">
        <w:rPr>
          <w:lang w:val="ru-RU"/>
        </w:rPr>
        <w:t>утврд</w:t>
      </w:r>
      <w:r w:rsidRPr="000C5A5A">
        <w:rPr>
          <w:spacing w:val="1"/>
          <w:lang w:val="ru-RU"/>
        </w:rPr>
        <w:t>и</w:t>
      </w:r>
      <w:r w:rsidRPr="000C5A5A">
        <w:rPr>
          <w:lang w:val="ru-RU"/>
        </w:rPr>
        <w:t>ти</w:t>
      </w:r>
      <w:r w:rsidRPr="000C5A5A">
        <w:rPr>
          <w:spacing w:val="38"/>
          <w:lang w:val="ru-RU"/>
        </w:rPr>
        <w:t xml:space="preserve"> </w:t>
      </w:r>
      <w:r w:rsidRPr="000C5A5A">
        <w:rPr>
          <w:spacing w:val="-1"/>
          <w:lang w:val="ru-RU"/>
        </w:rPr>
        <w:t>д</w:t>
      </w:r>
      <w:r w:rsidRPr="000C5A5A">
        <w:rPr>
          <w:lang w:val="ru-RU"/>
        </w:rPr>
        <w:t>а</w:t>
      </w:r>
      <w:r w:rsidRPr="000C5A5A">
        <w:rPr>
          <w:spacing w:val="24"/>
          <w:lang w:val="ru-RU"/>
        </w:rPr>
        <w:t xml:space="preserve"> </w:t>
      </w:r>
      <w:r w:rsidRPr="000C5A5A">
        <w:rPr>
          <w:lang w:val="ru-RU"/>
        </w:rPr>
        <w:t>се</w:t>
      </w:r>
      <w:r w:rsidRPr="000C5A5A">
        <w:rPr>
          <w:spacing w:val="24"/>
          <w:lang w:val="ru-RU"/>
        </w:rPr>
        <w:t xml:space="preserve"> </w:t>
      </w:r>
      <w:r w:rsidRPr="000C5A5A">
        <w:rPr>
          <w:w w:val="103"/>
          <w:lang w:val="ru-RU"/>
        </w:rPr>
        <w:t>от</w:t>
      </w:r>
      <w:r w:rsidRPr="000C5A5A">
        <w:rPr>
          <w:spacing w:val="1"/>
          <w:w w:val="103"/>
          <w:lang w:val="ru-RU"/>
        </w:rPr>
        <w:t>ва</w:t>
      </w:r>
      <w:r w:rsidRPr="000C5A5A">
        <w:rPr>
          <w:spacing w:val="-1"/>
          <w:w w:val="103"/>
          <w:lang w:val="ru-RU"/>
        </w:rPr>
        <w:t>р</w:t>
      </w:r>
      <w:r w:rsidRPr="000C5A5A">
        <w:rPr>
          <w:w w:val="103"/>
          <w:lang w:val="ru-RU"/>
        </w:rPr>
        <w:t>а</w:t>
      </w:r>
      <w:r w:rsidRPr="004B6CDB">
        <w:rPr>
          <w:lang w:val="sr-Cyrl-CS"/>
        </w:rPr>
        <w:t xml:space="preserve"> </w:t>
      </w:r>
      <w:r w:rsidRPr="000C5A5A">
        <w:rPr>
          <w:lang w:val="ru-RU"/>
        </w:rPr>
        <w:t>пр</w:t>
      </w:r>
      <w:r w:rsidRPr="000C5A5A">
        <w:rPr>
          <w:spacing w:val="-1"/>
          <w:lang w:val="ru-RU"/>
        </w:rPr>
        <w:t>в</w:t>
      </w:r>
      <w:r w:rsidRPr="000C5A5A">
        <w:rPr>
          <w:lang w:val="ru-RU"/>
        </w:rPr>
        <w:t>и</w:t>
      </w:r>
      <w:r w:rsidRPr="000C5A5A">
        <w:rPr>
          <w:spacing w:val="12"/>
          <w:lang w:val="ru-RU"/>
        </w:rPr>
        <w:t xml:space="preserve"> </w:t>
      </w:r>
      <w:r w:rsidRPr="000C5A5A">
        <w:rPr>
          <w:spacing w:val="1"/>
          <w:w w:val="103"/>
          <w:lang w:val="ru-RU"/>
        </w:rPr>
        <w:t>п</w:t>
      </w:r>
      <w:r w:rsidRPr="000C5A5A">
        <w:rPr>
          <w:w w:val="103"/>
          <w:lang w:val="ru-RU"/>
        </w:rPr>
        <w:t>ут.</w:t>
      </w:r>
    </w:p>
    <w:p w:rsidR="00FF291C" w:rsidRPr="000C5A5A" w:rsidRDefault="00FF291C" w:rsidP="0055269E">
      <w:pPr>
        <w:widowControl w:val="0"/>
        <w:autoSpaceDE w:val="0"/>
        <w:autoSpaceDN w:val="0"/>
        <w:adjustRightInd w:val="0"/>
        <w:spacing w:before="100" w:beforeAutospacing="1" w:line="240" w:lineRule="auto"/>
        <w:ind w:left="106" w:right="72"/>
        <w:jc w:val="both"/>
        <w:rPr>
          <w:lang w:val="ru-RU"/>
        </w:rPr>
      </w:pPr>
      <w:r w:rsidRPr="000C5A5A">
        <w:rPr>
          <w:lang w:val="ru-RU"/>
        </w:rPr>
        <w:t>Наручилац</w:t>
      </w:r>
      <w:r w:rsidRPr="000C5A5A">
        <w:rPr>
          <w:spacing w:val="28"/>
          <w:lang w:val="ru-RU"/>
        </w:rPr>
        <w:t xml:space="preserve"> </w:t>
      </w:r>
      <w:r w:rsidRPr="000C5A5A">
        <w:rPr>
          <w:lang w:val="ru-RU"/>
        </w:rPr>
        <w:t>ће</w:t>
      </w:r>
      <w:r w:rsidRPr="000C5A5A">
        <w:rPr>
          <w:spacing w:val="10"/>
          <w:lang w:val="ru-RU"/>
        </w:rPr>
        <w:t xml:space="preserve"> </w:t>
      </w:r>
      <w:r w:rsidRPr="000C5A5A">
        <w:rPr>
          <w:lang w:val="ru-RU"/>
        </w:rPr>
        <w:t>по</w:t>
      </w:r>
      <w:r w:rsidRPr="000C5A5A">
        <w:rPr>
          <w:spacing w:val="10"/>
          <w:lang w:val="ru-RU"/>
        </w:rPr>
        <w:t xml:space="preserve"> </w:t>
      </w:r>
      <w:r w:rsidRPr="000C5A5A">
        <w:rPr>
          <w:lang w:val="ru-RU"/>
        </w:rPr>
        <w:t>п</w:t>
      </w:r>
      <w:r w:rsidRPr="000C5A5A">
        <w:rPr>
          <w:spacing w:val="-1"/>
          <w:lang w:val="ru-RU"/>
        </w:rPr>
        <w:t>р</w:t>
      </w:r>
      <w:r w:rsidRPr="000C5A5A">
        <w:rPr>
          <w:lang w:val="ru-RU"/>
        </w:rPr>
        <w:t>иј</w:t>
      </w:r>
      <w:r w:rsidRPr="000C5A5A">
        <w:rPr>
          <w:spacing w:val="1"/>
          <w:lang w:val="ru-RU"/>
        </w:rPr>
        <w:t>е</w:t>
      </w:r>
      <w:r w:rsidRPr="000C5A5A">
        <w:rPr>
          <w:lang w:val="ru-RU"/>
        </w:rPr>
        <w:t>му</w:t>
      </w:r>
      <w:r w:rsidRPr="000C5A5A">
        <w:rPr>
          <w:spacing w:val="24"/>
          <w:lang w:val="ru-RU"/>
        </w:rPr>
        <w:t xml:space="preserve"> </w:t>
      </w:r>
      <w:r w:rsidRPr="000C5A5A">
        <w:rPr>
          <w:lang w:val="ru-RU"/>
        </w:rPr>
        <w:t>од</w:t>
      </w:r>
      <w:r w:rsidRPr="000C5A5A">
        <w:rPr>
          <w:spacing w:val="-1"/>
          <w:lang w:val="ru-RU"/>
        </w:rPr>
        <w:t>р</w:t>
      </w:r>
      <w:r w:rsidRPr="000C5A5A">
        <w:rPr>
          <w:spacing w:val="1"/>
          <w:lang w:val="ru-RU"/>
        </w:rPr>
        <w:t>е</w:t>
      </w:r>
      <w:r w:rsidRPr="000C5A5A">
        <w:rPr>
          <w:lang w:val="ru-RU"/>
        </w:rPr>
        <w:t>ђене</w:t>
      </w:r>
      <w:r w:rsidRPr="000C5A5A">
        <w:rPr>
          <w:spacing w:val="27"/>
          <w:lang w:val="ru-RU"/>
        </w:rPr>
        <w:t xml:space="preserve"> </w:t>
      </w:r>
      <w:r w:rsidRPr="000C5A5A">
        <w:rPr>
          <w:lang w:val="ru-RU"/>
        </w:rPr>
        <w:t>понуд</w:t>
      </w:r>
      <w:r w:rsidRPr="000C5A5A">
        <w:rPr>
          <w:spacing w:val="1"/>
          <w:lang w:val="ru-RU"/>
        </w:rPr>
        <w:t>е</w:t>
      </w:r>
      <w:r w:rsidRPr="000C5A5A">
        <w:rPr>
          <w:lang w:val="ru-RU"/>
        </w:rPr>
        <w:t>,</w:t>
      </w:r>
      <w:r w:rsidRPr="000C5A5A">
        <w:rPr>
          <w:spacing w:val="23"/>
          <w:lang w:val="ru-RU"/>
        </w:rPr>
        <w:t xml:space="preserve"> </w:t>
      </w:r>
      <w:r w:rsidRPr="000C5A5A">
        <w:rPr>
          <w:spacing w:val="1"/>
          <w:lang w:val="ru-RU"/>
        </w:rPr>
        <w:t>н</w:t>
      </w:r>
      <w:r w:rsidRPr="000C5A5A">
        <w:rPr>
          <w:lang w:val="ru-RU"/>
        </w:rPr>
        <w:t>а</w:t>
      </w:r>
      <w:r w:rsidRPr="000C5A5A">
        <w:rPr>
          <w:spacing w:val="9"/>
          <w:lang w:val="ru-RU"/>
        </w:rPr>
        <w:t xml:space="preserve"> </w:t>
      </w:r>
      <w:r w:rsidRPr="000C5A5A">
        <w:rPr>
          <w:lang w:val="ru-RU"/>
        </w:rPr>
        <w:t>ков</w:t>
      </w:r>
      <w:r w:rsidRPr="000C5A5A">
        <w:rPr>
          <w:spacing w:val="1"/>
          <w:lang w:val="ru-RU"/>
        </w:rPr>
        <w:t>е</w:t>
      </w:r>
      <w:r w:rsidRPr="000C5A5A">
        <w:rPr>
          <w:lang w:val="ru-RU"/>
        </w:rPr>
        <w:t>рти</w:t>
      </w:r>
      <w:r w:rsidRPr="000C5A5A">
        <w:rPr>
          <w:spacing w:val="21"/>
          <w:lang w:val="ru-RU"/>
        </w:rPr>
        <w:t xml:space="preserve"> </w:t>
      </w:r>
      <w:r w:rsidRPr="000C5A5A">
        <w:rPr>
          <w:lang w:val="ru-RU"/>
        </w:rPr>
        <w:t>у</w:t>
      </w:r>
      <w:r w:rsidRPr="000C5A5A">
        <w:rPr>
          <w:spacing w:val="7"/>
          <w:lang w:val="ru-RU"/>
        </w:rPr>
        <w:t xml:space="preserve"> </w:t>
      </w:r>
      <w:r w:rsidRPr="000C5A5A">
        <w:rPr>
          <w:lang w:val="ru-RU"/>
        </w:rPr>
        <w:t>којој</w:t>
      </w:r>
      <w:r w:rsidRPr="000C5A5A">
        <w:rPr>
          <w:spacing w:val="17"/>
          <w:lang w:val="ru-RU"/>
        </w:rPr>
        <w:t xml:space="preserve"> </w:t>
      </w:r>
      <w:r w:rsidRPr="000C5A5A">
        <w:rPr>
          <w:lang w:val="ru-RU"/>
        </w:rPr>
        <w:t>се</w:t>
      </w:r>
      <w:r w:rsidRPr="000C5A5A">
        <w:rPr>
          <w:spacing w:val="15"/>
          <w:lang w:val="ru-RU"/>
        </w:rPr>
        <w:t xml:space="preserve"> </w:t>
      </w:r>
      <w:r w:rsidRPr="000C5A5A">
        <w:rPr>
          <w:lang w:val="ru-RU"/>
        </w:rPr>
        <w:t>пон</w:t>
      </w:r>
      <w:r w:rsidRPr="000C5A5A">
        <w:rPr>
          <w:spacing w:val="1"/>
          <w:lang w:val="ru-RU"/>
        </w:rPr>
        <w:t>у</w:t>
      </w:r>
      <w:r w:rsidRPr="000C5A5A">
        <w:rPr>
          <w:spacing w:val="-1"/>
          <w:lang w:val="ru-RU"/>
        </w:rPr>
        <w:t>д</w:t>
      </w:r>
      <w:r w:rsidRPr="000C5A5A">
        <w:rPr>
          <w:lang w:val="ru-RU"/>
        </w:rPr>
        <w:t>а</w:t>
      </w:r>
      <w:r w:rsidRPr="000C5A5A">
        <w:rPr>
          <w:spacing w:val="23"/>
          <w:lang w:val="ru-RU"/>
        </w:rPr>
        <w:t xml:space="preserve"> </w:t>
      </w:r>
      <w:r w:rsidRPr="000C5A5A">
        <w:rPr>
          <w:lang w:val="ru-RU"/>
        </w:rPr>
        <w:t>нал</w:t>
      </w:r>
      <w:r w:rsidRPr="000C5A5A">
        <w:rPr>
          <w:spacing w:val="1"/>
          <w:lang w:val="ru-RU"/>
        </w:rPr>
        <w:t>а</w:t>
      </w:r>
      <w:r w:rsidRPr="000C5A5A">
        <w:rPr>
          <w:lang w:val="ru-RU"/>
        </w:rPr>
        <w:t>зи,</w:t>
      </w:r>
      <w:r w:rsidRPr="000C5A5A">
        <w:rPr>
          <w:spacing w:val="18"/>
          <w:lang w:val="ru-RU"/>
        </w:rPr>
        <w:t xml:space="preserve"> </w:t>
      </w:r>
      <w:r w:rsidRPr="000C5A5A">
        <w:rPr>
          <w:spacing w:val="1"/>
          <w:lang w:val="ru-RU"/>
        </w:rPr>
        <w:t>об</w:t>
      </w:r>
      <w:r w:rsidRPr="000C5A5A">
        <w:rPr>
          <w:spacing w:val="-1"/>
          <w:lang w:val="ru-RU"/>
        </w:rPr>
        <w:t>е</w:t>
      </w:r>
      <w:r w:rsidRPr="000C5A5A">
        <w:rPr>
          <w:lang w:val="ru-RU"/>
        </w:rPr>
        <w:t>лежити</w:t>
      </w:r>
      <w:r w:rsidRPr="000C5A5A">
        <w:rPr>
          <w:spacing w:val="26"/>
          <w:lang w:val="ru-RU"/>
        </w:rPr>
        <w:t xml:space="preserve"> </w:t>
      </w:r>
      <w:r w:rsidRPr="000C5A5A">
        <w:rPr>
          <w:lang w:val="ru-RU"/>
        </w:rPr>
        <w:t>вр</w:t>
      </w:r>
      <w:r w:rsidRPr="000C5A5A">
        <w:rPr>
          <w:spacing w:val="1"/>
          <w:lang w:val="ru-RU"/>
        </w:rPr>
        <w:t>е</w:t>
      </w:r>
      <w:r w:rsidRPr="000C5A5A">
        <w:rPr>
          <w:lang w:val="ru-RU"/>
        </w:rPr>
        <w:t>ме</w:t>
      </w:r>
      <w:r w:rsidRPr="000C5A5A">
        <w:rPr>
          <w:spacing w:val="19"/>
          <w:lang w:val="ru-RU"/>
        </w:rPr>
        <w:t xml:space="preserve"> </w:t>
      </w:r>
      <w:r w:rsidRPr="000C5A5A">
        <w:rPr>
          <w:spacing w:val="2"/>
          <w:w w:val="103"/>
          <w:lang w:val="ru-RU"/>
        </w:rPr>
        <w:t>п</w:t>
      </w:r>
      <w:r w:rsidRPr="000C5A5A">
        <w:rPr>
          <w:spacing w:val="-1"/>
          <w:w w:val="103"/>
          <w:lang w:val="ru-RU"/>
        </w:rPr>
        <w:t>р</w:t>
      </w:r>
      <w:r w:rsidRPr="000C5A5A">
        <w:rPr>
          <w:w w:val="103"/>
          <w:lang w:val="ru-RU"/>
        </w:rPr>
        <w:t>и</w:t>
      </w:r>
      <w:r w:rsidRPr="000C5A5A">
        <w:rPr>
          <w:spacing w:val="1"/>
          <w:w w:val="103"/>
          <w:lang w:val="ru-RU"/>
        </w:rPr>
        <w:t>ј</w:t>
      </w:r>
      <w:r w:rsidRPr="000C5A5A">
        <w:rPr>
          <w:spacing w:val="-1"/>
          <w:w w:val="103"/>
          <w:lang w:val="ru-RU"/>
        </w:rPr>
        <w:t>е</w:t>
      </w:r>
      <w:r w:rsidRPr="000C5A5A">
        <w:rPr>
          <w:spacing w:val="1"/>
          <w:w w:val="103"/>
          <w:lang w:val="ru-RU"/>
        </w:rPr>
        <w:t>м</w:t>
      </w:r>
      <w:r w:rsidRPr="000C5A5A">
        <w:rPr>
          <w:w w:val="103"/>
          <w:lang w:val="ru-RU"/>
        </w:rPr>
        <w:t xml:space="preserve">а и </w:t>
      </w:r>
      <w:r w:rsidRPr="000C5A5A">
        <w:rPr>
          <w:lang w:val="ru-RU"/>
        </w:rPr>
        <w:t>ев</w:t>
      </w:r>
      <w:r w:rsidRPr="000C5A5A">
        <w:rPr>
          <w:spacing w:val="1"/>
          <w:lang w:val="ru-RU"/>
        </w:rPr>
        <w:t>и</w:t>
      </w:r>
      <w:r w:rsidRPr="000C5A5A">
        <w:rPr>
          <w:spacing w:val="-1"/>
          <w:lang w:val="ru-RU"/>
        </w:rPr>
        <w:t>д</w:t>
      </w:r>
      <w:r w:rsidRPr="000C5A5A">
        <w:rPr>
          <w:lang w:val="ru-RU"/>
        </w:rPr>
        <w:t>е</w:t>
      </w:r>
      <w:r w:rsidRPr="000C5A5A">
        <w:rPr>
          <w:spacing w:val="1"/>
          <w:lang w:val="ru-RU"/>
        </w:rPr>
        <w:t>нт</w:t>
      </w:r>
      <w:r w:rsidRPr="000C5A5A">
        <w:rPr>
          <w:lang w:val="ru-RU"/>
        </w:rPr>
        <w:t>ир</w:t>
      </w:r>
      <w:r w:rsidRPr="000C5A5A">
        <w:rPr>
          <w:spacing w:val="1"/>
          <w:lang w:val="ru-RU"/>
        </w:rPr>
        <w:t>а</w:t>
      </w:r>
      <w:r w:rsidRPr="000C5A5A">
        <w:rPr>
          <w:lang w:val="ru-RU"/>
        </w:rPr>
        <w:t>ти број и д</w:t>
      </w:r>
      <w:r w:rsidRPr="000C5A5A">
        <w:rPr>
          <w:spacing w:val="1"/>
          <w:lang w:val="ru-RU"/>
        </w:rPr>
        <w:t>а</w:t>
      </w:r>
      <w:r w:rsidRPr="000C5A5A">
        <w:rPr>
          <w:lang w:val="ru-RU"/>
        </w:rPr>
        <w:t>тум п</w:t>
      </w:r>
      <w:r w:rsidRPr="000C5A5A">
        <w:rPr>
          <w:spacing w:val="1"/>
          <w:lang w:val="ru-RU"/>
        </w:rPr>
        <w:t>о</w:t>
      </w:r>
      <w:r w:rsidRPr="000C5A5A">
        <w:rPr>
          <w:lang w:val="ru-RU"/>
        </w:rPr>
        <w:t>н</w:t>
      </w:r>
      <w:r w:rsidRPr="000C5A5A">
        <w:rPr>
          <w:spacing w:val="1"/>
          <w:lang w:val="ru-RU"/>
        </w:rPr>
        <w:t>у</w:t>
      </w:r>
      <w:r w:rsidRPr="000C5A5A">
        <w:rPr>
          <w:lang w:val="ru-RU"/>
        </w:rPr>
        <w:t>де пре</w:t>
      </w:r>
      <w:r w:rsidRPr="000C5A5A">
        <w:rPr>
          <w:spacing w:val="1"/>
          <w:lang w:val="ru-RU"/>
        </w:rPr>
        <w:t>м</w:t>
      </w:r>
      <w:r w:rsidRPr="000C5A5A">
        <w:rPr>
          <w:lang w:val="ru-RU"/>
        </w:rPr>
        <w:t xml:space="preserve">а </w:t>
      </w:r>
      <w:r w:rsidRPr="000C5A5A">
        <w:rPr>
          <w:spacing w:val="-1"/>
          <w:lang w:val="ru-RU"/>
        </w:rPr>
        <w:t>р</w:t>
      </w:r>
      <w:r w:rsidRPr="000C5A5A">
        <w:rPr>
          <w:spacing w:val="1"/>
          <w:lang w:val="ru-RU"/>
        </w:rPr>
        <w:t>ед</w:t>
      </w:r>
      <w:r w:rsidRPr="000C5A5A">
        <w:rPr>
          <w:lang w:val="ru-RU"/>
        </w:rPr>
        <w:t>о</w:t>
      </w:r>
      <w:r w:rsidRPr="000C5A5A">
        <w:rPr>
          <w:spacing w:val="1"/>
          <w:lang w:val="ru-RU"/>
        </w:rPr>
        <w:t>с</w:t>
      </w:r>
      <w:r w:rsidRPr="000C5A5A">
        <w:rPr>
          <w:lang w:val="ru-RU"/>
        </w:rPr>
        <w:t>леду п</w:t>
      </w:r>
      <w:r w:rsidRPr="000C5A5A">
        <w:rPr>
          <w:spacing w:val="-1"/>
          <w:lang w:val="ru-RU"/>
        </w:rPr>
        <w:t>р</w:t>
      </w:r>
      <w:r w:rsidRPr="000C5A5A">
        <w:rPr>
          <w:lang w:val="ru-RU"/>
        </w:rPr>
        <w:t>и</w:t>
      </w:r>
      <w:r w:rsidRPr="000C5A5A">
        <w:rPr>
          <w:spacing w:val="2"/>
          <w:lang w:val="ru-RU"/>
        </w:rPr>
        <w:t>с</w:t>
      </w:r>
      <w:r w:rsidRPr="000C5A5A">
        <w:rPr>
          <w:lang w:val="ru-RU"/>
        </w:rPr>
        <w:t>пе</w:t>
      </w:r>
      <w:r w:rsidRPr="000C5A5A">
        <w:rPr>
          <w:spacing w:val="1"/>
          <w:lang w:val="ru-RU"/>
        </w:rPr>
        <w:t>ћ</w:t>
      </w:r>
      <w:r w:rsidRPr="000C5A5A">
        <w:rPr>
          <w:lang w:val="ru-RU"/>
        </w:rPr>
        <w:t xml:space="preserve">а. </w:t>
      </w:r>
      <w:r w:rsidRPr="000C5A5A">
        <w:rPr>
          <w:spacing w:val="1"/>
          <w:lang w:val="ru-RU"/>
        </w:rPr>
        <w:t>У</w:t>
      </w:r>
      <w:r w:rsidRPr="000C5A5A">
        <w:rPr>
          <w:spacing w:val="8"/>
          <w:lang w:val="ru-RU"/>
        </w:rPr>
        <w:t>к</w:t>
      </w:r>
      <w:r w:rsidRPr="000C5A5A">
        <w:rPr>
          <w:lang w:val="ru-RU"/>
        </w:rPr>
        <w:t>оли</w:t>
      </w:r>
      <w:r w:rsidRPr="000C5A5A">
        <w:rPr>
          <w:spacing w:val="1"/>
          <w:lang w:val="ru-RU"/>
        </w:rPr>
        <w:t>к</w:t>
      </w:r>
      <w:r w:rsidRPr="000C5A5A">
        <w:rPr>
          <w:lang w:val="ru-RU"/>
        </w:rPr>
        <w:t xml:space="preserve">о је </w:t>
      </w:r>
      <w:r w:rsidRPr="000C5A5A">
        <w:rPr>
          <w:spacing w:val="1"/>
          <w:lang w:val="ru-RU"/>
        </w:rPr>
        <w:t>п</w:t>
      </w:r>
      <w:r w:rsidRPr="000C5A5A">
        <w:rPr>
          <w:lang w:val="ru-RU"/>
        </w:rPr>
        <w:t>он</w:t>
      </w:r>
      <w:r w:rsidRPr="000C5A5A">
        <w:rPr>
          <w:spacing w:val="1"/>
          <w:lang w:val="ru-RU"/>
        </w:rPr>
        <w:t>уд</w:t>
      </w:r>
      <w:r w:rsidRPr="000C5A5A">
        <w:rPr>
          <w:lang w:val="ru-RU"/>
        </w:rPr>
        <w:t xml:space="preserve">а </w:t>
      </w:r>
      <w:r w:rsidRPr="000C5A5A">
        <w:rPr>
          <w:w w:val="103"/>
          <w:lang w:val="ru-RU"/>
        </w:rPr>
        <w:t>до</w:t>
      </w:r>
      <w:r w:rsidRPr="000C5A5A">
        <w:rPr>
          <w:spacing w:val="1"/>
          <w:w w:val="103"/>
          <w:lang w:val="ru-RU"/>
        </w:rPr>
        <w:t>с</w:t>
      </w:r>
      <w:r w:rsidRPr="000C5A5A">
        <w:rPr>
          <w:w w:val="103"/>
          <w:lang w:val="ru-RU"/>
        </w:rPr>
        <w:t>т</w:t>
      </w:r>
      <w:r w:rsidRPr="000C5A5A">
        <w:rPr>
          <w:spacing w:val="1"/>
          <w:w w:val="103"/>
          <w:lang w:val="ru-RU"/>
        </w:rPr>
        <w:t>а</w:t>
      </w:r>
      <w:r w:rsidRPr="000C5A5A">
        <w:rPr>
          <w:spacing w:val="-1"/>
          <w:w w:val="103"/>
          <w:lang w:val="ru-RU"/>
        </w:rPr>
        <w:t>в</w:t>
      </w:r>
      <w:r w:rsidRPr="000C5A5A">
        <w:rPr>
          <w:w w:val="103"/>
          <w:lang w:val="ru-RU"/>
        </w:rPr>
        <w:t>ље</w:t>
      </w:r>
      <w:r w:rsidRPr="000C5A5A">
        <w:rPr>
          <w:spacing w:val="1"/>
          <w:w w:val="103"/>
          <w:lang w:val="ru-RU"/>
        </w:rPr>
        <w:t>н</w:t>
      </w:r>
      <w:r w:rsidRPr="000C5A5A">
        <w:rPr>
          <w:w w:val="103"/>
          <w:lang w:val="ru-RU"/>
        </w:rPr>
        <w:t xml:space="preserve">а </w:t>
      </w:r>
      <w:r w:rsidRPr="000C5A5A">
        <w:rPr>
          <w:lang w:val="ru-RU"/>
        </w:rPr>
        <w:t>непо</w:t>
      </w:r>
      <w:r w:rsidRPr="000C5A5A">
        <w:rPr>
          <w:spacing w:val="1"/>
          <w:lang w:val="ru-RU"/>
        </w:rPr>
        <w:t>с</w:t>
      </w:r>
      <w:r w:rsidRPr="000C5A5A">
        <w:rPr>
          <w:lang w:val="ru-RU"/>
        </w:rPr>
        <w:t>р</w:t>
      </w:r>
      <w:r w:rsidRPr="000C5A5A">
        <w:rPr>
          <w:spacing w:val="1"/>
          <w:lang w:val="ru-RU"/>
        </w:rPr>
        <w:t>е</w:t>
      </w:r>
      <w:r w:rsidRPr="000C5A5A">
        <w:rPr>
          <w:spacing w:val="-1"/>
          <w:lang w:val="ru-RU"/>
        </w:rPr>
        <w:t>д</w:t>
      </w:r>
      <w:r w:rsidRPr="000C5A5A">
        <w:rPr>
          <w:lang w:val="ru-RU"/>
        </w:rPr>
        <w:t>но,</w:t>
      </w:r>
      <w:r w:rsidRPr="000C5A5A">
        <w:rPr>
          <w:spacing w:val="30"/>
          <w:lang w:val="ru-RU"/>
        </w:rPr>
        <w:t xml:space="preserve"> </w:t>
      </w:r>
      <w:r w:rsidRPr="000C5A5A">
        <w:rPr>
          <w:lang w:val="ru-RU"/>
        </w:rPr>
        <w:t>наручилац</w:t>
      </w:r>
      <w:r w:rsidRPr="000C5A5A">
        <w:rPr>
          <w:spacing w:val="20"/>
          <w:lang w:val="ru-RU"/>
        </w:rPr>
        <w:t xml:space="preserve"> </w:t>
      </w:r>
      <w:r w:rsidRPr="000C5A5A">
        <w:rPr>
          <w:spacing w:val="1"/>
          <w:lang w:val="ru-RU"/>
        </w:rPr>
        <w:t>ћ</w:t>
      </w:r>
      <w:r w:rsidRPr="000C5A5A">
        <w:rPr>
          <w:lang w:val="ru-RU"/>
        </w:rPr>
        <w:t>е</w:t>
      </w:r>
      <w:r w:rsidRPr="000C5A5A">
        <w:rPr>
          <w:spacing w:val="3"/>
          <w:lang w:val="ru-RU"/>
        </w:rPr>
        <w:t xml:space="preserve"> </w:t>
      </w:r>
      <w:r w:rsidRPr="000C5A5A">
        <w:rPr>
          <w:lang w:val="ru-RU"/>
        </w:rPr>
        <w:t>пон</w:t>
      </w:r>
      <w:r w:rsidRPr="000C5A5A">
        <w:rPr>
          <w:spacing w:val="1"/>
          <w:lang w:val="ru-RU"/>
        </w:rPr>
        <w:t>у</w:t>
      </w:r>
      <w:r w:rsidRPr="000C5A5A">
        <w:rPr>
          <w:spacing w:val="-1"/>
          <w:lang w:val="ru-RU"/>
        </w:rPr>
        <w:t>ђа</w:t>
      </w:r>
      <w:r w:rsidRPr="000C5A5A">
        <w:rPr>
          <w:spacing w:val="1"/>
          <w:lang w:val="ru-RU"/>
        </w:rPr>
        <w:t>ч</w:t>
      </w:r>
      <w:r w:rsidRPr="000C5A5A">
        <w:rPr>
          <w:lang w:val="ru-RU"/>
        </w:rPr>
        <w:t>у</w:t>
      </w:r>
      <w:r w:rsidRPr="000C5A5A">
        <w:rPr>
          <w:spacing w:val="22"/>
          <w:lang w:val="ru-RU"/>
        </w:rPr>
        <w:t xml:space="preserve"> </w:t>
      </w:r>
      <w:r w:rsidRPr="000C5A5A">
        <w:rPr>
          <w:spacing w:val="1"/>
          <w:lang w:val="ru-RU"/>
        </w:rPr>
        <w:t>п</w:t>
      </w:r>
      <w:r w:rsidRPr="000C5A5A">
        <w:rPr>
          <w:lang w:val="ru-RU"/>
        </w:rPr>
        <w:t>редати</w:t>
      </w:r>
      <w:r w:rsidRPr="000C5A5A">
        <w:rPr>
          <w:spacing w:val="15"/>
          <w:lang w:val="ru-RU"/>
        </w:rPr>
        <w:t xml:space="preserve"> </w:t>
      </w:r>
      <w:r w:rsidRPr="000C5A5A">
        <w:rPr>
          <w:lang w:val="ru-RU"/>
        </w:rPr>
        <w:t>потв</w:t>
      </w:r>
      <w:r w:rsidRPr="000C5A5A">
        <w:rPr>
          <w:spacing w:val="1"/>
          <w:lang w:val="ru-RU"/>
        </w:rPr>
        <w:t>рд</w:t>
      </w:r>
      <w:r w:rsidRPr="000C5A5A">
        <w:rPr>
          <w:lang w:val="ru-RU"/>
        </w:rPr>
        <w:t>у</w:t>
      </w:r>
      <w:r w:rsidRPr="000C5A5A">
        <w:rPr>
          <w:spacing w:val="17"/>
          <w:lang w:val="ru-RU"/>
        </w:rPr>
        <w:t xml:space="preserve"> </w:t>
      </w:r>
      <w:r w:rsidRPr="000C5A5A">
        <w:rPr>
          <w:lang w:val="ru-RU"/>
        </w:rPr>
        <w:t>приј</w:t>
      </w:r>
      <w:r w:rsidRPr="000C5A5A">
        <w:rPr>
          <w:spacing w:val="1"/>
          <w:lang w:val="ru-RU"/>
        </w:rPr>
        <w:t>е</w:t>
      </w:r>
      <w:r w:rsidRPr="000C5A5A">
        <w:rPr>
          <w:lang w:val="ru-RU"/>
        </w:rPr>
        <w:t>ма</w:t>
      </w:r>
      <w:r w:rsidRPr="000C5A5A">
        <w:rPr>
          <w:spacing w:val="16"/>
          <w:lang w:val="ru-RU"/>
        </w:rPr>
        <w:t xml:space="preserve"> </w:t>
      </w:r>
      <w:r w:rsidRPr="000C5A5A">
        <w:rPr>
          <w:lang w:val="ru-RU"/>
        </w:rPr>
        <w:t>п</w:t>
      </w:r>
      <w:r w:rsidRPr="000C5A5A">
        <w:rPr>
          <w:spacing w:val="2"/>
          <w:lang w:val="ru-RU"/>
        </w:rPr>
        <w:t>о</w:t>
      </w:r>
      <w:r w:rsidRPr="000C5A5A">
        <w:rPr>
          <w:lang w:val="ru-RU"/>
        </w:rPr>
        <w:t>ну</w:t>
      </w:r>
      <w:r w:rsidRPr="000C5A5A">
        <w:rPr>
          <w:spacing w:val="7"/>
          <w:lang w:val="ru-RU"/>
        </w:rPr>
        <w:t>д</w:t>
      </w:r>
      <w:r w:rsidRPr="000C5A5A">
        <w:rPr>
          <w:spacing w:val="-1"/>
          <w:lang w:val="ru-RU"/>
        </w:rPr>
        <w:t>е</w:t>
      </w:r>
      <w:r w:rsidRPr="000C5A5A">
        <w:rPr>
          <w:lang w:val="ru-RU"/>
        </w:rPr>
        <w:t>.</w:t>
      </w:r>
      <w:r w:rsidRPr="000C5A5A">
        <w:rPr>
          <w:spacing w:val="17"/>
          <w:lang w:val="ru-RU"/>
        </w:rPr>
        <w:t xml:space="preserve"> </w:t>
      </w:r>
      <w:r w:rsidRPr="000C5A5A">
        <w:rPr>
          <w:lang w:val="ru-RU"/>
        </w:rPr>
        <w:t>У</w:t>
      </w:r>
      <w:r w:rsidRPr="000C5A5A">
        <w:rPr>
          <w:spacing w:val="1"/>
          <w:lang w:val="ru-RU"/>
        </w:rPr>
        <w:t xml:space="preserve"> п</w:t>
      </w:r>
      <w:r w:rsidRPr="000C5A5A">
        <w:rPr>
          <w:lang w:val="ru-RU"/>
        </w:rPr>
        <w:t>от</w:t>
      </w:r>
      <w:r w:rsidRPr="000C5A5A">
        <w:rPr>
          <w:spacing w:val="1"/>
          <w:lang w:val="ru-RU"/>
        </w:rPr>
        <w:t>в</w:t>
      </w:r>
      <w:r w:rsidRPr="000C5A5A">
        <w:rPr>
          <w:lang w:val="ru-RU"/>
        </w:rPr>
        <w:t>р</w:t>
      </w:r>
      <w:r w:rsidRPr="000C5A5A">
        <w:rPr>
          <w:spacing w:val="-1"/>
          <w:lang w:val="ru-RU"/>
        </w:rPr>
        <w:t>д</w:t>
      </w:r>
      <w:r w:rsidRPr="000C5A5A">
        <w:rPr>
          <w:lang w:val="ru-RU"/>
        </w:rPr>
        <w:t>и</w:t>
      </w:r>
      <w:r w:rsidRPr="000C5A5A">
        <w:rPr>
          <w:spacing w:val="16"/>
          <w:lang w:val="ru-RU"/>
        </w:rPr>
        <w:t xml:space="preserve"> </w:t>
      </w:r>
      <w:r w:rsidRPr="000C5A5A">
        <w:rPr>
          <w:lang w:val="ru-RU"/>
        </w:rPr>
        <w:t xml:space="preserve">о </w:t>
      </w:r>
      <w:r w:rsidRPr="000C5A5A">
        <w:rPr>
          <w:spacing w:val="1"/>
          <w:lang w:val="ru-RU"/>
        </w:rPr>
        <w:t>п</w:t>
      </w:r>
      <w:r w:rsidRPr="000C5A5A">
        <w:rPr>
          <w:spacing w:val="-1"/>
          <w:lang w:val="ru-RU"/>
        </w:rPr>
        <w:t>р</w:t>
      </w:r>
      <w:r w:rsidRPr="000C5A5A">
        <w:rPr>
          <w:lang w:val="ru-RU"/>
        </w:rPr>
        <w:t>и</w:t>
      </w:r>
      <w:r w:rsidRPr="000C5A5A">
        <w:rPr>
          <w:spacing w:val="1"/>
          <w:lang w:val="ru-RU"/>
        </w:rPr>
        <w:t>ј</w:t>
      </w:r>
      <w:r w:rsidRPr="000C5A5A">
        <w:rPr>
          <w:spacing w:val="-1"/>
          <w:lang w:val="ru-RU"/>
        </w:rPr>
        <w:t>е</w:t>
      </w:r>
      <w:r w:rsidRPr="000C5A5A">
        <w:rPr>
          <w:spacing w:val="1"/>
          <w:lang w:val="ru-RU"/>
        </w:rPr>
        <w:t>м</w:t>
      </w:r>
      <w:r w:rsidRPr="000C5A5A">
        <w:rPr>
          <w:lang w:val="ru-RU"/>
        </w:rPr>
        <w:t>у,</w:t>
      </w:r>
      <w:r w:rsidRPr="000C5A5A">
        <w:rPr>
          <w:spacing w:val="17"/>
          <w:lang w:val="ru-RU"/>
        </w:rPr>
        <w:t xml:space="preserve"> </w:t>
      </w:r>
      <w:r w:rsidRPr="000C5A5A">
        <w:rPr>
          <w:spacing w:val="1"/>
          <w:lang w:val="ru-RU"/>
        </w:rPr>
        <w:t>на</w:t>
      </w:r>
      <w:r w:rsidRPr="000C5A5A">
        <w:rPr>
          <w:lang w:val="ru-RU"/>
        </w:rPr>
        <w:t>ручил</w:t>
      </w:r>
      <w:r w:rsidRPr="000C5A5A">
        <w:rPr>
          <w:spacing w:val="-1"/>
          <w:lang w:val="ru-RU"/>
        </w:rPr>
        <w:t>а</w:t>
      </w:r>
      <w:r w:rsidRPr="000C5A5A">
        <w:rPr>
          <w:lang w:val="ru-RU"/>
        </w:rPr>
        <w:t>ц</w:t>
      </w:r>
      <w:r w:rsidRPr="000C5A5A">
        <w:rPr>
          <w:spacing w:val="22"/>
          <w:lang w:val="ru-RU"/>
        </w:rPr>
        <w:t xml:space="preserve"> </w:t>
      </w:r>
      <w:r w:rsidRPr="000C5A5A">
        <w:rPr>
          <w:w w:val="103"/>
          <w:lang w:val="ru-RU"/>
        </w:rPr>
        <w:t xml:space="preserve">ће </w:t>
      </w:r>
      <w:r w:rsidRPr="000C5A5A">
        <w:rPr>
          <w:lang w:val="ru-RU"/>
        </w:rPr>
        <w:t>навес</w:t>
      </w:r>
      <w:r w:rsidRPr="000C5A5A">
        <w:rPr>
          <w:spacing w:val="1"/>
          <w:lang w:val="ru-RU"/>
        </w:rPr>
        <w:t>т</w:t>
      </w:r>
      <w:r w:rsidRPr="000C5A5A">
        <w:rPr>
          <w:lang w:val="ru-RU"/>
        </w:rPr>
        <w:t>и</w:t>
      </w:r>
      <w:r w:rsidRPr="000C5A5A">
        <w:rPr>
          <w:spacing w:val="19"/>
          <w:lang w:val="ru-RU"/>
        </w:rPr>
        <w:t xml:space="preserve"> </w:t>
      </w:r>
      <w:r w:rsidRPr="000C5A5A">
        <w:rPr>
          <w:lang w:val="ru-RU"/>
        </w:rPr>
        <w:t>дат</w:t>
      </w:r>
      <w:r w:rsidRPr="000C5A5A">
        <w:rPr>
          <w:spacing w:val="1"/>
          <w:lang w:val="ru-RU"/>
        </w:rPr>
        <w:t>у</w:t>
      </w:r>
      <w:r w:rsidRPr="000C5A5A">
        <w:rPr>
          <w:lang w:val="ru-RU"/>
        </w:rPr>
        <w:t>м</w:t>
      </w:r>
      <w:r w:rsidRPr="000C5A5A">
        <w:rPr>
          <w:spacing w:val="18"/>
          <w:lang w:val="ru-RU"/>
        </w:rPr>
        <w:t xml:space="preserve"> </w:t>
      </w:r>
      <w:r w:rsidRPr="000C5A5A">
        <w:rPr>
          <w:lang w:val="ru-RU"/>
        </w:rPr>
        <w:t>и</w:t>
      </w:r>
      <w:r w:rsidRPr="000C5A5A">
        <w:rPr>
          <w:spacing w:val="3"/>
          <w:lang w:val="ru-RU"/>
        </w:rPr>
        <w:t xml:space="preserve"> </w:t>
      </w:r>
      <w:r w:rsidRPr="000C5A5A">
        <w:rPr>
          <w:lang w:val="ru-RU"/>
        </w:rPr>
        <w:t>с</w:t>
      </w:r>
      <w:r w:rsidRPr="000C5A5A">
        <w:rPr>
          <w:spacing w:val="1"/>
          <w:lang w:val="ru-RU"/>
        </w:rPr>
        <w:t>а</w:t>
      </w:r>
      <w:r w:rsidRPr="000C5A5A">
        <w:rPr>
          <w:lang w:val="ru-RU"/>
        </w:rPr>
        <w:t>т</w:t>
      </w:r>
      <w:r w:rsidRPr="000C5A5A">
        <w:rPr>
          <w:spacing w:val="9"/>
          <w:lang w:val="ru-RU"/>
        </w:rPr>
        <w:t xml:space="preserve"> </w:t>
      </w:r>
      <w:r w:rsidRPr="000C5A5A">
        <w:rPr>
          <w:lang w:val="ru-RU"/>
        </w:rPr>
        <w:t>приј</w:t>
      </w:r>
      <w:r w:rsidRPr="000C5A5A">
        <w:rPr>
          <w:spacing w:val="1"/>
          <w:lang w:val="ru-RU"/>
        </w:rPr>
        <w:t>е</w:t>
      </w:r>
      <w:r w:rsidRPr="000C5A5A">
        <w:rPr>
          <w:lang w:val="ru-RU"/>
        </w:rPr>
        <w:t>ма</w:t>
      </w:r>
      <w:r w:rsidRPr="000C5A5A">
        <w:rPr>
          <w:spacing w:val="21"/>
          <w:lang w:val="ru-RU"/>
        </w:rPr>
        <w:t xml:space="preserve"> </w:t>
      </w:r>
      <w:r w:rsidRPr="000C5A5A">
        <w:rPr>
          <w:spacing w:val="1"/>
          <w:w w:val="103"/>
          <w:lang w:val="ru-RU"/>
        </w:rPr>
        <w:t>п</w:t>
      </w:r>
      <w:r w:rsidRPr="000C5A5A">
        <w:rPr>
          <w:w w:val="103"/>
          <w:lang w:val="ru-RU"/>
        </w:rPr>
        <w:t>он</w:t>
      </w:r>
      <w:r w:rsidRPr="000C5A5A">
        <w:rPr>
          <w:spacing w:val="1"/>
          <w:w w:val="103"/>
          <w:lang w:val="ru-RU"/>
        </w:rPr>
        <w:t>у</w:t>
      </w:r>
      <w:r w:rsidRPr="000C5A5A">
        <w:rPr>
          <w:w w:val="103"/>
          <w:lang w:val="ru-RU"/>
        </w:rPr>
        <w:t>д</w:t>
      </w:r>
      <w:r w:rsidRPr="000C5A5A">
        <w:rPr>
          <w:spacing w:val="1"/>
          <w:w w:val="103"/>
          <w:lang w:val="ru-RU"/>
        </w:rPr>
        <w:t>е</w:t>
      </w:r>
      <w:r w:rsidRPr="000C5A5A">
        <w:rPr>
          <w:w w:val="103"/>
          <w:lang w:val="ru-RU"/>
        </w:rPr>
        <w:t>.</w:t>
      </w:r>
    </w:p>
    <w:p w:rsidR="00FF291C" w:rsidRPr="000D01B4" w:rsidRDefault="00FF291C" w:rsidP="00B3344C">
      <w:pPr>
        <w:widowControl w:val="0"/>
        <w:autoSpaceDE w:val="0"/>
        <w:autoSpaceDN w:val="0"/>
        <w:adjustRightInd w:val="0"/>
        <w:spacing w:line="234" w:lineRule="exact"/>
        <w:ind w:left="106" w:right="76"/>
        <w:jc w:val="both"/>
        <w:rPr>
          <w:color w:val="auto"/>
          <w:lang w:val="ru-RU"/>
        </w:rPr>
      </w:pPr>
      <w:r w:rsidRPr="000D01B4">
        <w:rPr>
          <w:color w:val="auto"/>
          <w:lang w:val="ru-RU"/>
        </w:rPr>
        <w:t>Пон</w:t>
      </w:r>
      <w:r w:rsidRPr="000D01B4">
        <w:rPr>
          <w:color w:val="auto"/>
          <w:spacing w:val="1"/>
          <w:lang w:val="ru-RU"/>
        </w:rPr>
        <w:t>у</w:t>
      </w:r>
      <w:r w:rsidRPr="000D01B4">
        <w:rPr>
          <w:color w:val="auto"/>
          <w:lang w:val="ru-RU"/>
        </w:rPr>
        <w:t>да</w:t>
      </w:r>
      <w:r w:rsidRPr="000D01B4">
        <w:rPr>
          <w:color w:val="auto"/>
          <w:spacing w:val="33"/>
          <w:lang w:val="ru-RU"/>
        </w:rPr>
        <w:t xml:space="preserve"> </w:t>
      </w:r>
      <w:r w:rsidRPr="000D01B4">
        <w:rPr>
          <w:color w:val="auto"/>
          <w:lang w:val="ru-RU"/>
        </w:rPr>
        <w:t>се</w:t>
      </w:r>
      <w:r w:rsidRPr="000D01B4">
        <w:rPr>
          <w:color w:val="auto"/>
          <w:spacing w:val="19"/>
          <w:lang w:val="ru-RU"/>
        </w:rPr>
        <w:t xml:space="preserve"> </w:t>
      </w:r>
      <w:r w:rsidRPr="000D01B4">
        <w:rPr>
          <w:color w:val="auto"/>
          <w:spacing w:val="1"/>
          <w:lang w:val="ru-RU"/>
        </w:rPr>
        <w:t>с</w:t>
      </w:r>
      <w:r w:rsidRPr="000D01B4">
        <w:rPr>
          <w:color w:val="auto"/>
          <w:lang w:val="ru-RU"/>
        </w:rPr>
        <w:t>матра</w:t>
      </w:r>
      <w:r w:rsidRPr="000D01B4">
        <w:rPr>
          <w:color w:val="auto"/>
          <w:spacing w:val="32"/>
          <w:lang w:val="ru-RU"/>
        </w:rPr>
        <w:t xml:space="preserve"> </w:t>
      </w:r>
      <w:r w:rsidRPr="000D01B4">
        <w:rPr>
          <w:color w:val="auto"/>
          <w:spacing w:val="1"/>
          <w:lang w:val="ru-RU"/>
        </w:rPr>
        <w:t>б</w:t>
      </w:r>
      <w:r w:rsidRPr="000D01B4">
        <w:rPr>
          <w:color w:val="auto"/>
          <w:lang w:val="ru-RU"/>
        </w:rPr>
        <w:t xml:space="preserve">лаговременом </w:t>
      </w:r>
      <w:r w:rsidRPr="000D01B4">
        <w:rPr>
          <w:color w:val="auto"/>
          <w:spacing w:val="1"/>
          <w:lang w:val="ru-RU"/>
        </w:rPr>
        <w:t>у</w:t>
      </w:r>
      <w:r w:rsidRPr="000D01B4">
        <w:rPr>
          <w:color w:val="auto"/>
          <w:lang w:val="ru-RU"/>
        </w:rPr>
        <w:t>колико</w:t>
      </w:r>
      <w:r w:rsidRPr="000D01B4">
        <w:rPr>
          <w:color w:val="auto"/>
          <w:spacing w:val="33"/>
          <w:lang w:val="ru-RU"/>
        </w:rPr>
        <w:t xml:space="preserve"> </w:t>
      </w:r>
      <w:r w:rsidRPr="000D01B4">
        <w:rPr>
          <w:color w:val="auto"/>
          <w:lang w:val="ru-RU"/>
        </w:rPr>
        <w:t>је</w:t>
      </w:r>
      <w:r w:rsidRPr="000D01B4">
        <w:rPr>
          <w:color w:val="auto"/>
          <w:spacing w:val="18"/>
          <w:lang w:val="ru-RU"/>
        </w:rPr>
        <w:t xml:space="preserve"> </w:t>
      </w:r>
      <w:r w:rsidRPr="000D01B4">
        <w:rPr>
          <w:color w:val="auto"/>
          <w:spacing w:val="1"/>
          <w:lang w:val="ru-RU"/>
        </w:rPr>
        <w:t>п</w:t>
      </w:r>
      <w:r w:rsidRPr="000D01B4">
        <w:rPr>
          <w:color w:val="auto"/>
          <w:spacing w:val="-1"/>
          <w:lang w:val="ru-RU"/>
        </w:rPr>
        <w:t>р</w:t>
      </w:r>
      <w:r w:rsidRPr="000D01B4">
        <w:rPr>
          <w:color w:val="auto"/>
          <w:lang w:val="ru-RU"/>
        </w:rPr>
        <w:t>имљена</w:t>
      </w:r>
      <w:r w:rsidRPr="000D01B4">
        <w:rPr>
          <w:color w:val="auto"/>
          <w:spacing w:val="40"/>
          <w:lang w:val="ru-RU"/>
        </w:rPr>
        <w:t xml:space="preserve"> </w:t>
      </w:r>
      <w:r w:rsidRPr="000D01B4">
        <w:rPr>
          <w:color w:val="auto"/>
          <w:lang w:val="ru-RU"/>
        </w:rPr>
        <w:t>од</w:t>
      </w:r>
      <w:r w:rsidRPr="000D01B4">
        <w:rPr>
          <w:color w:val="auto"/>
          <w:spacing w:val="20"/>
          <w:lang w:val="ru-RU"/>
        </w:rPr>
        <w:t xml:space="preserve"> </w:t>
      </w:r>
      <w:r w:rsidRPr="000D01B4">
        <w:rPr>
          <w:color w:val="auto"/>
          <w:lang w:val="ru-RU"/>
        </w:rPr>
        <w:t>с</w:t>
      </w:r>
      <w:r w:rsidRPr="000D01B4">
        <w:rPr>
          <w:color w:val="auto"/>
          <w:spacing w:val="2"/>
          <w:lang w:val="ru-RU"/>
        </w:rPr>
        <w:t>т</w:t>
      </w:r>
      <w:r w:rsidRPr="000D01B4">
        <w:rPr>
          <w:color w:val="auto"/>
          <w:spacing w:val="-1"/>
          <w:lang w:val="ru-RU"/>
        </w:rPr>
        <w:t>р</w:t>
      </w:r>
      <w:r w:rsidRPr="000D01B4">
        <w:rPr>
          <w:color w:val="auto"/>
          <w:spacing w:val="1"/>
          <w:lang w:val="ru-RU"/>
        </w:rPr>
        <w:t>а</w:t>
      </w:r>
      <w:r w:rsidRPr="000D01B4">
        <w:rPr>
          <w:color w:val="auto"/>
          <w:lang w:val="ru-RU"/>
        </w:rPr>
        <w:t>не</w:t>
      </w:r>
      <w:r w:rsidRPr="000D01B4">
        <w:rPr>
          <w:color w:val="auto"/>
          <w:spacing w:val="28"/>
          <w:lang w:val="ru-RU"/>
        </w:rPr>
        <w:t xml:space="preserve"> </w:t>
      </w:r>
      <w:r w:rsidRPr="000D01B4">
        <w:rPr>
          <w:color w:val="auto"/>
          <w:spacing w:val="7"/>
          <w:lang w:val="ru-RU"/>
        </w:rPr>
        <w:t>н</w:t>
      </w:r>
      <w:r w:rsidRPr="000D01B4">
        <w:rPr>
          <w:color w:val="auto"/>
          <w:spacing w:val="1"/>
          <w:lang w:val="ru-RU"/>
        </w:rPr>
        <w:t>а</w:t>
      </w:r>
      <w:r w:rsidRPr="000D01B4">
        <w:rPr>
          <w:color w:val="auto"/>
          <w:lang w:val="ru-RU"/>
        </w:rPr>
        <w:t>руч</w:t>
      </w:r>
      <w:r w:rsidRPr="000D01B4">
        <w:rPr>
          <w:color w:val="auto"/>
          <w:spacing w:val="1"/>
          <w:lang w:val="ru-RU"/>
        </w:rPr>
        <w:t>иц</w:t>
      </w:r>
      <w:r w:rsidRPr="000D01B4">
        <w:rPr>
          <w:color w:val="auto"/>
          <w:lang w:val="ru-RU"/>
        </w:rPr>
        <w:t>а</w:t>
      </w:r>
      <w:r w:rsidRPr="000D01B4">
        <w:rPr>
          <w:color w:val="auto"/>
          <w:spacing w:val="35"/>
          <w:lang w:val="ru-RU"/>
        </w:rPr>
        <w:t xml:space="preserve"> </w:t>
      </w:r>
      <w:r w:rsidRPr="000D01B4">
        <w:rPr>
          <w:color w:val="auto"/>
          <w:spacing w:val="-1"/>
          <w:lang w:val="ru-RU"/>
        </w:rPr>
        <w:t>д</w:t>
      </w:r>
      <w:r w:rsidRPr="000D01B4">
        <w:rPr>
          <w:color w:val="auto"/>
          <w:lang w:val="ru-RU"/>
        </w:rPr>
        <w:t>о</w:t>
      </w:r>
      <w:r w:rsidRPr="000D01B4">
        <w:rPr>
          <w:color w:val="auto"/>
          <w:spacing w:val="22"/>
          <w:lang w:val="ru-RU"/>
        </w:rPr>
        <w:t xml:space="preserve"> </w:t>
      </w:r>
      <w:r w:rsidR="00D73ED7">
        <w:rPr>
          <w:b/>
          <w:bCs/>
          <w:color w:val="auto"/>
        </w:rPr>
        <w:t>02.06</w:t>
      </w:r>
      <w:r w:rsidR="000D01B4" w:rsidRPr="000D01B4">
        <w:rPr>
          <w:b/>
          <w:bCs/>
          <w:color w:val="auto"/>
          <w:lang w:val="sr-Cyrl-CS"/>
        </w:rPr>
        <w:t>.2014.</w:t>
      </w:r>
      <w:r w:rsidRPr="000D01B4">
        <w:rPr>
          <w:color w:val="auto"/>
          <w:lang w:val="ru-RU"/>
        </w:rPr>
        <w:t>. г</w:t>
      </w:r>
      <w:r w:rsidRPr="000D01B4">
        <w:rPr>
          <w:color w:val="auto"/>
          <w:spacing w:val="1"/>
          <w:lang w:val="ru-RU"/>
        </w:rPr>
        <w:t>о</w:t>
      </w:r>
      <w:r w:rsidRPr="000D01B4">
        <w:rPr>
          <w:color w:val="auto"/>
          <w:lang w:val="ru-RU"/>
        </w:rPr>
        <w:t>ди</w:t>
      </w:r>
      <w:r w:rsidRPr="000D01B4">
        <w:rPr>
          <w:color w:val="auto"/>
          <w:spacing w:val="1"/>
          <w:lang w:val="ru-RU"/>
        </w:rPr>
        <w:t>н</w:t>
      </w:r>
      <w:r w:rsidRPr="000D01B4">
        <w:rPr>
          <w:color w:val="auto"/>
          <w:lang w:val="ru-RU"/>
        </w:rPr>
        <w:t>е</w:t>
      </w:r>
      <w:r w:rsidRPr="000D01B4">
        <w:rPr>
          <w:color w:val="auto"/>
          <w:spacing w:val="32"/>
          <w:lang w:val="ru-RU"/>
        </w:rPr>
        <w:t xml:space="preserve"> </w:t>
      </w:r>
      <w:r w:rsidRPr="000D01B4">
        <w:rPr>
          <w:color w:val="auto"/>
          <w:spacing w:val="-1"/>
          <w:w w:val="103"/>
          <w:lang w:val="ru-RU"/>
        </w:rPr>
        <w:t>д</w:t>
      </w:r>
      <w:r w:rsidRPr="000D01B4">
        <w:rPr>
          <w:color w:val="auto"/>
          <w:w w:val="103"/>
          <w:lang w:val="ru-RU"/>
        </w:rPr>
        <w:t>о</w:t>
      </w:r>
      <w:r w:rsidRPr="000D01B4">
        <w:rPr>
          <w:color w:val="auto"/>
          <w:lang w:val="sr-Cyrl-CS"/>
        </w:rPr>
        <w:t xml:space="preserve"> </w:t>
      </w:r>
      <w:r w:rsidRPr="000D01B4">
        <w:rPr>
          <w:b/>
          <w:bCs/>
          <w:color w:val="auto"/>
          <w:lang w:val="ru-RU"/>
        </w:rPr>
        <w:t>1</w:t>
      </w:r>
      <w:r w:rsidR="0055269E" w:rsidRPr="000D01B4">
        <w:rPr>
          <w:b/>
          <w:bCs/>
          <w:color w:val="auto"/>
          <w:spacing w:val="-1"/>
          <w:lang w:val="sr-Cyrl-CS"/>
        </w:rPr>
        <w:t>2</w:t>
      </w:r>
      <w:r w:rsidRPr="000D01B4">
        <w:rPr>
          <w:b/>
          <w:bCs/>
          <w:color w:val="auto"/>
          <w:spacing w:val="1"/>
          <w:lang w:val="ru-RU"/>
        </w:rPr>
        <w:t>,</w:t>
      </w:r>
      <w:r w:rsidRPr="000D01B4">
        <w:rPr>
          <w:b/>
          <w:bCs/>
          <w:color w:val="auto"/>
          <w:lang w:val="ru-RU"/>
        </w:rPr>
        <w:t xml:space="preserve">00 </w:t>
      </w:r>
      <w:r w:rsidRPr="000D01B4">
        <w:rPr>
          <w:color w:val="auto"/>
          <w:w w:val="103"/>
          <w:lang w:val="ru-RU"/>
        </w:rPr>
        <w:t>час</w:t>
      </w:r>
      <w:r w:rsidRPr="000D01B4">
        <w:rPr>
          <w:color w:val="auto"/>
          <w:spacing w:val="1"/>
          <w:w w:val="103"/>
          <w:lang w:val="ru-RU"/>
        </w:rPr>
        <w:t>ов</w:t>
      </w:r>
      <w:r w:rsidRPr="000D01B4">
        <w:rPr>
          <w:color w:val="auto"/>
          <w:w w:val="103"/>
          <w:lang w:val="ru-RU"/>
        </w:rPr>
        <w:t>а.</w:t>
      </w:r>
    </w:p>
    <w:p w:rsidR="00FF291C" w:rsidRPr="000C5A5A" w:rsidRDefault="00FF291C" w:rsidP="00B3344C">
      <w:pPr>
        <w:widowControl w:val="0"/>
        <w:autoSpaceDE w:val="0"/>
        <w:autoSpaceDN w:val="0"/>
        <w:adjustRightInd w:val="0"/>
        <w:spacing w:before="8" w:line="248" w:lineRule="auto"/>
        <w:ind w:left="106" w:right="72"/>
        <w:jc w:val="both"/>
        <w:rPr>
          <w:lang w:val="ru-RU"/>
        </w:rPr>
      </w:pPr>
      <w:r w:rsidRPr="000C5A5A">
        <w:rPr>
          <w:lang w:val="ru-RU"/>
        </w:rPr>
        <w:t>Пон</w:t>
      </w:r>
      <w:r w:rsidRPr="000C5A5A">
        <w:rPr>
          <w:spacing w:val="1"/>
          <w:lang w:val="ru-RU"/>
        </w:rPr>
        <w:t>у</w:t>
      </w:r>
      <w:r w:rsidRPr="000C5A5A">
        <w:rPr>
          <w:lang w:val="ru-RU"/>
        </w:rPr>
        <w:t>да ко</w:t>
      </w:r>
      <w:r w:rsidRPr="000C5A5A">
        <w:rPr>
          <w:spacing w:val="3"/>
          <w:lang w:val="ru-RU"/>
        </w:rPr>
        <w:t>ј</w:t>
      </w:r>
      <w:r w:rsidRPr="000C5A5A">
        <w:rPr>
          <w:lang w:val="ru-RU"/>
        </w:rPr>
        <w:t>у наручилац није п</w:t>
      </w:r>
      <w:r w:rsidRPr="000C5A5A">
        <w:rPr>
          <w:spacing w:val="-1"/>
          <w:lang w:val="ru-RU"/>
        </w:rPr>
        <w:t>р</w:t>
      </w:r>
      <w:r w:rsidRPr="000C5A5A">
        <w:rPr>
          <w:lang w:val="ru-RU"/>
        </w:rPr>
        <w:t>им</w:t>
      </w:r>
      <w:r w:rsidRPr="000C5A5A">
        <w:rPr>
          <w:spacing w:val="1"/>
          <w:lang w:val="ru-RU"/>
        </w:rPr>
        <w:t>и</w:t>
      </w:r>
      <w:r w:rsidRPr="000C5A5A">
        <w:rPr>
          <w:lang w:val="ru-RU"/>
        </w:rPr>
        <w:t>о у року од</w:t>
      </w:r>
      <w:r w:rsidRPr="000C5A5A">
        <w:rPr>
          <w:spacing w:val="-1"/>
          <w:lang w:val="ru-RU"/>
        </w:rPr>
        <w:t>р</w:t>
      </w:r>
      <w:r w:rsidRPr="000C5A5A">
        <w:rPr>
          <w:spacing w:val="1"/>
          <w:lang w:val="ru-RU"/>
        </w:rPr>
        <w:t>е</w:t>
      </w:r>
      <w:r w:rsidRPr="000C5A5A">
        <w:rPr>
          <w:spacing w:val="-1"/>
          <w:lang w:val="ru-RU"/>
        </w:rPr>
        <w:t>ђ</w:t>
      </w:r>
      <w:r w:rsidRPr="000C5A5A">
        <w:rPr>
          <w:spacing w:val="1"/>
          <w:lang w:val="ru-RU"/>
        </w:rPr>
        <w:t>е</w:t>
      </w:r>
      <w:r w:rsidRPr="000C5A5A">
        <w:rPr>
          <w:lang w:val="ru-RU"/>
        </w:rPr>
        <w:t>ном за подно</w:t>
      </w:r>
      <w:r w:rsidRPr="000C5A5A">
        <w:rPr>
          <w:spacing w:val="1"/>
          <w:lang w:val="ru-RU"/>
        </w:rPr>
        <w:t>ш</w:t>
      </w:r>
      <w:r w:rsidRPr="000C5A5A">
        <w:rPr>
          <w:lang w:val="ru-RU"/>
        </w:rPr>
        <w:t>ење пону</w:t>
      </w:r>
      <w:r w:rsidRPr="000C5A5A">
        <w:rPr>
          <w:spacing w:val="1"/>
          <w:lang w:val="ru-RU"/>
        </w:rPr>
        <w:t>д</w:t>
      </w:r>
      <w:r w:rsidRPr="000C5A5A">
        <w:rPr>
          <w:lang w:val="ru-RU"/>
        </w:rPr>
        <w:t xml:space="preserve">а, </w:t>
      </w:r>
      <w:r w:rsidRPr="000C5A5A">
        <w:rPr>
          <w:spacing w:val="1"/>
          <w:lang w:val="ru-RU"/>
        </w:rPr>
        <w:t>о</w:t>
      </w:r>
      <w:r w:rsidRPr="000C5A5A">
        <w:rPr>
          <w:lang w:val="ru-RU"/>
        </w:rPr>
        <w:t>днос</w:t>
      </w:r>
      <w:r w:rsidRPr="000C5A5A">
        <w:rPr>
          <w:spacing w:val="1"/>
          <w:lang w:val="ru-RU"/>
        </w:rPr>
        <w:t>н</w:t>
      </w:r>
      <w:r w:rsidRPr="000C5A5A">
        <w:rPr>
          <w:lang w:val="ru-RU"/>
        </w:rPr>
        <w:t xml:space="preserve">о која </w:t>
      </w:r>
      <w:r w:rsidRPr="000C5A5A">
        <w:rPr>
          <w:w w:val="103"/>
          <w:lang w:val="ru-RU"/>
        </w:rPr>
        <w:t xml:space="preserve">је </w:t>
      </w:r>
      <w:r w:rsidRPr="000C5A5A">
        <w:rPr>
          <w:lang w:val="ru-RU"/>
        </w:rPr>
        <w:t>примљена</w:t>
      </w:r>
      <w:r w:rsidRPr="000C5A5A">
        <w:rPr>
          <w:spacing w:val="26"/>
          <w:lang w:val="ru-RU"/>
        </w:rPr>
        <w:t xml:space="preserve"> </w:t>
      </w:r>
      <w:r w:rsidRPr="000C5A5A">
        <w:rPr>
          <w:spacing w:val="1"/>
          <w:lang w:val="ru-RU"/>
        </w:rPr>
        <w:t>п</w:t>
      </w:r>
      <w:r w:rsidRPr="000C5A5A">
        <w:rPr>
          <w:lang w:val="ru-RU"/>
        </w:rPr>
        <w:t>о</w:t>
      </w:r>
      <w:r w:rsidRPr="000C5A5A">
        <w:rPr>
          <w:spacing w:val="8"/>
          <w:lang w:val="ru-RU"/>
        </w:rPr>
        <w:t xml:space="preserve"> </w:t>
      </w:r>
      <w:r w:rsidRPr="000C5A5A">
        <w:rPr>
          <w:lang w:val="ru-RU"/>
        </w:rPr>
        <w:t>и</w:t>
      </w:r>
      <w:r w:rsidRPr="000C5A5A">
        <w:rPr>
          <w:spacing w:val="1"/>
          <w:lang w:val="ru-RU"/>
        </w:rPr>
        <w:t>с</w:t>
      </w:r>
      <w:r w:rsidRPr="000C5A5A">
        <w:rPr>
          <w:lang w:val="ru-RU"/>
        </w:rPr>
        <w:t>теку</w:t>
      </w:r>
      <w:r w:rsidRPr="000C5A5A">
        <w:rPr>
          <w:spacing w:val="19"/>
          <w:lang w:val="ru-RU"/>
        </w:rPr>
        <w:t xml:space="preserve"> </w:t>
      </w:r>
      <w:r w:rsidRPr="000C5A5A">
        <w:rPr>
          <w:lang w:val="ru-RU"/>
        </w:rPr>
        <w:t>дана</w:t>
      </w:r>
      <w:r w:rsidRPr="000C5A5A">
        <w:rPr>
          <w:spacing w:val="17"/>
          <w:lang w:val="ru-RU"/>
        </w:rPr>
        <w:t xml:space="preserve"> </w:t>
      </w:r>
      <w:r w:rsidRPr="000C5A5A">
        <w:rPr>
          <w:lang w:val="ru-RU"/>
        </w:rPr>
        <w:t>и</w:t>
      </w:r>
      <w:r w:rsidRPr="000C5A5A">
        <w:rPr>
          <w:spacing w:val="3"/>
          <w:lang w:val="ru-RU"/>
        </w:rPr>
        <w:t xml:space="preserve"> </w:t>
      </w:r>
      <w:r w:rsidRPr="000C5A5A">
        <w:rPr>
          <w:spacing w:val="1"/>
          <w:lang w:val="ru-RU"/>
        </w:rPr>
        <w:t>с</w:t>
      </w:r>
      <w:r w:rsidRPr="000C5A5A">
        <w:rPr>
          <w:spacing w:val="-1"/>
          <w:lang w:val="ru-RU"/>
        </w:rPr>
        <w:t>а</w:t>
      </w:r>
      <w:r w:rsidRPr="000C5A5A">
        <w:rPr>
          <w:spacing w:val="1"/>
          <w:lang w:val="ru-RU"/>
        </w:rPr>
        <w:t>т</w:t>
      </w:r>
      <w:r w:rsidRPr="000C5A5A">
        <w:rPr>
          <w:lang w:val="ru-RU"/>
        </w:rPr>
        <w:t>а</w:t>
      </w:r>
      <w:r w:rsidRPr="000C5A5A">
        <w:rPr>
          <w:spacing w:val="11"/>
          <w:lang w:val="ru-RU"/>
        </w:rPr>
        <w:t xml:space="preserve"> </w:t>
      </w:r>
      <w:r w:rsidRPr="000C5A5A">
        <w:rPr>
          <w:lang w:val="ru-RU"/>
        </w:rPr>
        <w:t>до</w:t>
      </w:r>
      <w:r w:rsidRPr="000C5A5A">
        <w:rPr>
          <w:spacing w:val="8"/>
          <w:lang w:val="ru-RU"/>
        </w:rPr>
        <w:t xml:space="preserve"> </w:t>
      </w:r>
      <w:r w:rsidRPr="000C5A5A">
        <w:rPr>
          <w:lang w:val="ru-RU"/>
        </w:rPr>
        <w:t>ко</w:t>
      </w:r>
      <w:r w:rsidRPr="000C5A5A">
        <w:rPr>
          <w:spacing w:val="3"/>
          <w:lang w:val="ru-RU"/>
        </w:rPr>
        <w:t>ј</w:t>
      </w:r>
      <w:r w:rsidRPr="000C5A5A">
        <w:rPr>
          <w:lang w:val="ru-RU"/>
        </w:rPr>
        <w:t>ег</w:t>
      </w:r>
      <w:r w:rsidRPr="000C5A5A">
        <w:rPr>
          <w:spacing w:val="14"/>
          <w:lang w:val="ru-RU"/>
        </w:rPr>
        <w:t xml:space="preserve"> </w:t>
      </w:r>
      <w:r w:rsidRPr="000C5A5A">
        <w:rPr>
          <w:spacing w:val="1"/>
          <w:lang w:val="ru-RU"/>
        </w:rPr>
        <w:t>с</w:t>
      </w:r>
      <w:r w:rsidRPr="000C5A5A">
        <w:rPr>
          <w:lang w:val="ru-RU"/>
        </w:rPr>
        <w:t>е</w:t>
      </w:r>
      <w:r w:rsidRPr="000C5A5A">
        <w:rPr>
          <w:spacing w:val="6"/>
          <w:lang w:val="ru-RU"/>
        </w:rPr>
        <w:t xml:space="preserve"> </w:t>
      </w:r>
      <w:r w:rsidRPr="000C5A5A">
        <w:rPr>
          <w:lang w:val="ru-RU"/>
        </w:rPr>
        <w:t>могу</w:t>
      </w:r>
      <w:r w:rsidRPr="000C5A5A">
        <w:rPr>
          <w:spacing w:val="17"/>
          <w:lang w:val="ru-RU"/>
        </w:rPr>
        <w:t xml:space="preserve"> </w:t>
      </w:r>
      <w:r w:rsidRPr="000C5A5A">
        <w:rPr>
          <w:lang w:val="ru-RU"/>
        </w:rPr>
        <w:t>понуде</w:t>
      </w:r>
      <w:r w:rsidRPr="000C5A5A">
        <w:rPr>
          <w:spacing w:val="19"/>
          <w:lang w:val="ru-RU"/>
        </w:rPr>
        <w:t xml:space="preserve"> </w:t>
      </w:r>
      <w:r w:rsidRPr="000C5A5A">
        <w:rPr>
          <w:lang w:val="ru-RU"/>
        </w:rPr>
        <w:t>под</w:t>
      </w:r>
      <w:r w:rsidRPr="000C5A5A">
        <w:rPr>
          <w:spacing w:val="1"/>
          <w:lang w:val="ru-RU"/>
        </w:rPr>
        <w:t>н</w:t>
      </w:r>
      <w:r w:rsidRPr="000C5A5A">
        <w:rPr>
          <w:lang w:val="ru-RU"/>
        </w:rPr>
        <w:t>о</w:t>
      </w:r>
      <w:r w:rsidRPr="000C5A5A">
        <w:rPr>
          <w:spacing w:val="1"/>
          <w:lang w:val="ru-RU"/>
        </w:rPr>
        <w:t>с</w:t>
      </w:r>
      <w:r w:rsidRPr="000C5A5A">
        <w:rPr>
          <w:spacing w:val="7"/>
          <w:lang w:val="ru-RU"/>
        </w:rPr>
        <w:t>и</w:t>
      </w:r>
      <w:r w:rsidRPr="000C5A5A">
        <w:rPr>
          <w:lang w:val="ru-RU"/>
        </w:rPr>
        <w:t>ти,</w:t>
      </w:r>
      <w:r w:rsidRPr="000C5A5A">
        <w:rPr>
          <w:spacing w:val="27"/>
          <w:lang w:val="ru-RU"/>
        </w:rPr>
        <w:t xml:space="preserve"> </w:t>
      </w:r>
      <w:r w:rsidRPr="000C5A5A">
        <w:rPr>
          <w:lang w:val="ru-RU"/>
        </w:rPr>
        <w:t>с</w:t>
      </w:r>
      <w:r w:rsidRPr="000C5A5A">
        <w:rPr>
          <w:spacing w:val="1"/>
          <w:lang w:val="ru-RU"/>
        </w:rPr>
        <w:t>м</w:t>
      </w:r>
      <w:r w:rsidRPr="000C5A5A">
        <w:rPr>
          <w:lang w:val="ru-RU"/>
        </w:rPr>
        <w:t>а</w:t>
      </w:r>
      <w:r w:rsidRPr="000C5A5A">
        <w:rPr>
          <w:spacing w:val="1"/>
          <w:lang w:val="ru-RU"/>
        </w:rPr>
        <w:t>т</w:t>
      </w:r>
      <w:r w:rsidRPr="000C5A5A">
        <w:rPr>
          <w:spacing w:val="-1"/>
          <w:lang w:val="ru-RU"/>
        </w:rPr>
        <w:t>р</w:t>
      </w:r>
      <w:r w:rsidRPr="000C5A5A">
        <w:rPr>
          <w:lang w:val="ru-RU"/>
        </w:rPr>
        <w:t>аће</w:t>
      </w:r>
      <w:r w:rsidRPr="000C5A5A">
        <w:rPr>
          <w:spacing w:val="27"/>
          <w:lang w:val="ru-RU"/>
        </w:rPr>
        <w:t xml:space="preserve"> </w:t>
      </w:r>
      <w:r w:rsidRPr="000C5A5A">
        <w:rPr>
          <w:lang w:val="ru-RU"/>
        </w:rPr>
        <w:t>се</w:t>
      </w:r>
      <w:r w:rsidRPr="000C5A5A">
        <w:rPr>
          <w:spacing w:val="6"/>
          <w:lang w:val="ru-RU"/>
        </w:rPr>
        <w:t xml:space="preserve"> </w:t>
      </w:r>
      <w:r w:rsidRPr="000C5A5A">
        <w:rPr>
          <w:w w:val="103"/>
          <w:lang w:val="ru-RU"/>
        </w:rPr>
        <w:t>н</w:t>
      </w:r>
      <w:r w:rsidRPr="000C5A5A">
        <w:rPr>
          <w:spacing w:val="1"/>
          <w:w w:val="103"/>
          <w:lang w:val="ru-RU"/>
        </w:rPr>
        <w:t>е</w:t>
      </w:r>
      <w:r w:rsidRPr="000C5A5A">
        <w:rPr>
          <w:w w:val="103"/>
          <w:lang w:val="ru-RU"/>
        </w:rPr>
        <w:t>бл</w:t>
      </w:r>
      <w:r w:rsidRPr="000C5A5A">
        <w:rPr>
          <w:spacing w:val="1"/>
          <w:w w:val="103"/>
          <w:lang w:val="ru-RU"/>
        </w:rPr>
        <w:t>а</w:t>
      </w:r>
      <w:r w:rsidRPr="000C5A5A">
        <w:rPr>
          <w:spacing w:val="-1"/>
          <w:w w:val="103"/>
          <w:lang w:val="ru-RU"/>
        </w:rPr>
        <w:t>г</w:t>
      </w:r>
      <w:r w:rsidRPr="000C5A5A">
        <w:rPr>
          <w:spacing w:val="1"/>
          <w:w w:val="103"/>
          <w:lang w:val="ru-RU"/>
        </w:rPr>
        <w:t>о</w:t>
      </w:r>
      <w:r w:rsidRPr="000C5A5A">
        <w:rPr>
          <w:w w:val="103"/>
          <w:lang w:val="ru-RU"/>
        </w:rPr>
        <w:t>в</w:t>
      </w:r>
      <w:r w:rsidRPr="000C5A5A">
        <w:rPr>
          <w:spacing w:val="1"/>
          <w:w w:val="103"/>
          <w:lang w:val="ru-RU"/>
        </w:rPr>
        <w:t>р</w:t>
      </w:r>
      <w:r w:rsidRPr="000C5A5A">
        <w:rPr>
          <w:spacing w:val="-1"/>
          <w:w w:val="103"/>
          <w:lang w:val="ru-RU"/>
        </w:rPr>
        <w:t>е</w:t>
      </w:r>
      <w:r w:rsidRPr="000C5A5A">
        <w:rPr>
          <w:w w:val="103"/>
          <w:lang w:val="ru-RU"/>
        </w:rPr>
        <w:t>м</w:t>
      </w:r>
      <w:r w:rsidRPr="000C5A5A">
        <w:rPr>
          <w:spacing w:val="1"/>
          <w:w w:val="103"/>
          <w:lang w:val="ru-RU"/>
        </w:rPr>
        <w:t>е</w:t>
      </w:r>
      <w:r w:rsidRPr="000C5A5A">
        <w:rPr>
          <w:w w:val="103"/>
          <w:lang w:val="ru-RU"/>
        </w:rPr>
        <w:t>н</w:t>
      </w:r>
      <w:r w:rsidRPr="000C5A5A">
        <w:rPr>
          <w:spacing w:val="1"/>
          <w:w w:val="103"/>
          <w:lang w:val="ru-RU"/>
        </w:rPr>
        <w:t>о</w:t>
      </w:r>
      <w:r w:rsidRPr="000C5A5A">
        <w:rPr>
          <w:w w:val="103"/>
          <w:lang w:val="ru-RU"/>
        </w:rPr>
        <w:t xml:space="preserve">м. </w:t>
      </w:r>
      <w:r w:rsidRPr="000C5A5A">
        <w:rPr>
          <w:lang w:val="ru-RU"/>
        </w:rPr>
        <w:t>Наручилац</w:t>
      </w:r>
      <w:r w:rsidRPr="000C5A5A">
        <w:rPr>
          <w:spacing w:val="32"/>
          <w:lang w:val="ru-RU"/>
        </w:rPr>
        <w:t xml:space="preserve"> </w:t>
      </w:r>
      <w:r w:rsidRPr="000C5A5A">
        <w:rPr>
          <w:spacing w:val="1"/>
          <w:lang w:val="ru-RU"/>
        </w:rPr>
        <w:t>ћ</w:t>
      </w:r>
      <w:r w:rsidRPr="000C5A5A">
        <w:rPr>
          <w:lang w:val="ru-RU"/>
        </w:rPr>
        <w:t>е</w:t>
      </w:r>
      <w:r w:rsidRPr="000C5A5A">
        <w:rPr>
          <w:spacing w:val="15"/>
          <w:lang w:val="ru-RU"/>
        </w:rPr>
        <w:t xml:space="preserve"> </w:t>
      </w:r>
      <w:r w:rsidRPr="000C5A5A">
        <w:rPr>
          <w:lang w:val="ru-RU"/>
        </w:rPr>
        <w:t>о</w:t>
      </w:r>
      <w:r w:rsidRPr="000C5A5A">
        <w:rPr>
          <w:spacing w:val="-1"/>
          <w:lang w:val="ru-RU"/>
        </w:rPr>
        <w:t>д</w:t>
      </w:r>
      <w:r w:rsidRPr="000C5A5A">
        <w:rPr>
          <w:lang w:val="ru-RU"/>
        </w:rPr>
        <w:t>бити</w:t>
      </w:r>
      <w:r w:rsidRPr="000C5A5A">
        <w:rPr>
          <w:spacing w:val="24"/>
          <w:lang w:val="ru-RU"/>
        </w:rPr>
        <w:t xml:space="preserve"> </w:t>
      </w:r>
      <w:r w:rsidRPr="000C5A5A">
        <w:rPr>
          <w:lang w:val="ru-RU"/>
        </w:rPr>
        <w:t>све</w:t>
      </w:r>
      <w:r w:rsidRPr="000C5A5A">
        <w:rPr>
          <w:spacing w:val="16"/>
          <w:lang w:val="ru-RU"/>
        </w:rPr>
        <w:t xml:space="preserve"> </w:t>
      </w:r>
      <w:r w:rsidRPr="000C5A5A">
        <w:rPr>
          <w:lang w:val="ru-RU"/>
        </w:rPr>
        <w:t>н</w:t>
      </w:r>
      <w:r w:rsidRPr="000C5A5A">
        <w:rPr>
          <w:spacing w:val="1"/>
          <w:lang w:val="ru-RU"/>
        </w:rPr>
        <w:t>е</w:t>
      </w:r>
      <w:r w:rsidRPr="000C5A5A">
        <w:rPr>
          <w:lang w:val="ru-RU"/>
        </w:rPr>
        <w:t>бла</w:t>
      </w:r>
      <w:r w:rsidRPr="000C5A5A">
        <w:rPr>
          <w:spacing w:val="1"/>
          <w:lang w:val="ru-RU"/>
        </w:rPr>
        <w:t>г</w:t>
      </w:r>
      <w:r w:rsidRPr="000C5A5A">
        <w:rPr>
          <w:lang w:val="ru-RU"/>
        </w:rPr>
        <w:t>овр</w:t>
      </w:r>
      <w:r w:rsidRPr="000C5A5A">
        <w:rPr>
          <w:spacing w:val="1"/>
          <w:lang w:val="ru-RU"/>
        </w:rPr>
        <w:t>е</w:t>
      </w:r>
      <w:r w:rsidRPr="000C5A5A">
        <w:rPr>
          <w:lang w:val="ru-RU"/>
        </w:rPr>
        <w:t>мене по</w:t>
      </w:r>
      <w:r w:rsidRPr="000C5A5A">
        <w:rPr>
          <w:spacing w:val="1"/>
          <w:lang w:val="ru-RU"/>
        </w:rPr>
        <w:t>н</w:t>
      </w:r>
      <w:r w:rsidRPr="000C5A5A">
        <w:rPr>
          <w:lang w:val="ru-RU"/>
        </w:rPr>
        <w:t>у</w:t>
      </w:r>
      <w:r w:rsidRPr="000C5A5A">
        <w:rPr>
          <w:spacing w:val="1"/>
          <w:lang w:val="ru-RU"/>
        </w:rPr>
        <w:t>д</w:t>
      </w:r>
      <w:r w:rsidRPr="000C5A5A">
        <w:rPr>
          <w:lang w:val="ru-RU"/>
        </w:rPr>
        <w:t>е,</w:t>
      </w:r>
      <w:r w:rsidRPr="000C5A5A">
        <w:rPr>
          <w:spacing w:val="28"/>
          <w:lang w:val="ru-RU"/>
        </w:rPr>
        <w:t xml:space="preserve"> </w:t>
      </w:r>
      <w:r w:rsidRPr="000C5A5A">
        <w:rPr>
          <w:spacing w:val="1"/>
          <w:lang w:val="ru-RU"/>
        </w:rPr>
        <w:t>ко</w:t>
      </w:r>
      <w:r w:rsidRPr="000C5A5A">
        <w:rPr>
          <w:lang w:val="ru-RU"/>
        </w:rPr>
        <w:t>је</w:t>
      </w:r>
      <w:r w:rsidRPr="000C5A5A">
        <w:rPr>
          <w:spacing w:val="19"/>
          <w:lang w:val="ru-RU"/>
        </w:rPr>
        <w:t xml:space="preserve"> </w:t>
      </w:r>
      <w:r w:rsidRPr="000C5A5A">
        <w:rPr>
          <w:lang w:val="ru-RU"/>
        </w:rPr>
        <w:t>ће</w:t>
      </w:r>
      <w:r w:rsidRPr="000C5A5A">
        <w:rPr>
          <w:spacing w:val="14"/>
          <w:lang w:val="ru-RU"/>
        </w:rPr>
        <w:t xml:space="preserve"> </w:t>
      </w:r>
      <w:r w:rsidRPr="000C5A5A">
        <w:rPr>
          <w:spacing w:val="1"/>
          <w:lang w:val="ru-RU"/>
        </w:rPr>
        <w:t>н</w:t>
      </w:r>
      <w:r w:rsidRPr="000C5A5A">
        <w:rPr>
          <w:lang w:val="ru-RU"/>
        </w:rPr>
        <w:t>акон</w:t>
      </w:r>
      <w:r w:rsidRPr="000C5A5A">
        <w:rPr>
          <w:spacing w:val="25"/>
          <w:lang w:val="ru-RU"/>
        </w:rPr>
        <w:t xml:space="preserve"> </w:t>
      </w:r>
      <w:r w:rsidRPr="000C5A5A">
        <w:rPr>
          <w:spacing w:val="1"/>
          <w:lang w:val="ru-RU"/>
        </w:rPr>
        <w:t>о</w:t>
      </w:r>
      <w:r w:rsidRPr="000C5A5A">
        <w:rPr>
          <w:spacing w:val="6"/>
          <w:lang w:val="ru-RU"/>
        </w:rPr>
        <w:t>к</w:t>
      </w:r>
      <w:r w:rsidRPr="000C5A5A">
        <w:rPr>
          <w:lang w:val="ru-RU"/>
        </w:rPr>
        <w:t>онч</w:t>
      </w:r>
      <w:r w:rsidRPr="000C5A5A">
        <w:rPr>
          <w:spacing w:val="1"/>
          <w:lang w:val="ru-RU"/>
        </w:rPr>
        <w:t>а</w:t>
      </w:r>
      <w:r w:rsidRPr="000C5A5A">
        <w:rPr>
          <w:lang w:val="ru-RU"/>
        </w:rPr>
        <w:t>ња</w:t>
      </w:r>
      <w:r w:rsidRPr="000C5A5A">
        <w:rPr>
          <w:spacing w:val="34"/>
          <w:lang w:val="ru-RU"/>
        </w:rPr>
        <w:t xml:space="preserve"> </w:t>
      </w:r>
      <w:r w:rsidRPr="000C5A5A">
        <w:rPr>
          <w:spacing w:val="1"/>
          <w:lang w:val="ru-RU"/>
        </w:rPr>
        <w:t>п</w:t>
      </w:r>
      <w:r w:rsidRPr="000C5A5A">
        <w:rPr>
          <w:lang w:val="ru-RU"/>
        </w:rPr>
        <w:t>о</w:t>
      </w:r>
      <w:r w:rsidRPr="000C5A5A">
        <w:rPr>
          <w:spacing w:val="1"/>
          <w:lang w:val="ru-RU"/>
        </w:rPr>
        <w:t>с</w:t>
      </w:r>
      <w:r w:rsidRPr="000C5A5A">
        <w:rPr>
          <w:lang w:val="ru-RU"/>
        </w:rPr>
        <w:t>тупка</w:t>
      </w:r>
      <w:r w:rsidRPr="000C5A5A">
        <w:rPr>
          <w:spacing w:val="32"/>
          <w:lang w:val="ru-RU"/>
        </w:rPr>
        <w:t xml:space="preserve"> </w:t>
      </w:r>
      <w:r w:rsidRPr="000C5A5A">
        <w:rPr>
          <w:spacing w:val="1"/>
          <w:lang w:val="ru-RU"/>
        </w:rPr>
        <w:t>о</w:t>
      </w:r>
      <w:r w:rsidRPr="000C5A5A">
        <w:rPr>
          <w:lang w:val="ru-RU"/>
        </w:rPr>
        <w:t>тв</w:t>
      </w:r>
      <w:r w:rsidRPr="000C5A5A">
        <w:rPr>
          <w:spacing w:val="1"/>
          <w:lang w:val="ru-RU"/>
        </w:rPr>
        <w:t>а</w:t>
      </w:r>
      <w:r w:rsidRPr="000C5A5A">
        <w:rPr>
          <w:lang w:val="ru-RU"/>
        </w:rPr>
        <w:t>рања</w:t>
      </w:r>
      <w:r w:rsidRPr="000C5A5A">
        <w:rPr>
          <w:spacing w:val="32"/>
          <w:lang w:val="ru-RU"/>
        </w:rPr>
        <w:t xml:space="preserve"> </w:t>
      </w:r>
      <w:r w:rsidRPr="000C5A5A">
        <w:rPr>
          <w:w w:val="103"/>
          <w:lang w:val="ru-RU"/>
        </w:rPr>
        <w:t>по</w:t>
      </w:r>
      <w:r w:rsidRPr="000C5A5A">
        <w:rPr>
          <w:spacing w:val="1"/>
          <w:w w:val="103"/>
          <w:lang w:val="ru-RU"/>
        </w:rPr>
        <w:t>н</w:t>
      </w:r>
      <w:r w:rsidRPr="000C5A5A">
        <w:rPr>
          <w:w w:val="103"/>
          <w:lang w:val="ru-RU"/>
        </w:rPr>
        <w:t>уд</w:t>
      </w:r>
      <w:r w:rsidRPr="000C5A5A">
        <w:rPr>
          <w:spacing w:val="1"/>
          <w:w w:val="103"/>
          <w:lang w:val="ru-RU"/>
        </w:rPr>
        <w:t>а</w:t>
      </w:r>
      <w:r w:rsidRPr="000C5A5A">
        <w:rPr>
          <w:w w:val="103"/>
          <w:lang w:val="ru-RU"/>
        </w:rPr>
        <w:t xml:space="preserve">, </w:t>
      </w:r>
      <w:r w:rsidRPr="000C5A5A">
        <w:rPr>
          <w:lang w:val="ru-RU"/>
        </w:rPr>
        <w:t>неот</w:t>
      </w:r>
      <w:r w:rsidRPr="000C5A5A">
        <w:rPr>
          <w:spacing w:val="1"/>
          <w:lang w:val="ru-RU"/>
        </w:rPr>
        <w:t>во</w:t>
      </w:r>
      <w:r w:rsidRPr="000C5A5A">
        <w:rPr>
          <w:lang w:val="ru-RU"/>
        </w:rPr>
        <w:t>р</w:t>
      </w:r>
      <w:r w:rsidRPr="000C5A5A">
        <w:rPr>
          <w:spacing w:val="-1"/>
          <w:lang w:val="ru-RU"/>
        </w:rPr>
        <w:t>е</w:t>
      </w:r>
      <w:r w:rsidRPr="000C5A5A">
        <w:rPr>
          <w:spacing w:val="1"/>
          <w:lang w:val="ru-RU"/>
        </w:rPr>
        <w:t>н</w:t>
      </w:r>
      <w:r w:rsidRPr="000C5A5A">
        <w:rPr>
          <w:lang w:val="ru-RU"/>
        </w:rPr>
        <w:t>е</w:t>
      </w:r>
      <w:r w:rsidRPr="000C5A5A">
        <w:rPr>
          <w:spacing w:val="31"/>
          <w:lang w:val="ru-RU"/>
        </w:rPr>
        <w:t xml:space="preserve"> </w:t>
      </w:r>
      <w:r w:rsidRPr="000C5A5A">
        <w:rPr>
          <w:spacing w:val="-1"/>
          <w:lang w:val="ru-RU"/>
        </w:rPr>
        <w:t>в</w:t>
      </w:r>
      <w:r w:rsidRPr="000C5A5A">
        <w:rPr>
          <w:spacing w:val="1"/>
          <w:lang w:val="ru-RU"/>
        </w:rPr>
        <w:t>р</w:t>
      </w:r>
      <w:r w:rsidRPr="000C5A5A">
        <w:rPr>
          <w:spacing w:val="-1"/>
          <w:lang w:val="ru-RU"/>
        </w:rPr>
        <w:t>а</w:t>
      </w:r>
      <w:r w:rsidRPr="000C5A5A">
        <w:rPr>
          <w:spacing w:val="1"/>
          <w:lang w:val="ru-RU"/>
        </w:rPr>
        <w:t>ти</w:t>
      </w:r>
      <w:r w:rsidRPr="000C5A5A">
        <w:rPr>
          <w:lang w:val="ru-RU"/>
        </w:rPr>
        <w:t>ти</w:t>
      </w:r>
      <w:r w:rsidRPr="000C5A5A">
        <w:rPr>
          <w:spacing w:val="19"/>
          <w:lang w:val="ru-RU"/>
        </w:rPr>
        <w:t xml:space="preserve"> </w:t>
      </w:r>
      <w:r w:rsidRPr="000C5A5A">
        <w:rPr>
          <w:spacing w:val="1"/>
          <w:lang w:val="ru-RU"/>
        </w:rPr>
        <w:t>по</w:t>
      </w:r>
      <w:r w:rsidRPr="000C5A5A">
        <w:rPr>
          <w:lang w:val="ru-RU"/>
        </w:rPr>
        <w:t>н</w:t>
      </w:r>
      <w:r w:rsidRPr="000C5A5A">
        <w:rPr>
          <w:spacing w:val="1"/>
          <w:lang w:val="ru-RU"/>
        </w:rPr>
        <w:t>у</w:t>
      </w:r>
      <w:r w:rsidRPr="000C5A5A">
        <w:rPr>
          <w:spacing w:val="-1"/>
          <w:lang w:val="ru-RU"/>
        </w:rPr>
        <w:t>ђ</w:t>
      </w:r>
      <w:r w:rsidRPr="000C5A5A">
        <w:rPr>
          <w:lang w:val="ru-RU"/>
        </w:rPr>
        <w:t>ачу</w:t>
      </w:r>
      <w:r w:rsidRPr="000C5A5A">
        <w:rPr>
          <w:spacing w:val="26"/>
          <w:lang w:val="ru-RU"/>
        </w:rPr>
        <w:t xml:space="preserve"> </w:t>
      </w:r>
      <w:r w:rsidRPr="000C5A5A">
        <w:rPr>
          <w:spacing w:val="1"/>
          <w:lang w:val="ru-RU"/>
        </w:rPr>
        <w:t>с</w:t>
      </w:r>
      <w:r w:rsidRPr="000C5A5A">
        <w:rPr>
          <w:lang w:val="ru-RU"/>
        </w:rPr>
        <w:t>а</w:t>
      </w:r>
      <w:r w:rsidRPr="000C5A5A">
        <w:rPr>
          <w:spacing w:val="6"/>
          <w:lang w:val="ru-RU"/>
        </w:rPr>
        <w:t xml:space="preserve"> </w:t>
      </w:r>
      <w:r w:rsidRPr="000C5A5A">
        <w:rPr>
          <w:lang w:val="ru-RU"/>
        </w:rPr>
        <w:t>на</w:t>
      </w:r>
      <w:r w:rsidRPr="000C5A5A">
        <w:rPr>
          <w:spacing w:val="1"/>
          <w:lang w:val="ru-RU"/>
        </w:rPr>
        <w:t>зн</w:t>
      </w:r>
      <w:r w:rsidRPr="000C5A5A">
        <w:rPr>
          <w:spacing w:val="-1"/>
          <w:lang w:val="ru-RU"/>
        </w:rPr>
        <w:t>а</w:t>
      </w:r>
      <w:r w:rsidRPr="000C5A5A">
        <w:rPr>
          <w:spacing w:val="1"/>
          <w:lang w:val="ru-RU"/>
        </w:rPr>
        <w:t>к</w:t>
      </w:r>
      <w:r w:rsidRPr="000C5A5A">
        <w:rPr>
          <w:lang w:val="ru-RU"/>
        </w:rPr>
        <w:t>ом</w:t>
      </w:r>
      <w:r w:rsidRPr="000C5A5A">
        <w:rPr>
          <w:spacing w:val="28"/>
          <w:lang w:val="ru-RU"/>
        </w:rPr>
        <w:t xml:space="preserve"> </w:t>
      </w:r>
      <w:r w:rsidRPr="000C5A5A">
        <w:rPr>
          <w:spacing w:val="1"/>
          <w:lang w:val="ru-RU"/>
        </w:rPr>
        <w:t>н</w:t>
      </w:r>
      <w:r w:rsidRPr="000C5A5A">
        <w:rPr>
          <w:lang w:val="ru-RU"/>
        </w:rPr>
        <w:t>а</w:t>
      </w:r>
      <w:r w:rsidRPr="000C5A5A">
        <w:rPr>
          <w:spacing w:val="8"/>
          <w:lang w:val="ru-RU"/>
        </w:rPr>
        <w:t xml:space="preserve"> </w:t>
      </w:r>
      <w:r w:rsidRPr="000C5A5A">
        <w:rPr>
          <w:spacing w:val="1"/>
          <w:lang w:val="ru-RU"/>
        </w:rPr>
        <w:t>к</w:t>
      </w:r>
      <w:r w:rsidRPr="000C5A5A">
        <w:rPr>
          <w:lang w:val="ru-RU"/>
        </w:rPr>
        <w:t>о</w:t>
      </w:r>
      <w:r w:rsidRPr="000C5A5A">
        <w:rPr>
          <w:spacing w:val="1"/>
          <w:lang w:val="ru-RU"/>
        </w:rPr>
        <w:t>в</w:t>
      </w:r>
      <w:r w:rsidRPr="000C5A5A">
        <w:rPr>
          <w:lang w:val="ru-RU"/>
        </w:rPr>
        <w:t>е</w:t>
      </w:r>
      <w:r w:rsidRPr="000C5A5A">
        <w:rPr>
          <w:spacing w:val="-1"/>
          <w:lang w:val="ru-RU"/>
        </w:rPr>
        <w:t>р</w:t>
      </w:r>
      <w:r w:rsidRPr="000C5A5A">
        <w:rPr>
          <w:lang w:val="ru-RU"/>
        </w:rPr>
        <w:t>ти</w:t>
      </w:r>
      <w:r w:rsidRPr="000C5A5A">
        <w:rPr>
          <w:spacing w:val="22"/>
          <w:lang w:val="ru-RU"/>
        </w:rPr>
        <w:t xml:space="preserve"> </w:t>
      </w:r>
      <w:r w:rsidRPr="000C5A5A">
        <w:rPr>
          <w:spacing w:val="1"/>
          <w:lang w:val="ru-RU"/>
        </w:rPr>
        <w:t>п</w:t>
      </w:r>
      <w:r w:rsidRPr="000C5A5A">
        <w:rPr>
          <w:lang w:val="ru-RU"/>
        </w:rPr>
        <w:t>он</w:t>
      </w:r>
      <w:r w:rsidRPr="000C5A5A">
        <w:rPr>
          <w:spacing w:val="1"/>
          <w:lang w:val="ru-RU"/>
        </w:rPr>
        <w:t>уд</w:t>
      </w:r>
      <w:r w:rsidRPr="000C5A5A">
        <w:rPr>
          <w:lang w:val="ru-RU"/>
        </w:rPr>
        <w:t>е</w:t>
      </w:r>
      <w:r w:rsidRPr="000C5A5A">
        <w:rPr>
          <w:spacing w:val="21"/>
          <w:lang w:val="ru-RU"/>
        </w:rPr>
        <w:t xml:space="preserve"> </w:t>
      </w:r>
      <w:r w:rsidRPr="000C5A5A">
        <w:rPr>
          <w:spacing w:val="-1"/>
          <w:lang w:val="ru-RU"/>
        </w:rPr>
        <w:t>д</w:t>
      </w:r>
      <w:r w:rsidRPr="000C5A5A">
        <w:rPr>
          <w:lang w:val="ru-RU"/>
        </w:rPr>
        <w:t>а</w:t>
      </w:r>
      <w:r w:rsidRPr="000C5A5A">
        <w:rPr>
          <w:spacing w:val="9"/>
          <w:lang w:val="ru-RU"/>
        </w:rPr>
        <w:t xml:space="preserve"> </w:t>
      </w:r>
      <w:r w:rsidRPr="000C5A5A">
        <w:rPr>
          <w:spacing w:val="1"/>
          <w:lang w:val="ru-RU"/>
        </w:rPr>
        <w:t>ј</w:t>
      </w:r>
      <w:r w:rsidRPr="000C5A5A">
        <w:rPr>
          <w:lang w:val="ru-RU"/>
        </w:rPr>
        <w:t>е</w:t>
      </w:r>
      <w:r w:rsidRPr="000C5A5A">
        <w:rPr>
          <w:spacing w:val="8"/>
          <w:lang w:val="ru-RU"/>
        </w:rPr>
        <w:t xml:space="preserve"> </w:t>
      </w:r>
      <w:r w:rsidRPr="000C5A5A">
        <w:rPr>
          <w:spacing w:val="1"/>
          <w:w w:val="103"/>
          <w:lang w:val="ru-RU"/>
        </w:rPr>
        <w:t>н</w:t>
      </w:r>
      <w:r w:rsidRPr="000C5A5A">
        <w:rPr>
          <w:w w:val="103"/>
          <w:lang w:val="ru-RU"/>
        </w:rPr>
        <w:t>еб</w:t>
      </w:r>
      <w:r w:rsidRPr="000C5A5A">
        <w:rPr>
          <w:spacing w:val="2"/>
          <w:w w:val="103"/>
          <w:lang w:val="ru-RU"/>
        </w:rPr>
        <w:t>л</w:t>
      </w:r>
      <w:r w:rsidRPr="000C5A5A">
        <w:rPr>
          <w:w w:val="103"/>
          <w:lang w:val="ru-RU"/>
        </w:rPr>
        <w:t>аговр</w:t>
      </w:r>
      <w:r w:rsidRPr="000C5A5A">
        <w:rPr>
          <w:spacing w:val="-1"/>
          <w:w w:val="103"/>
          <w:lang w:val="ru-RU"/>
        </w:rPr>
        <w:t>е</w:t>
      </w:r>
      <w:r w:rsidRPr="000C5A5A">
        <w:rPr>
          <w:spacing w:val="1"/>
          <w:w w:val="103"/>
          <w:lang w:val="ru-RU"/>
        </w:rPr>
        <w:t>м</w:t>
      </w:r>
      <w:r w:rsidRPr="000C5A5A">
        <w:rPr>
          <w:w w:val="103"/>
          <w:lang w:val="ru-RU"/>
        </w:rPr>
        <w:t>е</w:t>
      </w:r>
      <w:r w:rsidRPr="000C5A5A">
        <w:rPr>
          <w:spacing w:val="1"/>
          <w:w w:val="103"/>
          <w:lang w:val="ru-RU"/>
        </w:rPr>
        <w:t>н</w:t>
      </w:r>
      <w:r w:rsidRPr="000C5A5A">
        <w:rPr>
          <w:w w:val="103"/>
          <w:lang w:val="ru-RU"/>
        </w:rPr>
        <w:t>а.</w:t>
      </w:r>
    </w:p>
    <w:p w:rsidR="00FF291C" w:rsidRDefault="00FF291C" w:rsidP="00B3344C">
      <w:pPr>
        <w:widowControl w:val="0"/>
        <w:autoSpaceDE w:val="0"/>
        <w:autoSpaceDN w:val="0"/>
        <w:adjustRightInd w:val="0"/>
        <w:spacing w:before="6" w:line="280" w:lineRule="exact"/>
        <w:jc w:val="both"/>
      </w:pPr>
    </w:p>
    <w:p w:rsidR="00AF4FB0" w:rsidRPr="00AF4FB0" w:rsidRDefault="00AF4FB0" w:rsidP="00B3344C">
      <w:pPr>
        <w:widowControl w:val="0"/>
        <w:autoSpaceDE w:val="0"/>
        <w:autoSpaceDN w:val="0"/>
        <w:adjustRightInd w:val="0"/>
        <w:spacing w:before="6" w:line="280" w:lineRule="exact"/>
        <w:jc w:val="both"/>
      </w:pPr>
    </w:p>
    <w:p w:rsidR="00FF291C" w:rsidRPr="000C5A5A" w:rsidRDefault="00FF291C" w:rsidP="00B3344C">
      <w:pPr>
        <w:widowControl w:val="0"/>
        <w:tabs>
          <w:tab w:val="right" w:pos="142"/>
        </w:tabs>
        <w:autoSpaceDE w:val="0"/>
        <w:autoSpaceDN w:val="0"/>
        <w:adjustRightInd w:val="0"/>
        <w:spacing w:line="240" w:lineRule="auto"/>
        <w:ind w:left="106" w:right="66"/>
        <w:jc w:val="both"/>
        <w:rPr>
          <w:i/>
          <w:lang w:val="ru-RU"/>
        </w:rPr>
      </w:pPr>
      <w:r w:rsidRPr="000C5A5A">
        <w:rPr>
          <w:b/>
          <w:bCs/>
          <w:i/>
          <w:spacing w:val="2"/>
          <w:u w:val="single"/>
          <w:lang w:val="ru-RU"/>
        </w:rPr>
        <w:t>О</w:t>
      </w:r>
      <w:r w:rsidRPr="000C5A5A">
        <w:rPr>
          <w:b/>
          <w:bCs/>
          <w:i/>
          <w:spacing w:val="-1"/>
          <w:u w:val="single"/>
          <w:lang w:val="ru-RU"/>
        </w:rPr>
        <w:t>б</w:t>
      </w:r>
      <w:r w:rsidRPr="000C5A5A">
        <w:rPr>
          <w:b/>
          <w:bCs/>
          <w:i/>
          <w:u w:val="single"/>
          <w:lang w:val="ru-RU"/>
        </w:rPr>
        <w:t>а</w:t>
      </w:r>
      <w:r w:rsidRPr="000C5A5A">
        <w:rPr>
          <w:b/>
          <w:bCs/>
          <w:i/>
          <w:spacing w:val="1"/>
          <w:u w:val="single"/>
          <w:lang w:val="ru-RU"/>
        </w:rPr>
        <w:t>в</w:t>
      </w:r>
      <w:r w:rsidRPr="000C5A5A">
        <w:rPr>
          <w:b/>
          <w:bCs/>
          <w:i/>
          <w:u w:val="single"/>
          <w:lang w:val="ru-RU"/>
        </w:rPr>
        <w:t>е</w:t>
      </w:r>
      <w:r w:rsidRPr="000C5A5A">
        <w:rPr>
          <w:b/>
          <w:bCs/>
          <w:i/>
          <w:spacing w:val="-1"/>
          <w:u w:val="single"/>
          <w:lang w:val="ru-RU"/>
        </w:rPr>
        <w:t>з</w:t>
      </w:r>
      <w:r w:rsidRPr="000C5A5A">
        <w:rPr>
          <w:b/>
          <w:bCs/>
          <w:i/>
          <w:u w:val="single"/>
          <w:lang w:val="ru-RU"/>
        </w:rPr>
        <w:t>на</w:t>
      </w:r>
      <w:r w:rsidRPr="000C5A5A">
        <w:rPr>
          <w:i/>
          <w:spacing w:val="23"/>
          <w:u w:val="single"/>
          <w:lang w:val="ru-RU"/>
        </w:rPr>
        <w:t xml:space="preserve"> </w:t>
      </w:r>
      <w:r w:rsidRPr="000C5A5A">
        <w:rPr>
          <w:b/>
          <w:bCs/>
          <w:i/>
          <w:spacing w:val="1"/>
          <w:u w:val="single"/>
          <w:lang w:val="ru-RU"/>
        </w:rPr>
        <w:t>с</w:t>
      </w:r>
      <w:r w:rsidRPr="000C5A5A">
        <w:rPr>
          <w:b/>
          <w:bCs/>
          <w:i/>
          <w:u w:val="single"/>
          <w:lang w:val="ru-RU"/>
        </w:rPr>
        <w:t>а</w:t>
      </w:r>
      <w:r w:rsidRPr="000C5A5A">
        <w:rPr>
          <w:b/>
          <w:bCs/>
          <w:i/>
          <w:spacing w:val="1"/>
          <w:u w:val="single"/>
          <w:lang w:val="ru-RU"/>
        </w:rPr>
        <w:t>др</w:t>
      </w:r>
      <w:r w:rsidRPr="000C5A5A">
        <w:rPr>
          <w:b/>
          <w:bCs/>
          <w:i/>
          <w:spacing w:val="-1"/>
          <w:u w:val="single"/>
          <w:lang w:val="ru-RU"/>
        </w:rPr>
        <w:t>ж</w:t>
      </w:r>
      <w:r w:rsidRPr="000C5A5A">
        <w:rPr>
          <w:b/>
          <w:bCs/>
          <w:i/>
          <w:u w:val="single"/>
          <w:lang w:val="ru-RU"/>
        </w:rPr>
        <w:t>ина</w:t>
      </w:r>
      <w:r w:rsidRPr="000C5A5A">
        <w:rPr>
          <w:i/>
          <w:spacing w:val="19"/>
          <w:u w:val="single"/>
          <w:lang w:val="ru-RU"/>
        </w:rPr>
        <w:t xml:space="preserve"> </w:t>
      </w:r>
      <w:r w:rsidRPr="000C5A5A">
        <w:rPr>
          <w:b/>
          <w:bCs/>
          <w:i/>
          <w:spacing w:val="1"/>
          <w:w w:val="103"/>
          <w:u w:val="single"/>
          <w:lang w:val="ru-RU"/>
        </w:rPr>
        <w:t>п</w:t>
      </w:r>
      <w:r w:rsidRPr="000C5A5A">
        <w:rPr>
          <w:b/>
          <w:bCs/>
          <w:i/>
          <w:w w:val="103"/>
          <w:u w:val="single"/>
          <w:lang w:val="ru-RU"/>
        </w:rPr>
        <w:t>ону</w:t>
      </w:r>
      <w:r w:rsidRPr="000C5A5A">
        <w:rPr>
          <w:b/>
          <w:bCs/>
          <w:i/>
          <w:spacing w:val="-1"/>
          <w:w w:val="103"/>
          <w:u w:val="single"/>
          <w:lang w:val="ru-RU"/>
        </w:rPr>
        <w:t>д</w:t>
      </w:r>
      <w:r w:rsidRPr="000C5A5A">
        <w:rPr>
          <w:b/>
          <w:bCs/>
          <w:i/>
          <w:w w:val="103"/>
          <w:u w:val="single"/>
          <w:lang w:val="ru-RU"/>
        </w:rPr>
        <w:t>е.</w:t>
      </w:r>
    </w:p>
    <w:p w:rsidR="00FF291C" w:rsidRPr="000C5A5A" w:rsidRDefault="00FF291C" w:rsidP="00B3344C">
      <w:pPr>
        <w:widowControl w:val="0"/>
        <w:autoSpaceDE w:val="0"/>
        <w:autoSpaceDN w:val="0"/>
        <w:adjustRightInd w:val="0"/>
        <w:spacing w:before="10" w:line="240" w:lineRule="exact"/>
        <w:jc w:val="both"/>
        <w:rPr>
          <w:lang w:val="ru-RU"/>
        </w:rPr>
      </w:pPr>
    </w:p>
    <w:p w:rsidR="00FF291C" w:rsidRPr="000C5A5A" w:rsidRDefault="00FF291C" w:rsidP="00B3344C">
      <w:pPr>
        <w:widowControl w:val="0"/>
        <w:autoSpaceDE w:val="0"/>
        <w:autoSpaceDN w:val="0"/>
        <w:adjustRightInd w:val="0"/>
        <w:spacing w:line="240" w:lineRule="auto"/>
        <w:ind w:right="66"/>
        <w:jc w:val="both"/>
        <w:rPr>
          <w:lang w:val="ru-RU"/>
        </w:rPr>
      </w:pPr>
      <w:r w:rsidRPr="000C5A5A">
        <w:rPr>
          <w:lang w:val="ru-RU"/>
        </w:rPr>
        <w:t>Пр</w:t>
      </w:r>
      <w:r w:rsidRPr="000C5A5A">
        <w:rPr>
          <w:spacing w:val="-1"/>
          <w:lang w:val="ru-RU"/>
        </w:rPr>
        <w:t>и</w:t>
      </w:r>
      <w:r w:rsidRPr="000C5A5A">
        <w:rPr>
          <w:spacing w:val="2"/>
          <w:lang w:val="ru-RU"/>
        </w:rPr>
        <w:t>л</w:t>
      </w:r>
      <w:r w:rsidRPr="000C5A5A">
        <w:rPr>
          <w:lang w:val="ru-RU"/>
        </w:rPr>
        <w:t>иком</w:t>
      </w:r>
      <w:r w:rsidRPr="000C5A5A">
        <w:rPr>
          <w:spacing w:val="23"/>
          <w:lang w:val="ru-RU"/>
        </w:rPr>
        <w:t xml:space="preserve"> </w:t>
      </w:r>
      <w:r w:rsidRPr="000C5A5A">
        <w:rPr>
          <w:lang w:val="ru-RU"/>
        </w:rPr>
        <w:t>подношења</w:t>
      </w:r>
      <w:r w:rsidRPr="000C5A5A">
        <w:rPr>
          <w:spacing w:val="31"/>
          <w:lang w:val="ru-RU"/>
        </w:rPr>
        <w:t xml:space="preserve"> </w:t>
      </w:r>
      <w:r w:rsidRPr="000C5A5A">
        <w:rPr>
          <w:lang w:val="ru-RU"/>
        </w:rPr>
        <w:t>пону</w:t>
      </w:r>
      <w:r w:rsidRPr="000C5A5A">
        <w:rPr>
          <w:spacing w:val="-1"/>
          <w:lang w:val="ru-RU"/>
        </w:rPr>
        <w:t>д</w:t>
      </w:r>
      <w:r w:rsidRPr="000C5A5A">
        <w:rPr>
          <w:lang w:val="ru-RU"/>
        </w:rPr>
        <w:t>е</w:t>
      </w:r>
      <w:r w:rsidRPr="000C5A5A">
        <w:rPr>
          <w:spacing w:val="21"/>
          <w:lang w:val="ru-RU"/>
        </w:rPr>
        <w:t xml:space="preserve"> </w:t>
      </w:r>
      <w:r w:rsidRPr="000C5A5A">
        <w:rPr>
          <w:lang w:val="ru-RU"/>
        </w:rPr>
        <w:t>понуђ</w:t>
      </w:r>
      <w:r w:rsidRPr="000C5A5A">
        <w:rPr>
          <w:spacing w:val="3"/>
          <w:lang w:val="ru-RU"/>
        </w:rPr>
        <w:t>а</w:t>
      </w:r>
      <w:r w:rsidRPr="000C5A5A">
        <w:rPr>
          <w:lang w:val="ru-RU"/>
        </w:rPr>
        <w:t>ч</w:t>
      </w:r>
      <w:r w:rsidRPr="000C5A5A">
        <w:rPr>
          <w:spacing w:val="25"/>
          <w:lang w:val="ru-RU"/>
        </w:rPr>
        <w:t xml:space="preserve"> </w:t>
      </w:r>
      <w:r w:rsidRPr="000C5A5A">
        <w:rPr>
          <w:lang w:val="ru-RU"/>
        </w:rPr>
        <w:t>је</w:t>
      </w:r>
      <w:r w:rsidRPr="000C5A5A">
        <w:rPr>
          <w:spacing w:val="7"/>
          <w:lang w:val="ru-RU"/>
        </w:rPr>
        <w:t xml:space="preserve"> </w:t>
      </w:r>
      <w:r w:rsidRPr="000C5A5A">
        <w:rPr>
          <w:spacing w:val="-1"/>
          <w:lang w:val="ru-RU"/>
        </w:rPr>
        <w:t>д</w:t>
      </w:r>
      <w:r w:rsidRPr="000C5A5A">
        <w:rPr>
          <w:lang w:val="ru-RU"/>
        </w:rPr>
        <w:t>ужан</w:t>
      </w:r>
      <w:r w:rsidRPr="000C5A5A">
        <w:rPr>
          <w:spacing w:val="18"/>
          <w:lang w:val="ru-RU"/>
        </w:rPr>
        <w:t xml:space="preserve"> </w:t>
      </w:r>
      <w:r w:rsidRPr="000C5A5A">
        <w:rPr>
          <w:lang w:val="ru-RU"/>
        </w:rPr>
        <w:t>да,</w:t>
      </w:r>
      <w:r w:rsidRPr="000C5A5A">
        <w:rPr>
          <w:spacing w:val="9"/>
          <w:lang w:val="ru-RU"/>
        </w:rPr>
        <w:t xml:space="preserve"> </w:t>
      </w:r>
      <w:r w:rsidRPr="000C5A5A">
        <w:rPr>
          <w:lang w:val="ru-RU"/>
        </w:rPr>
        <w:t>уз</w:t>
      </w:r>
      <w:r w:rsidRPr="000C5A5A">
        <w:rPr>
          <w:spacing w:val="8"/>
          <w:lang w:val="ru-RU"/>
        </w:rPr>
        <w:t xml:space="preserve"> </w:t>
      </w:r>
      <w:r w:rsidRPr="000C5A5A">
        <w:rPr>
          <w:lang w:val="ru-RU"/>
        </w:rPr>
        <w:t>понуду,</w:t>
      </w:r>
      <w:r w:rsidRPr="000C5A5A">
        <w:rPr>
          <w:spacing w:val="23"/>
          <w:lang w:val="ru-RU"/>
        </w:rPr>
        <w:t xml:space="preserve"> </w:t>
      </w:r>
      <w:r w:rsidRPr="000C5A5A">
        <w:rPr>
          <w:w w:val="103"/>
          <w:lang w:val="ru-RU"/>
        </w:rPr>
        <w:t>дос</w:t>
      </w:r>
      <w:r w:rsidRPr="000C5A5A">
        <w:rPr>
          <w:spacing w:val="3"/>
          <w:w w:val="103"/>
          <w:lang w:val="ru-RU"/>
        </w:rPr>
        <w:t>т</w:t>
      </w:r>
      <w:r w:rsidRPr="000C5A5A">
        <w:rPr>
          <w:spacing w:val="-1"/>
          <w:w w:val="103"/>
          <w:lang w:val="ru-RU"/>
        </w:rPr>
        <w:t>а</w:t>
      </w:r>
      <w:r w:rsidRPr="000C5A5A">
        <w:rPr>
          <w:w w:val="103"/>
          <w:lang w:val="ru-RU"/>
        </w:rPr>
        <w:t>ви:</w:t>
      </w:r>
    </w:p>
    <w:p w:rsidR="00FF291C" w:rsidRPr="000C5A5A" w:rsidRDefault="00FF291C" w:rsidP="00B3344C">
      <w:pPr>
        <w:widowControl w:val="0"/>
        <w:autoSpaceDE w:val="0"/>
        <w:autoSpaceDN w:val="0"/>
        <w:adjustRightInd w:val="0"/>
        <w:spacing w:before="9" w:line="240" w:lineRule="auto"/>
        <w:jc w:val="both"/>
        <w:rPr>
          <w:lang w:val="ru-RU"/>
        </w:rPr>
      </w:pPr>
      <w:r w:rsidRPr="000C5A5A">
        <w:rPr>
          <w:lang w:val="ru-RU"/>
        </w:rPr>
        <w:t>- попуње</w:t>
      </w:r>
      <w:r w:rsidRPr="000C5A5A">
        <w:rPr>
          <w:spacing w:val="1"/>
          <w:lang w:val="ru-RU"/>
        </w:rPr>
        <w:t>н</w:t>
      </w:r>
      <w:r w:rsidRPr="000C5A5A">
        <w:rPr>
          <w:lang w:val="ru-RU"/>
        </w:rPr>
        <w:t xml:space="preserve">, </w:t>
      </w:r>
      <w:r w:rsidRPr="000C5A5A">
        <w:rPr>
          <w:spacing w:val="1"/>
          <w:lang w:val="ru-RU"/>
        </w:rPr>
        <w:t>по</w:t>
      </w:r>
      <w:r w:rsidRPr="000C5A5A">
        <w:rPr>
          <w:lang w:val="ru-RU"/>
        </w:rPr>
        <w:t>тписан и</w:t>
      </w:r>
      <w:r w:rsidRPr="000C5A5A">
        <w:rPr>
          <w:spacing w:val="33"/>
          <w:lang w:val="ru-RU"/>
        </w:rPr>
        <w:t xml:space="preserve"> </w:t>
      </w:r>
      <w:r w:rsidRPr="000C5A5A">
        <w:rPr>
          <w:lang w:val="ru-RU"/>
        </w:rPr>
        <w:t>п</w:t>
      </w:r>
      <w:r w:rsidRPr="000C5A5A">
        <w:rPr>
          <w:spacing w:val="1"/>
          <w:lang w:val="ru-RU"/>
        </w:rPr>
        <w:t>е</w:t>
      </w:r>
      <w:r w:rsidRPr="000C5A5A">
        <w:rPr>
          <w:lang w:val="ru-RU"/>
        </w:rPr>
        <w:t xml:space="preserve">чатом </w:t>
      </w:r>
      <w:r w:rsidRPr="000C5A5A">
        <w:rPr>
          <w:spacing w:val="2"/>
          <w:lang w:val="ru-RU"/>
        </w:rPr>
        <w:t>о</w:t>
      </w:r>
      <w:r w:rsidRPr="000C5A5A">
        <w:rPr>
          <w:spacing w:val="-1"/>
          <w:lang w:val="ru-RU"/>
        </w:rPr>
        <w:t>в</w:t>
      </w:r>
      <w:r w:rsidRPr="000C5A5A">
        <w:rPr>
          <w:spacing w:val="1"/>
          <w:lang w:val="ru-RU"/>
        </w:rPr>
        <w:t>е</w:t>
      </w:r>
      <w:r w:rsidRPr="000C5A5A">
        <w:rPr>
          <w:spacing w:val="-1"/>
          <w:lang w:val="ru-RU"/>
        </w:rPr>
        <w:t>р</w:t>
      </w:r>
      <w:r w:rsidRPr="000C5A5A">
        <w:rPr>
          <w:spacing w:val="1"/>
          <w:lang w:val="ru-RU"/>
        </w:rPr>
        <w:t>е</w:t>
      </w:r>
      <w:r w:rsidRPr="000C5A5A">
        <w:rPr>
          <w:lang w:val="ru-RU"/>
        </w:rPr>
        <w:t>н о</w:t>
      </w:r>
      <w:r w:rsidRPr="000C5A5A">
        <w:rPr>
          <w:spacing w:val="1"/>
          <w:lang w:val="ru-RU"/>
        </w:rPr>
        <w:t>б</w:t>
      </w:r>
      <w:r w:rsidRPr="000C5A5A">
        <w:rPr>
          <w:lang w:val="ru-RU"/>
        </w:rPr>
        <w:t>ра</w:t>
      </w:r>
      <w:r w:rsidRPr="000C5A5A">
        <w:rPr>
          <w:spacing w:val="1"/>
          <w:lang w:val="ru-RU"/>
        </w:rPr>
        <w:t>з</w:t>
      </w:r>
      <w:r w:rsidRPr="000C5A5A">
        <w:rPr>
          <w:spacing w:val="-1"/>
          <w:lang w:val="ru-RU"/>
        </w:rPr>
        <w:t>а</w:t>
      </w:r>
      <w:r w:rsidRPr="000C5A5A">
        <w:rPr>
          <w:lang w:val="ru-RU"/>
        </w:rPr>
        <w:t>ц Изјаве о</w:t>
      </w:r>
      <w:r w:rsidRPr="000C5A5A">
        <w:rPr>
          <w:spacing w:val="34"/>
          <w:lang w:val="ru-RU"/>
        </w:rPr>
        <w:t xml:space="preserve"> </w:t>
      </w:r>
      <w:r w:rsidRPr="000C5A5A">
        <w:rPr>
          <w:lang w:val="ru-RU"/>
        </w:rPr>
        <w:t>испу</w:t>
      </w:r>
      <w:r w:rsidRPr="000C5A5A">
        <w:rPr>
          <w:spacing w:val="1"/>
          <w:lang w:val="ru-RU"/>
        </w:rPr>
        <w:t>њ</w:t>
      </w:r>
      <w:r w:rsidRPr="000C5A5A">
        <w:rPr>
          <w:lang w:val="ru-RU"/>
        </w:rPr>
        <w:t>а</w:t>
      </w:r>
      <w:r w:rsidRPr="000C5A5A">
        <w:rPr>
          <w:spacing w:val="-1"/>
          <w:lang w:val="ru-RU"/>
        </w:rPr>
        <w:t>в</w:t>
      </w:r>
      <w:r w:rsidRPr="000C5A5A">
        <w:rPr>
          <w:spacing w:val="1"/>
          <w:lang w:val="ru-RU"/>
        </w:rPr>
        <w:t>а</w:t>
      </w:r>
      <w:r w:rsidRPr="000C5A5A">
        <w:rPr>
          <w:spacing w:val="5"/>
          <w:lang w:val="ru-RU"/>
        </w:rPr>
        <w:t>њ</w:t>
      </w:r>
      <w:r w:rsidRPr="000C5A5A">
        <w:rPr>
          <w:lang w:val="ru-RU"/>
        </w:rPr>
        <w:t>у у</w:t>
      </w:r>
      <w:r w:rsidRPr="000C5A5A">
        <w:rPr>
          <w:spacing w:val="1"/>
          <w:lang w:val="ru-RU"/>
        </w:rPr>
        <w:t>с</w:t>
      </w:r>
      <w:r w:rsidRPr="000C5A5A">
        <w:rPr>
          <w:lang w:val="ru-RU"/>
        </w:rPr>
        <w:t>ло</w:t>
      </w:r>
      <w:r w:rsidRPr="000C5A5A">
        <w:rPr>
          <w:spacing w:val="-1"/>
          <w:lang w:val="ru-RU"/>
        </w:rPr>
        <w:t>в</w:t>
      </w:r>
      <w:r w:rsidRPr="000C5A5A">
        <w:rPr>
          <w:lang w:val="ru-RU"/>
        </w:rPr>
        <w:t>а из</w:t>
      </w:r>
      <w:r w:rsidRPr="000C5A5A">
        <w:rPr>
          <w:spacing w:val="34"/>
          <w:lang w:val="ru-RU"/>
        </w:rPr>
        <w:t xml:space="preserve"> </w:t>
      </w:r>
      <w:r w:rsidRPr="000C5A5A">
        <w:rPr>
          <w:spacing w:val="1"/>
          <w:lang w:val="ru-RU"/>
        </w:rPr>
        <w:t>ч</w:t>
      </w:r>
      <w:r w:rsidRPr="000C5A5A">
        <w:rPr>
          <w:lang w:val="ru-RU"/>
        </w:rPr>
        <w:t>л</w:t>
      </w:r>
      <w:r w:rsidRPr="000C5A5A">
        <w:rPr>
          <w:spacing w:val="-1"/>
          <w:lang w:val="ru-RU"/>
        </w:rPr>
        <w:t>а</w:t>
      </w:r>
      <w:r w:rsidRPr="000C5A5A">
        <w:rPr>
          <w:spacing w:val="1"/>
          <w:lang w:val="ru-RU"/>
        </w:rPr>
        <w:t>н</w:t>
      </w:r>
      <w:r w:rsidRPr="000C5A5A">
        <w:rPr>
          <w:lang w:val="ru-RU"/>
        </w:rPr>
        <w:t>а 7</w:t>
      </w:r>
      <w:r w:rsidRPr="000C5A5A">
        <w:rPr>
          <w:spacing w:val="1"/>
          <w:lang w:val="ru-RU"/>
        </w:rPr>
        <w:t>5</w:t>
      </w:r>
      <w:r w:rsidRPr="000C5A5A">
        <w:rPr>
          <w:lang w:val="ru-RU"/>
        </w:rPr>
        <w:t>.</w:t>
      </w:r>
      <w:r w:rsidRPr="000C5A5A">
        <w:rPr>
          <w:spacing w:val="38"/>
          <w:lang w:val="ru-RU"/>
        </w:rPr>
        <w:t xml:space="preserve"> </w:t>
      </w:r>
      <w:r w:rsidRPr="000C5A5A">
        <w:rPr>
          <w:lang w:val="ru-RU"/>
        </w:rPr>
        <w:t>Закон</w:t>
      </w:r>
      <w:r w:rsidRPr="000C5A5A">
        <w:rPr>
          <w:spacing w:val="1"/>
          <w:lang w:val="ru-RU"/>
        </w:rPr>
        <w:t>а</w:t>
      </w:r>
      <w:r w:rsidRPr="000C5A5A">
        <w:rPr>
          <w:lang w:val="ru-RU"/>
        </w:rPr>
        <w:t>,</w:t>
      </w:r>
      <w:r w:rsidRPr="000C5A5A">
        <w:rPr>
          <w:spacing w:val="22"/>
          <w:lang w:val="ru-RU"/>
        </w:rPr>
        <w:t xml:space="preserve"> </w:t>
      </w:r>
      <w:r w:rsidRPr="000C5A5A">
        <w:rPr>
          <w:lang w:val="ru-RU"/>
        </w:rPr>
        <w:t>за</w:t>
      </w:r>
      <w:r w:rsidRPr="000C5A5A">
        <w:rPr>
          <w:spacing w:val="9"/>
          <w:lang w:val="ru-RU"/>
        </w:rPr>
        <w:t xml:space="preserve"> </w:t>
      </w:r>
      <w:r w:rsidRPr="000C5A5A">
        <w:rPr>
          <w:lang w:val="ru-RU"/>
        </w:rPr>
        <w:t>пон</w:t>
      </w:r>
      <w:r w:rsidRPr="000C5A5A">
        <w:rPr>
          <w:spacing w:val="1"/>
          <w:lang w:val="ru-RU"/>
        </w:rPr>
        <w:t>у</w:t>
      </w:r>
      <w:r w:rsidRPr="000C5A5A">
        <w:rPr>
          <w:spacing w:val="-1"/>
          <w:lang w:val="ru-RU"/>
        </w:rPr>
        <w:t>ђа</w:t>
      </w:r>
      <w:r w:rsidRPr="000C5A5A">
        <w:rPr>
          <w:spacing w:val="1"/>
          <w:lang w:val="ru-RU"/>
        </w:rPr>
        <w:t>ч</w:t>
      </w:r>
      <w:r w:rsidRPr="000C5A5A">
        <w:rPr>
          <w:lang w:val="ru-RU"/>
        </w:rPr>
        <w:t>а</w:t>
      </w:r>
      <w:r w:rsidRPr="000C5A5A">
        <w:rPr>
          <w:spacing w:val="27"/>
          <w:lang w:val="ru-RU"/>
        </w:rPr>
        <w:t xml:space="preserve"> </w:t>
      </w:r>
      <w:r w:rsidRPr="000C5A5A">
        <w:rPr>
          <w:spacing w:val="2"/>
          <w:lang w:val="ru-RU"/>
        </w:rPr>
        <w:t>(</w:t>
      </w:r>
      <w:r w:rsidRPr="000C5A5A">
        <w:rPr>
          <w:b/>
          <w:spacing w:val="-1"/>
          <w:lang w:val="ru-RU"/>
        </w:rPr>
        <w:t>О</w:t>
      </w:r>
      <w:r w:rsidRPr="000C5A5A">
        <w:rPr>
          <w:b/>
          <w:lang w:val="ru-RU"/>
        </w:rPr>
        <w:t>б</w:t>
      </w:r>
      <w:r w:rsidRPr="000C5A5A">
        <w:rPr>
          <w:b/>
          <w:spacing w:val="-1"/>
          <w:lang w:val="ru-RU"/>
        </w:rPr>
        <w:t>р</w:t>
      </w:r>
      <w:r w:rsidRPr="000C5A5A">
        <w:rPr>
          <w:b/>
          <w:spacing w:val="1"/>
          <w:lang w:val="ru-RU"/>
        </w:rPr>
        <w:t>а</w:t>
      </w:r>
      <w:r w:rsidRPr="000C5A5A">
        <w:rPr>
          <w:b/>
          <w:lang w:val="ru-RU"/>
        </w:rPr>
        <w:t>зац</w:t>
      </w:r>
      <w:r w:rsidRPr="000C5A5A">
        <w:rPr>
          <w:b/>
          <w:spacing w:val="26"/>
          <w:lang w:val="ru-RU"/>
        </w:rPr>
        <w:t xml:space="preserve"> </w:t>
      </w:r>
      <w:r w:rsidRPr="000C5A5A">
        <w:rPr>
          <w:b/>
          <w:spacing w:val="1"/>
          <w:lang w:val="ru-RU"/>
        </w:rPr>
        <w:t>б</w:t>
      </w:r>
      <w:r w:rsidRPr="000C5A5A">
        <w:rPr>
          <w:b/>
          <w:spacing w:val="-1"/>
          <w:lang w:val="ru-RU"/>
        </w:rPr>
        <w:t>р</w:t>
      </w:r>
      <w:r w:rsidRPr="000C5A5A">
        <w:rPr>
          <w:b/>
          <w:lang w:val="ru-RU"/>
        </w:rPr>
        <w:t>ој</w:t>
      </w:r>
      <w:r w:rsidRPr="000C5A5A">
        <w:rPr>
          <w:b/>
          <w:spacing w:val="14"/>
          <w:lang w:val="ru-RU"/>
        </w:rPr>
        <w:t xml:space="preserve"> </w:t>
      </w:r>
      <w:r w:rsidRPr="000C5A5A">
        <w:rPr>
          <w:b/>
          <w:w w:val="103"/>
          <w:lang w:val="ru-RU"/>
        </w:rPr>
        <w:t>1</w:t>
      </w:r>
      <w:r w:rsidRPr="000C5A5A">
        <w:rPr>
          <w:w w:val="103"/>
          <w:lang w:val="ru-RU"/>
        </w:rPr>
        <w:t>.);</w:t>
      </w:r>
    </w:p>
    <w:p w:rsidR="00FF291C" w:rsidRPr="000C5A5A" w:rsidRDefault="00FF291C" w:rsidP="00B3344C">
      <w:pPr>
        <w:widowControl w:val="0"/>
        <w:tabs>
          <w:tab w:val="left" w:pos="0"/>
        </w:tabs>
        <w:autoSpaceDE w:val="0"/>
        <w:autoSpaceDN w:val="0"/>
        <w:adjustRightInd w:val="0"/>
        <w:spacing w:before="8" w:line="248" w:lineRule="auto"/>
        <w:ind w:left="142" w:right="73" w:hanging="142"/>
        <w:jc w:val="both"/>
        <w:rPr>
          <w:lang w:val="ru-RU"/>
        </w:rPr>
      </w:pPr>
      <w:r w:rsidRPr="000C5A5A">
        <w:rPr>
          <w:lang w:val="ru-RU"/>
        </w:rPr>
        <w:t>-</w:t>
      </w:r>
      <w:r w:rsidRPr="000C5A5A">
        <w:rPr>
          <w:spacing w:val="-48"/>
          <w:lang w:val="ru-RU"/>
        </w:rPr>
        <w:t xml:space="preserve"> </w:t>
      </w:r>
      <w:r w:rsidRPr="000C5A5A">
        <w:rPr>
          <w:lang w:val="ru-RU"/>
        </w:rPr>
        <w:tab/>
        <w:t>попуње</w:t>
      </w:r>
      <w:r w:rsidRPr="000C5A5A">
        <w:rPr>
          <w:spacing w:val="1"/>
          <w:lang w:val="ru-RU"/>
        </w:rPr>
        <w:t>н</w:t>
      </w:r>
      <w:r w:rsidRPr="000C5A5A">
        <w:rPr>
          <w:lang w:val="ru-RU"/>
        </w:rPr>
        <w:t>,</w:t>
      </w:r>
      <w:r w:rsidRPr="000C5A5A">
        <w:rPr>
          <w:spacing w:val="33"/>
          <w:lang w:val="ru-RU"/>
        </w:rPr>
        <w:t xml:space="preserve"> </w:t>
      </w:r>
      <w:r w:rsidRPr="000C5A5A">
        <w:rPr>
          <w:spacing w:val="1"/>
          <w:lang w:val="ru-RU"/>
        </w:rPr>
        <w:t>п</w:t>
      </w:r>
      <w:r w:rsidRPr="000C5A5A">
        <w:rPr>
          <w:lang w:val="ru-RU"/>
        </w:rPr>
        <w:t>отписан</w:t>
      </w:r>
      <w:r w:rsidRPr="000C5A5A">
        <w:rPr>
          <w:spacing w:val="29"/>
          <w:lang w:val="ru-RU"/>
        </w:rPr>
        <w:t xml:space="preserve"> </w:t>
      </w:r>
      <w:r w:rsidRPr="000C5A5A">
        <w:rPr>
          <w:lang w:val="ru-RU"/>
        </w:rPr>
        <w:t>и</w:t>
      </w:r>
      <w:r w:rsidRPr="000C5A5A">
        <w:rPr>
          <w:spacing w:val="11"/>
          <w:lang w:val="ru-RU"/>
        </w:rPr>
        <w:t xml:space="preserve"> </w:t>
      </w:r>
      <w:r w:rsidRPr="000C5A5A">
        <w:rPr>
          <w:spacing w:val="1"/>
          <w:lang w:val="ru-RU"/>
        </w:rPr>
        <w:t>п</w:t>
      </w:r>
      <w:r w:rsidRPr="000C5A5A">
        <w:rPr>
          <w:spacing w:val="-1"/>
          <w:lang w:val="ru-RU"/>
        </w:rPr>
        <w:t>е</w:t>
      </w:r>
      <w:r w:rsidRPr="000C5A5A">
        <w:rPr>
          <w:spacing w:val="1"/>
          <w:lang w:val="ru-RU"/>
        </w:rPr>
        <w:t>ч</w:t>
      </w:r>
      <w:r w:rsidRPr="000C5A5A">
        <w:rPr>
          <w:lang w:val="ru-RU"/>
        </w:rPr>
        <w:t>ат</w:t>
      </w:r>
      <w:r w:rsidRPr="000C5A5A">
        <w:rPr>
          <w:spacing w:val="1"/>
          <w:lang w:val="ru-RU"/>
        </w:rPr>
        <w:t>о</w:t>
      </w:r>
      <w:r w:rsidRPr="000C5A5A">
        <w:rPr>
          <w:lang w:val="ru-RU"/>
        </w:rPr>
        <w:t>м</w:t>
      </w:r>
      <w:r w:rsidRPr="000C5A5A">
        <w:rPr>
          <w:spacing w:val="30"/>
          <w:lang w:val="ru-RU"/>
        </w:rPr>
        <w:t xml:space="preserve"> </w:t>
      </w:r>
      <w:r w:rsidRPr="000C5A5A">
        <w:rPr>
          <w:lang w:val="ru-RU"/>
        </w:rPr>
        <w:t>о</w:t>
      </w:r>
      <w:r w:rsidRPr="000C5A5A">
        <w:rPr>
          <w:spacing w:val="1"/>
          <w:lang w:val="ru-RU"/>
        </w:rPr>
        <w:t>в</w:t>
      </w:r>
      <w:r w:rsidRPr="000C5A5A">
        <w:rPr>
          <w:lang w:val="ru-RU"/>
        </w:rPr>
        <w:t>ерен</w:t>
      </w:r>
      <w:r w:rsidRPr="000C5A5A">
        <w:rPr>
          <w:spacing w:val="27"/>
          <w:lang w:val="ru-RU"/>
        </w:rPr>
        <w:t xml:space="preserve"> </w:t>
      </w:r>
      <w:r w:rsidRPr="000C5A5A">
        <w:rPr>
          <w:lang w:val="ru-RU"/>
        </w:rPr>
        <w:t>о</w:t>
      </w:r>
      <w:r w:rsidRPr="000C5A5A">
        <w:rPr>
          <w:spacing w:val="1"/>
          <w:lang w:val="ru-RU"/>
        </w:rPr>
        <w:t>б</w:t>
      </w:r>
      <w:r w:rsidRPr="000C5A5A">
        <w:rPr>
          <w:lang w:val="ru-RU"/>
        </w:rPr>
        <w:t>разац</w:t>
      </w:r>
      <w:r w:rsidRPr="000C5A5A">
        <w:rPr>
          <w:spacing w:val="29"/>
          <w:lang w:val="ru-RU"/>
        </w:rPr>
        <w:t xml:space="preserve"> </w:t>
      </w:r>
      <w:r w:rsidRPr="000C5A5A">
        <w:rPr>
          <w:lang w:val="ru-RU"/>
        </w:rPr>
        <w:t>Изј</w:t>
      </w:r>
      <w:r w:rsidRPr="000C5A5A">
        <w:rPr>
          <w:spacing w:val="1"/>
          <w:lang w:val="ru-RU"/>
        </w:rPr>
        <w:t>а</w:t>
      </w:r>
      <w:r w:rsidRPr="000C5A5A">
        <w:rPr>
          <w:lang w:val="ru-RU"/>
        </w:rPr>
        <w:t>ве</w:t>
      </w:r>
      <w:r w:rsidRPr="000C5A5A">
        <w:rPr>
          <w:spacing w:val="23"/>
          <w:lang w:val="ru-RU"/>
        </w:rPr>
        <w:t xml:space="preserve"> </w:t>
      </w:r>
      <w:r w:rsidRPr="000C5A5A">
        <w:rPr>
          <w:lang w:val="ru-RU"/>
        </w:rPr>
        <w:t>о</w:t>
      </w:r>
      <w:r w:rsidRPr="000C5A5A">
        <w:rPr>
          <w:spacing w:val="11"/>
          <w:lang w:val="ru-RU"/>
        </w:rPr>
        <w:t xml:space="preserve"> </w:t>
      </w:r>
      <w:r w:rsidRPr="000C5A5A">
        <w:rPr>
          <w:lang w:val="ru-RU"/>
        </w:rPr>
        <w:t>испуњ</w:t>
      </w:r>
      <w:r w:rsidRPr="000C5A5A">
        <w:rPr>
          <w:spacing w:val="1"/>
          <w:lang w:val="ru-RU"/>
        </w:rPr>
        <w:t>а</w:t>
      </w:r>
      <w:r w:rsidRPr="000C5A5A">
        <w:rPr>
          <w:lang w:val="ru-RU"/>
        </w:rPr>
        <w:t>в</w:t>
      </w:r>
      <w:r w:rsidRPr="000C5A5A">
        <w:rPr>
          <w:spacing w:val="-1"/>
          <w:lang w:val="ru-RU"/>
        </w:rPr>
        <w:t>а</w:t>
      </w:r>
      <w:r w:rsidRPr="000C5A5A">
        <w:rPr>
          <w:spacing w:val="5"/>
          <w:lang w:val="ru-RU"/>
        </w:rPr>
        <w:t>њ</w:t>
      </w:r>
      <w:r w:rsidRPr="000C5A5A">
        <w:rPr>
          <w:lang w:val="ru-RU"/>
        </w:rPr>
        <w:t>у</w:t>
      </w:r>
      <w:r w:rsidRPr="000C5A5A">
        <w:rPr>
          <w:spacing w:val="43"/>
          <w:lang w:val="ru-RU"/>
        </w:rPr>
        <w:t xml:space="preserve"> </w:t>
      </w:r>
      <w:r w:rsidRPr="000C5A5A">
        <w:rPr>
          <w:lang w:val="ru-RU"/>
        </w:rPr>
        <w:t>усло</w:t>
      </w:r>
      <w:r w:rsidRPr="000C5A5A">
        <w:rPr>
          <w:spacing w:val="1"/>
          <w:lang w:val="ru-RU"/>
        </w:rPr>
        <w:t>в</w:t>
      </w:r>
      <w:r w:rsidRPr="000C5A5A">
        <w:rPr>
          <w:lang w:val="ru-RU"/>
        </w:rPr>
        <w:t>а</w:t>
      </w:r>
      <w:r w:rsidRPr="000C5A5A">
        <w:rPr>
          <w:spacing w:val="26"/>
          <w:lang w:val="ru-RU"/>
        </w:rPr>
        <w:t xml:space="preserve"> </w:t>
      </w:r>
      <w:r w:rsidRPr="000C5A5A">
        <w:rPr>
          <w:lang w:val="ru-RU"/>
        </w:rPr>
        <w:t>из</w:t>
      </w:r>
      <w:r w:rsidRPr="000C5A5A">
        <w:rPr>
          <w:spacing w:val="11"/>
          <w:lang w:val="ru-RU"/>
        </w:rPr>
        <w:t xml:space="preserve"> </w:t>
      </w:r>
      <w:r w:rsidRPr="000C5A5A">
        <w:rPr>
          <w:lang w:val="ru-RU"/>
        </w:rPr>
        <w:t>чла</w:t>
      </w:r>
      <w:r w:rsidRPr="000C5A5A">
        <w:rPr>
          <w:spacing w:val="1"/>
          <w:lang w:val="ru-RU"/>
        </w:rPr>
        <w:t>н</w:t>
      </w:r>
      <w:r w:rsidRPr="000C5A5A">
        <w:rPr>
          <w:lang w:val="ru-RU"/>
        </w:rPr>
        <w:t>а</w:t>
      </w:r>
      <w:r w:rsidRPr="000C5A5A">
        <w:rPr>
          <w:spacing w:val="22"/>
          <w:lang w:val="ru-RU"/>
        </w:rPr>
        <w:t xml:space="preserve"> </w:t>
      </w:r>
      <w:r w:rsidRPr="000C5A5A">
        <w:rPr>
          <w:lang w:val="ru-RU"/>
        </w:rPr>
        <w:t>7</w:t>
      </w:r>
      <w:r w:rsidRPr="000C5A5A">
        <w:rPr>
          <w:spacing w:val="1"/>
          <w:lang w:val="ru-RU"/>
        </w:rPr>
        <w:t>5</w:t>
      </w:r>
      <w:r w:rsidRPr="000C5A5A">
        <w:rPr>
          <w:lang w:val="ru-RU"/>
        </w:rPr>
        <w:t>.</w:t>
      </w:r>
      <w:r w:rsidRPr="000C5A5A">
        <w:rPr>
          <w:spacing w:val="16"/>
          <w:lang w:val="ru-RU"/>
        </w:rPr>
        <w:t xml:space="preserve"> </w:t>
      </w:r>
      <w:r w:rsidRPr="000C5A5A">
        <w:rPr>
          <w:spacing w:val="-1"/>
          <w:w w:val="103"/>
          <w:lang w:val="ru-RU"/>
        </w:rPr>
        <w:t>З</w:t>
      </w:r>
      <w:r w:rsidRPr="000C5A5A">
        <w:rPr>
          <w:w w:val="103"/>
          <w:lang w:val="ru-RU"/>
        </w:rPr>
        <w:t>а</w:t>
      </w:r>
      <w:r w:rsidRPr="000C5A5A">
        <w:rPr>
          <w:spacing w:val="1"/>
          <w:w w:val="103"/>
          <w:lang w:val="ru-RU"/>
        </w:rPr>
        <w:t>ко</w:t>
      </w:r>
      <w:r w:rsidRPr="000C5A5A">
        <w:rPr>
          <w:spacing w:val="-1"/>
          <w:w w:val="103"/>
          <w:lang w:val="ru-RU"/>
        </w:rPr>
        <w:t>н</w:t>
      </w:r>
      <w:r w:rsidRPr="000C5A5A">
        <w:rPr>
          <w:spacing w:val="1"/>
          <w:w w:val="103"/>
          <w:lang w:val="ru-RU"/>
        </w:rPr>
        <w:t>а</w:t>
      </w:r>
      <w:r w:rsidRPr="000C5A5A">
        <w:rPr>
          <w:w w:val="103"/>
          <w:lang w:val="ru-RU"/>
        </w:rPr>
        <w:t xml:space="preserve">, </w:t>
      </w:r>
      <w:r w:rsidRPr="000C5A5A">
        <w:rPr>
          <w:lang w:val="ru-RU"/>
        </w:rPr>
        <w:t>за</w:t>
      </w:r>
      <w:r w:rsidRPr="000C5A5A">
        <w:rPr>
          <w:spacing w:val="6"/>
          <w:lang w:val="ru-RU"/>
        </w:rPr>
        <w:t xml:space="preserve"> </w:t>
      </w:r>
      <w:r w:rsidRPr="000C5A5A">
        <w:rPr>
          <w:lang w:val="ru-RU"/>
        </w:rPr>
        <w:t>подизвођача</w:t>
      </w:r>
      <w:r w:rsidRPr="000C5A5A">
        <w:rPr>
          <w:spacing w:val="33"/>
          <w:lang w:val="ru-RU"/>
        </w:rPr>
        <w:t xml:space="preserve"> </w:t>
      </w:r>
      <w:r w:rsidRPr="000C5A5A">
        <w:rPr>
          <w:spacing w:val="2"/>
          <w:lang w:val="ru-RU"/>
        </w:rPr>
        <w:t>(</w:t>
      </w:r>
      <w:r w:rsidRPr="000C5A5A">
        <w:rPr>
          <w:b/>
          <w:lang w:val="ru-RU"/>
        </w:rPr>
        <w:t>Обр</w:t>
      </w:r>
      <w:r w:rsidRPr="000C5A5A">
        <w:rPr>
          <w:b/>
          <w:spacing w:val="-1"/>
          <w:lang w:val="ru-RU"/>
        </w:rPr>
        <w:t>а</w:t>
      </w:r>
      <w:r w:rsidRPr="000C5A5A">
        <w:rPr>
          <w:b/>
          <w:lang w:val="ru-RU"/>
        </w:rPr>
        <w:t>зац</w:t>
      </w:r>
      <w:r w:rsidRPr="000C5A5A">
        <w:rPr>
          <w:b/>
          <w:spacing w:val="25"/>
          <w:lang w:val="ru-RU"/>
        </w:rPr>
        <w:t xml:space="preserve"> </w:t>
      </w:r>
      <w:r w:rsidRPr="000C5A5A">
        <w:rPr>
          <w:b/>
          <w:lang w:val="ru-RU"/>
        </w:rPr>
        <w:t>б</w:t>
      </w:r>
      <w:r w:rsidRPr="000C5A5A">
        <w:rPr>
          <w:b/>
          <w:spacing w:val="-1"/>
          <w:lang w:val="ru-RU"/>
        </w:rPr>
        <w:t>р</w:t>
      </w:r>
      <w:r w:rsidRPr="000C5A5A">
        <w:rPr>
          <w:b/>
          <w:spacing w:val="1"/>
          <w:lang w:val="ru-RU"/>
        </w:rPr>
        <w:t>о</w:t>
      </w:r>
      <w:r w:rsidRPr="000C5A5A">
        <w:rPr>
          <w:b/>
          <w:lang w:val="ru-RU"/>
        </w:rPr>
        <w:t>ј</w:t>
      </w:r>
      <w:r w:rsidRPr="000C5A5A">
        <w:rPr>
          <w:b/>
          <w:spacing w:val="13"/>
          <w:lang w:val="ru-RU"/>
        </w:rPr>
        <w:t xml:space="preserve"> </w:t>
      </w:r>
      <w:r w:rsidRPr="000C5A5A">
        <w:rPr>
          <w:b/>
          <w:w w:val="103"/>
          <w:lang w:val="ru-RU"/>
        </w:rPr>
        <w:t>2</w:t>
      </w:r>
      <w:r w:rsidRPr="000C5A5A">
        <w:rPr>
          <w:w w:val="103"/>
          <w:lang w:val="ru-RU"/>
        </w:rPr>
        <w:t>.);</w:t>
      </w:r>
    </w:p>
    <w:p w:rsidR="00FF291C" w:rsidRPr="000C5A5A" w:rsidRDefault="00FF291C" w:rsidP="00B3344C">
      <w:pPr>
        <w:widowControl w:val="0"/>
        <w:autoSpaceDE w:val="0"/>
        <w:autoSpaceDN w:val="0"/>
        <w:adjustRightInd w:val="0"/>
        <w:spacing w:before="1" w:line="240" w:lineRule="auto"/>
        <w:jc w:val="both"/>
        <w:rPr>
          <w:lang w:val="ru-RU"/>
        </w:rPr>
      </w:pPr>
      <w:r w:rsidRPr="004B6CDB">
        <w:rPr>
          <w:lang w:val="sr-Cyrl-CS"/>
        </w:rPr>
        <w:t>-</w:t>
      </w:r>
      <w:r w:rsidRPr="000C5A5A">
        <w:rPr>
          <w:lang w:val="ru-RU"/>
        </w:rPr>
        <w:t xml:space="preserve"> попуње</w:t>
      </w:r>
      <w:r w:rsidRPr="000C5A5A">
        <w:rPr>
          <w:spacing w:val="1"/>
          <w:lang w:val="ru-RU"/>
        </w:rPr>
        <w:t>н</w:t>
      </w:r>
      <w:r w:rsidRPr="000C5A5A">
        <w:rPr>
          <w:lang w:val="ru-RU"/>
        </w:rPr>
        <w:t xml:space="preserve">, </w:t>
      </w:r>
      <w:r w:rsidRPr="000C5A5A">
        <w:rPr>
          <w:spacing w:val="1"/>
          <w:lang w:val="ru-RU"/>
        </w:rPr>
        <w:t>по</w:t>
      </w:r>
      <w:r w:rsidRPr="000C5A5A">
        <w:rPr>
          <w:lang w:val="ru-RU"/>
        </w:rPr>
        <w:t>тписан и</w:t>
      </w:r>
      <w:r w:rsidRPr="000C5A5A">
        <w:rPr>
          <w:spacing w:val="33"/>
          <w:lang w:val="ru-RU"/>
        </w:rPr>
        <w:t xml:space="preserve"> </w:t>
      </w:r>
      <w:r w:rsidRPr="000C5A5A">
        <w:rPr>
          <w:lang w:val="ru-RU"/>
        </w:rPr>
        <w:t>п</w:t>
      </w:r>
      <w:r w:rsidRPr="000C5A5A">
        <w:rPr>
          <w:spacing w:val="1"/>
          <w:lang w:val="ru-RU"/>
        </w:rPr>
        <w:t>е</w:t>
      </w:r>
      <w:r w:rsidRPr="000C5A5A">
        <w:rPr>
          <w:lang w:val="ru-RU"/>
        </w:rPr>
        <w:t xml:space="preserve">чатом </w:t>
      </w:r>
      <w:r w:rsidRPr="000C5A5A">
        <w:rPr>
          <w:spacing w:val="2"/>
          <w:lang w:val="ru-RU"/>
        </w:rPr>
        <w:t>о</w:t>
      </w:r>
      <w:r w:rsidRPr="000C5A5A">
        <w:rPr>
          <w:spacing w:val="-1"/>
          <w:lang w:val="ru-RU"/>
        </w:rPr>
        <w:t>в</w:t>
      </w:r>
      <w:r w:rsidRPr="000C5A5A">
        <w:rPr>
          <w:spacing w:val="1"/>
          <w:lang w:val="ru-RU"/>
        </w:rPr>
        <w:t>е</w:t>
      </w:r>
      <w:r w:rsidRPr="000C5A5A">
        <w:rPr>
          <w:spacing w:val="-1"/>
          <w:lang w:val="ru-RU"/>
        </w:rPr>
        <w:t>р</w:t>
      </w:r>
      <w:r w:rsidRPr="000C5A5A">
        <w:rPr>
          <w:spacing w:val="1"/>
          <w:lang w:val="ru-RU"/>
        </w:rPr>
        <w:t>е</w:t>
      </w:r>
      <w:r w:rsidRPr="000C5A5A">
        <w:rPr>
          <w:lang w:val="ru-RU"/>
        </w:rPr>
        <w:t>н о</w:t>
      </w:r>
      <w:r w:rsidRPr="000C5A5A">
        <w:rPr>
          <w:spacing w:val="1"/>
          <w:lang w:val="ru-RU"/>
        </w:rPr>
        <w:t>б</w:t>
      </w:r>
      <w:r w:rsidRPr="000C5A5A">
        <w:rPr>
          <w:lang w:val="ru-RU"/>
        </w:rPr>
        <w:t>ра</w:t>
      </w:r>
      <w:r w:rsidRPr="000C5A5A">
        <w:rPr>
          <w:spacing w:val="1"/>
          <w:lang w:val="ru-RU"/>
        </w:rPr>
        <w:t>з</w:t>
      </w:r>
      <w:r w:rsidRPr="000C5A5A">
        <w:rPr>
          <w:spacing w:val="-1"/>
          <w:lang w:val="ru-RU"/>
        </w:rPr>
        <w:t>а</w:t>
      </w:r>
      <w:r w:rsidRPr="000C5A5A">
        <w:rPr>
          <w:lang w:val="ru-RU"/>
        </w:rPr>
        <w:t>ц Изјаве о</w:t>
      </w:r>
      <w:r w:rsidRPr="000C5A5A">
        <w:rPr>
          <w:spacing w:val="34"/>
          <w:lang w:val="ru-RU"/>
        </w:rPr>
        <w:t xml:space="preserve"> </w:t>
      </w:r>
      <w:r w:rsidRPr="000C5A5A">
        <w:rPr>
          <w:lang w:val="ru-RU"/>
        </w:rPr>
        <w:t>испу</w:t>
      </w:r>
      <w:r w:rsidRPr="000C5A5A">
        <w:rPr>
          <w:spacing w:val="1"/>
          <w:lang w:val="ru-RU"/>
        </w:rPr>
        <w:t>њ</w:t>
      </w:r>
      <w:r w:rsidRPr="000C5A5A">
        <w:rPr>
          <w:lang w:val="ru-RU"/>
        </w:rPr>
        <w:t>а</w:t>
      </w:r>
      <w:r w:rsidRPr="000C5A5A">
        <w:rPr>
          <w:spacing w:val="-1"/>
          <w:lang w:val="ru-RU"/>
        </w:rPr>
        <w:t>в</w:t>
      </w:r>
      <w:r w:rsidRPr="000C5A5A">
        <w:rPr>
          <w:spacing w:val="1"/>
          <w:lang w:val="ru-RU"/>
        </w:rPr>
        <w:t>а</w:t>
      </w:r>
      <w:r w:rsidRPr="000C5A5A">
        <w:rPr>
          <w:spacing w:val="5"/>
          <w:lang w:val="ru-RU"/>
        </w:rPr>
        <w:t>њ</w:t>
      </w:r>
      <w:r w:rsidRPr="000C5A5A">
        <w:rPr>
          <w:lang w:val="ru-RU"/>
        </w:rPr>
        <w:t>у у</w:t>
      </w:r>
      <w:r w:rsidRPr="000C5A5A">
        <w:rPr>
          <w:spacing w:val="1"/>
          <w:lang w:val="ru-RU"/>
        </w:rPr>
        <w:t>с</w:t>
      </w:r>
      <w:r w:rsidRPr="000C5A5A">
        <w:rPr>
          <w:lang w:val="ru-RU"/>
        </w:rPr>
        <w:t>ло</w:t>
      </w:r>
      <w:r w:rsidRPr="000C5A5A">
        <w:rPr>
          <w:spacing w:val="-1"/>
          <w:lang w:val="ru-RU"/>
        </w:rPr>
        <w:t>в</w:t>
      </w:r>
      <w:r w:rsidRPr="000C5A5A">
        <w:rPr>
          <w:lang w:val="ru-RU"/>
        </w:rPr>
        <w:t>а из</w:t>
      </w:r>
      <w:r w:rsidRPr="000C5A5A">
        <w:rPr>
          <w:spacing w:val="34"/>
          <w:lang w:val="ru-RU"/>
        </w:rPr>
        <w:t xml:space="preserve"> </w:t>
      </w:r>
      <w:r w:rsidRPr="000C5A5A">
        <w:rPr>
          <w:spacing w:val="1"/>
          <w:lang w:val="ru-RU"/>
        </w:rPr>
        <w:t>ч</w:t>
      </w:r>
      <w:r w:rsidRPr="000C5A5A">
        <w:rPr>
          <w:lang w:val="ru-RU"/>
        </w:rPr>
        <w:t>л</w:t>
      </w:r>
      <w:r w:rsidRPr="000C5A5A">
        <w:rPr>
          <w:spacing w:val="-1"/>
          <w:lang w:val="ru-RU"/>
        </w:rPr>
        <w:t>а</w:t>
      </w:r>
      <w:r w:rsidRPr="000C5A5A">
        <w:rPr>
          <w:spacing w:val="1"/>
          <w:lang w:val="ru-RU"/>
        </w:rPr>
        <w:t>н</w:t>
      </w:r>
      <w:r w:rsidRPr="000C5A5A">
        <w:rPr>
          <w:lang w:val="ru-RU"/>
        </w:rPr>
        <w:t>а 7</w:t>
      </w:r>
      <w:r w:rsidRPr="000C5A5A">
        <w:rPr>
          <w:spacing w:val="1"/>
          <w:lang w:val="ru-RU"/>
        </w:rPr>
        <w:t>5</w:t>
      </w:r>
      <w:r w:rsidRPr="000C5A5A">
        <w:rPr>
          <w:lang w:val="ru-RU"/>
        </w:rPr>
        <w:t>.</w:t>
      </w:r>
    </w:p>
    <w:p w:rsidR="00FF291C" w:rsidRPr="000C5A5A" w:rsidRDefault="00FF291C" w:rsidP="00B3344C">
      <w:pPr>
        <w:widowControl w:val="0"/>
        <w:autoSpaceDE w:val="0"/>
        <w:autoSpaceDN w:val="0"/>
        <w:adjustRightInd w:val="0"/>
        <w:spacing w:before="8" w:line="240" w:lineRule="auto"/>
        <w:jc w:val="both"/>
        <w:rPr>
          <w:lang w:val="ru-RU"/>
        </w:rPr>
      </w:pPr>
      <w:r w:rsidRPr="000C5A5A">
        <w:rPr>
          <w:spacing w:val="-1"/>
          <w:lang w:val="ru-RU"/>
        </w:rPr>
        <w:t>За</w:t>
      </w:r>
      <w:r w:rsidRPr="000C5A5A">
        <w:rPr>
          <w:spacing w:val="1"/>
          <w:lang w:val="ru-RU"/>
        </w:rPr>
        <w:t>к</w:t>
      </w:r>
      <w:r w:rsidRPr="000C5A5A">
        <w:rPr>
          <w:lang w:val="ru-RU"/>
        </w:rPr>
        <w:t>о</w:t>
      </w:r>
      <w:r w:rsidRPr="000C5A5A">
        <w:rPr>
          <w:spacing w:val="-1"/>
          <w:lang w:val="ru-RU"/>
        </w:rPr>
        <w:t>н</w:t>
      </w:r>
      <w:r w:rsidRPr="000C5A5A">
        <w:rPr>
          <w:spacing w:val="1"/>
          <w:lang w:val="ru-RU"/>
        </w:rPr>
        <w:t>а</w:t>
      </w:r>
      <w:r w:rsidRPr="000C5A5A">
        <w:rPr>
          <w:lang w:val="ru-RU"/>
        </w:rPr>
        <w:t>,</w:t>
      </w:r>
      <w:r w:rsidRPr="000C5A5A">
        <w:rPr>
          <w:spacing w:val="21"/>
          <w:lang w:val="ru-RU"/>
        </w:rPr>
        <w:t xml:space="preserve"> </w:t>
      </w:r>
      <w:r w:rsidRPr="000C5A5A">
        <w:rPr>
          <w:spacing w:val="-1"/>
          <w:lang w:val="ru-RU"/>
        </w:rPr>
        <w:t>з</w:t>
      </w:r>
      <w:r w:rsidRPr="000C5A5A">
        <w:rPr>
          <w:lang w:val="ru-RU"/>
        </w:rPr>
        <w:t>а</w:t>
      </w:r>
      <w:r w:rsidRPr="000C5A5A">
        <w:rPr>
          <w:spacing w:val="8"/>
          <w:lang w:val="ru-RU"/>
        </w:rPr>
        <w:t xml:space="preserve"> </w:t>
      </w:r>
      <w:r w:rsidRPr="000C5A5A">
        <w:rPr>
          <w:spacing w:val="1"/>
          <w:lang w:val="ru-RU"/>
        </w:rPr>
        <w:t>с</w:t>
      </w:r>
      <w:r w:rsidRPr="000C5A5A">
        <w:rPr>
          <w:spacing w:val="-1"/>
          <w:lang w:val="ru-RU"/>
        </w:rPr>
        <w:t>вак</w:t>
      </w:r>
      <w:r w:rsidRPr="000C5A5A">
        <w:rPr>
          <w:spacing w:val="2"/>
          <w:lang w:val="ru-RU"/>
        </w:rPr>
        <w:t>о</w:t>
      </w:r>
      <w:r w:rsidRPr="000C5A5A">
        <w:rPr>
          <w:lang w:val="ru-RU"/>
        </w:rPr>
        <w:t>г п</w:t>
      </w:r>
      <w:r w:rsidRPr="000C5A5A">
        <w:rPr>
          <w:spacing w:val="1"/>
          <w:lang w:val="ru-RU"/>
        </w:rPr>
        <w:t>о</w:t>
      </w:r>
      <w:r w:rsidRPr="000C5A5A">
        <w:rPr>
          <w:lang w:val="ru-RU"/>
        </w:rPr>
        <w:t>н</w:t>
      </w:r>
      <w:r w:rsidRPr="000C5A5A">
        <w:rPr>
          <w:spacing w:val="1"/>
          <w:lang w:val="ru-RU"/>
        </w:rPr>
        <w:t>у</w:t>
      </w:r>
      <w:r w:rsidRPr="000C5A5A">
        <w:rPr>
          <w:spacing w:val="-1"/>
          <w:lang w:val="ru-RU"/>
        </w:rPr>
        <w:t>ђа</w:t>
      </w:r>
      <w:r w:rsidRPr="000C5A5A">
        <w:rPr>
          <w:spacing w:val="2"/>
          <w:lang w:val="ru-RU"/>
        </w:rPr>
        <w:t>ч</w:t>
      </w:r>
      <w:r w:rsidRPr="000C5A5A">
        <w:rPr>
          <w:lang w:val="ru-RU"/>
        </w:rPr>
        <w:t>а</w:t>
      </w:r>
      <w:r w:rsidRPr="000C5A5A">
        <w:rPr>
          <w:spacing w:val="26"/>
          <w:lang w:val="ru-RU"/>
        </w:rPr>
        <w:t xml:space="preserve"> </w:t>
      </w:r>
      <w:r w:rsidRPr="000C5A5A">
        <w:rPr>
          <w:lang w:val="ru-RU"/>
        </w:rPr>
        <w:t>из</w:t>
      </w:r>
      <w:r w:rsidRPr="000C5A5A">
        <w:rPr>
          <w:spacing w:val="6"/>
          <w:lang w:val="ru-RU"/>
        </w:rPr>
        <w:t xml:space="preserve"> </w:t>
      </w:r>
      <w:r w:rsidRPr="000C5A5A">
        <w:rPr>
          <w:lang w:val="ru-RU"/>
        </w:rPr>
        <w:t>г</w:t>
      </w:r>
      <w:r w:rsidRPr="000C5A5A">
        <w:rPr>
          <w:spacing w:val="-1"/>
          <w:lang w:val="ru-RU"/>
        </w:rPr>
        <w:t>ру</w:t>
      </w:r>
      <w:r w:rsidRPr="000C5A5A">
        <w:rPr>
          <w:spacing w:val="1"/>
          <w:lang w:val="ru-RU"/>
        </w:rPr>
        <w:t>п</w:t>
      </w:r>
      <w:r w:rsidRPr="000C5A5A">
        <w:rPr>
          <w:lang w:val="ru-RU"/>
        </w:rPr>
        <w:t>е</w:t>
      </w:r>
      <w:r w:rsidRPr="000C5A5A">
        <w:rPr>
          <w:spacing w:val="15"/>
          <w:lang w:val="ru-RU"/>
        </w:rPr>
        <w:t xml:space="preserve"> </w:t>
      </w:r>
      <w:r w:rsidRPr="000C5A5A">
        <w:rPr>
          <w:lang w:val="ru-RU"/>
        </w:rPr>
        <w:t>п</w:t>
      </w:r>
      <w:r w:rsidRPr="000C5A5A">
        <w:rPr>
          <w:spacing w:val="-1"/>
          <w:lang w:val="ru-RU"/>
        </w:rPr>
        <w:t>о</w:t>
      </w:r>
      <w:r w:rsidRPr="000C5A5A">
        <w:rPr>
          <w:spacing w:val="1"/>
          <w:lang w:val="ru-RU"/>
        </w:rPr>
        <w:t>н</w:t>
      </w:r>
      <w:r w:rsidRPr="000C5A5A">
        <w:rPr>
          <w:spacing w:val="-1"/>
          <w:lang w:val="ru-RU"/>
        </w:rPr>
        <w:t>у</w:t>
      </w:r>
      <w:r w:rsidRPr="000C5A5A">
        <w:rPr>
          <w:spacing w:val="1"/>
          <w:lang w:val="ru-RU"/>
        </w:rPr>
        <w:t>ђ</w:t>
      </w:r>
      <w:r w:rsidRPr="000C5A5A">
        <w:rPr>
          <w:spacing w:val="-1"/>
          <w:lang w:val="ru-RU"/>
        </w:rPr>
        <w:t>а</w:t>
      </w:r>
      <w:r w:rsidRPr="000C5A5A">
        <w:rPr>
          <w:lang w:val="ru-RU"/>
        </w:rPr>
        <w:t>ча (</w:t>
      </w:r>
      <w:r w:rsidRPr="000C5A5A">
        <w:rPr>
          <w:b/>
          <w:spacing w:val="-1"/>
          <w:lang w:val="ru-RU"/>
        </w:rPr>
        <w:t>О</w:t>
      </w:r>
      <w:r w:rsidRPr="000C5A5A">
        <w:rPr>
          <w:b/>
          <w:spacing w:val="1"/>
          <w:lang w:val="ru-RU"/>
        </w:rPr>
        <w:t>б</w:t>
      </w:r>
      <w:r w:rsidRPr="000C5A5A">
        <w:rPr>
          <w:b/>
          <w:spacing w:val="-1"/>
          <w:lang w:val="ru-RU"/>
        </w:rPr>
        <w:t>р</w:t>
      </w:r>
      <w:r w:rsidRPr="000C5A5A">
        <w:rPr>
          <w:b/>
          <w:spacing w:val="1"/>
          <w:lang w:val="ru-RU"/>
        </w:rPr>
        <w:t>а</w:t>
      </w:r>
      <w:r w:rsidRPr="000C5A5A">
        <w:rPr>
          <w:b/>
          <w:spacing w:val="-1"/>
          <w:lang w:val="ru-RU"/>
        </w:rPr>
        <w:t>за</w:t>
      </w:r>
      <w:r w:rsidRPr="000C5A5A">
        <w:rPr>
          <w:b/>
          <w:lang w:val="ru-RU"/>
        </w:rPr>
        <w:t>ц</w:t>
      </w:r>
      <w:r w:rsidRPr="000C5A5A">
        <w:rPr>
          <w:b/>
          <w:spacing w:val="26"/>
          <w:lang w:val="ru-RU"/>
        </w:rPr>
        <w:t xml:space="preserve"> </w:t>
      </w:r>
      <w:r w:rsidRPr="000C5A5A">
        <w:rPr>
          <w:b/>
          <w:spacing w:val="1"/>
          <w:lang w:val="ru-RU"/>
        </w:rPr>
        <w:t>б</w:t>
      </w:r>
      <w:r w:rsidRPr="000C5A5A">
        <w:rPr>
          <w:b/>
          <w:spacing w:val="-1"/>
          <w:lang w:val="ru-RU"/>
        </w:rPr>
        <w:t>р</w:t>
      </w:r>
      <w:r w:rsidRPr="000C5A5A">
        <w:rPr>
          <w:b/>
          <w:spacing w:val="1"/>
          <w:lang w:val="ru-RU"/>
        </w:rPr>
        <w:t>о</w:t>
      </w:r>
      <w:r w:rsidRPr="000C5A5A">
        <w:rPr>
          <w:b/>
          <w:lang w:val="ru-RU"/>
        </w:rPr>
        <w:t>ј</w:t>
      </w:r>
      <w:r w:rsidRPr="000C5A5A">
        <w:rPr>
          <w:b/>
          <w:spacing w:val="13"/>
          <w:lang w:val="ru-RU"/>
        </w:rPr>
        <w:t xml:space="preserve"> </w:t>
      </w:r>
      <w:r w:rsidRPr="000C5A5A">
        <w:rPr>
          <w:b/>
          <w:spacing w:val="-1"/>
          <w:w w:val="103"/>
          <w:lang w:val="ru-RU"/>
        </w:rPr>
        <w:t>3</w:t>
      </w:r>
      <w:r w:rsidRPr="000C5A5A">
        <w:rPr>
          <w:spacing w:val="6"/>
          <w:w w:val="103"/>
          <w:lang w:val="ru-RU"/>
        </w:rPr>
        <w:t>.</w:t>
      </w:r>
      <w:r w:rsidRPr="000C5A5A">
        <w:rPr>
          <w:spacing w:val="1"/>
          <w:w w:val="103"/>
          <w:lang w:val="ru-RU"/>
        </w:rPr>
        <w:t>);</w:t>
      </w:r>
    </w:p>
    <w:p w:rsidR="00FF291C" w:rsidRPr="000C5A5A" w:rsidRDefault="00FF291C" w:rsidP="00B3344C">
      <w:pPr>
        <w:widowControl w:val="0"/>
        <w:autoSpaceDE w:val="0"/>
        <w:autoSpaceDN w:val="0"/>
        <w:adjustRightInd w:val="0"/>
        <w:spacing w:before="8" w:line="240" w:lineRule="auto"/>
        <w:jc w:val="both"/>
        <w:rPr>
          <w:lang w:val="ru-RU"/>
        </w:rPr>
      </w:pPr>
      <w:r w:rsidRPr="000C5A5A">
        <w:rPr>
          <w:lang w:val="ru-RU"/>
        </w:rPr>
        <w:t>- попуњен,</w:t>
      </w:r>
      <w:r w:rsidRPr="000C5A5A">
        <w:rPr>
          <w:spacing w:val="26"/>
          <w:lang w:val="ru-RU"/>
        </w:rPr>
        <w:t xml:space="preserve"> </w:t>
      </w:r>
      <w:r w:rsidRPr="000C5A5A">
        <w:rPr>
          <w:spacing w:val="1"/>
          <w:lang w:val="ru-RU"/>
        </w:rPr>
        <w:t>по</w:t>
      </w:r>
      <w:r w:rsidRPr="000C5A5A">
        <w:rPr>
          <w:lang w:val="ru-RU"/>
        </w:rPr>
        <w:t>тпис</w:t>
      </w:r>
      <w:r w:rsidRPr="000C5A5A">
        <w:rPr>
          <w:spacing w:val="-1"/>
          <w:lang w:val="ru-RU"/>
        </w:rPr>
        <w:t>а</w:t>
      </w:r>
      <w:r w:rsidRPr="000C5A5A">
        <w:rPr>
          <w:lang w:val="ru-RU"/>
        </w:rPr>
        <w:t>н и</w:t>
      </w:r>
      <w:r w:rsidRPr="000C5A5A">
        <w:rPr>
          <w:spacing w:val="4"/>
          <w:lang w:val="ru-RU"/>
        </w:rPr>
        <w:t xml:space="preserve"> </w:t>
      </w:r>
      <w:r w:rsidRPr="000C5A5A">
        <w:rPr>
          <w:lang w:val="ru-RU"/>
        </w:rPr>
        <w:t>печатом</w:t>
      </w:r>
      <w:r w:rsidRPr="000C5A5A">
        <w:rPr>
          <w:spacing w:val="24"/>
          <w:lang w:val="ru-RU"/>
        </w:rPr>
        <w:t xml:space="preserve"> </w:t>
      </w:r>
      <w:r w:rsidRPr="000C5A5A">
        <w:rPr>
          <w:lang w:val="ru-RU"/>
        </w:rPr>
        <w:t>ов</w:t>
      </w:r>
      <w:r w:rsidRPr="000C5A5A">
        <w:rPr>
          <w:spacing w:val="3"/>
          <w:lang w:val="ru-RU"/>
        </w:rPr>
        <w:t>е</w:t>
      </w:r>
      <w:r w:rsidRPr="000C5A5A">
        <w:rPr>
          <w:lang w:val="ru-RU"/>
        </w:rPr>
        <w:t>рен</w:t>
      </w:r>
      <w:r w:rsidRPr="000C5A5A">
        <w:rPr>
          <w:spacing w:val="19"/>
          <w:lang w:val="ru-RU"/>
        </w:rPr>
        <w:t xml:space="preserve"> </w:t>
      </w:r>
      <w:r w:rsidRPr="000C5A5A">
        <w:rPr>
          <w:spacing w:val="-1"/>
          <w:lang w:val="ru-RU"/>
        </w:rPr>
        <w:t>О</w:t>
      </w:r>
      <w:r w:rsidRPr="000C5A5A">
        <w:rPr>
          <w:spacing w:val="1"/>
          <w:lang w:val="ru-RU"/>
        </w:rPr>
        <w:t>б</w:t>
      </w:r>
      <w:r w:rsidRPr="000C5A5A">
        <w:rPr>
          <w:lang w:val="ru-RU"/>
        </w:rPr>
        <w:t>раз</w:t>
      </w:r>
      <w:r w:rsidRPr="000C5A5A">
        <w:rPr>
          <w:spacing w:val="-1"/>
          <w:lang w:val="ru-RU"/>
        </w:rPr>
        <w:t>а</w:t>
      </w:r>
      <w:r w:rsidRPr="000C5A5A">
        <w:rPr>
          <w:lang w:val="ru-RU"/>
        </w:rPr>
        <w:t>ц</w:t>
      </w:r>
      <w:r w:rsidRPr="000C5A5A">
        <w:rPr>
          <w:spacing w:val="23"/>
          <w:lang w:val="ru-RU"/>
        </w:rPr>
        <w:t xml:space="preserve"> </w:t>
      </w:r>
      <w:r w:rsidRPr="000C5A5A">
        <w:rPr>
          <w:lang w:val="ru-RU"/>
        </w:rPr>
        <w:t>пону</w:t>
      </w:r>
      <w:r w:rsidRPr="000C5A5A">
        <w:rPr>
          <w:spacing w:val="-1"/>
          <w:lang w:val="ru-RU"/>
        </w:rPr>
        <w:t>д</w:t>
      </w:r>
      <w:r w:rsidRPr="000C5A5A">
        <w:rPr>
          <w:lang w:val="ru-RU"/>
        </w:rPr>
        <w:t>е</w:t>
      </w:r>
      <w:r w:rsidRPr="000C5A5A">
        <w:rPr>
          <w:spacing w:val="22"/>
          <w:lang w:val="ru-RU"/>
        </w:rPr>
        <w:t xml:space="preserve"> </w:t>
      </w:r>
      <w:r w:rsidRPr="000C5A5A">
        <w:rPr>
          <w:lang w:val="ru-RU"/>
        </w:rPr>
        <w:t>са</w:t>
      </w:r>
      <w:r w:rsidRPr="000C5A5A">
        <w:rPr>
          <w:spacing w:val="6"/>
          <w:lang w:val="ru-RU"/>
        </w:rPr>
        <w:t xml:space="preserve"> </w:t>
      </w:r>
      <w:r w:rsidRPr="000C5A5A">
        <w:rPr>
          <w:spacing w:val="2"/>
          <w:lang w:val="ru-RU"/>
        </w:rPr>
        <w:t>т</w:t>
      </w:r>
      <w:r w:rsidRPr="000C5A5A">
        <w:rPr>
          <w:spacing w:val="-1"/>
          <w:lang w:val="ru-RU"/>
        </w:rPr>
        <w:t>а</w:t>
      </w:r>
      <w:r w:rsidRPr="000C5A5A">
        <w:rPr>
          <w:lang w:val="ru-RU"/>
        </w:rPr>
        <w:t>белом (</w:t>
      </w:r>
      <w:r w:rsidR="00CC30DE" w:rsidRPr="000C5A5A">
        <w:rPr>
          <w:b/>
          <w:color w:val="auto"/>
          <w:lang w:val="ru-RU"/>
        </w:rPr>
        <w:t>Образац 4</w:t>
      </w:r>
      <w:r w:rsidRPr="000C5A5A">
        <w:rPr>
          <w:w w:val="103"/>
          <w:lang w:val="ru-RU"/>
        </w:rPr>
        <w:t>);</w:t>
      </w:r>
    </w:p>
    <w:p w:rsidR="00FF291C" w:rsidRPr="000C5A5A" w:rsidRDefault="00FF291C" w:rsidP="00B3344C">
      <w:pPr>
        <w:widowControl w:val="0"/>
        <w:tabs>
          <w:tab w:val="left" w:pos="780"/>
        </w:tabs>
        <w:autoSpaceDE w:val="0"/>
        <w:autoSpaceDN w:val="0"/>
        <w:adjustRightInd w:val="0"/>
        <w:spacing w:before="9" w:line="247" w:lineRule="auto"/>
        <w:ind w:right="72"/>
        <w:jc w:val="both"/>
        <w:rPr>
          <w:b/>
          <w:w w:val="103"/>
          <w:lang w:val="ru-RU"/>
        </w:rPr>
      </w:pPr>
      <w:r w:rsidRPr="000C5A5A">
        <w:rPr>
          <w:lang w:val="ru-RU"/>
        </w:rPr>
        <w:t>-</w:t>
      </w:r>
      <w:r w:rsidRPr="000C5A5A">
        <w:rPr>
          <w:spacing w:val="-48"/>
          <w:lang w:val="ru-RU"/>
        </w:rPr>
        <w:t xml:space="preserve"> </w:t>
      </w:r>
      <w:r w:rsidRPr="000C5A5A">
        <w:rPr>
          <w:b/>
          <w:lang w:val="ru-RU"/>
        </w:rPr>
        <w:t>Модел</w:t>
      </w:r>
      <w:r w:rsidRPr="000C5A5A">
        <w:rPr>
          <w:b/>
          <w:spacing w:val="32"/>
          <w:lang w:val="ru-RU"/>
        </w:rPr>
        <w:t xml:space="preserve"> </w:t>
      </w:r>
      <w:r w:rsidRPr="000C5A5A">
        <w:rPr>
          <w:b/>
          <w:spacing w:val="1"/>
          <w:lang w:val="ru-RU"/>
        </w:rPr>
        <w:t>у</w:t>
      </w:r>
      <w:r w:rsidRPr="000C5A5A">
        <w:rPr>
          <w:b/>
          <w:spacing w:val="-1"/>
          <w:lang w:val="ru-RU"/>
        </w:rPr>
        <w:t>г</w:t>
      </w:r>
      <w:r w:rsidRPr="000C5A5A">
        <w:rPr>
          <w:b/>
          <w:lang w:val="ru-RU"/>
        </w:rPr>
        <w:t>овора</w:t>
      </w:r>
      <w:r w:rsidRPr="000C5A5A">
        <w:rPr>
          <w:lang w:val="ru-RU"/>
        </w:rPr>
        <w:t>, попуњ</w:t>
      </w:r>
      <w:r w:rsidRPr="000C5A5A">
        <w:rPr>
          <w:spacing w:val="1"/>
          <w:lang w:val="ru-RU"/>
        </w:rPr>
        <w:t>е</w:t>
      </w:r>
      <w:r w:rsidRPr="000C5A5A">
        <w:rPr>
          <w:lang w:val="ru-RU"/>
        </w:rPr>
        <w:t>н</w:t>
      </w:r>
      <w:r w:rsidRPr="000C5A5A">
        <w:rPr>
          <w:spacing w:val="40"/>
          <w:lang w:val="ru-RU"/>
        </w:rPr>
        <w:t xml:space="preserve"> </w:t>
      </w:r>
      <w:r w:rsidRPr="000C5A5A">
        <w:rPr>
          <w:lang w:val="ru-RU"/>
        </w:rPr>
        <w:t>на</w:t>
      </w:r>
      <w:r w:rsidRPr="000C5A5A">
        <w:rPr>
          <w:spacing w:val="22"/>
          <w:lang w:val="ru-RU"/>
        </w:rPr>
        <w:t xml:space="preserve"> </w:t>
      </w:r>
      <w:r w:rsidRPr="000C5A5A">
        <w:rPr>
          <w:spacing w:val="1"/>
          <w:lang w:val="ru-RU"/>
        </w:rPr>
        <w:t>с</w:t>
      </w:r>
      <w:r w:rsidRPr="000C5A5A">
        <w:rPr>
          <w:spacing w:val="-1"/>
          <w:lang w:val="ru-RU"/>
        </w:rPr>
        <w:t>в</w:t>
      </w:r>
      <w:r w:rsidRPr="000C5A5A">
        <w:rPr>
          <w:lang w:val="ru-RU"/>
        </w:rPr>
        <w:t>им</w:t>
      </w:r>
      <w:r w:rsidRPr="000C5A5A">
        <w:rPr>
          <w:spacing w:val="28"/>
          <w:lang w:val="ru-RU"/>
        </w:rPr>
        <w:t xml:space="preserve"> </w:t>
      </w:r>
      <w:r w:rsidRPr="000C5A5A">
        <w:rPr>
          <w:spacing w:val="1"/>
          <w:lang w:val="ru-RU"/>
        </w:rPr>
        <w:t>м</w:t>
      </w:r>
      <w:r w:rsidRPr="000C5A5A">
        <w:rPr>
          <w:lang w:val="ru-RU"/>
        </w:rPr>
        <w:t>естима</w:t>
      </w:r>
      <w:r w:rsidRPr="000C5A5A">
        <w:rPr>
          <w:spacing w:val="39"/>
          <w:lang w:val="ru-RU"/>
        </w:rPr>
        <w:t xml:space="preserve"> </w:t>
      </w:r>
      <w:r w:rsidRPr="000C5A5A">
        <w:rPr>
          <w:lang w:val="ru-RU"/>
        </w:rPr>
        <w:t>где</w:t>
      </w:r>
      <w:r w:rsidRPr="000C5A5A">
        <w:rPr>
          <w:spacing w:val="26"/>
          <w:lang w:val="ru-RU"/>
        </w:rPr>
        <w:t xml:space="preserve"> </w:t>
      </w:r>
      <w:r w:rsidRPr="000C5A5A">
        <w:rPr>
          <w:lang w:val="ru-RU"/>
        </w:rPr>
        <w:t>је</w:t>
      </w:r>
      <w:r w:rsidRPr="000C5A5A">
        <w:rPr>
          <w:spacing w:val="21"/>
          <w:lang w:val="ru-RU"/>
        </w:rPr>
        <w:t xml:space="preserve"> </w:t>
      </w:r>
      <w:r w:rsidRPr="000C5A5A">
        <w:rPr>
          <w:lang w:val="ru-RU"/>
        </w:rPr>
        <w:t>то</w:t>
      </w:r>
      <w:r w:rsidRPr="000C5A5A">
        <w:rPr>
          <w:spacing w:val="21"/>
          <w:lang w:val="ru-RU"/>
        </w:rPr>
        <w:t xml:space="preserve"> </w:t>
      </w:r>
      <w:r w:rsidRPr="000C5A5A">
        <w:rPr>
          <w:spacing w:val="1"/>
          <w:lang w:val="ru-RU"/>
        </w:rPr>
        <w:t>п</w:t>
      </w:r>
      <w:r w:rsidRPr="000C5A5A">
        <w:rPr>
          <w:lang w:val="ru-RU"/>
        </w:rPr>
        <w:t>редвиђ</w:t>
      </w:r>
      <w:r w:rsidRPr="000C5A5A">
        <w:rPr>
          <w:spacing w:val="-1"/>
          <w:lang w:val="ru-RU"/>
        </w:rPr>
        <w:t>е</w:t>
      </w:r>
      <w:r w:rsidRPr="000C5A5A">
        <w:rPr>
          <w:lang w:val="ru-RU"/>
        </w:rPr>
        <w:t>н</w:t>
      </w:r>
      <w:r w:rsidRPr="000C5A5A">
        <w:rPr>
          <w:spacing w:val="2"/>
          <w:lang w:val="ru-RU"/>
        </w:rPr>
        <w:t>о</w:t>
      </w:r>
      <w:r w:rsidRPr="000C5A5A">
        <w:rPr>
          <w:lang w:val="ru-RU"/>
        </w:rPr>
        <w:t xml:space="preserve">, </w:t>
      </w:r>
      <w:r w:rsidRPr="000C5A5A">
        <w:rPr>
          <w:spacing w:val="1"/>
          <w:lang w:val="ru-RU"/>
        </w:rPr>
        <w:t>п</w:t>
      </w:r>
      <w:r w:rsidRPr="000C5A5A">
        <w:rPr>
          <w:lang w:val="ru-RU"/>
        </w:rPr>
        <w:t>отписан</w:t>
      </w:r>
      <w:r w:rsidRPr="000C5A5A">
        <w:rPr>
          <w:spacing w:val="37"/>
          <w:lang w:val="ru-RU"/>
        </w:rPr>
        <w:t xml:space="preserve"> </w:t>
      </w:r>
      <w:r w:rsidRPr="000C5A5A">
        <w:rPr>
          <w:lang w:val="ru-RU"/>
        </w:rPr>
        <w:t>и</w:t>
      </w:r>
      <w:r w:rsidRPr="000C5A5A">
        <w:rPr>
          <w:spacing w:val="18"/>
          <w:lang w:val="ru-RU"/>
        </w:rPr>
        <w:t xml:space="preserve"> </w:t>
      </w:r>
      <w:r w:rsidRPr="000C5A5A">
        <w:rPr>
          <w:lang w:val="ru-RU"/>
        </w:rPr>
        <w:t>печатом</w:t>
      </w:r>
      <w:r w:rsidRPr="000C5A5A">
        <w:rPr>
          <w:spacing w:val="40"/>
          <w:lang w:val="ru-RU"/>
        </w:rPr>
        <w:t xml:space="preserve"> </w:t>
      </w:r>
      <w:r w:rsidRPr="000C5A5A">
        <w:rPr>
          <w:w w:val="103"/>
          <w:lang w:val="ru-RU"/>
        </w:rPr>
        <w:t>ове</w:t>
      </w:r>
      <w:r w:rsidRPr="000C5A5A">
        <w:rPr>
          <w:spacing w:val="-1"/>
          <w:w w:val="103"/>
          <w:lang w:val="ru-RU"/>
        </w:rPr>
        <w:t>р</w:t>
      </w:r>
      <w:r w:rsidRPr="000C5A5A">
        <w:rPr>
          <w:w w:val="103"/>
          <w:lang w:val="ru-RU"/>
        </w:rPr>
        <w:t xml:space="preserve">ен </w:t>
      </w:r>
      <w:r w:rsidRPr="000C5A5A">
        <w:rPr>
          <w:lang w:val="ru-RU"/>
        </w:rPr>
        <w:t>на по</w:t>
      </w:r>
      <w:r w:rsidRPr="000C5A5A">
        <w:rPr>
          <w:spacing w:val="1"/>
          <w:lang w:val="ru-RU"/>
        </w:rPr>
        <w:t>с</w:t>
      </w:r>
      <w:r w:rsidRPr="000C5A5A">
        <w:rPr>
          <w:lang w:val="ru-RU"/>
        </w:rPr>
        <w:t>ледњ</w:t>
      </w:r>
      <w:r w:rsidRPr="000C5A5A">
        <w:rPr>
          <w:spacing w:val="1"/>
          <w:lang w:val="ru-RU"/>
        </w:rPr>
        <w:t>о</w:t>
      </w:r>
      <w:r w:rsidRPr="000C5A5A">
        <w:rPr>
          <w:lang w:val="ru-RU"/>
        </w:rPr>
        <w:t xml:space="preserve">ј </w:t>
      </w:r>
      <w:r w:rsidRPr="000C5A5A">
        <w:rPr>
          <w:spacing w:val="1"/>
          <w:lang w:val="ru-RU"/>
        </w:rPr>
        <w:t>с</w:t>
      </w:r>
      <w:r w:rsidRPr="000C5A5A">
        <w:rPr>
          <w:lang w:val="ru-RU"/>
        </w:rPr>
        <w:t>трани</w:t>
      </w:r>
      <w:r w:rsidRPr="000C5A5A">
        <w:rPr>
          <w:spacing w:val="38"/>
          <w:lang w:val="ru-RU"/>
        </w:rPr>
        <w:t xml:space="preserve"> </w:t>
      </w:r>
      <w:r w:rsidRPr="000C5A5A">
        <w:rPr>
          <w:lang w:val="ru-RU"/>
        </w:rPr>
        <w:t>м</w:t>
      </w:r>
      <w:r w:rsidRPr="000C5A5A">
        <w:rPr>
          <w:spacing w:val="2"/>
          <w:lang w:val="ru-RU"/>
        </w:rPr>
        <w:t>о</w:t>
      </w:r>
      <w:r w:rsidRPr="000C5A5A">
        <w:rPr>
          <w:lang w:val="ru-RU"/>
        </w:rPr>
        <w:t>дела</w:t>
      </w:r>
      <w:r w:rsidRPr="000C5A5A">
        <w:rPr>
          <w:spacing w:val="43"/>
          <w:lang w:val="ru-RU"/>
        </w:rPr>
        <w:t xml:space="preserve"> </w:t>
      </w:r>
      <w:r w:rsidRPr="000C5A5A">
        <w:rPr>
          <w:spacing w:val="1"/>
          <w:lang w:val="ru-RU"/>
        </w:rPr>
        <w:t>у</w:t>
      </w:r>
      <w:r w:rsidRPr="000C5A5A">
        <w:rPr>
          <w:lang w:val="ru-RU"/>
        </w:rPr>
        <w:t>г</w:t>
      </w:r>
      <w:r w:rsidRPr="000C5A5A">
        <w:rPr>
          <w:spacing w:val="1"/>
          <w:lang w:val="ru-RU"/>
        </w:rPr>
        <w:t>о</w:t>
      </w:r>
      <w:r w:rsidRPr="000C5A5A">
        <w:rPr>
          <w:lang w:val="ru-RU"/>
        </w:rPr>
        <w:t>во</w:t>
      </w:r>
      <w:r w:rsidRPr="000C5A5A">
        <w:rPr>
          <w:spacing w:val="1"/>
          <w:lang w:val="ru-RU"/>
        </w:rPr>
        <w:t>р</w:t>
      </w:r>
      <w:r w:rsidRPr="000C5A5A">
        <w:rPr>
          <w:lang w:val="ru-RU"/>
        </w:rPr>
        <w:t>а, ч</w:t>
      </w:r>
      <w:r w:rsidRPr="000C5A5A">
        <w:rPr>
          <w:spacing w:val="1"/>
          <w:lang w:val="ru-RU"/>
        </w:rPr>
        <w:t>и</w:t>
      </w:r>
      <w:r w:rsidRPr="000C5A5A">
        <w:rPr>
          <w:lang w:val="ru-RU"/>
        </w:rPr>
        <w:t>ме</w:t>
      </w:r>
      <w:r w:rsidRPr="000C5A5A">
        <w:rPr>
          <w:spacing w:val="35"/>
          <w:lang w:val="ru-RU"/>
        </w:rPr>
        <w:t xml:space="preserve"> </w:t>
      </w:r>
      <w:r w:rsidRPr="000C5A5A">
        <w:rPr>
          <w:lang w:val="ru-RU"/>
        </w:rPr>
        <w:t>по</w:t>
      </w:r>
      <w:r w:rsidRPr="000C5A5A">
        <w:rPr>
          <w:spacing w:val="1"/>
          <w:lang w:val="ru-RU"/>
        </w:rPr>
        <w:t>н</w:t>
      </w:r>
      <w:r w:rsidRPr="000C5A5A">
        <w:rPr>
          <w:lang w:val="ru-RU"/>
        </w:rPr>
        <w:t>уђач пот</w:t>
      </w:r>
      <w:r w:rsidRPr="000C5A5A">
        <w:rPr>
          <w:spacing w:val="1"/>
          <w:lang w:val="ru-RU"/>
        </w:rPr>
        <w:t>в</w:t>
      </w:r>
      <w:r w:rsidRPr="000C5A5A">
        <w:rPr>
          <w:lang w:val="ru-RU"/>
        </w:rPr>
        <w:t xml:space="preserve">рђује </w:t>
      </w:r>
      <w:r w:rsidRPr="000C5A5A">
        <w:rPr>
          <w:spacing w:val="-1"/>
          <w:lang w:val="ru-RU"/>
        </w:rPr>
        <w:t>д</w:t>
      </w:r>
      <w:r w:rsidRPr="000C5A5A">
        <w:rPr>
          <w:lang w:val="ru-RU"/>
        </w:rPr>
        <w:t>а</w:t>
      </w:r>
      <w:r w:rsidRPr="000C5A5A">
        <w:rPr>
          <w:spacing w:val="35"/>
          <w:lang w:val="ru-RU"/>
        </w:rPr>
        <w:t xml:space="preserve"> </w:t>
      </w:r>
      <w:r w:rsidRPr="000C5A5A">
        <w:rPr>
          <w:lang w:val="ru-RU"/>
        </w:rPr>
        <w:t>при</w:t>
      </w:r>
      <w:r w:rsidRPr="000C5A5A">
        <w:rPr>
          <w:spacing w:val="1"/>
          <w:lang w:val="ru-RU"/>
        </w:rPr>
        <w:t>х</w:t>
      </w:r>
      <w:r w:rsidRPr="000C5A5A">
        <w:rPr>
          <w:lang w:val="ru-RU"/>
        </w:rPr>
        <w:t xml:space="preserve">вата </w:t>
      </w:r>
      <w:r w:rsidRPr="000C5A5A">
        <w:rPr>
          <w:spacing w:val="-1"/>
          <w:lang w:val="ru-RU"/>
        </w:rPr>
        <w:t>е</w:t>
      </w:r>
      <w:r w:rsidRPr="000C5A5A">
        <w:rPr>
          <w:lang w:val="ru-RU"/>
        </w:rPr>
        <w:t>л</w:t>
      </w:r>
      <w:r w:rsidRPr="000C5A5A">
        <w:rPr>
          <w:spacing w:val="1"/>
          <w:lang w:val="ru-RU"/>
        </w:rPr>
        <w:t>е</w:t>
      </w:r>
      <w:r w:rsidRPr="000C5A5A">
        <w:rPr>
          <w:lang w:val="ru-RU"/>
        </w:rPr>
        <w:t xml:space="preserve">менте </w:t>
      </w:r>
      <w:r w:rsidRPr="000C5A5A">
        <w:rPr>
          <w:spacing w:val="1"/>
          <w:w w:val="103"/>
          <w:lang w:val="ru-RU"/>
        </w:rPr>
        <w:t>м</w:t>
      </w:r>
      <w:r w:rsidRPr="000C5A5A">
        <w:rPr>
          <w:w w:val="103"/>
          <w:lang w:val="ru-RU"/>
        </w:rPr>
        <w:t>одела у</w:t>
      </w:r>
      <w:r w:rsidRPr="000C5A5A">
        <w:rPr>
          <w:spacing w:val="-1"/>
          <w:w w:val="103"/>
          <w:lang w:val="ru-RU"/>
        </w:rPr>
        <w:t>г</w:t>
      </w:r>
      <w:r w:rsidRPr="000C5A5A">
        <w:rPr>
          <w:w w:val="103"/>
          <w:lang w:val="ru-RU"/>
        </w:rPr>
        <w:t>овора</w:t>
      </w:r>
      <w:r w:rsidR="00931CAB" w:rsidRPr="000C5A5A">
        <w:rPr>
          <w:w w:val="103"/>
          <w:lang w:val="ru-RU"/>
        </w:rPr>
        <w:t xml:space="preserve"> </w:t>
      </w:r>
      <w:r w:rsidR="00931CAB" w:rsidRPr="000C5A5A">
        <w:rPr>
          <w:b/>
          <w:w w:val="103"/>
          <w:lang w:val="ru-RU"/>
        </w:rPr>
        <w:t xml:space="preserve">(Одељак </w:t>
      </w:r>
      <w:r w:rsidR="00931CAB" w:rsidRPr="00931CAB">
        <w:rPr>
          <w:b/>
          <w:w w:val="103"/>
        </w:rPr>
        <w:t>VII</w:t>
      </w:r>
      <w:r w:rsidR="00931CAB" w:rsidRPr="000C5A5A">
        <w:rPr>
          <w:b/>
          <w:w w:val="103"/>
          <w:lang w:val="ru-RU"/>
        </w:rPr>
        <w:t>)</w:t>
      </w:r>
      <w:r w:rsidRPr="000C5A5A">
        <w:rPr>
          <w:b/>
          <w:w w:val="103"/>
          <w:lang w:val="ru-RU"/>
        </w:rPr>
        <w:t>.</w:t>
      </w:r>
    </w:p>
    <w:p w:rsidR="00FF291C" w:rsidRPr="004B6CDB" w:rsidRDefault="00FF291C" w:rsidP="00B3344C">
      <w:pPr>
        <w:widowControl w:val="0"/>
        <w:autoSpaceDE w:val="0"/>
        <w:autoSpaceDN w:val="0"/>
        <w:adjustRightInd w:val="0"/>
        <w:spacing w:line="240" w:lineRule="auto"/>
        <w:ind w:right="377"/>
        <w:jc w:val="both"/>
        <w:rPr>
          <w:spacing w:val="1"/>
          <w:w w:val="103"/>
          <w:lang w:val="sr-Cyrl-CS"/>
        </w:rPr>
      </w:pPr>
      <w:r w:rsidRPr="000C5A5A">
        <w:rPr>
          <w:lang w:val="ru-RU"/>
        </w:rPr>
        <w:t>- попуње</w:t>
      </w:r>
      <w:r w:rsidRPr="000C5A5A">
        <w:rPr>
          <w:spacing w:val="1"/>
          <w:lang w:val="ru-RU"/>
        </w:rPr>
        <w:t>н</w:t>
      </w:r>
      <w:r w:rsidRPr="000C5A5A">
        <w:rPr>
          <w:lang w:val="ru-RU"/>
        </w:rPr>
        <w:t>, потписан</w:t>
      </w:r>
      <w:r w:rsidRPr="000C5A5A">
        <w:rPr>
          <w:spacing w:val="24"/>
          <w:lang w:val="ru-RU"/>
        </w:rPr>
        <w:t xml:space="preserve"> </w:t>
      </w:r>
      <w:r w:rsidRPr="000C5A5A">
        <w:rPr>
          <w:lang w:val="ru-RU"/>
        </w:rPr>
        <w:t>и</w:t>
      </w:r>
      <w:r w:rsidRPr="000C5A5A">
        <w:rPr>
          <w:spacing w:val="4"/>
          <w:lang w:val="ru-RU"/>
        </w:rPr>
        <w:t xml:space="preserve"> </w:t>
      </w:r>
      <w:r w:rsidRPr="000C5A5A">
        <w:rPr>
          <w:lang w:val="ru-RU"/>
        </w:rPr>
        <w:t>пе</w:t>
      </w:r>
      <w:r w:rsidRPr="000C5A5A">
        <w:rPr>
          <w:spacing w:val="1"/>
          <w:lang w:val="ru-RU"/>
        </w:rPr>
        <w:t>ч</w:t>
      </w:r>
      <w:r w:rsidRPr="000C5A5A">
        <w:rPr>
          <w:lang w:val="ru-RU"/>
        </w:rPr>
        <w:t>атом</w:t>
      </w:r>
      <w:r w:rsidRPr="000C5A5A">
        <w:rPr>
          <w:spacing w:val="24"/>
          <w:lang w:val="ru-RU"/>
        </w:rPr>
        <w:t xml:space="preserve"> </w:t>
      </w:r>
      <w:r w:rsidRPr="000C5A5A">
        <w:rPr>
          <w:lang w:val="ru-RU"/>
        </w:rPr>
        <w:t>о</w:t>
      </w:r>
      <w:r w:rsidRPr="000C5A5A">
        <w:rPr>
          <w:spacing w:val="1"/>
          <w:lang w:val="ru-RU"/>
        </w:rPr>
        <w:t>в</w:t>
      </w:r>
      <w:r w:rsidRPr="000C5A5A">
        <w:rPr>
          <w:lang w:val="ru-RU"/>
        </w:rPr>
        <w:t>ерен обр</w:t>
      </w:r>
      <w:r w:rsidRPr="000C5A5A">
        <w:rPr>
          <w:spacing w:val="-1"/>
          <w:lang w:val="ru-RU"/>
        </w:rPr>
        <w:t>а</w:t>
      </w:r>
      <w:r w:rsidRPr="000C5A5A">
        <w:rPr>
          <w:lang w:val="ru-RU"/>
        </w:rPr>
        <w:t>зац</w:t>
      </w:r>
      <w:r w:rsidRPr="000C5A5A">
        <w:rPr>
          <w:spacing w:val="22"/>
          <w:lang w:val="ru-RU"/>
        </w:rPr>
        <w:t xml:space="preserve"> </w:t>
      </w:r>
      <w:r w:rsidRPr="000C5A5A">
        <w:rPr>
          <w:lang w:val="ru-RU"/>
        </w:rPr>
        <w:t>Изјаве</w:t>
      </w:r>
      <w:r w:rsidRPr="000C5A5A">
        <w:rPr>
          <w:spacing w:val="15"/>
          <w:lang w:val="ru-RU"/>
        </w:rPr>
        <w:t xml:space="preserve"> </w:t>
      </w:r>
      <w:r w:rsidRPr="000C5A5A">
        <w:rPr>
          <w:lang w:val="ru-RU"/>
        </w:rPr>
        <w:t>о</w:t>
      </w:r>
      <w:r w:rsidRPr="000C5A5A">
        <w:rPr>
          <w:spacing w:val="5"/>
          <w:lang w:val="ru-RU"/>
        </w:rPr>
        <w:t xml:space="preserve"> </w:t>
      </w:r>
      <w:r w:rsidRPr="000C5A5A">
        <w:rPr>
          <w:spacing w:val="1"/>
          <w:lang w:val="ru-RU"/>
        </w:rPr>
        <w:t>н</w:t>
      </w:r>
      <w:r w:rsidRPr="000C5A5A">
        <w:rPr>
          <w:lang w:val="ru-RU"/>
        </w:rPr>
        <w:t>езави</w:t>
      </w:r>
      <w:r w:rsidRPr="000C5A5A">
        <w:rPr>
          <w:spacing w:val="1"/>
          <w:lang w:val="ru-RU"/>
        </w:rPr>
        <w:t>с</w:t>
      </w:r>
      <w:r w:rsidRPr="000C5A5A">
        <w:rPr>
          <w:spacing w:val="6"/>
          <w:lang w:val="ru-RU"/>
        </w:rPr>
        <w:t>н</w:t>
      </w:r>
      <w:r w:rsidRPr="000C5A5A">
        <w:rPr>
          <w:spacing w:val="1"/>
          <w:lang w:val="ru-RU"/>
        </w:rPr>
        <w:t>о</w:t>
      </w:r>
      <w:r w:rsidRPr="000C5A5A">
        <w:rPr>
          <w:lang w:val="ru-RU"/>
        </w:rPr>
        <w:t>ј</w:t>
      </w:r>
      <w:r w:rsidRPr="000C5A5A">
        <w:rPr>
          <w:spacing w:val="28"/>
          <w:lang w:val="ru-RU"/>
        </w:rPr>
        <w:t xml:space="preserve"> </w:t>
      </w:r>
      <w:r w:rsidRPr="000C5A5A">
        <w:rPr>
          <w:lang w:val="ru-RU"/>
        </w:rPr>
        <w:t>по</w:t>
      </w:r>
      <w:r w:rsidRPr="000C5A5A">
        <w:rPr>
          <w:spacing w:val="1"/>
          <w:lang w:val="ru-RU"/>
        </w:rPr>
        <w:t>н</w:t>
      </w:r>
      <w:r w:rsidRPr="000C5A5A">
        <w:rPr>
          <w:lang w:val="ru-RU"/>
        </w:rPr>
        <w:t>у</w:t>
      </w:r>
      <w:r w:rsidRPr="000C5A5A">
        <w:rPr>
          <w:spacing w:val="-1"/>
          <w:lang w:val="ru-RU"/>
        </w:rPr>
        <w:t>д</w:t>
      </w:r>
      <w:r w:rsidRPr="000C5A5A">
        <w:rPr>
          <w:lang w:val="ru-RU"/>
        </w:rPr>
        <w:t>и</w:t>
      </w:r>
      <w:r w:rsidRPr="000C5A5A">
        <w:rPr>
          <w:spacing w:val="21"/>
          <w:lang w:val="ru-RU"/>
        </w:rPr>
        <w:t xml:space="preserve"> </w:t>
      </w:r>
      <w:r w:rsidRPr="000C5A5A">
        <w:rPr>
          <w:spacing w:val="1"/>
          <w:lang w:val="ru-RU"/>
        </w:rPr>
        <w:t>(</w:t>
      </w:r>
      <w:r w:rsidRPr="000C5A5A">
        <w:rPr>
          <w:b/>
          <w:spacing w:val="-1"/>
          <w:lang w:val="ru-RU"/>
        </w:rPr>
        <w:t>О</w:t>
      </w:r>
      <w:r w:rsidRPr="000C5A5A">
        <w:rPr>
          <w:b/>
          <w:spacing w:val="1"/>
          <w:lang w:val="ru-RU"/>
        </w:rPr>
        <w:t>б</w:t>
      </w:r>
      <w:r w:rsidRPr="000C5A5A">
        <w:rPr>
          <w:b/>
          <w:spacing w:val="-1"/>
          <w:lang w:val="ru-RU"/>
        </w:rPr>
        <w:t>р</w:t>
      </w:r>
      <w:r w:rsidRPr="000C5A5A">
        <w:rPr>
          <w:b/>
          <w:spacing w:val="1"/>
          <w:lang w:val="ru-RU"/>
        </w:rPr>
        <w:t>а</w:t>
      </w:r>
      <w:r w:rsidRPr="000C5A5A">
        <w:rPr>
          <w:b/>
          <w:lang w:val="ru-RU"/>
        </w:rPr>
        <w:t>зац</w:t>
      </w:r>
      <w:r w:rsidRPr="000C5A5A">
        <w:rPr>
          <w:b/>
          <w:spacing w:val="26"/>
          <w:lang w:val="ru-RU"/>
        </w:rPr>
        <w:t xml:space="preserve"> </w:t>
      </w:r>
      <w:r w:rsidRPr="000C5A5A">
        <w:rPr>
          <w:b/>
          <w:spacing w:val="1"/>
          <w:lang w:val="ru-RU"/>
        </w:rPr>
        <w:t>б</w:t>
      </w:r>
      <w:r w:rsidRPr="000C5A5A">
        <w:rPr>
          <w:b/>
          <w:spacing w:val="-1"/>
          <w:lang w:val="ru-RU"/>
        </w:rPr>
        <w:t>р</w:t>
      </w:r>
      <w:r w:rsidRPr="000C5A5A">
        <w:rPr>
          <w:b/>
          <w:lang w:val="ru-RU"/>
        </w:rPr>
        <w:t>ој</w:t>
      </w:r>
      <w:r w:rsidRPr="000C5A5A">
        <w:rPr>
          <w:b/>
          <w:spacing w:val="14"/>
          <w:lang w:val="ru-RU"/>
        </w:rPr>
        <w:t xml:space="preserve"> </w:t>
      </w:r>
      <w:r w:rsidRPr="000C5A5A">
        <w:rPr>
          <w:b/>
          <w:w w:val="103"/>
          <w:lang w:val="ru-RU"/>
        </w:rPr>
        <w:t>6</w:t>
      </w:r>
      <w:r w:rsidRPr="000C5A5A">
        <w:rPr>
          <w:w w:val="103"/>
          <w:lang w:val="ru-RU"/>
        </w:rPr>
        <w:t>.</w:t>
      </w:r>
      <w:r w:rsidRPr="000C5A5A">
        <w:rPr>
          <w:spacing w:val="1"/>
          <w:w w:val="103"/>
          <w:lang w:val="ru-RU"/>
        </w:rPr>
        <w:t>);</w:t>
      </w:r>
    </w:p>
    <w:p w:rsidR="00FF291C" w:rsidRPr="000C5A5A" w:rsidRDefault="00FF291C" w:rsidP="00B3344C">
      <w:pPr>
        <w:widowControl w:val="0"/>
        <w:autoSpaceDE w:val="0"/>
        <w:autoSpaceDN w:val="0"/>
        <w:adjustRightInd w:val="0"/>
        <w:spacing w:before="74" w:line="248" w:lineRule="auto"/>
        <w:ind w:right="71"/>
        <w:jc w:val="both"/>
        <w:rPr>
          <w:b/>
          <w:w w:val="103"/>
          <w:lang w:val="ru-RU"/>
        </w:rPr>
      </w:pPr>
      <w:r w:rsidRPr="000C5A5A">
        <w:rPr>
          <w:lang w:val="ru-RU"/>
        </w:rPr>
        <w:t xml:space="preserve">Понуда </w:t>
      </w:r>
      <w:r w:rsidRPr="000C5A5A">
        <w:rPr>
          <w:b/>
          <w:bCs/>
          <w:lang w:val="ru-RU"/>
        </w:rPr>
        <w:t>мо</w:t>
      </w:r>
      <w:r w:rsidRPr="000C5A5A">
        <w:rPr>
          <w:b/>
          <w:bCs/>
          <w:spacing w:val="-1"/>
          <w:lang w:val="ru-RU"/>
        </w:rPr>
        <w:t>ж</w:t>
      </w:r>
      <w:r w:rsidRPr="000C5A5A">
        <w:rPr>
          <w:b/>
          <w:bCs/>
          <w:lang w:val="ru-RU"/>
        </w:rPr>
        <w:t xml:space="preserve">е </w:t>
      </w:r>
      <w:r w:rsidRPr="000C5A5A">
        <w:rPr>
          <w:spacing w:val="-1"/>
          <w:lang w:val="ru-RU"/>
        </w:rPr>
        <w:t>д</w:t>
      </w:r>
      <w:r w:rsidRPr="000C5A5A">
        <w:rPr>
          <w:lang w:val="ru-RU"/>
        </w:rPr>
        <w:t>а с</w:t>
      </w:r>
      <w:r w:rsidRPr="000C5A5A">
        <w:rPr>
          <w:spacing w:val="1"/>
          <w:lang w:val="ru-RU"/>
        </w:rPr>
        <w:t>ад</w:t>
      </w:r>
      <w:r w:rsidRPr="000C5A5A">
        <w:rPr>
          <w:spacing w:val="-1"/>
          <w:lang w:val="ru-RU"/>
        </w:rPr>
        <w:t>р</w:t>
      </w:r>
      <w:r w:rsidRPr="000C5A5A">
        <w:rPr>
          <w:lang w:val="ru-RU"/>
        </w:rPr>
        <w:t>жи попуњ</w:t>
      </w:r>
      <w:r w:rsidRPr="000C5A5A">
        <w:rPr>
          <w:spacing w:val="-1"/>
          <w:lang w:val="ru-RU"/>
        </w:rPr>
        <w:t>е</w:t>
      </w:r>
      <w:r w:rsidRPr="000C5A5A">
        <w:rPr>
          <w:spacing w:val="1"/>
          <w:lang w:val="ru-RU"/>
        </w:rPr>
        <w:t>н</w:t>
      </w:r>
      <w:r w:rsidRPr="000C5A5A">
        <w:rPr>
          <w:lang w:val="ru-RU"/>
        </w:rPr>
        <w:t>, п</w:t>
      </w:r>
      <w:r w:rsidRPr="000C5A5A">
        <w:rPr>
          <w:spacing w:val="1"/>
          <w:lang w:val="ru-RU"/>
        </w:rPr>
        <w:t>о</w:t>
      </w:r>
      <w:r w:rsidRPr="000C5A5A">
        <w:rPr>
          <w:lang w:val="ru-RU"/>
        </w:rPr>
        <w:t>тписан и печат</w:t>
      </w:r>
      <w:r w:rsidRPr="000C5A5A">
        <w:rPr>
          <w:spacing w:val="1"/>
          <w:lang w:val="ru-RU"/>
        </w:rPr>
        <w:t>о</w:t>
      </w:r>
      <w:r w:rsidRPr="000C5A5A">
        <w:rPr>
          <w:lang w:val="ru-RU"/>
        </w:rPr>
        <w:t xml:space="preserve">м </w:t>
      </w:r>
      <w:r w:rsidRPr="000C5A5A">
        <w:rPr>
          <w:spacing w:val="1"/>
          <w:lang w:val="ru-RU"/>
        </w:rPr>
        <w:t>о</w:t>
      </w:r>
      <w:r w:rsidRPr="000C5A5A">
        <w:rPr>
          <w:lang w:val="ru-RU"/>
        </w:rPr>
        <w:t xml:space="preserve">верен </w:t>
      </w:r>
      <w:r w:rsidRPr="000C5A5A">
        <w:rPr>
          <w:spacing w:val="1"/>
          <w:lang w:val="ru-RU"/>
        </w:rPr>
        <w:t>об</w:t>
      </w:r>
      <w:r w:rsidRPr="000C5A5A">
        <w:rPr>
          <w:lang w:val="ru-RU"/>
        </w:rPr>
        <w:t>ра</w:t>
      </w:r>
      <w:r w:rsidRPr="000C5A5A">
        <w:rPr>
          <w:spacing w:val="1"/>
          <w:lang w:val="ru-RU"/>
        </w:rPr>
        <w:t>з</w:t>
      </w:r>
      <w:r w:rsidRPr="000C5A5A">
        <w:rPr>
          <w:lang w:val="ru-RU"/>
        </w:rPr>
        <w:t xml:space="preserve">ац </w:t>
      </w:r>
      <w:r w:rsidRPr="004B6CDB">
        <w:rPr>
          <w:spacing w:val="-1"/>
          <w:lang w:val="sr-Cyrl-CS"/>
        </w:rPr>
        <w:t>т</w:t>
      </w:r>
      <w:r w:rsidRPr="000C5A5A">
        <w:rPr>
          <w:lang w:val="ru-RU"/>
        </w:rPr>
        <w:t>ро</w:t>
      </w:r>
      <w:r w:rsidRPr="000C5A5A">
        <w:rPr>
          <w:spacing w:val="1"/>
          <w:lang w:val="ru-RU"/>
        </w:rPr>
        <w:t>шк</w:t>
      </w:r>
      <w:r w:rsidRPr="000C5A5A">
        <w:rPr>
          <w:lang w:val="ru-RU"/>
        </w:rPr>
        <w:t>о</w:t>
      </w:r>
      <w:r w:rsidRPr="000C5A5A">
        <w:rPr>
          <w:spacing w:val="6"/>
          <w:lang w:val="ru-RU"/>
        </w:rPr>
        <w:t>в</w:t>
      </w:r>
      <w:r w:rsidRPr="000C5A5A">
        <w:rPr>
          <w:lang w:val="ru-RU"/>
        </w:rPr>
        <w:t xml:space="preserve">и </w:t>
      </w:r>
      <w:r w:rsidRPr="000C5A5A">
        <w:rPr>
          <w:w w:val="103"/>
          <w:lang w:val="ru-RU"/>
        </w:rPr>
        <w:t>п</w:t>
      </w:r>
      <w:r w:rsidRPr="000C5A5A">
        <w:rPr>
          <w:spacing w:val="-1"/>
          <w:w w:val="103"/>
          <w:lang w:val="ru-RU"/>
        </w:rPr>
        <w:t>р</w:t>
      </w:r>
      <w:r w:rsidRPr="000C5A5A">
        <w:rPr>
          <w:w w:val="103"/>
          <w:lang w:val="ru-RU"/>
        </w:rPr>
        <w:t>ипр</w:t>
      </w:r>
      <w:r w:rsidRPr="000C5A5A">
        <w:rPr>
          <w:spacing w:val="-1"/>
          <w:w w:val="103"/>
          <w:lang w:val="ru-RU"/>
        </w:rPr>
        <w:t>е</w:t>
      </w:r>
      <w:r w:rsidRPr="000C5A5A">
        <w:rPr>
          <w:w w:val="103"/>
          <w:lang w:val="ru-RU"/>
        </w:rPr>
        <w:t xml:space="preserve">мања </w:t>
      </w:r>
      <w:r w:rsidRPr="000C5A5A">
        <w:rPr>
          <w:lang w:val="ru-RU"/>
        </w:rPr>
        <w:t>понуде</w:t>
      </w:r>
      <w:r w:rsidRPr="000C5A5A">
        <w:rPr>
          <w:spacing w:val="19"/>
          <w:lang w:val="ru-RU"/>
        </w:rPr>
        <w:t xml:space="preserve"> </w:t>
      </w:r>
      <w:r w:rsidRPr="000C5A5A">
        <w:rPr>
          <w:b/>
          <w:spacing w:val="2"/>
          <w:lang w:val="ru-RU"/>
        </w:rPr>
        <w:t>(</w:t>
      </w:r>
      <w:r w:rsidRPr="000C5A5A">
        <w:rPr>
          <w:b/>
          <w:spacing w:val="-1"/>
          <w:lang w:val="ru-RU"/>
        </w:rPr>
        <w:t>О</w:t>
      </w:r>
      <w:r w:rsidRPr="000C5A5A">
        <w:rPr>
          <w:b/>
          <w:lang w:val="ru-RU"/>
        </w:rPr>
        <w:t>бразац</w:t>
      </w:r>
      <w:r w:rsidRPr="000C5A5A">
        <w:rPr>
          <w:b/>
          <w:spacing w:val="26"/>
          <w:lang w:val="ru-RU"/>
        </w:rPr>
        <w:t xml:space="preserve"> </w:t>
      </w:r>
      <w:r w:rsidRPr="000C5A5A">
        <w:rPr>
          <w:b/>
          <w:lang w:val="ru-RU"/>
        </w:rPr>
        <w:t>б</w:t>
      </w:r>
      <w:r w:rsidRPr="000C5A5A">
        <w:rPr>
          <w:b/>
          <w:spacing w:val="-1"/>
          <w:lang w:val="ru-RU"/>
        </w:rPr>
        <w:t>р</w:t>
      </w:r>
      <w:r w:rsidRPr="000C5A5A">
        <w:rPr>
          <w:b/>
          <w:lang w:val="ru-RU"/>
        </w:rPr>
        <w:t>ој</w:t>
      </w:r>
      <w:r w:rsidRPr="000C5A5A">
        <w:rPr>
          <w:b/>
          <w:spacing w:val="14"/>
          <w:lang w:val="ru-RU"/>
        </w:rPr>
        <w:t xml:space="preserve"> </w:t>
      </w:r>
      <w:r w:rsidRPr="000C5A5A">
        <w:rPr>
          <w:b/>
          <w:w w:val="103"/>
          <w:lang w:val="ru-RU"/>
        </w:rPr>
        <w:t>5.</w:t>
      </w:r>
      <w:r w:rsidRPr="000C5A5A">
        <w:rPr>
          <w:b/>
          <w:spacing w:val="2"/>
          <w:w w:val="103"/>
          <w:lang w:val="ru-RU"/>
        </w:rPr>
        <w:t>)</w:t>
      </w:r>
      <w:r w:rsidRPr="000C5A5A">
        <w:rPr>
          <w:b/>
          <w:w w:val="103"/>
          <w:lang w:val="ru-RU"/>
        </w:rPr>
        <w:t>.</w:t>
      </w:r>
    </w:p>
    <w:p w:rsidR="00B57519" w:rsidRPr="000C5A5A" w:rsidRDefault="00B57519" w:rsidP="00B57519">
      <w:pPr>
        <w:widowControl w:val="0"/>
        <w:autoSpaceDE w:val="0"/>
        <w:autoSpaceDN w:val="0"/>
        <w:adjustRightInd w:val="0"/>
        <w:spacing w:line="240" w:lineRule="auto"/>
        <w:ind w:right="377"/>
        <w:jc w:val="both"/>
        <w:rPr>
          <w:spacing w:val="1"/>
          <w:w w:val="103"/>
          <w:lang w:val="ru-RU"/>
        </w:rPr>
      </w:pPr>
      <w:r w:rsidRPr="000C5A5A">
        <w:rPr>
          <w:lang w:val="ru-RU"/>
        </w:rPr>
        <w:t>- попуње</w:t>
      </w:r>
      <w:r w:rsidRPr="000C5A5A">
        <w:rPr>
          <w:spacing w:val="1"/>
          <w:lang w:val="ru-RU"/>
        </w:rPr>
        <w:t>н</w:t>
      </w:r>
      <w:r w:rsidRPr="000C5A5A">
        <w:rPr>
          <w:lang w:val="ru-RU"/>
        </w:rPr>
        <w:t>, потписан</w:t>
      </w:r>
      <w:r w:rsidRPr="000C5A5A">
        <w:rPr>
          <w:spacing w:val="24"/>
          <w:lang w:val="ru-RU"/>
        </w:rPr>
        <w:t xml:space="preserve"> </w:t>
      </w:r>
      <w:r w:rsidRPr="000C5A5A">
        <w:rPr>
          <w:lang w:val="ru-RU"/>
        </w:rPr>
        <w:t>и</w:t>
      </w:r>
      <w:r w:rsidRPr="000C5A5A">
        <w:rPr>
          <w:spacing w:val="4"/>
          <w:lang w:val="ru-RU"/>
        </w:rPr>
        <w:t xml:space="preserve"> </w:t>
      </w:r>
      <w:r w:rsidRPr="000C5A5A">
        <w:rPr>
          <w:lang w:val="ru-RU"/>
        </w:rPr>
        <w:t>пе</w:t>
      </w:r>
      <w:r w:rsidRPr="000C5A5A">
        <w:rPr>
          <w:spacing w:val="1"/>
          <w:lang w:val="ru-RU"/>
        </w:rPr>
        <w:t>ч</w:t>
      </w:r>
      <w:r w:rsidRPr="000C5A5A">
        <w:rPr>
          <w:lang w:val="ru-RU"/>
        </w:rPr>
        <w:t>атом</w:t>
      </w:r>
      <w:r w:rsidRPr="000C5A5A">
        <w:rPr>
          <w:spacing w:val="24"/>
          <w:lang w:val="ru-RU"/>
        </w:rPr>
        <w:t xml:space="preserve"> </w:t>
      </w:r>
      <w:r w:rsidRPr="000C5A5A">
        <w:rPr>
          <w:lang w:val="ru-RU"/>
        </w:rPr>
        <w:t>о</w:t>
      </w:r>
      <w:r w:rsidRPr="000C5A5A">
        <w:rPr>
          <w:spacing w:val="1"/>
          <w:lang w:val="ru-RU"/>
        </w:rPr>
        <w:t>в</w:t>
      </w:r>
      <w:r w:rsidRPr="000C5A5A">
        <w:rPr>
          <w:lang w:val="ru-RU"/>
        </w:rPr>
        <w:t>ерен обр</w:t>
      </w:r>
      <w:r w:rsidRPr="000C5A5A">
        <w:rPr>
          <w:spacing w:val="-1"/>
          <w:lang w:val="ru-RU"/>
        </w:rPr>
        <w:t>а</w:t>
      </w:r>
      <w:r w:rsidRPr="000C5A5A">
        <w:rPr>
          <w:lang w:val="ru-RU"/>
        </w:rPr>
        <w:t>зац</w:t>
      </w:r>
      <w:r w:rsidRPr="000C5A5A">
        <w:rPr>
          <w:spacing w:val="22"/>
          <w:lang w:val="ru-RU"/>
        </w:rPr>
        <w:t xml:space="preserve"> </w:t>
      </w:r>
      <w:r w:rsidRPr="000C5A5A">
        <w:rPr>
          <w:lang w:val="ru-RU"/>
        </w:rPr>
        <w:t>Изјаве</w:t>
      </w:r>
      <w:r w:rsidRPr="000C5A5A">
        <w:rPr>
          <w:spacing w:val="15"/>
          <w:lang w:val="ru-RU"/>
        </w:rPr>
        <w:t xml:space="preserve"> </w:t>
      </w:r>
      <w:r w:rsidRPr="000C5A5A">
        <w:rPr>
          <w:lang w:val="ru-RU"/>
        </w:rPr>
        <w:t>о</w:t>
      </w:r>
      <w:r w:rsidRPr="000C5A5A">
        <w:rPr>
          <w:spacing w:val="5"/>
          <w:lang w:val="ru-RU"/>
        </w:rPr>
        <w:t xml:space="preserve"> </w:t>
      </w:r>
      <w:r w:rsidRPr="000C5A5A">
        <w:rPr>
          <w:spacing w:val="1"/>
          <w:lang w:val="ru-RU"/>
        </w:rPr>
        <w:t>прихватању услова из ко</w:t>
      </w:r>
      <w:r w:rsidR="00677F42" w:rsidRPr="000C5A5A">
        <w:rPr>
          <w:spacing w:val="1"/>
          <w:lang w:val="ru-RU"/>
        </w:rPr>
        <w:t>нкурсне документације</w:t>
      </w:r>
      <w:r w:rsidRPr="000C5A5A">
        <w:rPr>
          <w:spacing w:val="21"/>
          <w:lang w:val="ru-RU"/>
        </w:rPr>
        <w:t xml:space="preserve"> </w:t>
      </w:r>
      <w:r w:rsidRPr="000C5A5A">
        <w:rPr>
          <w:spacing w:val="1"/>
          <w:lang w:val="ru-RU"/>
        </w:rPr>
        <w:t>(</w:t>
      </w:r>
      <w:r w:rsidRPr="000C5A5A">
        <w:rPr>
          <w:b/>
          <w:spacing w:val="-1"/>
          <w:lang w:val="ru-RU"/>
        </w:rPr>
        <w:t>О</w:t>
      </w:r>
      <w:r w:rsidRPr="000C5A5A">
        <w:rPr>
          <w:b/>
          <w:spacing w:val="1"/>
          <w:lang w:val="ru-RU"/>
        </w:rPr>
        <w:t>б</w:t>
      </w:r>
      <w:r w:rsidRPr="000C5A5A">
        <w:rPr>
          <w:b/>
          <w:spacing w:val="-1"/>
          <w:lang w:val="ru-RU"/>
        </w:rPr>
        <w:t>р</w:t>
      </w:r>
      <w:r w:rsidRPr="000C5A5A">
        <w:rPr>
          <w:b/>
          <w:spacing w:val="1"/>
          <w:lang w:val="ru-RU"/>
        </w:rPr>
        <w:t>а</w:t>
      </w:r>
      <w:r w:rsidRPr="000C5A5A">
        <w:rPr>
          <w:b/>
          <w:lang w:val="ru-RU"/>
        </w:rPr>
        <w:t>зац</w:t>
      </w:r>
      <w:r w:rsidRPr="000C5A5A">
        <w:rPr>
          <w:b/>
          <w:spacing w:val="26"/>
          <w:lang w:val="ru-RU"/>
        </w:rPr>
        <w:t xml:space="preserve"> </w:t>
      </w:r>
      <w:r w:rsidRPr="000C5A5A">
        <w:rPr>
          <w:b/>
          <w:spacing w:val="1"/>
          <w:lang w:val="ru-RU"/>
        </w:rPr>
        <w:t>б</w:t>
      </w:r>
      <w:r w:rsidRPr="000C5A5A">
        <w:rPr>
          <w:b/>
          <w:spacing w:val="-1"/>
          <w:lang w:val="ru-RU"/>
        </w:rPr>
        <w:t>р</w:t>
      </w:r>
      <w:r w:rsidRPr="000C5A5A">
        <w:rPr>
          <w:b/>
          <w:lang w:val="ru-RU"/>
        </w:rPr>
        <w:t>ој</w:t>
      </w:r>
      <w:r w:rsidRPr="000C5A5A">
        <w:rPr>
          <w:b/>
          <w:spacing w:val="14"/>
          <w:lang w:val="ru-RU"/>
        </w:rPr>
        <w:t xml:space="preserve"> </w:t>
      </w:r>
      <w:r w:rsidR="00677F42" w:rsidRPr="000C5A5A">
        <w:rPr>
          <w:b/>
          <w:spacing w:val="14"/>
          <w:lang w:val="ru-RU"/>
        </w:rPr>
        <w:t>7</w:t>
      </w:r>
      <w:r w:rsidRPr="000C5A5A">
        <w:rPr>
          <w:w w:val="103"/>
          <w:lang w:val="ru-RU"/>
        </w:rPr>
        <w:t>.</w:t>
      </w:r>
      <w:r w:rsidR="00B65010" w:rsidRPr="000C5A5A">
        <w:rPr>
          <w:spacing w:val="1"/>
          <w:w w:val="103"/>
          <w:lang w:val="ru-RU"/>
        </w:rPr>
        <w:t>).</w:t>
      </w:r>
    </w:p>
    <w:p w:rsidR="00DD32F1" w:rsidRPr="000C5A5A" w:rsidRDefault="00DD32F1" w:rsidP="00B57519">
      <w:pPr>
        <w:widowControl w:val="0"/>
        <w:autoSpaceDE w:val="0"/>
        <w:autoSpaceDN w:val="0"/>
        <w:adjustRightInd w:val="0"/>
        <w:spacing w:line="240" w:lineRule="auto"/>
        <w:ind w:right="377"/>
        <w:jc w:val="both"/>
        <w:rPr>
          <w:spacing w:val="1"/>
          <w:w w:val="103"/>
          <w:lang w:val="ru-RU"/>
        </w:rPr>
      </w:pPr>
    </w:p>
    <w:p w:rsidR="00B31106" w:rsidRPr="000C5A5A" w:rsidRDefault="00B31106" w:rsidP="00B31106">
      <w:pPr>
        <w:widowControl w:val="0"/>
        <w:tabs>
          <w:tab w:val="right" w:pos="142"/>
        </w:tabs>
        <w:autoSpaceDE w:val="0"/>
        <w:autoSpaceDN w:val="0"/>
        <w:adjustRightInd w:val="0"/>
        <w:spacing w:line="240" w:lineRule="auto"/>
        <w:ind w:left="106" w:right="66"/>
        <w:jc w:val="both"/>
        <w:rPr>
          <w:b/>
          <w:bCs/>
          <w:i/>
          <w:spacing w:val="2"/>
          <w:u w:val="single"/>
          <w:lang w:val="ru-RU"/>
        </w:rPr>
      </w:pPr>
    </w:p>
    <w:p w:rsidR="00B31106" w:rsidRPr="000C5A5A" w:rsidRDefault="00B31106" w:rsidP="00B31106">
      <w:pPr>
        <w:widowControl w:val="0"/>
        <w:tabs>
          <w:tab w:val="right" w:pos="142"/>
        </w:tabs>
        <w:autoSpaceDE w:val="0"/>
        <w:autoSpaceDN w:val="0"/>
        <w:adjustRightInd w:val="0"/>
        <w:spacing w:line="240" w:lineRule="auto"/>
        <w:ind w:left="106" w:right="66"/>
        <w:jc w:val="both"/>
        <w:rPr>
          <w:b/>
          <w:bCs/>
          <w:i/>
          <w:w w:val="103"/>
          <w:u w:val="single"/>
          <w:lang w:val="ru-RU"/>
        </w:rPr>
      </w:pPr>
      <w:r w:rsidRPr="000C5A5A">
        <w:rPr>
          <w:b/>
          <w:bCs/>
          <w:i/>
          <w:spacing w:val="2"/>
          <w:u w:val="single"/>
          <w:lang w:val="ru-RU"/>
        </w:rPr>
        <w:t>Нео</w:t>
      </w:r>
      <w:r w:rsidRPr="000C5A5A">
        <w:rPr>
          <w:b/>
          <w:bCs/>
          <w:i/>
          <w:spacing w:val="-1"/>
          <w:u w:val="single"/>
          <w:lang w:val="ru-RU"/>
        </w:rPr>
        <w:t>б</w:t>
      </w:r>
      <w:r w:rsidRPr="000C5A5A">
        <w:rPr>
          <w:b/>
          <w:bCs/>
          <w:i/>
          <w:u w:val="single"/>
          <w:lang w:val="ru-RU"/>
        </w:rPr>
        <w:t>а</w:t>
      </w:r>
      <w:r w:rsidRPr="000C5A5A">
        <w:rPr>
          <w:b/>
          <w:bCs/>
          <w:i/>
          <w:spacing w:val="1"/>
          <w:u w:val="single"/>
          <w:lang w:val="ru-RU"/>
        </w:rPr>
        <w:t>в</w:t>
      </w:r>
      <w:r w:rsidRPr="000C5A5A">
        <w:rPr>
          <w:b/>
          <w:bCs/>
          <w:i/>
          <w:u w:val="single"/>
          <w:lang w:val="ru-RU"/>
        </w:rPr>
        <w:t>е</w:t>
      </w:r>
      <w:r w:rsidRPr="000C5A5A">
        <w:rPr>
          <w:b/>
          <w:bCs/>
          <w:i/>
          <w:spacing w:val="-1"/>
          <w:u w:val="single"/>
          <w:lang w:val="ru-RU"/>
        </w:rPr>
        <w:t>з</w:t>
      </w:r>
      <w:r w:rsidRPr="000C5A5A">
        <w:rPr>
          <w:b/>
          <w:bCs/>
          <w:i/>
          <w:u w:val="single"/>
          <w:lang w:val="ru-RU"/>
        </w:rPr>
        <w:t>на</w:t>
      </w:r>
      <w:r w:rsidRPr="000C5A5A">
        <w:rPr>
          <w:i/>
          <w:spacing w:val="23"/>
          <w:u w:val="single"/>
          <w:lang w:val="ru-RU"/>
        </w:rPr>
        <w:t xml:space="preserve"> </w:t>
      </w:r>
      <w:r w:rsidRPr="000C5A5A">
        <w:rPr>
          <w:b/>
          <w:bCs/>
          <w:i/>
          <w:spacing w:val="1"/>
          <w:u w:val="single"/>
          <w:lang w:val="ru-RU"/>
        </w:rPr>
        <w:t>с</w:t>
      </w:r>
      <w:r w:rsidRPr="000C5A5A">
        <w:rPr>
          <w:b/>
          <w:bCs/>
          <w:i/>
          <w:u w:val="single"/>
          <w:lang w:val="ru-RU"/>
        </w:rPr>
        <w:t>а</w:t>
      </w:r>
      <w:r w:rsidRPr="000C5A5A">
        <w:rPr>
          <w:b/>
          <w:bCs/>
          <w:i/>
          <w:spacing w:val="1"/>
          <w:u w:val="single"/>
          <w:lang w:val="ru-RU"/>
        </w:rPr>
        <w:t>др</w:t>
      </w:r>
      <w:r w:rsidRPr="000C5A5A">
        <w:rPr>
          <w:b/>
          <w:bCs/>
          <w:i/>
          <w:spacing w:val="-1"/>
          <w:u w:val="single"/>
          <w:lang w:val="ru-RU"/>
        </w:rPr>
        <w:t>ж</w:t>
      </w:r>
      <w:r w:rsidRPr="000C5A5A">
        <w:rPr>
          <w:b/>
          <w:bCs/>
          <w:i/>
          <w:u w:val="single"/>
          <w:lang w:val="ru-RU"/>
        </w:rPr>
        <w:t>ина</w:t>
      </w:r>
      <w:r w:rsidRPr="000C5A5A">
        <w:rPr>
          <w:i/>
          <w:spacing w:val="19"/>
          <w:u w:val="single"/>
          <w:lang w:val="ru-RU"/>
        </w:rPr>
        <w:t xml:space="preserve"> </w:t>
      </w:r>
      <w:r w:rsidRPr="000C5A5A">
        <w:rPr>
          <w:b/>
          <w:bCs/>
          <w:i/>
          <w:spacing w:val="1"/>
          <w:w w:val="103"/>
          <w:u w:val="single"/>
          <w:lang w:val="ru-RU"/>
        </w:rPr>
        <w:t>п</w:t>
      </w:r>
      <w:r w:rsidRPr="000C5A5A">
        <w:rPr>
          <w:b/>
          <w:bCs/>
          <w:i/>
          <w:w w:val="103"/>
          <w:u w:val="single"/>
          <w:lang w:val="ru-RU"/>
        </w:rPr>
        <w:t>ону</w:t>
      </w:r>
      <w:r w:rsidRPr="000C5A5A">
        <w:rPr>
          <w:b/>
          <w:bCs/>
          <w:i/>
          <w:spacing w:val="-1"/>
          <w:w w:val="103"/>
          <w:u w:val="single"/>
          <w:lang w:val="ru-RU"/>
        </w:rPr>
        <w:t>д</w:t>
      </w:r>
      <w:r w:rsidRPr="000C5A5A">
        <w:rPr>
          <w:b/>
          <w:bCs/>
          <w:i/>
          <w:w w:val="103"/>
          <w:u w:val="single"/>
          <w:lang w:val="ru-RU"/>
        </w:rPr>
        <w:t>е.</w:t>
      </w:r>
    </w:p>
    <w:p w:rsidR="00B31106" w:rsidRPr="000C5A5A" w:rsidRDefault="00B31106" w:rsidP="00B31106">
      <w:pPr>
        <w:widowControl w:val="0"/>
        <w:tabs>
          <w:tab w:val="right" w:pos="142"/>
        </w:tabs>
        <w:autoSpaceDE w:val="0"/>
        <w:autoSpaceDN w:val="0"/>
        <w:adjustRightInd w:val="0"/>
        <w:spacing w:line="240" w:lineRule="auto"/>
        <w:ind w:left="106" w:right="66"/>
        <w:jc w:val="both"/>
        <w:rPr>
          <w:i/>
          <w:lang w:val="ru-RU"/>
        </w:rPr>
      </w:pPr>
    </w:p>
    <w:p w:rsidR="00B31106" w:rsidRPr="000C5A5A" w:rsidRDefault="00B31106" w:rsidP="00B31106">
      <w:pPr>
        <w:widowControl w:val="0"/>
        <w:autoSpaceDE w:val="0"/>
        <w:autoSpaceDN w:val="0"/>
        <w:adjustRightInd w:val="0"/>
        <w:spacing w:line="240" w:lineRule="auto"/>
        <w:ind w:right="377"/>
        <w:jc w:val="both"/>
        <w:rPr>
          <w:spacing w:val="1"/>
          <w:w w:val="103"/>
          <w:lang w:val="ru-RU"/>
        </w:rPr>
      </w:pPr>
      <w:r w:rsidRPr="000C5A5A">
        <w:rPr>
          <w:lang w:val="ru-RU"/>
        </w:rPr>
        <w:t>-попуње</w:t>
      </w:r>
      <w:r w:rsidRPr="000C5A5A">
        <w:rPr>
          <w:spacing w:val="1"/>
          <w:lang w:val="ru-RU"/>
        </w:rPr>
        <w:t>н</w:t>
      </w:r>
      <w:r w:rsidRPr="000C5A5A">
        <w:rPr>
          <w:lang w:val="ru-RU"/>
        </w:rPr>
        <w:t>, потписан</w:t>
      </w:r>
      <w:r w:rsidRPr="000C5A5A">
        <w:rPr>
          <w:spacing w:val="24"/>
          <w:lang w:val="ru-RU"/>
        </w:rPr>
        <w:t xml:space="preserve"> </w:t>
      </w:r>
      <w:r w:rsidRPr="000C5A5A">
        <w:rPr>
          <w:lang w:val="ru-RU"/>
        </w:rPr>
        <w:t>и</w:t>
      </w:r>
      <w:r w:rsidRPr="000C5A5A">
        <w:rPr>
          <w:spacing w:val="4"/>
          <w:lang w:val="ru-RU"/>
        </w:rPr>
        <w:t xml:space="preserve"> </w:t>
      </w:r>
      <w:r w:rsidRPr="000C5A5A">
        <w:rPr>
          <w:lang w:val="ru-RU"/>
        </w:rPr>
        <w:t>пе</w:t>
      </w:r>
      <w:r w:rsidRPr="000C5A5A">
        <w:rPr>
          <w:spacing w:val="1"/>
          <w:lang w:val="ru-RU"/>
        </w:rPr>
        <w:t>ч</w:t>
      </w:r>
      <w:r w:rsidRPr="000C5A5A">
        <w:rPr>
          <w:lang w:val="ru-RU"/>
        </w:rPr>
        <w:t>атом</w:t>
      </w:r>
      <w:r w:rsidRPr="000C5A5A">
        <w:rPr>
          <w:spacing w:val="24"/>
          <w:lang w:val="ru-RU"/>
        </w:rPr>
        <w:t xml:space="preserve"> </w:t>
      </w:r>
      <w:r w:rsidRPr="000C5A5A">
        <w:rPr>
          <w:lang w:val="ru-RU"/>
        </w:rPr>
        <w:t>о</w:t>
      </w:r>
      <w:r w:rsidRPr="000C5A5A">
        <w:rPr>
          <w:spacing w:val="1"/>
          <w:lang w:val="ru-RU"/>
        </w:rPr>
        <w:t>в</w:t>
      </w:r>
      <w:r w:rsidRPr="000C5A5A">
        <w:rPr>
          <w:lang w:val="ru-RU"/>
        </w:rPr>
        <w:t>ерен обр</w:t>
      </w:r>
      <w:r w:rsidRPr="000C5A5A">
        <w:rPr>
          <w:spacing w:val="-1"/>
          <w:lang w:val="ru-RU"/>
        </w:rPr>
        <w:t>а</w:t>
      </w:r>
      <w:r w:rsidRPr="000C5A5A">
        <w:rPr>
          <w:lang w:val="ru-RU"/>
        </w:rPr>
        <w:t>зац</w:t>
      </w:r>
      <w:r w:rsidRPr="000C5A5A">
        <w:rPr>
          <w:spacing w:val="22"/>
          <w:lang w:val="ru-RU"/>
        </w:rPr>
        <w:t xml:space="preserve"> </w:t>
      </w:r>
      <w:r w:rsidRPr="000C5A5A">
        <w:rPr>
          <w:lang w:val="ru-RU"/>
        </w:rPr>
        <w:t xml:space="preserve">Овлашћење представника понуђача </w:t>
      </w:r>
      <w:r w:rsidRPr="000C5A5A">
        <w:rPr>
          <w:spacing w:val="1"/>
          <w:lang w:val="ru-RU"/>
        </w:rPr>
        <w:t>(</w:t>
      </w:r>
      <w:r w:rsidRPr="000C5A5A">
        <w:rPr>
          <w:b/>
          <w:spacing w:val="-1"/>
          <w:lang w:val="ru-RU"/>
        </w:rPr>
        <w:t>О</w:t>
      </w:r>
      <w:r w:rsidRPr="000C5A5A">
        <w:rPr>
          <w:b/>
          <w:spacing w:val="1"/>
          <w:lang w:val="ru-RU"/>
        </w:rPr>
        <w:t>б</w:t>
      </w:r>
      <w:r w:rsidRPr="000C5A5A">
        <w:rPr>
          <w:b/>
          <w:spacing w:val="-1"/>
          <w:lang w:val="ru-RU"/>
        </w:rPr>
        <w:t>р</w:t>
      </w:r>
      <w:r w:rsidRPr="000C5A5A">
        <w:rPr>
          <w:b/>
          <w:spacing w:val="1"/>
          <w:lang w:val="ru-RU"/>
        </w:rPr>
        <w:t>а</w:t>
      </w:r>
      <w:r w:rsidRPr="000C5A5A">
        <w:rPr>
          <w:b/>
          <w:lang w:val="ru-RU"/>
        </w:rPr>
        <w:t>зац</w:t>
      </w:r>
      <w:r w:rsidRPr="000C5A5A">
        <w:rPr>
          <w:b/>
          <w:spacing w:val="26"/>
          <w:lang w:val="ru-RU"/>
        </w:rPr>
        <w:t xml:space="preserve"> </w:t>
      </w:r>
      <w:r w:rsidRPr="000C5A5A">
        <w:rPr>
          <w:b/>
          <w:spacing w:val="1"/>
          <w:lang w:val="ru-RU"/>
        </w:rPr>
        <w:t>б</w:t>
      </w:r>
      <w:r w:rsidRPr="000C5A5A">
        <w:rPr>
          <w:b/>
          <w:spacing w:val="-1"/>
          <w:lang w:val="ru-RU"/>
        </w:rPr>
        <w:t>р</w:t>
      </w:r>
      <w:r w:rsidRPr="000C5A5A">
        <w:rPr>
          <w:b/>
          <w:lang w:val="ru-RU"/>
        </w:rPr>
        <w:t>ој</w:t>
      </w:r>
      <w:r w:rsidRPr="000C5A5A">
        <w:rPr>
          <w:b/>
          <w:spacing w:val="14"/>
          <w:lang w:val="ru-RU"/>
        </w:rPr>
        <w:t xml:space="preserve"> 8</w:t>
      </w:r>
      <w:r w:rsidRPr="000C5A5A">
        <w:rPr>
          <w:w w:val="103"/>
          <w:lang w:val="ru-RU"/>
        </w:rPr>
        <w:t>.</w:t>
      </w:r>
      <w:r w:rsidRPr="000C5A5A">
        <w:rPr>
          <w:spacing w:val="1"/>
          <w:w w:val="103"/>
          <w:lang w:val="ru-RU"/>
        </w:rPr>
        <w:t>).</w:t>
      </w:r>
    </w:p>
    <w:p w:rsidR="00B31106" w:rsidRDefault="00B31106" w:rsidP="00B31106">
      <w:pPr>
        <w:spacing w:before="120" w:after="60"/>
        <w:jc w:val="both"/>
        <w:rPr>
          <w:b/>
          <w:sz w:val="22"/>
          <w:szCs w:val="22"/>
          <w:lang w:val="sr-Cyrl-CS"/>
        </w:rPr>
      </w:pPr>
      <w:r>
        <w:rPr>
          <w:b/>
          <w:sz w:val="22"/>
          <w:szCs w:val="22"/>
          <w:lang w:val="sr-Cyrl-CS"/>
        </w:rPr>
        <w:t>Напомене</w:t>
      </w:r>
      <w:r w:rsidRPr="00B70DF9">
        <w:rPr>
          <w:b/>
          <w:sz w:val="22"/>
          <w:szCs w:val="22"/>
          <w:lang w:val="sr-Cyrl-CS"/>
        </w:rPr>
        <w:t xml:space="preserve">: </w:t>
      </w:r>
    </w:p>
    <w:p w:rsidR="00061F08" w:rsidRPr="00061F08" w:rsidRDefault="00B31106" w:rsidP="00B31106">
      <w:pPr>
        <w:numPr>
          <w:ilvl w:val="0"/>
          <w:numId w:val="29"/>
        </w:numPr>
        <w:tabs>
          <w:tab w:val="clear" w:pos="1571"/>
          <w:tab w:val="num" w:pos="1260"/>
        </w:tabs>
        <w:suppressAutoHyphens w:val="0"/>
        <w:spacing w:before="120" w:after="60" w:line="240" w:lineRule="auto"/>
        <w:ind w:left="1260"/>
        <w:jc w:val="both"/>
        <w:rPr>
          <w:rFonts w:cs="Arial"/>
          <w:sz w:val="22"/>
          <w:szCs w:val="22"/>
          <w:lang w:val="ru-RU"/>
        </w:rPr>
      </w:pPr>
      <w:r w:rsidRPr="00061F08">
        <w:rPr>
          <w:sz w:val="22"/>
          <w:szCs w:val="22"/>
          <w:lang w:val="sr-Cyrl-CS"/>
        </w:rPr>
        <w:t xml:space="preserve">Овлашћење представника понуђача за учешће у поступку отварања понуда овлашћено лице </w:t>
      </w:r>
      <w:r w:rsidRPr="00061F08">
        <w:rPr>
          <w:b/>
          <w:sz w:val="22"/>
          <w:szCs w:val="22"/>
          <w:lang w:val="sr-Cyrl-CS"/>
        </w:rPr>
        <w:t>предаје комисији у оригиналу</w:t>
      </w:r>
      <w:r w:rsidRPr="00061F08">
        <w:rPr>
          <w:sz w:val="22"/>
          <w:szCs w:val="22"/>
          <w:lang w:val="sr-Cyrl-CS"/>
        </w:rPr>
        <w:t xml:space="preserve"> </w:t>
      </w:r>
      <w:r w:rsidRPr="00061F08">
        <w:rPr>
          <w:b/>
          <w:sz w:val="22"/>
          <w:szCs w:val="22"/>
          <w:lang w:val="sr-Cyrl-CS"/>
        </w:rPr>
        <w:t>пре почетка отварања понуда</w:t>
      </w:r>
      <w:r w:rsidRPr="00061F08">
        <w:rPr>
          <w:sz w:val="22"/>
          <w:szCs w:val="22"/>
          <w:lang w:val="sr-Cyrl-CS"/>
        </w:rPr>
        <w:t xml:space="preserve"> иначе не може присуствовати отварању понуда иако је исту доставило у склопу запечаћене понуде.</w:t>
      </w:r>
    </w:p>
    <w:p w:rsidR="00B31106" w:rsidRPr="00061F08" w:rsidRDefault="00B31106" w:rsidP="00B31106">
      <w:pPr>
        <w:numPr>
          <w:ilvl w:val="0"/>
          <w:numId w:val="29"/>
        </w:numPr>
        <w:tabs>
          <w:tab w:val="clear" w:pos="1571"/>
          <w:tab w:val="num" w:pos="1260"/>
        </w:tabs>
        <w:suppressAutoHyphens w:val="0"/>
        <w:spacing w:before="120" w:after="60" w:line="240" w:lineRule="auto"/>
        <w:ind w:left="1260"/>
        <w:jc w:val="both"/>
        <w:rPr>
          <w:rFonts w:cs="Arial"/>
          <w:sz w:val="22"/>
          <w:szCs w:val="22"/>
          <w:lang w:val="ru-RU"/>
        </w:rPr>
      </w:pPr>
      <w:r w:rsidRPr="00061F08">
        <w:rPr>
          <w:sz w:val="22"/>
          <w:szCs w:val="22"/>
          <w:lang w:val="sr-Cyrl-CS"/>
        </w:rPr>
        <w:t xml:space="preserve">Приликом предаје понуде понуђач </w:t>
      </w:r>
      <w:r w:rsidRPr="00061F08">
        <w:rPr>
          <w:b/>
          <w:sz w:val="22"/>
          <w:szCs w:val="22"/>
          <w:lang w:val="sr-Cyrl-CS"/>
        </w:rPr>
        <w:t>није у обавези</w:t>
      </w:r>
      <w:r w:rsidRPr="00061F08">
        <w:rPr>
          <w:sz w:val="22"/>
          <w:szCs w:val="22"/>
          <w:lang w:val="sr-Cyrl-CS"/>
        </w:rPr>
        <w:t xml:space="preserve"> да достави Овлашћење представника понуђача за учешће у отварању понуда.</w:t>
      </w:r>
    </w:p>
    <w:p w:rsidR="00B31106" w:rsidRPr="000C5A5A" w:rsidRDefault="00B31106" w:rsidP="00B31106">
      <w:pPr>
        <w:widowControl w:val="0"/>
        <w:autoSpaceDE w:val="0"/>
        <w:autoSpaceDN w:val="0"/>
        <w:adjustRightInd w:val="0"/>
        <w:spacing w:line="240" w:lineRule="auto"/>
        <w:ind w:right="377"/>
        <w:jc w:val="both"/>
        <w:rPr>
          <w:lang w:val="ru-RU"/>
        </w:rPr>
      </w:pPr>
    </w:p>
    <w:p w:rsidR="00B31106" w:rsidRPr="000C5A5A" w:rsidRDefault="00B31106" w:rsidP="00B31106">
      <w:pPr>
        <w:widowControl w:val="0"/>
        <w:autoSpaceDE w:val="0"/>
        <w:autoSpaceDN w:val="0"/>
        <w:adjustRightInd w:val="0"/>
        <w:spacing w:line="240" w:lineRule="auto"/>
        <w:ind w:right="377"/>
        <w:jc w:val="both"/>
        <w:rPr>
          <w:spacing w:val="1"/>
          <w:w w:val="103"/>
          <w:lang w:val="ru-RU"/>
        </w:rPr>
      </w:pPr>
      <w:r w:rsidRPr="000C5A5A">
        <w:rPr>
          <w:lang w:val="ru-RU"/>
        </w:rPr>
        <w:t>-попуње</w:t>
      </w:r>
      <w:r w:rsidRPr="000C5A5A">
        <w:rPr>
          <w:spacing w:val="1"/>
          <w:lang w:val="ru-RU"/>
        </w:rPr>
        <w:t>н</w:t>
      </w:r>
      <w:r w:rsidRPr="000C5A5A">
        <w:rPr>
          <w:lang w:val="ru-RU"/>
        </w:rPr>
        <w:t>, потписан</w:t>
      </w:r>
      <w:r w:rsidRPr="000C5A5A">
        <w:rPr>
          <w:spacing w:val="24"/>
          <w:lang w:val="ru-RU"/>
        </w:rPr>
        <w:t xml:space="preserve"> </w:t>
      </w:r>
      <w:r w:rsidRPr="000C5A5A">
        <w:rPr>
          <w:lang w:val="ru-RU"/>
        </w:rPr>
        <w:t>и</w:t>
      </w:r>
      <w:r w:rsidRPr="000C5A5A">
        <w:rPr>
          <w:spacing w:val="4"/>
          <w:lang w:val="ru-RU"/>
        </w:rPr>
        <w:t xml:space="preserve"> </w:t>
      </w:r>
      <w:r w:rsidRPr="000C5A5A">
        <w:rPr>
          <w:lang w:val="ru-RU"/>
        </w:rPr>
        <w:t>пе</w:t>
      </w:r>
      <w:r w:rsidRPr="000C5A5A">
        <w:rPr>
          <w:spacing w:val="1"/>
          <w:lang w:val="ru-RU"/>
        </w:rPr>
        <w:t>ч</w:t>
      </w:r>
      <w:r w:rsidRPr="000C5A5A">
        <w:rPr>
          <w:lang w:val="ru-RU"/>
        </w:rPr>
        <w:t>атом</w:t>
      </w:r>
      <w:r w:rsidRPr="000C5A5A">
        <w:rPr>
          <w:spacing w:val="24"/>
          <w:lang w:val="ru-RU"/>
        </w:rPr>
        <w:t xml:space="preserve"> </w:t>
      </w:r>
      <w:r w:rsidRPr="000C5A5A">
        <w:rPr>
          <w:lang w:val="ru-RU"/>
        </w:rPr>
        <w:t>о</w:t>
      </w:r>
      <w:r w:rsidRPr="000C5A5A">
        <w:rPr>
          <w:spacing w:val="1"/>
          <w:lang w:val="ru-RU"/>
        </w:rPr>
        <w:t>в</w:t>
      </w:r>
      <w:r w:rsidRPr="000C5A5A">
        <w:rPr>
          <w:lang w:val="ru-RU"/>
        </w:rPr>
        <w:t>ерен обр</w:t>
      </w:r>
      <w:r w:rsidRPr="000C5A5A">
        <w:rPr>
          <w:spacing w:val="-1"/>
          <w:lang w:val="ru-RU"/>
        </w:rPr>
        <w:t>а</w:t>
      </w:r>
      <w:r w:rsidRPr="000C5A5A">
        <w:rPr>
          <w:lang w:val="ru-RU"/>
        </w:rPr>
        <w:t>зац</w:t>
      </w:r>
      <w:r w:rsidRPr="000C5A5A">
        <w:rPr>
          <w:spacing w:val="22"/>
          <w:lang w:val="ru-RU"/>
        </w:rPr>
        <w:t xml:space="preserve"> </w:t>
      </w:r>
      <w:r w:rsidRPr="00B31106">
        <w:rPr>
          <w:b/>
          <w:bCs/>
          <w:color w:val="auto"/>
          <w:sz w:val="22"/>
          <w:szCs w:val="22"/>
          <w:lang w:val="ru-RU"/>
        </w:rPr>
        <w:t>Потврда о преузимању конкурсне документације</w:t>
      </w:r>
      <w:r w:rsidRPr="00B31106">
        <w:rPr>
          <w:bCs/>
          <w:color w:val="auto"/>
          <w:sz w:val="22"/>
          <w:szCs w:val="22"/>
          <w:lang w:val="ru-RU"/>
        </w:rPr>
        <w:t xml:space="preserve"> </w:t>
      </w:r>
      <w:r w:rsidRPr="000C5A5A">
        <w:rPr>
          <w:spacing w:val="1"/>
          <w:lang w:val="ru-RU"/>
        </w:rPr>
        <w:t>(</w:t>
      </w:r>
      <w:r w:rsidRPr="000C5A5A">
        <w:rPr>
          <w:b/>
          <w:spacing w:val="-1"/>
          <w:lang w:val="ru-RU"/>
        </w:rPr>
        <w:t>О</w:t>
      </w:r>
      <w:r w:rsidRPr="000C5A5A">
        <w:rPr>
          <w:b/>
          <w:spacing w:val="1"/>
          <w:lang w:val="ru-RU"/>
        </w:rPr>
        <w:t>б</w:t>
      </w:r>
      <w:r w:rsidRPr="000C5A5A">
        <w:rPr>
          <w:b/>
          <w:spacing w:val="-1"/>
          <w:lang w:val="ru-RU"/>
        </w:rPr>
        <w:t>р</w:t>
      </w:r>
      <w:r w:rsidRPr="000C5A5A">
        <w:rPr>
          <w:b/>
          <w:spacing w:val="1"/>
          <w:lang w:val="ru-RU"/>
        </w:rPr>
        <w:t>а</w:t>
      </w:r>
      <w:r w:rsidRPr="000C5A5A">
        <w:rPr>
          <w:b/>
          <w:lang w:val="ru-RU"/>
        </w:rPr>
        <w:t>зац</w:t>
      </w:r>
      <w:r w:rsidRPr="000C5A5A">
        <w:rPr>
          <w:b/>
          <w:spacing w:val="26"/>
          <w:lang w:val="ru-RU"/>
        </w:rPr>
        <w:t xml:space="preserve"> </w:t>
      </w:r>
      <w:r w:rsidRPr="000C5A5A">
        <w:rPr>
          <w:b/>
          <w:spacing w:val="1"/>
          <w:lang w:val="ru-RU"/>
        </w:rPr>
        <w:t>б</w:t>
      </w:r>
      <w:r w:rsidRPr="000C5A5A">
        <w:rPr>
          <w:b/>
          <w:spacing w:val="-1"/>
          <w:lang w:val="ru-RU"/>
        </w:rPr>
        <w:t>р</w:t>
      </w:r>
      <w:r w:rsidRPr="000C5A5A">
        <w:rPr>
          <w:b/>
          <w:lang w:val="ru-RU"/>
        </w:rPr>
        <w:t>ој</w:t>
      </w:r>
      <w:r w:rsidRPr="000C5A5A">
        <w:rPr>
          <w:b/>
          <w:spacing w:val="14"/>
          <w:lang w:val="ru-RU"/>
        </w:rPr>
        <w:t xml:space="preserve"> 9</w:t>
      </w:r>
      <w:r w:rsidRPr="000C5A5A">
        <w:rPr>
          <w:w w:val="103"/>
          <w:lang w:val="ru-RU"/>
        </w:rPr>
        <w:t>.</w:t>
      </w:r>
      <w:r w:rsidRPr="000C5A5A">
        <w:rPr>
          <w:spacing w:val="1"/>
          <w:w w:val="103"/>
          <w:lang w:val="ru-RU"/>
        </w:rPr>
        <w:t>).</w:t>
      </w:r>
    </w:p>
    <w:p w:rsidR="00B31106" w:rsidRDefault="00B31106" w:rsidP="00B31106">
      <w:pPr>
        <w:spacing w:before="120" w:after="60"/>
        <w:jc w:val="both"/>
        <w:rPr>
          <w:b/>
          <w:sz w:val="22"/>
          <w:szCs w:val="22"/>
          <w:lang w:val="sr-Cyrl-CS"/>
        </w:rPr>
      </w:pPr>
      <w:r>
        <w:rPr>
          <w:b/>
          <w:sz w:val="22"/>
          <w:szCs w:val="22"/>
          <w:lang w:val="sr-Cyrl-CS"/>
        </w:rPr>
        <w:t>Напомене:</w:t>
      </w:r>
    </w:p>
    <w:p w:rsidR="00B31106" w:rsidRDefault="00B31106" w:rsidP="00B31106">
      <w:pPr>
        <w:numPr>
          <w:ilvl w:val="1"/>
          <w:numId w:val="30"/>
        </w:numPr>
        <w:tabs>
          <w:tab w:val="clear" w:pos="1837"/>
          <w:tab w:val="num" w:pos="1260"/>
        </w:tabs>
        <w:suppressAutoHyphens w:val="0"/>
        <w:spacing w:before="120" w:after="60" w:line="240" w:lineRule="auto"/>
        <w:ind w:left="1260"/>
        <w:jc w:val="both"/>
        <w:rPr>
          <w:sz w:val="22"/>
          <w:szCs w:val="22"/>
          <w:lang w:val="sr-Cyrl-CS"/>
        </w:rPr>
      </w:pPr>
      <w:r w:rsidRPr="000F3C0F">
        <w:rPr>
          <w:sz w:val="22"/>
          <w:szCs w:val="22"/>
          <w:lang w:val="sr-Cyrl-CS"/>
        </w:rPr>
        <w:t>Образац потврде понуђач преузима приликом преузимања конкурсне документације</w:t>
      </w:r>
      <w:r>
        <w:rPr>
          <w:sz w:val="22"/>
          <w:szCs w:val="22"/>
          <w:lang w:val="sr-Cyrl-CS"/>
        </w:rPr>
        <w:t>.</w:t>
      </w:r>
    </w:p>
    <w:p w:rsidR="00B31106" w:rsidRPr="00AF4FB0" w:rsidRDefault="00B31106" w:rsidP="00B31106">
      <w:pPr>
        <w:numPr>
          <w:ilvl w:val="1"/>
          <w:numId w:val="30"/>
        </w:numPr>
        <w:tabs>
          <w:tab w:val="clear" w:pos="1837"/>
          <w:tab w:val="num" w:pos="1260"/>
        </w:tabs>
        <w:suppressAutoHyphens w:val="0"/>
        <w:spacing w:before="120" w:after="60" w:line="240" w:lineRule="auto"/>
        <w:ind w:left="1260"/>
        <w:jc w:val="both"/>
        <w:rPr>
          <w:sz w:val="22"/>
          <w:szCs w:val="22"/>
          <w:lang w:val="sr-Cyrl-CS"/>
        </w:rPr>
      </w:pPr>
      <w:r w:rsidRPr="00AF4FB0">
        <w:rPr>
          <w:sz w:val="22"/>
          <w:szCs w:val="22"/>
          <w:lang w:val="sr-Cyrl-CS"/>
        </w:rPr>
        <w:t xml:space="preserve">Попуњену и оверену потврду о преузимању конкурсне документације потенцијални понуђач доставља наручиоцу у најкраћем могућем року.  </w:t>
      </w:r>
    </w:p>
    <w:p w:rsidR="00B31106" w:rsidRPr="00AF4FB0" w:rsidRDefault="00B31106" w:rsidP="00B31106">
      <w:pPr>
        <w:numPr>
          <w:ilvl w:val="1"/>
          <w:numId w:val="30"/>
        </w:numPr>
        <w:tabs>
          <w:tab w:val="clear" w:pos="1837"/>
          <w:tab w:val="num" w:pos="1260"/>
        </w:tabs>
        <w:suppressAutoHyphens w:val="0"/>
        <w:spacing w:before="120" w:after="60" w:line="240" w:lineRule="auto"/>
        <w:ind w:left="1260"/>
        <w:jc w:val="both"/>
        <w:rPr>
          <w:sz w:val="22"/>
          <w:szCs w:val="22"/>
          <w:lang w:val="sr-Cyrl-CS"/>
        </w:rPr>
      </w:pPr>
      <w:r w:rsidRPr="00AF4FB0">
        <w:rPr>
          <w:sz w:val="22"/>
          <w:szCs w:val="22"/>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AF4FB0">
        <w:rPr>
          <w:sz w:val="22"/>
          <w:szCs w:val="22"/>
          <w:lang w:val="ru-RU"/>
        </w:rPr>
        <w:t xml:space="preserve">. </w:t>
      </w:r>
      <w:r w:rsidRPr="00AF4FB0">
        <w:rPr>
          <w:sz w:val="22"/>
          <w:szCs w:val="22"/>
          <w:lang w:val="sr-Cyrl-CS"/>
        </w:rPr>
        <w:t xml:space="preserve"> </w:t>
      </w:r>
    </w:p>
    <w:p w:rsidR="00B31106" w:rsidRDefault="00B31106" w:rsidP="00B31106">
      <w:pPr>
        <w:numPr>
          <w:ilvl w:val="1"/>
          <w:numId w:val="30"/>
        </w:numPr>
        <w:tabs>
          <w:tab w:val="clear" w:pos="1837"/>
          <w:tab w:val="num" w:pos="1260"/>
        </w:tabs>
        <w:suppressAutoHyphens w:val="0"/>
        <w:spacing w:before="120" w:after="60" w:line="240" w:lineRule="auto"/>
        <w:ind w:left="1260"/>
        <w:jc w:val="both"/>
        <w:rPr>
          <w:sz w:val="22"/>
          <w:szCs w:val="22"/>
          <w:lang w:val="sr-Cyrl-CS"/>
        </w:rPr>
      </w:pPr>
      <w:r w:rsidRPr="00B70DF9">
        <w:rPr>
          <w:sz w:val="22"/>
          <w:szCs w:val="22"/>
          <w:lang w:val="sr-Cyrl-CS"/>
        </w:rPr>
        <w:t xml:space="preserve">У случају да потписану и оверену Потврду о преузимању конкурсне документације понуђач не достави Наручиоцу  </w:t>
      </w:r>
      <w:r>
        <w:rPr>
          <w:sz w:val="22"/>
          <w:szCs w:val="22"/>
          <w:lang w:val="sr-Cyrl-CS"/>
        </w:rPr>
        <w:t xml:space="preserve">исти </w:t>
      </w:r>
      <w:r w:rsidRPr="00B70DF9">
        <w:rPr>
          <w:sz w:val="22"/>
          <w:szCs w:val="22"/>
          <w:lang w:val="sr-Cyrl-CS"/>
        </w:rPr>
        <w:t>не преузима ника</w:t>
      </w:r>
      <w:r>
        <w:rPr>
          <w:sz w:val="22"/>
          <w:szCs w:val="22"/>
          <w:lang w:val="sr-Cyrl-CS"/>
        </w:rPr>
        <w:t>кву одговорност везано за члан 63.</w:t>
      </w:r>
      <w:r w:rsidRPr="00B70DF9">
        <w:rPr>
          <w:sz w:val="22"/>
          <w:szCs w:val="22"/>
          <w:lang w:val="sr-Cyrl-CS"/>
        </w:rPr>
        <w:t xml:space="preserve"> Закона о јавним набавкама.</w:t>
      </w:r>
      <w:r w:rsidRPr="00DC0E04">
        <w:rPr>
          <w:sz w:val="22"/>
          <w:szCs w:val="22"/>
          <w:lang w:val="sr-Cyrl-CS"/>
        </w:rPr>
        <w:t xml:space="preserve"> </w:t>
      </w:r>
    </w:p>
    <w:p w:rsidR="00B31106" w:rsidRPr="00DC0E04" w:rsidRDefault="00B31106" w:rsidP="00B31106">
      <w:pPr>
        <w:numPr>
          <w:ilvl w:val="1"/>
          <w:numId w:val="30"/>
        </w:numPr>
        <w:tabs>
          <w:tab w:val="clear" w:pos="1837"/>
          <w:tab w:val="num" w:pos="1260"/>
        </w:tabs>
        <w:suppressAutoHyphens w:val="0"/>
        <w:spacing w:before="120" w:after="60" w:line="240" w:lineRule="auto"/>
        <w:ind w:left="1260"/>
        <w:jc w:val="both"/>
        <w:rPr>
          <w:sz w:val="22"/>
          <w:szCs w:val="22"/>
          <w:lang w:val="sr-Cyrl-CS"/>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потврду о преузимању конкурсне документације.</w:t>
      </w:r>
    </w:p>
    <w:p w:rsidR="00FF291C" w:rsidRPr="004B6CDB" w:rsidRDefault="00FF291C" w:rsidP="00B3344C">
      <w:pPr>
        <w:widowControl w:val="0"/>
        <w:autoSpaceDE w:val="0"/>
        <w:autoSpaceDN w:val="0"/>
        <w:adjustRightInd w:val="0"/>
        <w:spacing w:before="12" w:line="280" w:lineRule="exact"/>
        <w:jc w:val="both"/>
        <w:rPr>
          <w:lang w:val="sr-Cyrl-CS"/>
        </w:rPr>
      </w:pPr>
    </w:p>
    <w:p w:rsidR="00FF291C" w:rsidRPr="000C5A5A" w:rsidRDefault="00542FBD" w:rsidP="00B3344C">
      <w:pPr>
        <w:widowControl w:val="0"/>
        <w:autoSpaceDE w:val="0"/>
        <w:autoSpaceDN w:val="0"/>
        <w:adjustRightInd w:val="0"/>
        <w:spacing w:line="240" w:lineRule="auto"/>
        <w:ind w:left="106" w:right="66"/>
        <w:jc w:val="both"/>
        <w:rPr>
          <w:lang w:val="ru-RU"/>
        </w:rPr>
      </w:pPr>
      <w:r w:rsidRPr="000C5A5A">
        <w:rPr>
          <w:b/>
          <w:bCs/>
          <w:lang w:val="ru-RU"/>
        </w:rPr>
        <w:t xml:space="preserve">3. </w:t>
      </w:r>
      <w:r w:rsidR="00FF291C" w:rsidRPr="000C5A5A">
        <w:rPr>
          <w:b/>
          <w:bCs/>
          <w:spacing w:val="1"/>
          <w:lang w:val="ru-RU"/>
        </w:rPr>
        <w:t>П</w:t>
      </w:r>
      <w:r w:rsidR="00FF291C" w:rsidRPr="000C5A5A">
        <w:rPr>
          <w:b/>
          <w:bCs/>
          <w:spacing w:val="2"/>
          <w:lang w:val="ru-RU"/>
        </w:rPr>
        <w:t>О</w:t>
      </w:r>
      <w:r w:rsidR="00FF291C" w:rsidRPr="000C5A5A">
        <w:rPr>
          <w:b/>
          <w:bCs/>
          <w:spacing w:val="-1"/>
          <w:lang w:val="ru-RU"/>
        </w:rPr>
        <w:t>НУ</w:t>
      </w:r>
      <w:r w:rsidR="00FF291C" w:rsidRPr="000C5A5A">
        <w:rPr>
          <w:b/>
          <w:bCs/>
          <w:spacing w:val="1"/>
          <w:lang w:val="ru-RU"/>
        </w:rPr>
        <w:t>Д</w:t>
      </w:r>
      <w:r w:rsidR="00FF291C" w:rsidRPr="000C5A5A">
        <w:rPr>
          <w:b/>
          <w:bCs/>
          <w:lang w:val="ru-RU"/>
        </w:rPr>
        <w:t>А</w:t>
      </w:r>
      <w:r w:rsidR="00FF291C" w:rsidRPr="000C5A5A">
        <w:rPr>
          <w:b/>
          <w:bCs/>
          <w:spacing w:val="27"/>
          <w:lang w:val="ru-RU"/>
        </w:rPr>
        <w:t xml:space="preserve"> </w:t>
      </w:r>
      <w:r w:rsidR="00FF291C" w:rsidRPr="000C5A5A">
        <w:rPr>
          <w:b/>
          <w:bCs/>
          <w:lang w:val="ru-RU"/>
        </w:rPr>
        <w:t>СА</w:t>
      </w:r>
      <w:r w:rsidR="00FF291C" w:rsidRPr="000C5A5A">
        <w:rPr>
          <w:b/>
          <w:bCs/>
          <w:spacing w:val="8"/>
          <w:lang w:val="ru-RU"/>
        </w:rPr>
        <w:t xml:space="preserve"> </w:t>
      </w:r>
      <w:r w:rsidR="00FF291C" w:rsidRPr="000C5A5A">
        <w:rPr>
          <w:b/>
          <w:bCs/>
          <w:spacing w:val="1"/>
          <w:w w:val="103"/>
          <w:lang w:val="ru-RU"/>
        </w:rPr>
        <w:t>В</w:t>
      </w:r>
      <w:r w:rsidR="00FF291C" w:rsidRPr="000C5A5A">
        <w:rPr>
          <w:b/>
          <w:bCs/>
          <w:w w:val="103"/>
          <w:lang w:val="ru-RU"/>
        </w:rPr>
        <w:t>А</w:t>
      </w:r>
      <w:r w:rsidR="00FF291C" w:rsidRPr="000C5A5A">
        <w:rPr>
          <w:b/>
          <w:bCs/>
          <w:spacing w:val="1"/>
          <w:w w:val="103"/>
          <w:lang w:val="ru-RU"/>
        </w:rPr>
        <w:t>Р</w:t>
      </w:r>
      <w:r w:rsidR="00FF291C" w:rsidRPr="000C5A5A">
        <w:rPr>
          <w:b/>
          <w:bCs/>
          <w:w w:val="103"/>
          <w:lang w:val="ru-RU"/>
        </w:rPr>
        <w:t>И</w:t>
      </w:r>
      <w:r w:rsidR="00FF291C" w:rsidRPr="000C5A5A">
        <w:rPr>
          <w:b/>
          <w:bCs/>
          <w:spacing w:val="1"/>
          <w:w w:val="103"/>
          <w:lang w:val="ru-RU"/>
        </w:rPr>
        <w:t>ЈАНТ</w:t>
      </w:r>
      <w:r w:rsidR="00FF291C" w:rsidRPr="000C5A5A">
        <w:rPr>
          <w:b/>
          <w:bCs/>
          <w:w w:val="103"/>
          <w:lang w:val="ru-RU"/>
        </w:rPr>
        <w:t>АМА</w:t>
      </w:r>
    </w:p>
    <w:p w:rsidR="00FF291C" w:rsidRPr="000C5A5A" w:rsidRDefault="00FF291C" w:rsidP="00B3344C">
      <w:pPr>
        <w:widowControl w:val="0"/>
        <w:autoSpaceDE w:val="0"/>
        <w:autoSpaceDN w:val="0"/>
        <w:adjustRightInd w:val="0"/>
        <w:spacing w:before="9" w:line="240" w:lineRule="auto"/>
        <w:ind w:left="106" w:right="66"/>
        <w:jc w:val="both"/>
        <w:rPr>
          <w:lang w:val="ru-RU"/>
        </w:rPr>
      </w:pPr>
      <w:r w:rsidRPr="000C5A5A">
        <w:rPr>
          <w:lang w:val="ru-RU"/>
        </w:rPr>
        <w:t>Под</w:t>
      </w:r>
      <w:r w:rsidRPr="000C5A5A">
        <w:rPr>
          <w:spacing w:val="1"/>
          <w:lang w:val="ru-RU"/>
        </w:rPr>
        <w:t>н</w:t>
      </w:r>
      <w:r w:rsidRPr="000C5A5A">
        <w:rPr>
          <w:lang w:val="ru-RU"/>
        </w:rPr>
        <w:t>о</w:t>
      </w:r>
      <w:r w:rsidRPr="000C5A5A">
        <w:rPr>
          <w:spacing w:val="1"/>
          <w:lang w:val="ru-RU"/>
        </w:rPr>
        <w:t>ш</w:t>
      </w:r>
      <w:r w:rsidRPr="000C5A5A">
        <w:rPr>
          <w:lang w:val="ru-RU"/>
        </w:rPr>
        <w:t>ење</w:t>
      </w:r>
      <w:r w:rsidRPr="000C5A5A">
        <w:rPr>
          <w:spacing w:val="33"/>
          <w:lang w:val="ru-RU"/>
        </w:rPr>
        <w:t xml:space="preserve"> </w:t>
      </w:r>
      <w:r w:rsidRPr="000C5A5A">
        <w:rPr>
          <w:lang w:val="ru-RU"/>
        </w:rPr>
        <w:t>пон</w:t>
      </w:r>
      <w:r w:rsidRPr="000C5A5A">
        <w:rPr>
          <w:spacing w:val="1"/>
          <w:lang w:val="ru-RU"/>
        </w:rPr>
        <w:t>у</w:t>
      </w:r>
      <w:r w:rsidRPr="000C5A5A">
        <w:rPr>
          <w:spacing w:val="-1"/>
          <w:lang w:val="ru-RU"/>
        </w:rPr>
        <w:t>д</w:t>
      </w:r>
      <w:r w:rsidRPr="000C5A5A">
        <w:rPr>
          <w:lang w:val="ru-RU"/>
        </w:rPr>
        <w:t>е</w:t>
      </w:r>
      <w:r w:rsidRPr="000C5A5A">
        <w:rPr>
          <w:spacing w:val="20"/>
          <w:lang w:val="ru-RU"/>
        </w:rPr>
        <w:t xml:space="preserve"> </w:t>
      </w:r>
      <w:r w:rsidRPr="000C5A5A">
        <w:rPr>
          <w:spacing w:val="2"/>
          <w:lang w:val="ru-RU"/>
        </w:rPr>
        <w:t>с</w:t>
      </w:r>
      <w:r w:rsidRPr="000C5A5A">
        <w:rPr>
          <w:lang w:val="ru-RU"/>
        </w:rPr>
        <w:t>а</w:t>
      </w:r>
      <w:r w:rsidRPr="000C5A5A">
        <w:rPr>
          <w:spacing w:val="5"/>
          <w:lang w:val="ru-RU"/>
        </w:rPr>
        <w:t xml:space="preserve"> </w:t>
      </w:r>
      <w:r w:rsidRPr="000C5A5A">
        <w:rPr>
          <w:lang w:val="ru-RU"/>
        </w:rPr>
        <w:t>вари</w:t>
      </w:r>
      <w:r w:rsidRPr="000C5A5A">
        <w:rPr>
          <w:spacing w:val="1"/>
          <w:lang w:val="ru-RU"/>
        </w:rPr>
        <w:t>ј</w:t>
      </w:r>
      <w:r w:rsidRPr="000C5A5A">
        <w:rPr>
          <w:lang w:val="ru-RU"/>
        </w:rPr>
        <w:t>ан</w:t>
      </w:r>
      <w:r w:rsidRPr="000C5A5A">
        <w:rPr>
          <w:spacing w:val="1"/>
          <w:lang w:val="ru-RU"/>
        </w:rPr>
        <w:t>т</w:t>
      </w:r>
      <w:r w:rsidRPr="000C5A5A">
        <w:rPr>
          <w:lang w:val="ru-RU"/>
        </w:rPr>
        <w:t>ама</w:t>
      </w:r>
      <w:r w:rsidRPr="000C5A5A">
        <w:rPr>
          <w:spacing w:val="33"/>
          <w:lang w:val="ru-RU"/>
        </w:rPr>
        <w:t xml:space="preserve"> </w:t>
      </w:r>
      <w:r w:rsidRPr="000C5A5A">
        <w:rPr>
          <w:b/>
          <w:spacing w:val="1"/>
          <w:lang w:val="ru-RU"/>
        </w:rPr>
        <w:t>н</w:t>
      </w:r>
      <w:r w:rsidRPr="000C5A5A">
        <w:rPr>
          <w:b/>
          <w:lang w:val="ru-RU"/>
        </w:rPr>
        <w:t>ије</w:t>
      </w:r>
      <w:r w:rsidRPr="000C5A5A">
        <w:rPr>
          <w:b/>
          <w:spacing w:val="11"/>
          <w:lang w:val="ru-RU"/>
        </w:rPr>
        <w:t xml:space="preserve"> </w:t>
      </w:r>
      <w:r w:rsidRPr="000C5A5A">
        <w:rPr>
          <w:b/>
          <w:spacing w:val="1"/>
          <w:w w:val="103"/>
          <w:lang w:val="ru-RU"/>
        </w:rPr>
        <w:t>д</w:t>
      </w:r>
      <w:r w:rsidRPr="000C5A5A">
        <w:rPr>
          <w:b/>
          <w:w w:val="103"/>
          <w:lang w:val="ru-RU"/>
        </w:rPr>
        <w:t>оз</w:t>
      </w:r>
      <w:r w:rsidRPr="000C5A5A">
        <w:rPr>
          <w:b/>
          <w:spacing w:val="1"/>
          <w:w w:val="103"/>
          <w:lang w:val="ru-RU"/>
        </w:rPr>
        <w:t>в</w:t>
      </w:r>
      <w:r w:rsidRPr="000C5A5A">
        <w:rPr>
          <w:b/>
          <w:w w:val="103"/>
          <w:lang w:val="ru-RU"/>
        </w:rPr>
        <w:t>оље</w:t>
      </w:r>
      <w:r w:rsidRPr="000C5A5A">
        <w:rPr>
          <w:b/>
          <w:spacing w:val="1"/>
          <w:w w:val="103"/>
          <w:lang w:val="ru-RU"/>
        </w:rPr>
        <w:t>н</w:t>
      </w:r>
      <w:r w:rsidRPr="000C5A5A">
        <w:rPr>
          <w:b/>
          <w:w w:val="103"/>
          <w:lang w:val="ru-RU"/>
        </w:rPr>
        <w:t>о</w:t>
      </w:r>
      <w:r w:rsidRPr="000C5A5A">
        <w:rPr>
          <w:w w:val="103"/>
          <w:lang w:val="ru-RU"/>
        </w:rPr>
        <w:t>.</w:t>
      </w:r>
    </w:p>
    <w:p w:rsidR="00FF291C" w:rsidRPr="004B6CDB" w:rsidRDefault="00FF291C" w:rsidP="00B3344C">
      <w:pPr>
        <w:widowControl w:val="0"/>
        <w:autoSpaceDE w:val="0"/>
        <w:autoSpaceDN w:val="0"/>
        <w:adjustRightInd w:val="0"/>
        <w:spacing w:before="14" w:line="280" w:lineRule="exact"/>
        <w:jc w:val="both"/>
        <w:rPr>
          <w:lang w:val="sr-Cyrl-CS"/>
        </w:rPr>
      </w:pPr>
    </w:p>
    <w:p w:rsidR="00FF291C" w:rsidRPr="000C5A5A" w:rsidRDefault="00542FBD" w:rsidP="00B3344C">
      <w:pPr>
        <w:widowControl w:val="0"/>
        <w:autoSpaceDE w:val="0"/>
        <w:autoSpaceDN w:val="0"/>
        <w:adjustRightInd w:val="0"/>
        <w:spacing w:line="240" w:lineRule="auto"/>
        <w:ind w:left="106" w:right="-76"/>
        <w:jc w:val="both"/>
        <w:rPr>
          <w:lang w:val="ru-RU"/>
        </w:rPr>
      </w:pPr>
      <w:r w:rsidRPr="000C5A5A">
        <w:rPr>
          <w:b/>
          <w:bCs/>
          <w:lang w:val="ru-RU"/>
        </w:rPr>
        <w:t>4</w:t>
      </w:r>
      <w:r w:rsidR="00FF291C" w:rsidRPr="000C5A5A">
        <w:rPr>
          <w:b/>
          <w:bCs/>
          <w:lang w:val="ru-RU"/>
        </w:rPr>
        <w:t>.</w:t>
      </w:r>
      <w:r w:rsidR="00FF291C" w:rsidRPr="000C5A5A">
        <w:rPr>
          <w:b/>
          <w:bCs/>
          <w:spacing w:val="7"/>
          <w:lang w:val="ru-RU"/>
        </w:rPr>
        <w:t xml:space="preserve"> </w:t>
      </w:r>
      <w:r w:rsidR="00FF291C" w:rsidRPr="000C5A5A">
        <w:rPr>
          <w:b/>
          <w:bCs/>
          <w:spacing w:val="-1"/>
          <w:lang w:val="ru-RU"/>
        </w:rPr>
        <w:t>Н</w:t>
      </w:r>
      <w:r w:rsidR="00FF291C" w:rsidRPr="000C5A5A">
        <w:rPr>
          <w:b/>
          <w:bCs/>
          <w:spacing w:val="1"/>
          <w:lang w:val="ru-RU"/>
        </w:rPr>
        <w:t>А</w:t>
      </w:r>
      <w:r w:rsidR="00FF291C" w:rsidRPr="000C5A5A">
        <w:rPr>
          <w:b/>
          <w:bCs/>
          <w:lang w:val="ru-RU"/>
        </w:rPr>
        <w:t>ЧИН</w:t>
      </w:r>
      <w:r w:rsidR="00FF291C" w:rsidRPr="000C5A5A">
        <w:rPr>
          <w:b/>
          <w:bCs/>
          <w:spacing w:val="21"/>
          <w:lang w:val="ru-RU"/>
        </w:rPr>
        <w:t xml:space="preserve"> </w:t>
      </w:r>
      <w:r w:rsidR="00FF291C" w:rsidRPr="000C5A5A">
        <w:rPr>
          <w:b/>
          <w:bCs/>
          <w:lang w:val="ru-RU"/>
        </w:rPr>
        <w:t>ИЗМЕНЕ,</w:t>
      </w:r>
      <w:r w:rsidR="00FF291C" w:rsidRPr="000C5A5A">
        <w:rPr>
          <w:b/>
          <w:bCs/>
          <w:spacing w:val="25"/>
          <w:lang w:val="ru-RU"/>
        </w:rPr>
        <w:t xml:space="preserve"> </w:t>
      </w:r>
      <w:r w:rsidR="00FF291C" w:rsidRPr="000C5A5A">
        <w:rPr>
          <w:b/>
          <w:bCs/>
          <w:lang w:val="ru-RU"/>
        </w:rPr>
        <w:t>Д</w:t>
      </w:r>
      <w:r w:rsidR="00FF291C" w:rsidRPr="000C5A5A">
        <w:rPr>
          <w:b/>
          <w:bCs/>
          <w:spacing w:val="2"/>
          <w:lang w:val="ru-RU"/>
        </w:rPr>
        <w:t>О</w:t>
      </w:r>
      <w:r w:rsidR="00FF291C" w:rsidRPr="000C5A5A">
        <w:rPr>
          <w:b/>
          <w:bCs/>
          <w:lang w:val="ru-RU"/>
        </w:rPr>
        <w:t>ПУНЕ</w:t>
      </w:r>
      <w:r w:rsidR="00FF291C" w:rsidRPr="000C5A5A">
        <w:rPr>
          <w:b/>
          <w:bCs/>
          <w:spacing w:val="26"/>
          <w:lang w:val="ru-RU"/>
        </w:rPr>
        <w:t xml:space="preserve"> </w:t>
      </w:r>
      <w:r w:rsidR="00FF291C" w:rsidRPr="000C5A5A">
        <w:rPr>
          <w:b/>
          <w:bCs/>
          <w:lang w:val="ru-RU"/>
        </w:rPr>
        <w:t>И</w:t>
      </w:r>
      <w:r w:rsidR="00FF291C" w:rsidRPr="000C5A5A">
        <w:rPr>
          <w:b/>
          <w:bCs/>
          <w:spacing w:val="2"/>
          <w:lang w:val="ru-RU"/>
        </w:rPr>
        <w:t xml:space="preserve"> </w:t>
      </w:r>
      <w:r w:rsidR="00FF291C" w:rsidRPr="000C5A5A">
        <w:rPr>
          <w:b/>
          <w:bCs/>
          <w:spacing w:val="1"/>
          <w:lang w:val="ru-RU"/>
        </w:rPr>
        <w:t>О</w:t>
      </w:r>
      <w:r w:rsidR="00FF291C" w:rsidRPr="000C5A5A">
        <w:rPr>
          <w:b/>
          <w:bCs/>
          <w:lang w:val="ru-RU"/>
        </w:rPr>
        <w:t>П</w:t>
      </w:r>
      <w:r w:rsidR="00FF291C" w:rsidRPr="000C5A5A">
        <w:rPr>
          <w:b/>
          <w:bCs/>
          <w:spacing w:val="1"/>
          <w:lang w:val="ru-RU"/>
        </w:rPr>
        <w:t>О</w:t>
      </w:r>
      <w:r w:rsidR="00FF291C" w:rsidRPr="000C5A5A">
        <w:rPr>
          <w:b/>
          <w:bCs/>
          <w:spacing w:val="-1"/>
          <w:lang w:val="ru-RU"/>
        </w:rPr>
        <w:t>З</w:t>
      </w:r>
      <w:r w:rsidR="00FF291C" w:rsidRPr="000C5A5A">
        <w:rPr>
          <w:b/>
          <w:bCs/>
          <w:spacing w:val="1"/>
          <w:lang w:val="ru-RU"/>
        </w:rPr>
        <w:t>И</w:t>
      </w:r>
      <w:r w:rsidR="00FF291C" w:rsidRPr="000C5A5A">
        <w:rPr>
          <w:b/>
          <w:bCs/>
          <w:lang w:val="ru-RU"/>
        </w:rPr>
        <w:t>ВА</w:t>
      </w:r>
      <w:r w:rsidR="00FF291C" w:rsidRPr="000C5A5A">
        <w:rPr>
          <w:b/>
          <w:bCs/>
          <w:spacing w:val="25"/>
          <w:lang w:val="ru-RU"/>
        </w:rPr>
        <w:t xml:space="preserve"> </w:t>
      </w:r>
      <w:r w:rsidR="00FF291C" w:rsidRPr="000C5A5A">
        <w:rPr>
          <w:b/>
          <w:bCs/>
          <w:spacing w:val="2"/>
          <w:w w:val="103"/>
          <w:lang w:val="ru-RU"/>
        </w:rPr>
        <w:t>П</w:t>
      </w:r>
      <w:r w:rsidR="00FF291C" w:rsidRPr="000C5A5A">
        <w:rPr>
          <w:b/>
          <w:bCs/>
          <w:w w:val="103"/>
          <w:lang w:val="ru-RU"/>
        </w:rPr>
        <w:t>О</w:t>
      </w:r>
      <w:r w:rsidR="00FF291C" w:rsidRPr="000C5A5A">
        <w:rPr>
          <w:b/>
          <w:bCs/>
          <w:spacing w:val="2"/>
          <w:w w:val="103"/>
          <w:lang w:val="ru-RU"/>
        </w:rPr>
        <w:t>Н</w:t>
      </w:r>
      <w:r w:rsidR="00FF291C" w:rsidRPr="000C5A5A">
        <w:rPr>
          <w:b/>
          <w:bCs/>
          <w:spacing w:val="-2"/>
          <w:w w:val="103"/>
          <w:lang w:val="ru-RU"/>
        </w:rPr>
        <w:t>У</w:t>
      </w:r>
      <w:r w:rsidR="00FF291C" w:rsidRPr="000C5A5A">
        <w:rPr>
          <w:b/>
          <w:bCs/>
          <w:spacing w:val="2"/>
          <w:w w:val="103"/>
          <w:lang w:val="ru-RU"/>
        </w:rPr>
        <w:t>ДЕ</w:t>
      </w:r>
    </w:p>
    <w:p w:rsidR="00FF291C" w:rsidRPr="000C5A5A" w:rsidRDefault="00FF291C" w:rsidP="00CB16B2">
      <w:pPr>
        <w:widowControl w:val="0"/>
        <w:autoSpaceDE w:val="0"/>
        <w:autoSpaceDN w:val="0"/>
        <w:adjustRightInd w:val="0"/>
        <w:spacing w:before="8" w:line="248" w:lineRule="auto"/>
        <w:ind w:left="106" w:right="10"/>
        <w:jc w:val="both"/>
        <w:rPr>
          <w:lang w:val="ru-RU"/>
        </w:rPr>
      </w:pPr>
      <w:r w:rsidRPr="000C5A5A">
        <w:rPr>
          <w:lang w:val="ru-RU"/>
        </w:rPr>
        <w:t>У</w:t>
      </w:r>
      <w:r w:rsidRPr="000C5A5A">
        <w:rPr>
          <w:spacing w:val="7"/>
          <w:lang w:val="ru-RU"/>
        </w:rPr>
        <w:t xml:space="preserve"> </w:t>
      </w:r>
      <w:r w:rsidRPr="000C5A5A">
        <w:rPr>
          <w:spacing w:val="-1"/>
          <w:lang w:val="ru-RU"/>
        </w:rPr>
        <w:t>р</w:t>
      </w:r>
      <w:r w:rsidRPr="000C5A5A">
        <w:rPr>
          <w:spacing w:val="1"/>
          <w:lang w:val="ru-RU"/>
        </w:rPr>
        <w:t>о</w:t>
      </w:r>
      <w:r w:rsidRPr="000C5A5A">
        <w:rPr>
          <w:lang w:val="ru-RU"/>
        </w:rPr>
        <w:t>ку</w:t>
      </w:r>
      <w:r w:rsidRPr="000C5A5A">
        <w:rPr>
          <w:spacing w:val="13"/>
          <w:lang w:val="ru-RU"/>
        </w:rPr>
        <w:t xml:space="preserve"> </w:t>
      </w:r>
      <w:r w:rsidRPr="000C5A5A">
        <w:rPr>
          <w:lang w:val="ru-RU"/>
        </w:rPr>
        <w:t>за</w:t>
      </w:r>
      <w:r w:rsidRPr="000C5A5A">
        <w:rPr>
          <w:spacing w:val="7"/>
          <w:lang w:val="ru-RU"/>
        </w:rPr>
        <w:t xml:space="preserve"> </w:t>
      </w:r>
      <w:r w:rsidRPr="000C5A5A">
        <w:rPr>
          <w:spacing w:val="1"/>
          <w:lang w:val="ru-RU"/>
        </w:rPr>
        <w:t>по</w:t>
      </w:r>
      <w:r w:rsidRPr="000C5A5A">
        <w:rPr>
          <w:lang w:val="ru-RU"/>
        </w:rPr>
        <w:t>дно</w:t>
      </w:r>
      <w:r w:rsidRPr="000C5A5A">
        <w:rPr>
          <w:spacing w:val="1"/>
          <w:lang w:val="ru-RU"/>
        </w:rPr>
        <w:t>ш</w:t>
      </w:r>
      <w:r w:rsidRPr="000C5A5A">
        <w:rPr>
          <w:lang w:val="ru-RU"/>
        </w:rPr>
        <w:t>ење</w:t>
      </w:r>
      <w:r w:rsidRPr="000C5A5A">
        <w:rPr>
          <w:spacing w:val="31"/>
          <w:lang w:val="ru-RU"/>
        </w:rPr>
        <w:t xml:space="preserve"> </w:t>
      </w:r>
      <w:r w:rsidRPr="000C5A5A">
        <w:rPr>
          <w:spacing w:val="1"/>
          <w:lang w:val="ru-RU"/>
        </w:rPr>
        <w:t>п</w:t>
      </w:r>
      <w:r w:rsidRPr="000C5A5A">
        <w:rPr>
          <w:lang w:val="ru-RU"/>
        </w:rPr>
        <w:t>онуде</w:t>
      </w:r>
      <w:r w:rsidRPr="000C5A5A">
        <w:rPr>
          <w:spacing w:val="19"/>
          <w:lang w:val="ru-RU"/>
        </w:rPr>
        <w:t xml:space="preserve"> </w:t>
      </w:r>
      <w:r w:rsidRPr="000C5A5A">
        <w:rPr>
          <w:lang w:val="ru-RU"/>
        </w:rPr>
        <w:t>пон</w:t>
      </w:r>
      <w:r w:rsidRPr="000C5A5A">
        <w:rPr>
          <w:spacing w:val="5"/>
          <w:lang w:val="ru-RU"/>
        </w:rPr>
        <w:t>у</w:t>
      </w:r>
      <w:r w:rsidRPr="000C5A5A">
        <w:rPr>
          <w:lang w:val="ru-RU"/>
        </w:rPr>
        <w:t>ђач</w:t>
      </w:r>
      <w:r w:rsidRPr="000C5A5A">
        <w:rPr>
          <w:spacing w:val="24"/>
          <w:lang w:val="ru-RU"/>
        </w:rPr>
        <w:t xml:space="preserve"> </w:t>
      </w:r>
      <w:r w:rsidRPr="000C5A5A">
        <w:rPr>
          <w:lang w:val="ru-RU"/>
        </w:rPr>
        <w:t>може</w:t>
      </w:r>
      <w:r w:rsidRPr="000C5A5A">
        <w:rPr>
          <w:spacing w:val="15"/>
          <w:lang w:val="ru-RU"/>
        </w:rPr>
        <w:t xml:space="preserve"> </w:t>
      </w:r>
      <w:r w:rsidRPr="000C5A5A">
        <w:rPr>
          <w:lang w:val="ru-RU"/>
        </w:rPr>
        <w:t>да</w:t>
      </w:r>
      <w:r w:rsidRPr="000C5A5A">
        <w:rPr>
          <w:spacing w:val="8"/>
          <w:lang w:val="ru-RU"/>
        </w:rPr>
        <w:t xml:space="preserve"> </w:t>
      </w:r>
      <w:r w:rsidRPr="000C5A5A">
        <w:rPr>
          <w:spacing w:val="1"/>
          <w:lang w:val="ru-RU"/>
        </w:rPr>
        <w:t>и</w:t>
      </w:r>
      <w:r w:rsidRPr="000C5A5A">
        <w:rPr>
          <w:lang w:val="ru-RU"/>
        </w:rPr>
        <w:t>змени,</w:t>
      </w:r>
      <w:r w:rsidRPr="000C5A5A">
        <w:rPr>
          <w:spacing w:val="21"/>
          <w:lang w:val="ru-RU"/>
        </w:rPr>
        <w:t xml:space="preserve"> </w:t>
      </w:r>
      <w:r w:rsidRPr="000C5A5A">
        <w:rPr>
          <w:lang w:val="ru-RU"/>
        </w:rPr>
        <w:t>допуни</w:t>
      </w:r>
      <w:r w:rsidRPr="000C5A5A">
        <w:rPr>
          <w:spacing w:val="19"/>
          <w:lang w:val="ru-RU"/>
        </w:rPr>
        <w:t xml:space="preserve"> </w:t>
      </w:r>
      <w:r w:rsidRPr="000C5A5A">
        <w:rPr>
          <w:lang w:val="ru-RU"/>
        </w:rPr>
        <w:t>или</w:t>
      </w:r>
      <w:r w:rsidRPr="000C5A5A">
        <w:rPr>
          <w:spacing w:val="9"/>
          <w:lang w:val="ru-RU"/>
        </w:rPr>
        <w:t xml:space="preserve"> </w:t>
      </w:r>
      <w:r w:rsidRPr="000C5A5A">
        <w:rPr>
          <w:lang w:val="ru-RU"/>
        </w:rPr>
        <w:t>оп</w:t>
      </w:r>
      <w:r w:rsidRPr="000C5A5A">
        <w:rPr>
          <w:spacing w:val="1"/>
          <w:lang w:val="ru-RU"/>
        </w:rPr>
        <w:t>оз</w:t>
      </w:r>
      <w:r w:rsidRPr="000C5A5A">
        <w:rPr>
          <w:lang w:val="ru-RU"/>
        </w:rPr>
        <w:t>ове</w:t>
      </w:r>
      <w:r w:rsidRPr="000C5A5A">
        <w:rPr>
          <w:spacing w:val="23"/>
          <w:lang w:val="ru-RU"/>
        </w:rPr>
        <w:t xml:space="preserve"> </w:t>
      </w:r>
      <w:r w:rsidRPr="000C5A5A">
        <w:rPr>
          <w:lang w:val="ru-RU"/>
        </w:rPr>
        <w:t>своју</w:t>
      </w:r>
      <w:r w:rsidRPr="000C5A5A">
        <w:rPr>
          <w:spacing w:val="17"/>
          <w:lang w:val="ru-RU"/>
        </w:rPr>
        <w:t xml:space="preserve"> </w:t>
      </w:r>
      <w:r w:rsidRPr="000C5A5A">
        <w:rPr>
          <w:lang w:val="ru-RU"/>
        </w:rPr>
        <w:t>п</w:t>
      </w:r>
      <w:r w:rsidRPr="000C5A5A">
        <w:rPr>
          <w:spacing w:val="1"/>
          <w:lang w:val="ru-RU"/>
        </w:rPr>
        <w:t>о</w:t>
      </w:r>
      <w:r w:rsidRPr="000C5A5A">
        <w:rPr>
          <w:lang w:val="ru-RU"/>
        </w:rPr>
        <w:t>н</w:t>
      </w:r>
      <w:r w:rsidRPr="000C5A5A">
        <w:rPr>
          <w:spacing w:val="1"/>
          <w:lang w:val="ru-RU"/>
        </w:rPr>
        <w:t>у</w:t>
      </w:r>
      <w:r w:rsidRPr="000C5A5A">
        <w:rPr>
          <w:lang w:val="ru-RU"/>
        </w:rPr>
        <w:t>ду</w:t>
      </w:r>
      <w:r w:rsidRPr="000C5A5A">
        <w:rPr>
          <w:spacing w:val="21"/>
          <w:lang w:val="ru-RU"/>
        </w:rPr>
        <w:t xml:space="preserve"> </w:t>
      </w:r>
      <w:r w:rsidRPr="000C5A5A">
        <w:rPr>
          <w:lang w:val="ru-RU"/>
        </w:rPr>
        <w:t>на</w:t>
      </w:r>
      <w:r w:rsidRPr="000C5A5A">
        <w:rPr>
          <w:spacing w:val="9"/>
          <w:lang w:val="ru-RU"/>
        </w:rPr>
        <w:t xml:space="preserve"> </w:t>
      </w:r>
      <w:r w:rsidRPr="000C5A5A">
        <w:rPr>
          <w:lang w:val="ru-RU"/>
        </w:rPr>
        <w:t>начин</w:t>
      </w:r>
      <w:r w:rsidRPr="000C5A5A">
        <w:rPr>
          <w:spacing w:val="18"/>
          <w:lang w:val="ru-RU"/>
        </w:rPr>
        <w:t xml:space="preserve"> </w:t>
      </w:r>
      <w:r w:rsidRPr="000C5A5A">
        <w:rPr>
          <w:w w:val="103"/>
          <w:lang w:val="ru-RU"/>
        </w:rPr>
        <w:t>к</w:t>
      </w:r>
      <w:r w:rsidRPr="000C5A5A">
        <w:rPr>
          <w:spacing w:val="1"/>
          <w:w w:val="103"/>
          <w:lang w:val="ru-RU"/>
        </w:rPr>
        <w:t>о</w:t>
      </w:r>
      <w:r w:rsidRPr="000C5A5A">
        <w:rPr>
          <w:w w:val="103"/>
          <w:lang w:val="ru-RU"/>
        </w:rPr>
        <w:t xml:space="preserve">ји </w:t>
      </w:r>
      <w:r w:rsidRPr="000C5A5A">
        <w:rPr>
          <w:lang w:val="ru-RU"/>
        </w:rPr>
        <w:t>је</w:t>
      </w:r>
      <w:r w:rsidRPr="000C5A5A">
        <w:rPr>
          <w:spacing w:val="6"/>
          <w:lang w:val="ru-RU"/>
        </w:rPr>
        <w:t xml:space="preserve"> </w:t>
      </w:r>
      <w:r w:rsidRPr="000C5A5A">
        <w:rPr>
          <w:spacing w:val="1"/>
          <w:lang w:val="ru-RU"/>
        </w:rPr>
        <w:t>о</w:t>
      </w:r>
      <w:r w:rsidRPr="000C5A5A">
        <w:rPr>
          <w:lang w:val="ru-RU"/>
        </w:rPr>
        <w:t>др</w:t>
      </w:r>
      <w:r w:rsidRPr="000C5A5A">
        <w:rPr>
          <w:spacing w:val="1"/>
          <w:lang w:val="ru-RU"/>
        </w:rPr>
        <w:t>е</w:t>
      </w:r>
      <w:r w:rsidRPr="000C5A5A">
        <w:rPr>
          <w:spacing w:val="-1"/>
          <w:lang w:val="ru-RU"/>
        </w:rPr>
        <w:t>ђ</w:t>
      </w:r>
      <w:r w:rsidRPr="000C5A5A">
        <w:rPr>
          <w:lang w:val="ru-RU"/>
        </w:rPr>
        <w:t>ен</w:t>
      </w:r>
      <w:r w:rsidRPr="000C5A5A">
        <w:rPr>
          <w:spacing w:val="23"/>
          <w:lang w:val="ru-RU"/>
        </w:rPr>
        <w:t xml:space="preserve"> </w:t>
      </w:r>
      <w:r w:rsidRPr="000C5A5A">
        <w:rPr>
          <w:spacing w:val="1"/>
          <w:lang w:val="ru-RU"/>
        </w:rPr>
        <w:t>з</w:t>
      </w:r>
      <w:r w:rsidRPr="000C5A5A">
        <w:rPr>
          <w:lang w:val="ru-RU"/>
        </w:rPr>
        <w:t>а</w:t>
      </w:r>
      <w:r w:rsidRPr="000C5A5A">
        <w:rPr>
          <w:spacing w:val="7"/>
          <w:lang w:val="ru-RU"/>
        </w:rPr>
        <w:t xml:space="preserve"> </w:t>
      </w:r>
      <w:r w:rsidRPr="000C5A5A">
        <w:rPr>
          <w:lang w:val="ru-RU"/>
        </w:rPr>
        <w:t>п</w:t>
      </w:r>
      <w:r w:rsidRPr="000C5A5A">
        <w:rPr>
          <w:spacing w:val="1"/>
          <w:lang w:val="ru-RU"/>
        </w:rPr>
        <w:t>о</w:t>
      </w:r>
      <w:r w:rsidRPr="000C5A5A">
        <w:rPr>
          <w:lang w:val="ru-RU"/>
        </w:rPr>
        <w:t>дно</w:t>
      </w:r>
      <w:r w:rsidRPr="000C5A5A">
        <w:rPr>
          <w:spacing w:val="1"/>
          <w:lang w:val="ru-RU"/>
        </w:rPr>
        <w:t>ш</w:t>
      </w:r>
      <w:r w:rsidRPr="000C5A5A">
        <w:rPr>
          <w:lang w:val="ru-RU"/>
        </w:rPr>
        <w:t>ење</w:t>
      </w:r>
      <w:r w:rsidRPr="000C5A5A">
        <w:rPr>
          <w:spacing w:val="31"/>
          <w:lang w:val="ru-RU"/>
        </w:rPr>
        <w:t xml:space="preserve"> </w:t>
      </w:r>
      <w:r w:rsidRPr="000C5A5A">
        <w:rPr>
          <w:w w:val="103"/>
          <w:lang w:val="ru-RU"/>
        </w:rPr>
        <w:t>п</w:t>
      </w:r>
      <w:r w:rsidRPr="000C5A5A">
        <w:rPr>
          <w:spacing w:val="1"/>
          <w:w w:val="103"/>
          <w:lang w:val="ru-RU"/>
        </w:rPr>
        <w:t>он</w:t>
      </w:r>
      <w:r w:rsidRPr="000C5A5A">
        <w:rPr>
          <w:w w:val="103"/>
          <w:lang w:val="ru-RU"/>
        </w:rPr>
        <w:t>у</w:t>
      </w:r>
      <w:r w:rsidRPr="000C5A5A">
        <w:rPr>
          <w:spacing w:val="1"/>
          <w:w w:val="103"/>
          <w:lang w:val="ru-RU"/>
        </w:rPr>
        <w:t>д</w:t>
      </w:r>
      <w:r w:rsidRPr="000C5A5A">
        <w:rPr>
          <w:w w:val="103"/>
          <w:lang w:val="ru-RU"/>
        </w:rPr>
        <w:t>е.</w:t>
      </w:r>
    </w:p>
    <w:p w:rsidR="00FF291C" w:rsidRPr="000C5A5A" w:rsidRDefault="00FF291C" w:rsidP="00CB16B2">
      <w:pPr>
        <w:widowControl w:val="0"/>
        <w:autoSpaceDE w:val="0"/>
        <w:autoSpaceDN w:val="0"/>
        <w:adjustRightInd w:val="0"/>
        <w:spacing w:line="249" w:lineRule="auto"/>
        <w:ind w:left="106" w:right="10"/>
        <w:jc w:val="both"/>
        <w:rPr>
          <w:lang w:val="ru-RU"/>
        </w:rPr>
      </w:pPr>
      <w:r w:rsidRPr="000C5A5A">
        <w:rPr>
          <w:lang w:val="ru-RU"/>
        </w:rPr>
        <w:t>Понуђач</w:t>
      </w:r>
      <w:r w:rsidRPr="000C5A5A">
        <w:rPr>
          <w:spacing w:val="24"/>
          <w:lang w:val="ru-RU"/>
        </w:rPr>
        <w:t xml:space="preserve"> </w:t>
      </w:r>
      <w:r w:rsidRPr="000C5A5A">
        <w:rPr>
          <w:spacing w:val="1"/>
          <w:lang w:val="ru-RU"/>
        </w:rPr>
        <w:t>ј</w:t>
      </w:r>
      <w:r w:rsidRPr="000C5A5A">
        <w:rPr>
          <w:lang w:val="ru-RU"/>
        </w:rPr>
        <w:t>е</w:t>
      </w:r>
      <w:r w:rsidRPr="000C5A5A">
        <w:rPr>
          <w:spacing w:val="7"/>
          <w:lang w:val="ru-RU"/>
        </w:rPr>
        <w:t xml:space="preserve"> </w:t>
      </w:r>
      <w:r w:rsidRPr="000C5A5A">
        <w:rPr>
          <w:lang w:val="ru-RU"/>
        </w:rPr>
        <w:t>дужан</w:t>
      </w:r>
      <w:r w:rsidRPr="000C5A5A">
        <w:rPr>
          <w:spacing w:val="16"/>
          <w:lang w:val="ru-RU"/>
        </w:rPr>
        <w:t xml:space="preserve"> </w:t>
      </w:r>
      <w:r w:rsidRPr="000C5A5A">
        <w:rPr>
          <w:lang w:val="ru-RU"/>
        </w:rPr>
        <w:t>да</w:t>
      </w:r>
      <w:r w:rsidRPr="000C5A5A">
        <w:rPr>
          <w:spacing w:val="8"/>
          <w:lang w:val="ru-RU"/>
        </w:rPr>
        <w:t xml:space="preserve"> </w:t>
      </w:r>
      <w:r w:rsidRPr="000C5A5A">
        <w:rPr>
          <w:spacing w:val="1"/>
          <w:lang w:val="ru-RU"/>
        </w:rPr>
        <w:t>ј</w:t>
      </w:r>
      <w:r w:rsidRPr="000C5A5A">
        <w:rPr>
          <w:lang w:val="ru-RU"/>
        </w:rPr>
        <w:t>асно</w:t>
      </w:r>
      <w:r w:rsidRPr="000C5A5A">
        <w:rPr>
          <w:spacing w:val="16"/>
          <w:lang w:val="ru-RU"/>
        </w:rPr>
        <w:t xml:space="preserve"> </w:t>
      </w:r>
      <w:r w:rsidRPr="000C5A5A">
        <w:rPr>
          <w:lang w:val="ru-RU"/>
        </w:rPr>
        <w:t>н</w:t>
      </w:r>
      <w:r w:rsidRPr="000C5A5A">
        <w:rPr>
          <w:spacing w:val="-1"/>
          <w:lang w:val="ru-RU"/>
        </w:rPr>
        <w:t>а</w:t>
      </w:r>
      <w:r w:rsidRPr="000C5A5A">
        <w:rPr>
          <w:lang w:val="ru-RU"/>
        </w:rPr>
        <w:t>значи</w:t>
      </w:r>
      <w:r w:rsidRPr="000C5A5A">
        <w:rPr>
          <w:spacing w:val="22"/>
          <w:lang w:val="ru-RU"/>
        </w:rPr>
        <w:t xml:space="preserve"> </w:t>
      </w:r>
      <w:r w:rsidRPr="000C5A5A">
        <w:rPr>
          <w:lang w:val="ru-RU"/>
        </w:rPr>
        <w:t>ко</w:t>
      </w:r>
      <w:r w:rsidRPr="000C5A5A">
        <w:rPr>
          <w:spacing w:val="1"/>
          <w:lang w:val="ru-RU"/>
        </w:rPr>
        <w:t>ј</w:t>
      </w:r>
      <w:r w:rsidRPr="000C5A5A">
        <w:rPr>
          <w:lang w:val="ru-RU"/>
        </w:rPr>
        <w:t>и</w:t>
      </w:r>
      <w:r w:rsidRPr="000C5A5A">
        <w:rPr>
          <w:spacing w:val="12"/>
          <w:lang w:val="ru-RU"/>
        </w:rPr>
        <w:t xml:space="preserve"> </w:t>
      </w:r>
      <w:r w:rsidRPr="000C5A5A">
        <w:rPr>
          <w:lang w:val="ru-RU"/>
        </w:rPr>
        <w:t>д</w:t>
      </w:r>
      <w:r w:rsidRPr="000C5A5A">
        <w:rPr>
          <w:spacing w:val="1"/>
          <w:lang w:val="ru-RU"/>
        </w:rPr>
        <w:t>е</w:t>
      </w:r>
      <w:r w:rsidRPr="000C5A5A">
        <w:rPr>
          <w:lang w:val="ru-RU"/>
        </w:rPr>
        <w:t>о</w:t>
      </w:r>
      <w:r w:rsidRPr="000C5A5A">
        <w:rPr>
          <w:spacing w:val="11"/>
          <w:lang w:val="ru-RU"/>
        </w:rPr>
        <w:t xml:space="preserve"> </w:t>
      </w:r>
      <w:r w:rsidRPr="000C5A5A">
        <w:rPr>
          <w:lang w:val="ru-RU"/>
        </w:rPr>
        <w:t>понуде</w:t>
      </w:r>
      <w:r w:rsidRPr="000C5A5A">
        <w:rPr>
          <w:spacing w:val="21"/>
          <w:lang w:val="ru-RU"/>
        </w:rPr>
        <w:t xml:space="preserve"> </w:t>
      </w:r>
      <w:r w:rsidRPr="000C5A5A">
        <w:rPr>
          <w:lang w:val="ru-RU"/>
        </w:rPr>
        <w:t>м</w:t>
      </w:r>
      <w:r w:rsidRPr="000C5A5A">
        <w:rPr>
          <w:spacing w:val="1"/>
          <w:lang w:val="ru-RU"/>
        </w:rPr>
        <w:t>е</w:t>
      </w:r>
      <w:r w:rsidRPr="000C5A5A">
        <w:rPr>
          <w:lang w:val="ru-RU"/>
        </w:rPr>
        <w:t>ња</w:t>
      </w:r>
      <w:r w:rsidRPr="000C5A5A">
        <w:rPr>
          <w:spacing w:val="18"/>
          <w:lang w:val="ru-RU"/>
        </w:rPr>
        <w:t xml:space="preserve"> </w:t>
      </w:r>
      <w:r w:rsidRPr="000C5A5A">
        <w:rPr>
          <w:lang w:val="ru-RU"/>
        </w:rPr>
        <w:t>одн</w:t>
      </w:r>
      <w:r w:rsidRPr="000C5A5A">
        <w:rPr>
          <w:spacing w:val="2"/>
          <w:lang w:val="ru-RU"/>
        </w:rPr>
        <w:t>о</w:t>
      </w:r>
      <w:r w:rsidRPr="000C5A5A">
        <w:rPr>
          <w:lang w:val="ru-RU"/>
        </w:rPr>
        <w:t>сно</w:t>
      </w:r>
      <w:r w:rsidRPr="000C5A5A">
        <w:rPr>
          <w:spacing w:val="29"/>
          <w:lang w:val="ru-RU"/>
        </w:rPr>
        <w:t xml:space="preserve"> </w:t>
      </w:r>
      <w:r w:rsidRPr="000C5A5A">
        <w:rPr>
          <w:lang w:val="ru-RU"/>
        </w:rPr>
        <w:t>ко</w:t>
      </w:r>
      <w:r w:rsidRPr="000C5A5A">
        <w:rPr>
          <w:spacing w:val="1"/>
          <w:lang w:val="ru-RU"/>
        </w:rPr>
        <w:t>ј</w:t>
      </w:r>
      <w:r w:rsidRPr="000C5A5A">
        <w:rPr>
          <w:lang w:val="ru-RU"/>
        </w:rPr>
        <w:t>а</w:t>
      </w:r>
      <w:r w:rsidRPr="000C5A5A">
        <w:rPr>
          <w:spacing w:val="14"/>
          <w:lang w:val="ru-RU"/>
        </w:rPr>
        <w:t xml:space="preserve"> </w:t>
      </w:r>
      <w:r w:rsidRPr="000C5A5A">
        <w:rPr>
          <w:lang w:val="ru-RU"/>
        </w:rPr>
        <w:t>докум</w:t>
      </w:r>
      <w:r w:rsidRPr="000C5A5A">
        <w:rPr>
          <w:spacing w:val="1"/>
          <w:lang w:val="ru-RU"/>
        </w:rPr>
        <w:t>е</w:t>
      </w:r>
      <w:r w:rsidRPr="000C5A5A">
        <w:rPr>
          <w:lang w:val="ru-RU"/>
        </w:rPr>
        <w:t>нта</w:t>
      </w:r>
      <w:r w:rsidRPr="000C5A5A">
        <w:rPr>
          <w:spacing w:val="32"/>
          <w:lang w:val="ru-RU"/>
        </w:rPr>
        <w:t xml:space="preserve"> </w:t>
      </w:r>
      <w:r w:rsidRPr="000C5A5A">
        <w:rPr>
          <w:w w:val="103"/>
          <w:lang w:val="ru-RU"/>
        </w:rPr>
        <w:t>н</w:t>
      </w:r>
      <w:r w:rsidRPr="000C5A5A">
        <w:rPr>
          <w:spacing w:val="-1"/>
          <w:w w:val="103"/>
          <w:lang w:val="ru-RU"/>
        </w:rPr>
        <w:t>а</w:t>
      </w:r>
      <w:r w:rsidRPr="000C5A5A">
        <w:rPr>
          <w:spacing w:val="2"/>
          <w:w w:val="103"/>
          <w:lang w:val="ru-RU"/>
        </w:rPr>
        <w:t>к</w:t>
      </w:r>
      <w:r w:rsidRPr="000C5A5A">
        <w:rPr>
          <w:spacing w:val="-1"/>
          <w:w w:val="103"/>
          <w:lang w:val="ru-RU"/>
        </w:rPr>
        <w:t>н</w:t>
      </w:r>
      <w:r w:rsidRPr="000C5A5A">
        <w:rPr>
          <w:spacing w:val="1"/>
          <w:w w:val="103"/>
          <w:lang w:val="ru-RU"/>
        </w:rPr>
        <w:t>а</w:t>
      </w:r>
      <w:r w:rsidRPr="000C5A5A">
        <w:rPr>
          <w:spacing w:val="-1"/>
          <w:w w:val="103"/>
          <w:lang w:val="ru-RU"/>
        </w:rPr>
        <w:t>д</w:t>
      </w:r>
      <w:r w:rsidRPr="000C5A5A">
        <w:rPr>
          <w:w w:val="103"/>
          <w:lang w:val="ru-RU"/>
        </w:rPr>
        <w:t>но до</w:t>
      </w:r>
      <w:r w:rsidRPr="000C5A5A">
        <w:rPr>
          <w:spacing w:val="1"/>
          <w:w w:val="103"/>
          <w:lang w:val="ru-RU"/>
        </w:rPr>
        <w:t>с</w:t>
      </w:r>
      <w:r w:rsidRPr="000C5A5A">
        <w:rPr>
          <w:w w:val="103"/>
          <w:lang w:val="ru-RU"/>
        </w:rPr>
        <w:t>т</w:t>
      </w:r>
      <w:r w:rsidRPr="000C5A5A">
        <w:rPr>
          <w:spacing w:val="1"/>
          <w:w w:val="103"/>
          <w:lang w:val="ru-RU"/>
        </w:rPr>
        <w:t>а</w:t>
      </w:r>
      <w:r w:rsidRPr="000C5A5A">
        <w:rPr>
          <w:spacing w:val="-1"/>
          <w:w w:val="103"/>
          <w:lang w:val="ru-RU"/>
        </w:rPr>
        <w:t>в</w:t>
      </w:r>
      <w:r w:rsidRPr="000C5A5A">
        <w:rPr>
          <w:w w:val="103"/>
          <w:lang w:val="ru-RU"/>
        </w:rPr>
        <w:t>ља.</w:t>
      </w:r>
    </w:p>
    <w:p w:rsidR="00FF291C" w:rsidRPr="000C5A5A" w:rsidRDefault="00FF291C" w:rsidP="00B3344C">
      <w:pPr>
        <w:widowControl w:val="0"/>
        <w:autoSpaceDE w:val="0"/>
        <w:autoSpaceDN w:val="0"/>
        <w:adjustRightInd w:val="0"/>
        <w:spacing w:line="233" w:lineRule="exact"/>
        <w:ind w:left="106" w:right="79"/>
        <w:jc w:val="both"/>
        <w:rPr>
          <w:color w:val="auto"/>
          <w:lang w:val="ru-RU"/>
        </w:rPr>
      </w:pPr>
      <w:r w:rsidRPr="000C5A5A">
        <w:rPr>
          <w:spacing w:val="1"/>
          <w:lang w:val="ru-RU"/>
        </w:rPr>
        <w:t>И</w:t>
      </w:r>
      <w:r w:rsidRPr="000C5A5A">
        <w:rPr>
          <w:lang w:val="ru-RU"/>
        </w:rPr>
        <w:t>зм</w:t>
      </w:r>
      <w:r w:rsidRPr="000C5A5A">
        <w:rPr>
          <w:spacing w:val="-1"/>
          <w:lang w:val="ru-RU"/>
        </w:rPr>
        <w:t>е</w:t>
      </w:r>
      <w:r w:rsidRPr="000C5A5A">
        <w:rPr>
          <w:lang w:val="ru-RU"/>
        </w:rPr>
        <w:t>н</w:t>
      </w:r>
      <w:r w:rsidRPr="000C5A5A">
        <w:rPr>
          <w:spacing w:val="1"/>
          <w:lang w:val="ru-RU"/>
        </w:rPr>
        <w:t>у</w:t>
      </w:r>
      <w:r w:rsidRPr="000C5A5A">
        <w:rPr>
          <w:lang w:val="ru-RU"/>
        </w:rPr>
        <w:t>, до</w:t>
      </w:r>
      <w:r w:rsidRPr="000C5A5A">
        <w:rPr>
          <w:spacing w:val="1"/>
          <w:lang w:val="ru-RU"/>
        </w:rPr>
        <w:t>п</w:t>
      </w:r>
      <w:r w:rsidRPr="000C5A5A">
        <w:rPr>
          <w:lang w:val="ru-RU"/>
        </w:rPr>
        <w:t>уну</w:t>
      </w:r>
      <w:r w:rsidRPr="000C5A5A">
        <w:rPr>
          <w:spacing w:val="44"/>
          <w:lang w:val="ru-RU"/>
        </w:rPr>
        <w:t xml:space="preserve"> </w:t>
      </w:r>
      <w:r w:rsidRPr="000C5A5A">
        <w:rPr>
          <w:lang w:val="ru-RU"/>
        </w:rPr>
        <w:t>или</w:t>
      </w:r>
      <w:r w:rsidRPr="000C5A5A">
        <w:rPr>
          <w:spacing w:val="29"/>
          <w:lang w:val="ru-RU"/>
        </w:rPr>
        <w:t xml:space="preserve"> </w:t>
      </w:r>
      <w:r w:rsidRPr="000C5A5A">
        <w:rPr>
          <w:lang w:val="ru-RU"/>
        </w:rPr>
        <w:t>опоз</w:t>
      </w:r>
      <w:r w:rsidRPr="000C5A5A">
        <w:rPr>
          <w:spacing w:val="1"/>
          <w:lang w:val="ru-RU"/>
        </w:rPr>
        <w:t>и</w:t>
      </w:r>
      <w:r w:rsidRPr="000C5A5A">
        <w:rPr>
          <w:lang w:val="ru-RU"/>
        </w:rPr>
        <w:t>в</w:t>
      </w:r>
      <w:r w:rsidRPr="000C5A5A">
        <w:rPr>
          <w:spacing w:val="42"/>
          <w:lang w:val="ru-RU"/>
        </w:rPr>
        <w:t xml:space="preserve"> </w:t>
      </w:r>
      <w:r w:rsidRPr="000C5A5A">
        <w:rPr>
          <w:lang w:val="ru-RU"/>
        </w:rPr>
        <w:t>пон</w:t>
      </w:r>
      <w:r w:rsidRPr="000C5A5A">
        <w:rPr>
          <w:spacing w:val="1"/>
          <w:lang w:val="ru-RU"/>
        </w:rPr>
        <w:t>у</w:t>
      </w:r>
      <w:r w:rsidRPr="000C5A5A">
        <w:rPr>
          <w:spacing w:val="-1"/>
          <w:lang w:val="ru-RU"/>
        </w:rPr>
        <w:t>д</w:t>
      </w:r>
      <w:r w:rsidRPr="000C5A5A">
        <w:rPr>
          <w:lang w:val="ru-RU"/>
        </w:rPr>
        <w:t>е</w:t>
      </w:r>
      <w:r w:rsidRPr="000C5A5A">
        <w:rPr>
          <w:spacing w:val="43"/>
          <w:lang w:val="ru-RU"/>
        </w:rPr>
        <w:t xml:space="preserve"> </w:t>
      </w:r>
      <w:r w:rsidRPr="000C5A5A">
        <w:rPr>
          <w:lang w:val="ru-RU"/>
        </w:rPr>
        <w:t>т</w:t>
      </w:r>
      <w:r w:rsidRPr="000C5A5A">
        <w:rPr>
          <w:spacing w:val="1"/>
          <w:lang w:val="ru-RU"/>
        </w:rPr>
        <w:t>р</w:t>
      </w:r>
      <w:r w:rsidRPr="000C5A5A">
        <w:rPr>
          <w:lang w:val="ru-RU"/>
        </w:rPr>
        <w:t>еба</w:t>
      </w:r>
      <w:r w:rsidRPr="000C5A5A">
        <w:rPr>
          <w:spacing w:val="40"/>
          <w:lang w:val="ru-RU"/>
        </w:rPr>
        <w:t xml:space="preserve"> </w:t>
      </w:r>
      <w:r w:rsidRPr="000C5A5A">
        <w:rPr>
          <w:lang w:val="ru-RU"/>
        </w:rPr>
        <w:t>дос</w:t>
      </w:r>
      <w:r w:rsidRPr="000C5A5A">
        <w:rPr>
          <w:spacing w:val="2"/>
          <w:lang w:val="ru-RU"/>
        </w:rPr>
        <w:t>т</w:t>
      </w:r>
      <w:r w:rsidRPr="000C5A5A">
        <w:rPr>
          <w:spacing w:val="-1"/>
          <w:lang w:val="ru-RU"/>
        </w:rPr>
        <w:t>а</w:t>
      </w:r>
      <w:r w:rsidRPr="000C5A5A">
        <w:rPr>
          <w:lang w:val="ru-RU"/>
        </w:rPr>
        <w:t>вити на</w:t>
      </w:r>
      <w:r w:rsidRPr="000C5A5A">
        <w:rPr>
          <w:spacing w:val="30"/>
          <w:lang w:val="ru-RU"/>
        </w:rPr>
        <w:t xml:space="preserve"> </w:t>
      </w:r>
      <w:r w:rsidRPr="000C5A5A">
        <w:rPr>
          <w:lang w:val="ru-RU"/>
        </w:rPr>
        <w:t>адресу</w:t>
      </w:r>
      <w:r w:rsidRPr="000C5A5A">
        <w:rPr>
          <w:spacing w:val="44"/>
          <w:lang w:val="ru-RU"/>
        </w:rPr>
        <w:t xml:space="preserve"> </w:t>
      </w:r>
      <w:r w:rsidRPr="000C5A5A">
        <w:rPr>
          <w:lang w:val="ru-RU"/>
        </w:rPr>
        <w:t>Н</w:t>
      </w:r>
      <w:r w:rsidRPr="000C5A5A">
        <w:rPr>
          <w:spacing w:val="1"/>
          <w:lang w:val="ru-RU"/>
        </w:rPr>
        <w:t>а</w:t>
      </w:r>
      <w:r w:rsidRPr="000C5A5A">
        <w:rPr>
          <w:spacing w:val="-1"/>
          <w:lang w:val="ru-RU"/>
        </w:rPr>
        <w:t>р</w:t>
      </w:r>
      <w:r w:rsidRPr="000C5A5A">
        <w:rPr>
          <w:spacing w:val="6"/>
          <w:lang w:val="ru-RU"/>
        </w:rPr>
        <w:t>у</w:t>
      </w:r>
      <w:r w:rsidRPr="000C5A5A">
        <w:rPr>
          <w:spacing w:val="1"/>
          <w:lang w:val="ru-RU"/>
        </w:rPr>
        <w:t>ч</w:t>
      </w:r>
      <w:r w:rsidRPr="000C5A5A">
        <w:rPr>
          <w:lang w:val="ru-RU"/>
        </w:rPr>
        <w:t>ио</w:t>
      </w:r>
      <w:r w:rsidRPr="000C5A5A">
        <w:rPr>
          <w:spacing w:val="1"/>
          <w:lang w:val="ru-RU"/>
        </w:rPr>
        <w:t>ц</w:t>
      </w:r>
      <w:r w:rsidRPr="000C5A5A">
        <w:rPr>
          <w:lang w:val="ru-RU"/>
        </w:rPr>
        <w:t>а –</w:t>
      </w:r>
      <w:r w:rsidRPr="000C5A5A">
        <w:rPr>
          <w:spacing w:val="28"/>
          <w:lang w:val="ru-RU"/>
        </w:rPr>
        <w:t xml:space="preserve"> </w:t>
      </w:r>
      <w:r w:rsidRPr="000C5A5A">
        <w:rPr>
          <w:lang w:val="ru-RU"/>
        </w:rPr>
        <w:t>Унив</w:t>
      </w:r>
      <w:r w:rsidRPr="000C5A5A">
        <w:rPr>
          <w:spacing w:val="1"/>
          <w:lang w:val="ru-RU"/>
        </w:rPr>
        <w:t>е</w:t>
      </w:r>
      <w:r w:rsidRPr="000C5A5A">
        <w:rPr>
          <w:lang w:val="ru-RU"/>
        </w:rPr>
        <w:t>рзитет у</w:t>
      </w:r>
      <w:r w:rsidRPr="000C5A5A">
        <w:rPr>
          <w:spacing w:val="28"/>
          <w:lang w:val="ru-RU"/>
        </w:rPr>
        <w:t xml:space="preserve"> </w:t>
      </w:r>
      <w:r w:rsidRPr="004B6CDB">
        <w:rPr>
          <w:lang w:val="sr-Cyrl-CS"/>
        </w:rPr>
        <w:t>Београду</w:t>
      </w:r>
      <w:r w:rsidRPr="000C5A5A">
        <w:rPr>
          <w:w w:val="103"/>
          <w:lang w:val="ru-RU"/>
        </w:rPr>
        <w:t>,</w:t>
      </w:r>
      <w:r w:rsidRPr="004B6CDB">
        <w:rPr>
          <w:w w:val="103"/>
          <w:lang w:val="sr-Cyrl-CS"/>
        </w:rPr>
        <w:t xml:space="preserve"> </w:t>
      </w:r>
      <w:r w:rsidR="00F15B3B" w:rsidRPr="004B6CDB">
        <w:rPr>
          <w:w w:val="103"/>
          <w:lang w:val="sr-Cyrl-CS"/>
        </w:rPr>
        <w:t>Физички</w:t>
      </w:r>
      <w:r w:rsidRPr="000C5A5A">
        <w:rPr>
          <w:w w:val="103"/>
          <w:lang w:val="ru-RU"/>
        </w:rPr>
        <w:t xml:space="preserve"> </w:t>
      </w:r>
      <w:r w:rsidRPr="000C5A5A">
        <w:rPr>
          <w:spacing w:val="1"/>
          <w:lang w:val="ru-RU"/>
        </w:rPr>
        <w:t>ф</w:t>
      </w:r>
      <w:r w:rsidRPr="000C5A5A">
        <w:rPr>
          <w:lang w:val="ru-RU"/>
        </w:rPr>
        <w:t>акултет</w:t>
      </w:r>
      <w:r w:rsidRPr="004B6CDB">
        <w:rPr>
          <w:lang w:val="sr-Cyrl-CS"/>
        </w:rPr>
        <w:t>,</w:t>
      </w:r>
      <w:r w:rsidRPr="000C5A5A">
        <w:rPr>
          <w:lang w:val="ru-RU"/>
        </w:rPr>
        <w:t xml:space="preserve"> </w:t>
      </w:r>
      <w:r w:rsidRPr="004B6CDB">
        <w:rPr>
          <w:spacing w:val="3"/>
          <w:lang w:val="sr-Cyrl-CS"/>
        </w:rPr>
        <w:t>Београд</w:t>
      </w:r>
      <w:r w:rsidRPr="000C5A5A">
        <w:rPr>
          <w:lang w:val="ru-RU"/>
        </w:rPr>
        <w:t xml:space="preserve">, </w:t>
      </w:r>
      <w:r w:rsidRPr="004B6CDB">
        <w:rPr>
          <w:spacing w:val="-1"/>
          <w:lang w:val="sr-Cyrl-CS"/>
        </w:rPr>
        <w:t>Студентски трг</w:t>
      </w:r>
      <w:r w:rsidRPr="000C5A5A">
        <w:rPr>
          <w:lang w:val="ru-RU"/>
        </w:rPr>
        <w:t xml:space="preserve"> б</w:t>
      </w:r>
      <w:r w:rsidRPr="000C5A5A">
        <w:rPr>
          <w:spacing w:val="-1"/>
          <w:lang w:val="ru-RU"/>
        </w:rPr>
        <w:t>р</w:t>
      </w:r>
      <w:r w:rsidRPr="000C5A5A">
        <w:rPr>
          <w:lang w:val="ru-RU"/>
        </w:rPr>
        <w:t xml:space="preserve">ој </w:t>
      </w:r>
      <w:r w:rsidRPr="004B6CDB">
        <w:rPr>
          <w:lang w:val="sr-Cyrl-CS"/>
        </w:rPr>
        <w:t>12-16</w:t>
      </w:r>
      <w:r w:rsidRPr="000C5A5A">
        <w:rPr>
          <w:lang w:val="ru-RU"/>
        </w:rPr>
        <w:t xml:space="preserve">, </w:t>
      </w:r>
      <w:r w:rsidRPr="000C5A5A">
        <w:rPr>
          <w:spacing w:val="1"/>
          <w:lang w:val="ru-RU"/>
        </w:rPr>
        <w:t>с</w:t>
      </w:r>
      <w:r w:rsidRPr="000C5A5A">
        <w:rPr>
          <w:lang w:val="ru-RU"/>
        </w:rPr>
        <w:t>а наз</w:t>
      </w:r>
      <w:r w:rsidRPr="000C5A5A">
        <w:rPr>
          <w:spacing w:val="1"/>
          <w:lang w:val="ru-RU"/>
        </w:rPr>
        <w:t>на</w:t>
      </w:r>
      <w:r w:rsidRPr="000C5A5A">
        <w:rPr>
          <w:lang w:val="ru-RU"/>
        </w:rPr>
        <w:t xml:space="preserve">ком: </w:t>
      </w:r>
      <w:r w:rsidRPr="000C5A5A">
        <w:rPr>
          <w:color w:val="auto"/>
          <w:spacing w:val="3"/>
          <w:w w:val="103"/>
          <w:lang w:val="ru-RU"/>
        </w:rPr>
        <w:t>„</w:t>
      </w:r>
      <w:r w:rsidRPr="000C5A5A">
        <w:rPr>
          <w:b/>
          <w:bCs/>
          <w:color w:val="auto"/>
          <w:w w:val="103"/>
          <w:lang w:val="ru-RU"/>
        </w:rPr>
        <w:t>Изме</w:t>
      </w:r>
      <w:r w:rsidRPr="000C5A5A">
        <w:rPr>
          <w:b/>
          <w:bCs/>
          <w:color w:val="auto"/>
          <w:spacing w:val="2"/>
          <w:w w:val="103"/>
          <w:lang w:val="ru-RU"/>
        </w:rPr>
        <w:t>н</w:t>
      </w:r>
      <w:r w:rsidRPr="000C5A5A">
        <w:rPr>
          <w:b/>
          <w:bCs/>
          <w:color w:val="auto"/>
          <w:w w:val="103"/>
          <w:lang w:val="ru-RU"/>
        </w:rPr>
        <w:t xml:space="preserve">а </w:t>
      </w:r>
      <w:r w:rsidRPr="000C5A5A">
        <w:rPr>
          <w:b/>
          <w:bCs/>
          <w:color w:val="auto"/>
          <w:lang w:val="ru-RU"/>
        </w:rPr>
        <w:t>п</w:t>
      </w:r>
      <w:r w:rsidRPr="000C5A5A">
        <w:rPr>
          <w:b/>
          <w:bCs/>
          <w:color w:val="auto"/>
          <w:spacing w:val="-1"/>
          <w:lang w:val="ru-RU"/>
        </w:rPr>
        <w:t>о</w:t>
      </w:r>
      <w:r w:rsidRPr="000C5A5A">
        <w:rPr>
          <w:b/>
          <w:bCs/>
          <w:color w:val="auto"/>
          <w:spacing w:val="1"/>
          <w:lang w:val="ru-RU"/>
        </w:rPr>
        <w:t>н</w:t>
      </w:r>
      <w:r w:rsidRPr="000C5A5A">
        <w:rPr>
          <w:b/>
          <w:bCs/>
          <w:color w:val="auto"/>
          <w:spacing w:val="-1"/>
          <w:lang w:val="ru-RU"/>
        </w:rPr>
        <w:t>у</w:t>
      </w:r>
      <w:r w:rsidRPr="000C5A5A">
        <w:rPr>
          <w:b/>
          <w:bCs/>
          <w:color w:val="auto"/>
          <w:spacing w:val="1"/>
          <w:lang w:val="ru-RU"/>
        </w:rPr>
        <w:t>д</w:t>
      </w:r>
      <w:r w:rsidRPr="000C5A5A">
        <w:rPr>
          <w:b/>
          <w:bCs/>
          <w:color w:val="auto"/>
          <w:lang w:val="ru-RU"/>
        </w:rPr>
        <w:t>е</w:t>
      </w:r>
      <w:r w:rsidRPr="000C5A5A">
        <w:rPr>
          <w:b/>
          <w:bCs/>
          <w:color w:val="auto"/>
          <w:spacing w:val="19"/>
          <w:lang w:val="ru-RU"/>
        </w:rPr>
        <w:t xml:space="preserve"> </w:t>
      </w:r>
      <w:r w:rsidRPr="000C5A5A">
        <w:rPr>
          <w:b/>
          <w:bCs/>
          <w:color w:val="auto"/>
          <w:spacing w:val="-1"/>
          <w:lang w:val="ru-RU"/>
        </w:rPr>
        <w:t>з</w:t>
      </w:r>
      <w:r w:rsidRPr="000C5A5A">
        <w:rPr>
          <w:b/>
          <w:bCs/>
          <w:color w:val="auto"/>
          <w:lang w:val="ru-RU"/>
        </w:rPr>
        <w:t>а</w:t>
      </w:r>
      <w:r w:rsidRPr="000C5A5A">
        <w:rPr>
          <w:b/>
          <w:bCs/>
          <w:color w:val="auto"/>
          <w:spacing w:val="5"/>
          <w:lang w:val="ru-RU"/>
        </w:rPr>
        <w:t xml:space="preserve"> </w:t>
      </w:r>
      <w:r w:rsidRPr="000C5A5A">
        <w:rPr>
          <w:b/>
          <w:bCs/>
          <w:color w:val="auto"/>
          <w:lang w:val="ru-RU"/>
        </w:rPr>
        <w:t>јавну</w:t>
      </w:r>
      <w:r w:rsidRPr="000C5A5A">
        <w:rPr>
          <w:b/>
          <w:bCs/>
          <w:color w:val="auto"/>
          <w:spacing w:val="12"/>
          <w:lang w:val="ru-RU"/>
        </w:rPr>
        <w:t xml:space="preserve"> </w:t>
      </w:r>
      <w:r w:rsidRPr="000C5A5A">
        <w:rPr>
          <w:b/>
          <w:bCs/>
          <w:color w:val="auto"/>
          <w:spacing w:val="1"/>
          <w:lang w:val="ru-RU"/>
        </w:rPr>
        <w:t>на</w:t>
      </w:r>
      <w:r w:rsidRPr="000C5A5A">
        <w:rPr>
          <w:b/>
          <w:bCs/>
          <w:color w:val="auto"/>
          <w:spacing w:val="-1"/>
          <w:lang w:val="ru-RU"/>
        </w:rPr>
        <w:t>б</w:t>
      </w:r>
      <w:r w:rsidRPr="000C5A5A">
        <w:rPr>
          <w:b/>
          <w:bCs/>
          <w:color w:val="auto"/>
          <w:spacing w:val="1"/>
          <w:lang w:val="ru-RU"/>
        </w:rPr>
        <w:t>а</w:t>
      </w:r>
      <w:r w:rsidRPr="000C5A5A">
        <w:rPr>
          <w:b/>
          <w:bCs/>
          <w:color w:val="auto"/>
          <w:spacing w:val="2"/>
          <w:lang w:val="ru-RU"/>
        </w:rPr>
        <w:t>в</w:t>
      </w:r>
      <w:r w:rsidRPr="000C5A5A">
        <w:rPr>
          <w:b/>
          <w:bCs/>
          <w:color w:val="auto"/>
          <w:spacing w:val="-1"/>
          <w:lang w:val="ru-RU"/>
        </w:rPr>
        <w:t>к</w:t>
      </w:r>
      <w:r w:rsidRPr="000C5A5A">
        <w:rPr>
          <w:b/>
          <w:bCs/>
          <w:color w:val="auto"/>
          <w:lang w:val="ru-RU"/>
        </w:rPr>
        <w:t>у</w:t>
      </w:r>
      <w:r w:rsidRPr="000C5A5A">
        <w:rPr>
          <w:b/>
          <w:bCs/>
          <w:color w:val="auto"/>
          <w:spacing w:val="22"/>
          <w:lang w:val="ru-RU"/>
        </w:rPr>
        <w:t xml:space="preserve"> </w:t>
      </w:r>
      <w:r w:rsidRPr="000C5A5A">
        <w:rPr>
          <w:b/>
          <w:bCs/>
          <w:color w:val="auto"/>
          <w:spacing w:val="-1"/>
          <w:lang w:val="ru-RU"/>
        </w:rPr>
        <w:t>д</w:t>
      </w:r>
      <w:r w:rsidRPr="000C5A5A">
        <w:rPr>
          <w:b/>
          <w:bCs/>
          <w:color w:val="auto"/>
          <w:spacing w:val="1"/>
          <w:lang w:val="ru-RU"/>
        </w:rPr>
        <w:t>о</w:t>
      </w:r>
      <w:r w:rsidRPr="000C5A5A">
        <w:rPr>
          <w:b/>
          <w:bCs/>
          <w:color w:val="auto"/>
          <w:lang w:val="ru-RU"/>
        </w:rPr>
        <w:t>б</w:t>
      </w:r>
      <w:r w:rsidRPr="000C5A5A">
        <w:rPr>
          <w:b/>
          <w:bCs/>
          <w:color w:val="auto"/>
          <w:spacing w:val="-1"/>
          <w:lang w:val="ru-RU"/>
        </w:rPr>
        <w:t>р</w:t>
      </w:r>
      <w:r w:rsidRPr="000C5A5A">
        <w:rPr>
          <w:b/>
          <w:bCs/>
          <w:color w:val="auto"/>
          <w:lang w:val="ru-RU"/>
        </w:rPr>
        <w:t>а</w:t>
      </w:r>
      <w:r w:rsidRPr="000C5A5A">
        <w:rPr>
          <w:b/>
          <w:bCs/>
          <w:color w:val="auto"/>
          <w:spacing w:val="15"/>
          <w:lang w:val="ru-RU"/>
        </w:rPr>
        <w:t xml:space="preserve"> </w:t>
      </w:r>
      <w:r w:rsidRPr="000C5A5A">
        <w:rPr>
          <w:color w:val="auto"/>
          <w:lang w:val="ru-RU"/>
        </w:rPr>
        <w:t>–</w:t>
      </w:r>
      <w:r w:rsidRPr="000C5A5A">
        <w:rPr>
          <w:color w:val="auto"/>
          <w:spacing w:val="1"/>
          <w:lang w:val="ru-RU"/>
        </w:rPr>
        <w:t xml:space="preserve"> </w:t>
      </w:r>
      <w:r w:rsidR="00296849">
        <w:rPr>
          <w:b/>
          <w:color w:val="auto"/>
          <w:lang w:val="sr-Cyrl-CS"/>
        </w:rPr>
        <w:t>електронска</w:t>
      </w:r>
      <w:r w:rsidR="00BD25D4" w:rsidRPr="00765713">
        <w:rPr>
          <w:b/>
          <w:color w:val="auto"/>
          <w:lang w:val="sr-Cyrl-CS"/>
        </w:rPr>
        <w:t xml:space="preserve"> опрема</w:t>
      </w:r>
      <w:r w:rsidRPr="00765713">
        <w:rPr>
          <w:b/>
          <w:color w:val="auto"/>
          <w:lang w:val="sr-Cyrl-CS"/>
        </w:rPr>
        <w:t xml:space="preserve"> </w:t>
      </w:r>
      <w:r w:rsidRPr="000C5A5A">
        <w:rPr>
          <w:b/>
          <w:color w:val="auto"/>
          <w:spacing w:val="-4"/>
          <w:lang w:val="ru-RU"/>
        </w:rPr>
        <w:t xml:space="preserve">број </w:t>
      </w:r>
      <w:r w:rsidR="00F15B3B" w:rsidRPr="000C5A5A">
        <w:rPr>
          <w:b/>
          <w:color w:val="auto"/>
          <w:spacing w:val="-4"/>
          <w:lang w:val="ru-RU"/>
        </w:rPr>
        <w:t>0</w:t>
      </w:r>
      <w:r w:rsidR="00296849">
        <w:rPr>
          <w:b/>
          <w:color w:val="auto"/>
          <w:spacing w:val="-4"/>
        </w:rPr>
        <w:t>5</w:t>
      </w:r>
      <w:r w:rsidRPr="00765713">
        <w:rPr>
          <w:b/>
          <w:color w:val="auto"/>
          <w:spacing w:val="-4"/>
          <w:lang w:val="sr-Cyrl-CS"/>
        </w:rPr>
        <w:t>/</w:t>
      </w:r>
      <w:r w:rsidR="00F15B3B" w:rsidRPr="00765713">
        <w:rPr>
          <w:b/>
          <w:color w:val="auto"/>
          <w:spacing w:val="-4"/>
          <w:lang w:val="sr-Cyrl-CS"/>
        </w:rPr>
        <w:t>20</w:t>
      </w:r>
      <w:r w:rsidRPr="00765713">
        <w:rPr>
          <w:b/>
          <w:color w:val="auto"/>
          <w:spacing w:val="-4"/>
          <w:lang w:val="sr-Cyrl-CS"/>
        </w:rPr>
        <w:t>14</w:t>
      </w:r>
      <w:r w:rsidRPr="000C5A5A">
        <w:rPr>
          <w:b/>
          <w:bCs/>
          <w:color w:val="auto"/>
          <w:lang w:val="ru-RU"/>
        </w:rPr>
        <w:t>­</w:t>
      </w:r>
      <w:r w:rsidRPr="000C5A5A">
        <w:rPr>
          <w:b/>
          <w:bCs/>
          <w:color w:val="auto"/>
          <w:spacing w:val="1"/>
          <w:lang w:val="ru-RU"/>
        </w:rPr>
        <w:t xml:space="preserve"> </w:t>
      </w:r>
      <w:r w:rsidRPr="000C5A5A">
        <w:rPr>
          <w:b/>
          <w:bCs/>
          <w:color w:val="auto"/>
          <w:spacing w:val="-1"/>
          <w:w w:val="103"/>
          <w:lang w:val="ru-RU"/>
        </w:rPr>
        <w:t xml:space="preserve">НЕ </w:t>
      </w:r>
      <w:r w:rsidRPr="000C5A5A">
        <w:rPr>
          <w:b/>
          <w:bCs/>
          <w:color w:val="auto"/>
          <w:spacing w:val="1"/>
          <w:lang w:val="ru-RU"/>
        </w:rPr>
        <w:t>О</w:t>
      </w:r>
      <w:r w:rsidRPr="000C5A5A">
        <w:rPr>
          <w:b/>
          <w:bCs/>
          <w:color w:val="auto"/>
          <w:lang w:val="ru-RU"/>
        </w:rPr>
        <w:t>ТВАР</w:t>
      </w:r>
      <w:r w:rsidRPr="000C5A5A">
        <w:rPr>
          <w:b/>
          <w:bCs/>
          <w:color w:val="auto"/>
          <w:spacing w:val="-1"/>
          <w:lang w:val="ru-RU"/>
        </w:rPr>
        <w:t>А</w:t>
      </w:r>
      <w:r w:rsidRPr="000C5A5A">
        <w:rPr>
          <w:b/>
          <w:bCs/>
          <w:color w:val="auto"/>
          <w:spacing w:val="1"/>
          <w:lang w:val="ru-RU"/>
        </w:rPr>
        <w:t>Т</w:t>
      </w:r>
      <w:r w:rsidRPr="000C5A5A">
        <w:rPr>
          <w:b/>
          <w:bCs/>
          <w:color w:val="auto"/>
          <w:lang w:val="ru-RU"/>
        </w:rPr>
        <w:t>И</w:t>
      </w:r>
      <w:r w:rsidRPr="000C5A5A">
        <w:rPr>
          <w:b/>
          <w:bCs/>
          <w:color w:val="auto"/>
          <w:spacing w:val="31"/>
          <w:lang w:val="ru-RU"/>
        </w:rPr>
        <w:t xml:space="preserve"> </w:t>
      </w:r>
      <w:r w:rsidRPr="000C5A5A">
        <w:rPr>
          <w:b/>
          <w:bCs/>
          <w:color w:val="auto"/>
          <w:spacing w:val="2"/>
          <w:w w:val="103"/>
          <w:lang w:val="ru-RU"/>
        </w:rPr>
        <w:t>”</w:t>
      </w:r>
      <w:r w:rsidRPr="000C5A5A">
        <w:rPr>
          <w:color w:val="auto"/>
          <w:w w:val="103"/>
          <w:lang w:val="ru-RU"/>
        </w:rPr>
        <w:t>или</w:t>
      </w:r>
    </w:p>
    <w:p w:rsidR="00FF291C" w:rsidRPr="000C5A5A" w:rsidRDefault="00FF291C" w:rsidP="00B3344C">
      <w:pPr>
        <w:widowControl w:val="0"/>
        <w:autoSpaceDE w:val="0"/>
        <w:autoSpaceDN w:val="0"/>
        <w:adjustRightInd w:val="0"/>
        <w:spacing w:line="234" w:lineRule="exact"/>
        <w:ind w:left="107" w:right="76"/>
        <w:jc w:val="both"/>
        <w:rPr>
          <w:color w:val="auto"/>
          <w:lang w:val="ru-RU"/>
        </w:rPr>
      </w:pPr>
      <w:r w:rsidRPr="000C5A5A">
        <w:rPr>
          <w:color w:val="auto"/>
          <w:lang w:val="ru-RU"/>
        </w:rPr>
        <w:t>„</w:t>
      </w:r>
      <w:r w:rsidRPr="000C5A5A">
        <w:rPr>
          <w:b/>
          <w:bCs/>
          <w:color w:val="auto"/>
          <w:spacing w:val="1"/>
          <w:lang w:val="ru-RU"/>
        </w:rPr>
        <w:t>Д</w:t>
      </w:r>
      <w:r w:rsidRPr="000C5A5A">
        <w:rPr>
          <w:b/>
          <w:bCs/>
          <w:color w:val="auto"/>
          <w:spacing w:val="-1"/>
          <w:lang w:val="ru-RU"/>
        </w:rPr>
        <w:t>о</w:t>
      </w:r>
      <w:r w:rsidRPr="000C5A5A">
        <w:rPr>
          <w:b/>
          <w:bCs/>
          <w:color w:val="auto"/>
          <w:spacing w:val="1"/>
          <w:lang w:val="ru-RU"/>
        </w:rPr>
        <w:t>п</w:t>
      </w:r>
      <w:r w:rsidRPr="000C5A5A">
        <w:rPr>
          <w:b/>
          <w:bCs/>
          <w:color w:val="auto"/>
          <w:spacing w:val="-1"/>
          <w:lang w:val="ru-RU"/>
        </w:rPr>
        <w:t>у</w:t>
      </w:r>
      <w:r w:rsidRPr="000C5A5A">
        <w:rPr>
          <w:b/>
          <w:bCs/>
          <w:color w:val="auto"/>
          <w:spacing w:val="1"/>
          <w:lang w:val="ru-RU"/>
        </w:rPr>
        <w:t>н</w:t>
      </w:r>
      <w:r w:rsidRPr="000C5A5A">
        <w:rPr>
          <w:b/>
          <w:bCs/>
          <w:color w:val="auto"/>
          <w:lang w:val="ru-RU"/>
        </w:rPr>
        <w:t xml:space="preserve">а </w:t>
      </w:r>
      <w:r w:rsidRPr="000C5A5A">
        <w:rPr>
          <w:b/>
          <w:bCs/>
          <w:color w:val="auto"/>
          <w:spacing w:val="-1"/>
          <w:lang w:val="ru-RU"/>
        </w:rPr>
        <w:t>п</w:t>
      </w:r>
      <w:r w:rsidRPr="000C5A5A">
        <w:rPr>
          <w:b/>
          <w:bCs/>
          <w:color w:val="auto"/>
          <w:spacing w:val="1"/>
          <w:lang w:val="ru-RU"/>
        </w:rPr>
        <w:t>он</w:t>
      </w:r>
      <w:r w:rsidRPr="000C5A5A">
        <w:rPr>
          <w:b/>
          <w:bCs/>
          <w:color w:val="auto"/>
          <w:spacing w:val="-1"/>
          <w:lang w:val="ru-RU"/>
        </w:rPr>
        <w:t>у</w:t>
      </w:r>
      <w:r w:rsidRPr="000C5A5A">
        <w:rPr>
          <w:b/>
          <w:bCs/>
          <w:color w:val="auto"/>
          <w:lang w:val="ru-RU"/>
        </w:rPr>
        <w:t xml:space="preserve">де </w:t>
      </w:r>
      <w:r w:rsidRPr="000C5A5A">
        <w:rPr>
          <w:b/>
          <w:bCs/>
          <w:color w:val="auto"/>
          <w:spacing w:val="-1"/>
          <w:lang w:val="ru-RU"/>
        </w:rPr>
        <w:t>з</w:t>
      </w:r>
      <w:r w:rsidRPr="000C5A5A">
        <w:rPr>
          <w:b/>
          <w:bCs/>
          <w:color w:val="auto"/>
          <w:lang w:val="ru-RU"/>
        </w:rPr>
        <w:t>а</w:t>
      </w:r>
      <w:r w:rsidRPr="000C5A5A">
        <w:rPr>
          <w:b/>
          <w:bCs/>
          <w:color w:val="auto"/>
          <w:spacing w:val="43"/>
          <w:lang w:val="ru-RU"/>
        </w:rPr>
        <w:t xml:space="preserve"> </w:t>
      </w:r>
      <w:r w:rsidRPr="000C5A5A">
        <w:rPr>
          <w:b/>
          <w:bCs/>
          <w:color w:val="auto"/>
          <w:spacing w:val="-1"/>
          <w:lang w:val="ru-RU"/>
        </w:rPr>
        <w:t>ј</w:t>
      </w:r>
      <w:r w:rsidRPr="000C5A5A">
        <w:rPr>
          <w:b/>
          <w:bCs/>
          <w:color w:val="auto"/>
          <w:spacing w:val="1"/>
          <w:lang w:val="ru-RU"/>
        </w:rPr>
        <w:t>ав</w:t>
      </w:r>
      <w:r w:rsidRPr="000C5A5A">
        <w:rPr>
          <w:b/>
          <w:bCs/>
          <w:color w:val="auto"/>
          <w:lang w:val="ru-RU"/>
        </w:rPr>
        <w:t>ну набав</w:t>
      </w:r>
      <w:r w:rsidRPr="000C5A5A">
        <w:rPr>
          <w:b/>
          <w:bCs/>
          <w:color w:val="auto"/>
          <w:spacing w:val="1"/>
          <w:lang w:val="ru-RU"/>
        </w:rPr>
        <w:t>к</w:t>
      </w:r>
      <w:r w:rsidRPr="000C5A5A">
        <w:rPr>
          <w:b/>
          <w:bCs/>
          <w:color w:val="auto"/>
          <w:lang w:val="ru-RU"/>
        </w:rPr>
        <w:t xml:space="preserve">у </w:t>
      </w:r>
      <w:r w:rsidRPr="000C5A5A">
        <w:rPr>
          <w:b/>
          <w:bCs/>
          <w:color w:val="auto"/>
          <w:spacing w:val="-1"/>
          <w:lang w:val="ru-RU"/>
        </w:rPr>
        <w:t>д</w:t>
      </w:r>
      <w:r w:rsidRPr="000C5A5A">
        <w:rPr>
          <w:b/>
          <w:bCs/>
          <w:color w:val="auto"/>
          <w:spacing w:val="1"/>
          <w:lang w:val="ru-RU"/>
        </w:rPr>
        <w:t>о</w:t>
      </w:r>
      <w:r w:rsidRPr="000C5A5A">
        <w:rPr>
          <w:b/>
          <w:bCs/>
          <w:color w:val="auto"/>
          <w:lang w:val="ru-RU"/>
        </w:rPr>
        <w:t>б</w:t>
      </w:r>
      <w:r w:rsidRPr="000C5A5A">
        <w:rPr>
          <w:b/>
          <w:bCs/>
          <w:color w:val="auto"/>
          <w:spacing w:val="-1"/>
          <w:lang w:val="ru-RU"/>
        </w:rPr>
        <w:t>р</w:t>
      </w:r>
      <w:r w:rsidRPr="000C5A5A">
        <w:rPr>
          <w:b/>
          <w:bCs/>
          <w:color w:val="auto"/>
          <w:lang w:val="ru-RU"/>
        </w:rPr>
        <w:t>а</w:t>
      </w:r>
      <w:r w:rsidR="00BD25D4" w:rsidRPr="000C5A5A">
        <w:rPr>
          <w:b/>
          <w:bCs/>
          <w:color w:val="auto"/>
          <w:lang w:val="ru-RU"/>
        </w:rPr>
        <w:t xml:space="preserve"> - </w:t>
      </w:r>
      <w:r w:rsidRPr="000C5A5A">
        <w:rPr>
          <w:b/>
          <w:bCs/>
          <w:color w:val="auto"/>
          <w:lang w:val="ru-RU"/>
        </w:rPr>
        <w:t xml:space="preserve"> </w:t>
      </w:r>
      <w:r w:rsidR="00296849">
        <w:rPr>
          <w:b/>
          <w:color w:val="auto"/>
          <w:lang w:val="sr-Cyrl-CS"/>
        </w:rPr>
        <w:t>електронска</w:t>
      </w:r>
      <w:r w:rsidR="00BD25D4" w:rsidRPr="00765713">
        <w:rPr>
          <w:b/>
          <w:color w:val="auto"/>
          <w:lang w:val="sr-Cyrl-CS"/>
        </w:rPr>
        <w:t xml:space="preserve"> опрема</w:t>
      </w:r>
      <w:r w:rsidR="00765713" w:rsidRPr="000C5A5A">
        <w:rPr>
          <w:b/>
          <w:color w:val="auto"/>
          <w:spacing w:val="-4"/>
          <w:lang w:val="ru-RU"/>
        </w:rPr>
        <w:t xml:space="preserve"> </w:t>
      </w:r>
      <w:r w:rsidRPr="000C5A5A">
        <w:rPr>
          <w:b/>
          <w:color w:val="auto"/>
          <w:spacing w:val="-4"/>
          <w:lang w:val="ru-RU"/>
        </w:rPr>
        <w:t xml:space="preserve">број </w:t>
      </w:r>
      <w:r w:rsidR="00F15B3B" w:rsidRPr="00765713">
        <w:rPr>
          <w:b/>
          <w:color w:val="auto"/>
          <w:spacing w:val="-4"/>
          <w:lang w:val="sr-Cyrl-CS"/>
        </w:rPr>
        <w:t>0</w:t>
      </w:r>
      <w:r w:rsidR="00296849">
        <w:rPr>
          <w:b/>
          <w:color w:val="auto"/>
          <w:spacing w:val="-4"/>
          <w:lang w:val="sr-Cyrl-CS"/>
        </w:rPr>
        <w:t>5</w:t>
      </w:r>
      <w:r w:rsidR="00F15B3B" w:rsidRPr="00765713">
        <w:rPr>
          <w:b/>
          <w:color w:val="auto"/>
          <w:spacing w:val="-4"/>
          <w:lang w:val="sr-Cyrl-CS"/>
        </w:rPr>
        <w:t>/2014</w:t>
      </w:r>
      <w:r w:rsidRPr="000C5A5A">
        <w:rPr>
          <w:b/>
          <w:bCs/>
          <w:color w:val="auto"/>
          <w:lang w:val="ru-RU"/>
        </w:rPr>
        <w:t>­</w:t>
      </w:r>
      <w:r w:rsidRPr="000C5A5A">
        <w:rPr>
          <w:b/>
          <w:bCs/>
          <w:color w:val="auto"/>
          <w:spacing w:val="4"/>
          <w:lang w:val="ru-RU"/>
        </w:rPr>
        <w:t xml:space="preserve"> </w:t>
      </w:r>
      <w:r w:rsidRPr="000C5A5A">
        <w:rPr>
          <w:b/>
          <w:bCs/>
          <w:color w:val="auto"/>
          <w:lang w:val="ru-RU"/>
        </w:rPr>
        <w:t>НЕ</w:t>
      </w:r>
      <w:r w:rsidRPr="000C5A5A">
        <w:rPr>
          <w:b/>
          <w:bCs/>
          <w:color w:val="auto"/>
          <w:spacing w:val="9"/>
          <w:lang w:val="ru-RU"/>
        </w:rPr>
        <w:t xml:space="preserve"> </w:t>
      </w:r>
      <w:r w:rsidRPr="000C5A5A">
        <w:rPr>
          <w:b/>
          <w:bCs/>
          <w:color w:val="auto"/>
          <w:spacing w:val="1"/>
          <w:lang w:val="ru-RU"/>
        </w:rPr>
        <w:t>ОТВАРАТ</w:t>
      </w:r>
      <w:r w:rsidRPr="000C5A5A">
        <w:rPr>
          <w:b/>
          <w:bCs/>
          <w:color w:val="auto"/>
          <w:lang w:val="ru-RU"/>
        </w:rPr>
        <w:t>И</w:t>
      </w:r>
      <w:r w:rsidRPr="000C5A5A">
        <w:rPr>
          <w:b/>
          <w:bCs/>
          <w:color w:val="auto"/>
          <w:spacing w:val="31"/>
          <w:lang w:val="ru-RU"/>
        </w:rPr>
        <w:t xml:space="preserve"> </w:t>
      </w:r>
      <w:r w:rsidRPr="000C5A5A">
        <w:rPr>
          <w:b/>
          <w:bCs/>
          <w:color w:val="auto"/>
          <w:w w:val="103"/>
          <w:lang w:val="ru-RU"/>
        </w:rPr>
        <w:t>”</w:t>
      </w:r>
    </w:p>
    <w:p w:rsidR="00FF291C" w:rsidRPr="000C5A5A" w:rsidRDefault="00FF291C" w:rsidP="00296849">
      <w:pPr>
        <w:widowControl w:val="0"/>
        <w:autoSpaceDE w:val="0"/>
        <w:autoSpaceDN w:val="0"/>
        <w:adjustRightInd w:val="0"/>
        <w:spacing w:before="9" w:line="240" w:lineRule="auto"/>
        <w:ind w:left="106" w:right="77"/>
        <w:jc w:val="both"/>
        <w:rPr>
          <w:color w:val="auto"/>
          <w:lang w:val="ru-RU"/>
        </w:rPr>
      </w:pPr>
      <w:r w:rsidRPr="000C5A5A">
        <w:rPr>
          <w:color w:val="auto"/>
          <w:lang w:val="ru-RU"/>
        </w:rPr>
        <w:t>„</w:t>
      </w:r>
      <w:r w:rsidRPr="000C5A5A">
        <w:rPr>
          <w:b/>
          <w:bCs/>
          <w:color w:val="auto"/>
          <w:spacing w:val="2"/>
          <w:lang w:val="ru-RU"/>
        </w:rPr>
        <w:t>О</w:t>
      </w:r>
      <w:r w:rsidRPr="000C5A5A">
        <w:rPr>
          <w:b/>
          <w:bCs/>
          <w:color w:val="auto"/>
          <w:spacing w:val="-1"/>
          <w:lang w:val="ru-RU"/>
        </w:rPr>
        <w:t>п</w:t>
      </w:r>
      <w:r w:rsidRPr="000C5A5A">
        <w:rPr>
          <w:b/>
          <w:bCs/>
          <w:color w:val="auto"/>
          <w:lang w:val="ru-RU"/>
        </w:rPr>
        <w:t>о</w:t>
      </w:r>
      <w:r w:rsidRPr="000C5A5A">
        <w:rPr>
          <w:b/>
          <w:bCs/>
          <w:color w:val="auto"/>
          <w:spacing w:val="1"/>
          <w:lang w:val="ru-RU"/>
        </w:rPr>
        <w:t>з</w:t>
      </w:r>
      <w:r w:rsidRPr="000C5A5A">
        <w:rPr>
          <w:b/>
          <w:bCs/>
          <w:color w:val="auto"/>
          <w:spacing w:val="-1"/>
          <w:lang w:val="ru-RU"/>
        </w:rPr>
        <w:t>и</w:t>
      </w:r>
      <w:r w:rsidRPr="000C5A5A">
        <w:rPr>
          <w:b/>
          <w:bCs/>
          <w:color w:val="auto"/>
          <w:lang w:val="ru-RU"/>
        </w:rPr>
        <w:t>в пон</w:t>
      </w:r>
      <w:r w:rsidRPr="000C5A5A">
        <w:rPr>
          <w:b/>
          <w:bCs/>
          <w:color w:val="auto"/>
          <w:spacing w:val="-1"/>
          <w:lang w:val="ru-RU"/>
        </w:rPr>
        <w:t>у</w:t>
      </w:r>
      <w:r w:rsidRPr="000C5A5A">
        <w:rPr>
          <w:b/>
          <w:bCs/>
          <w:color w:val="auto"/>
          <w:lang w:val="ru-RU"/>
        </w:rPr>
        <w:t xml:space="preserve">де </w:t>
      </w:r>
      <w:r w:rsidRPr="000C5A5A">
        <w:rPr>
          <w:b/>
          <w:bCs/>
          <w:color w:val="auto"/>
          <w:spacing w:val="-1"/>
          <w:lang w:val="ru-RU"/>
        </w:rPr>
        <w:t>з</w:t>
      </w:r>
      <w:r w:rsidRPr="000C5A5A">
        <w:rPr>
          <w:b/>
          <w:bCs/>
          <w:color w:val="auto"/>
          <w:lang w:val="ru-RU"/>
        </w:rPr>
        <w:t>а јав</w:t>
      </w:r>
      <w:r w:rsidRPr="000C5A5A">
        <w:rPr>
          <w:b/>
          <w:bCs/>
          <w:color w:val="auto"/>
          <w:spacing w:val="1"/>
          <w:lang w:val="ru-RU"/>
        </w:rPr>
        <w:t>н</w:t>
      </w:r>
      <w:r w:rsidRPr="000C5A5A">
        <w:rPr>
          <w:b/>
          <w:bCs/>
          <w:color w:val="auto"/>
          <w:lang w:val="ru-RU"/>
        </w:rPr>
        <w:t xml:space="preserve">у </w:t>
      </w:r>
      <w:r w:rsidRPr="000C5A5A">
        <w:rPr>
          <w:b/>
          <w:bCs/>
          <w:color w:val="auto"/>
          <w:spacing w:val="1"/>
          <w:lang w:val="ru-RU"/>
        </w:rPr>
        <w:t>н</w:t>
      </w:r>
      <w:r w:rsidRPr="000C5A5A">
        <w:rPr>
          <w:b/>
          <w:bCs/>
          <w:color w:val="auto"/>
          <w:lang w:val="ru-RU"/>
        </w:rPr>
        <w:t>аба</w:t>
      </w:r>
      <w:r w:rsidRPr="000C5A5A">
        <w:rPr>
          <w:b/>
          <w:bCs/>
          <w:color w:val="auto"/>
          <w:spacing w:val="1"/>
          <w:lang w:val="ru-RU"/>
        </w:rPr>
        <w:t>вк</w:t>
      </w:r>
      <w:r w:rsidRPr="000C5A5A">
        <w:rPr>
          <w:b/>
          <w:bCs/>
          <w:color w:val="auto"/>
          <w:lang w:val="ru-RU"/>
        </w:rPr>
        <w:t>у добра</w:t>
      </w:r>
      <w:r w:rsidRPr="00765713">
        <w:rPr>
          <w:b/>
          <w:bCs/>
          <w:color w:val="auto"/>
          <w:lang w:val="sr-Cyrl-CS"/>
        </w:rPr>
        <w:t>-</w:t>
      </w:r>
      <w:r w:rsidRPr="000C5A5A">
        <w:rPr>
          <w:b/>
          <w:bCs/>
          <w:color w:val="auto"/>
          <w:lang w:val="ru-RU"/>
        </w:rPr>
        <w:t xml:space="preserve"> </w:t>
      </w:r>
      <w:r w:rsidR="00296849">
        <w:rPr>
          <w:b/>
          <w:color w:val="auto"/>
          <w:lang w:val="sr-Cyrl-CS"/>
        </w:rPr>
        <w:t xml:space="preserve">електронска </w:t>
      </w:r>
      <w:r w:rsidR="00BD25D4" w:rsidRPr="00765713">
        <w:rPr>
          <w:b/>
          <w:color w:val="auto"/>
          <w:lang w:val="sr-Cyrl-CS"/>
        </w:rPr>
        <w:t xml:space="preserve">опрема </w:t>
      </w:r>
      <w:r w:rsidRPr="000C5A5A">
        <w:rPr>
          <w:b/>
          <w:color w:val="auto"/>
          <w:spacing w:val="-4"/>
          <w:lang w:val="ru-RU"/>
        </w:rPr>
        <w:t xml:space="preserve">број </w:t>
      </w:r>
      <w:r w:rsidR="00F15B3B" w:rsidRPr="00765713">
        <w:rPr>
          <w:b/>
          <w:color w:val="auto"/>
          <w:spacing w:val="-4"/>
          <w:lang w:val="sr-Cyrl-CS"/>
        </w:rPr>
        <w:t>0</w:t>
      </w:r>
      <w:r w:rsidR="00296849">
        <w:rPr>
          <w:b/>
          <w:color w:val="auto"/>
          <w:spacing w:val="-4"/>
          <w:lang w:val="sr-Cyrl-CS"/>
        </w:rPr>
        <w:t>5</w:t>
      </w:r>
      <w:r w:rsidR="00F15B3B" w:rsidRPr="00765713">
        <w:rPr>
          <w:b/>
          <w:color w:val="auto"/>
          <w:spacing w:val="-4"/>
          <w:lang w:val="sr-Cyrl-CS"/>
        </w:rPr>
        <w:t>/2014</w:t>
      </w:r>
      <w:r w:rsidRPr="000C5A5A">
        <w:rPr>
          <w:b/>
          <w:bCs/>
          <w:color w:val="auto"/>
          <w:lang w:val="ru-RU"/>
        </w:rPr>
        <w:t>­</w:t>
      </w:r>
      <w:r w:rsidRPr="000C5A5A">
        <w:rPr>
          <w:b/>
          <w:bCs/>
          <w:color w:val="auto"/>
          <w:spacing w:val="4"/>
          <w:lang w:val="ru-RU"/>
        </w:rPr>
        <w:t xml:space="preserve"> </w:t>
      </w:r>
      <w:r w:rsidRPr="000C5A5A">
        <w:rPr>
          <w:b/>
          <w:bCs/>
          <w:color w:val="auto"/>
          <w:lang w:val="ru-RU"/>
        </w:rPr>
        <w:t>НЕ</w:t>
      </w:r>
      <w:r w:rsidRPr="000C5A5A">
        <w:rPr>
          <w:b/>
          <w:bCs/>
          <w:color w:val="auto"/>
          <w:spacing w:val="9"/>
          <w:lang w:val="ru-RU"/>
        </w:rPr>
        <w:t xml:space="preserve"> </w:t>
      </w:r>
      <w:r w:rsidRPr="000C5A5A">
        <w:rPr>
          <w:b/>
          <w:bCs/>
          <w:color w:val="auto"/>
          <w:spacing w:val="1"/>
          <w:lang w:val="ru-RU"/>
        </w:rPr>
        <w:t>ОТВАРАТ</w:t>
      </w:r>
      <w:r w:rsidRPr="000C5A5A">
        <w:rPr>
          <w:b/>
          <w:bCs/>
          <w:color w:val="auto"/>
          <w:lang w:val="ru-RU"/>
        </w:rPr>
        <w:t>И</w:t>
      </w:r>
      <w:r w:rsidRPr="000C5A5A">
        <w:rPr>
          <w:b/>
          <w:bCs/>
          <w:color w:val="auto"/>
          <w:spacing w:val="31"/>
          <w:lang w:val="ru-RU"/>
        </w:rPr>
        <w:t xml:space="preserve"> </w:t>
      </w:r>
      <w:r w:rsidRPr="000C5A5A">
        <w:rPr>
          <w:b/>
          <w:bCs/>
          <w:color w:val="auto"/>
          <w:lang w:val="ru-RU"/>
        </w:rPr>
        <w:t>”</w:t>
      </w:r>
      <w:r w:rsidRPr="000C5A5A">
        <w:rPr>
          <w:b/>
          <w:bCs/>
          <w:color w:val="auto"/>
          <w:spacing w:val="3"/>
          <w:lang w:val="ru-RU"/>
        </w:rPr>
        <w:t xml:space="preserve">  </w:t>
      </w:r>
      <w:r w:rsidRPr="000C5A5A">
        <w:rPr>
          <w:color w:val="auto"/>
          <w:w w:val="103"/>
          <w:lang w:val="ru-RU"/>
        </w:rPr>
        <w:t>или</w:t>
      </w:r>
      <w:r w:rsidR="00296849">
        <w:rPr>
          <w:color w:val="auto"/>
          <w:w w:val="103"/>
        </w:rPr>
        <w:t xml:space="preserve"> </w:t>
      </w:r>
      <w:r w:rsidRPr="000C5A5A">
        <w:rPr>
          <w:color w:val="auto"/>
          <w:lang w:val="ru-RU"/>
        </w:rPr>
        <w:t>„</w:t>
      </w:r>
      <w:r w:rsidRPr="000C5A5A">
        <w:rPr>
          <w:b/>
          <w:bCs/>
          <w:color w:val="auto"/>
          <w:lang w:val="ru-RU"/>
        </w:rPr>
        <w:t>Из</w:t>
      </w:r>
      <w:r w:rsidRPr="000C5A5A">
        <w:rPr>
          <w:b/>
          <w:bCs/>
          <w:color w:val="auto"/>
          <w:spacing w:val="1"/>
          <w:lang w:val="ru-RU"/>
        </w:rPr>
        <w:t>м</w:t>
      </w:r>
      <w:r w:rsidRPr="000C5A5A">
        <w:rPr>
          <w:b/>
          <w:bCs/>
          <w:color w:val="auto"/>
          <w:lang w:val="ru-RU"/>
        </w:rPr>
        <w:t>ена</w:t>
      </w:r>
      <w:r w:rsidRPr="000C5A5A">
        <w:rPr>
          <w:b/>
          <w:bCs/>
          <w:color w:val="auto"/>
          <w:spacing w:val="28"/>
          <w:lang w:val="ru-RU"/>
        </w:rPr>
        <w:t xml:space="preserve"> </w:t>
      </w:r>
      <w:r w:rsidRPr="000C5A5A">
        <w:rPr>
          <w:b/>
          <w:bCs/>
          <w:color w:val="auto"/>
          <w:lang w:val="ru-RU"/>
        </w:rPr>
        <w:t>и</w:t>
      </w:r>
      <w:r w:rsidRPr="000C5A5A">
        <w:rPr>
          <w:b/>
          <w:bCs/>
          <w:color w:val="auto"/>
          <w:spacing w:val="6"/>
          <w:lang w:val="ru-RU"/>
        </w:rPr>
        <w:t xml:space="preserve"> </w:t>
      </w:r>
      <w:r w:rsidRPr="000C5A5A">
        <w:rPr>
          <w:b/>
          <w:bCs/>
          <w:color w:val="auto"/>
          <w:spacing w:val="1"/>
          <w:lang w:val="ru-RU"/>
        </w:rPr>
        <w:t>д</w:t>
      </w:r>
      <w:r w:rsidRPr="000C5A5A">
        <w:rPr>
          <w:b/>
          <w:bCs/>
          <w:color w:val="auto"/>
          <w:spacing w:val="-1"/>
          <w:lang w:val="ru-RU"/>
        </w:rPr>
        <w:t>о</w:t>
      </w:r>
      <w:r w:rsidRPr="000C5A5A">
        <w:rPr>
          <w:b/>
          <w:bCs/>
          <w:color w:val="auto"/>
          <w:lang w:val="ru-RU"/>
        </w:rPr>
        <w:t>п</w:t>
      </w:r>
      <w:r w:rsidRPr="000C5A5A">
        <w:rPr>
          <w:b/>
          <w:bCs/>
          <w:color w:val="auto"/>
          <w:spacing w:val="-1"/>
          <w:lang w:val="ru-RU"/>
        </w:rPr>
        <w:t>у</w:t>
      </w:r>
      <w:r w:rsidRPr="000C5A5A">
        <w:rPr>
          <w:b/>
          <w:bCs/>
          <w:color w:val="auto"/>
          <w:spacing w:val="1"/>
          <w:lang w:val="ru-RU"/>
        </w:rPr>
        <w:t>н</w:t>
      </w:r>
      <w:r w:rsidRPr="000C5A5A">
        <w:rPr>
          <w:b/>
          <w:bCs/>
          <w:color w:val="auto"/>
          <w:lang w:val="ru-RU"/>
        </w:rPr>
        <w:t>а</w:t>
      </w:r>
      <w:r w:rsidRPr="000C5A5A">
        <w:rPr>
          <w:b/>
          <w:bCs/>
          <w:color w:val="auto"/>
          <w:spacing w:val="26"/>
          <w:lang w:val="ru-RU"/>
        </w:rPr>
        <w:t xml:space="preserve"> </w:t>
      </w:r>
      <w:r w:rsidRPr="000C5A5A">
        <w:rPr>
          <w:b/>
          <w:bCs/>
          <w:color w:val="auto"/>
          <w:lang w:val="ru-RU"/>
        </w:rPr>
        <w:t>пон</w:t>
      </w:r>
      <w:r w:rsidRPr="000C5A5A">
        <w:rPr>
          <w:b/>
          <w:bCs/>
          <w:color w:val="auto"/>
          <w:spacing w:val="1"/>
          <w:lang w:val="ru-RU"/>
        </w:rPr>
        <w:t>у</w:t>
      </w:r>
      <w:r w:rsidRPr="000C5A5A">
        <w:rPr>
          <w:b/>
          <w:bCs/>
          <w:color w:val="auto"/>
          <w:spacing w:val="-1"/>
          <w:lang w:val="ru-RU"/>
        </w:rPr>
        <w:t>д</w:t>
      </w:r>
      <w:r w:rsidRPr="000C5A5A">
        <w:rPr>
          <w:b/>
          <w:bCs/>
          <w:color w:val="auto"/>
          <w:lang w:val="ru-RU"/>
        </w:rPr>
        <w:t>е</w:t>
      </w:r>
      <w:r w:rsidRPr="000C5A5A">
        <w:rPr>
          <w:b/>
          <w:bCs/>
          <w:color w:val="auto"/>
          <w:spacing w:val="27"/>
          <w:lang w:val="ru-RU"/>
        </w:rPr>
        <w:t xml:space="preserve"> </w:t>
      </w:r>
      <w:r w:rsidRPr="000C5A5A">
        <w:rPr>
          <w:b/>
          <w:bCs/>
          <w:color w:val="auto"/>
          <w:spacing w:val="-1"/>
          <w:lang w:val="ru-RU"/>
        </w:rPr>
        <w:t>з</w:t>
      </w:r>
      <w:r w:rsidRPr="000C5A5A">
        <w:rPr>
          <w:b/>
          <w:bCs/>
          <w:color w:val="auto"/>
          <w:lang w:val="ru-RU"/>
        </w:rPr>
        <w:t>а</w:t>
      </w:r>
      <w:r w:rsidRPr="000C5A5A">
        <w:rPr>
          <w:b/>
          <w:bCs/>
          <w:color w:val="auto"/>
          <w:spacing w:val="11"/>
          <w:lang w:val="ru-RU"/>
        </w:rPr>
        <w:t xml:space="preserve"> </w:t>
      </w:r>
      <w:r w:rsidRPr="000C5A5A">
        <w:rPr>
          <w:b/>
          <w:bCs/>
          <w:color w:val="auto"/>
          <w:spacing w:val="-1"/>
          <w:lang w:val="ru-RU"/>
        </w:rPr>
        <w:t>ј</w:t>
      </w:r>
      <w:r w:rsidRPr="000C5A5A">
        <w:rPr>
          <w:b/>
          <w:bCs/>
          <w:color w:val="auto"/>
          <w:spacing w:val="1"/>
          <w:lang w:val="ru-RU"/>
        </w:rPr>
        <w:t>ав</w:t>
      </w:r>
      <w:r w:rsidRPr="000C5A5A">
        <w:rPr>
          <w:b/>
          <w:bCs/>
          <w:color w:val="auto"/>
          <w:lang w:val="ru-RU"/>
        </w:rPr>
        <w:t>ну</w:t>
      </w:r>
      <w:r w:rsidRPr="000C5A5A">
        <w:rPr>
          <w:b/>
          <w:bCs/>
          <w:color w:val="auto"/>
          <w:spacing w:val="20"/>
          <w:lang w:val="ru-RU"/>
        </w:rPr>
        <w:t xml:space="preserve"> </w:t>
      </w:r>
      <w:r w:rsidRPr="000C5A5A">
        <w:rPr>
          <w:b/>
          <w:bCs/>
          <w:color w:val="auto"/>
          <w:lang w:val="ru-RU"/>
        </w:rPr>
        <w:t>на</w:t>
      </w:r>
      <w:r w:rsidRPr="000C5A5A">
        <w:rPr>
          <w:b/>
          <w:bCs/>
          <w:color w:val="auto"/>
          <w:spacing w:val="-1"/>
          <w:lang w:val="ru-RU"/>
        </w:rPr>
        <w:t>б</w:t>
      </w:r>
      <w:r w:rsidRPr="000C5A5A">
        <w:rPr>
          <w:b/>
          <w:bCs/>
          <w:color w:val="auto"/>
          <w:spacing w:val="1"/>
          <w:lang w:val="ru-RU"/>
        </w:rPr>
        <w:t>а</w:t>
      </w:r>
      <w:r w:rsidRPr="000C5A5A">
        <w:rPr>
          <w:b/>
          <w:bCs/>
          <w:color w:val="auto"/>
          <w:lang w:val="ru-RU"/>
        </w:rPr>
        <w:t>вку</w:t>
      </w:r>
      <w:r w:rsidRPr="000C5A5A">
        <w:rPr>
          <w:b/>
          <w:bCs/>
          <w:color w:val="auto"/>
          <w:spacing w:val="28"/>
          <w:lang w:val="ru-RU"/>
        </w:rPr>
        <w:t xml:space="preserve"> </w:t>
      </w:r>
      <w:r w:rsidRPr="000C5A5A">
        <w:rPr>
          <w:b/>
          <w:bCs/>
          <w:color w:val="auto"/>
          <w:spacing w:val="1"/>
          <w:lang w:val="ru-RU"/>
        </w:rPr>
        <w:t>до</w:t>
      </w:r>
      <w:r w:rsidRPr="000C5A5A">
        <w:rPr>
          <w:b/>
          <w:bCs/>
          <w:color w:val="auto"/>
          <w:spacing w:val="-1"/>
          <w:lang w:val="ru-RU"/>
        </w:rPr>
        <w:t>бр</w:t>
      </w:r>
      <w:r w:rsidRPr="000C5A5A">
        <w:rPr>
          <w:b/>
          <w:bCs/>
          <w:color w:val="auto"/>
          <w:lang w:val="ru-RU"/>
        </w:rPr>
        <w:t>а</w:t>
      </w:r>
      <w:r w:rsidRPr="000C5A5A">
        <w:rPr>
          <w:b/>
          <w:bCs/>
          <w:color w:val="auto"/>
          <w:spacing w:val="23"/>
          <w:lang w:val="ru-RU"/>
        </w:rPr>
        <w:t xml:space="preserve"> </w:t>
      </w:r>
      <w:r w:rsidRPr="000C5A5A">
        <w:rPr>
          <w:color w:val="auto"/>
          <w:lang w:val="ru-RU"/>
        </w:rPr>
        <w:t>–</w:t>
      </w:r>
      <w:r w:rsidRPr="000C5A5A">
        <w:rPr>
          <w:color w:val="auto"/>
          <w:spacing w:val="7"/>
          <w:lang w:val="ru-RU"/>
        </w:rPr>
        <w:t xml:space="preserve"> </w:t>
      </w:r>
      <w:r w:rsidR="00296849">
        <w:rPr>
          <w:b/>
          <w:color w:val="auto"/>
          <w:lang w:val="sr-Cyrl-CS"/>
        </w:rPr>
        <w:t>електронска</w:t>
      </w:r>
      <w:r w:rsidR="00BD25D4" w:rsidRPr="00765713">
        <w:rPr>
          <w:b/>
          <w:color w:val="auto"/>
          <w:lang w:val="sr-Cyrl-CS"/>
        </w:rPr>
        <w:t xml:space="preserve"> опрема </w:t>
      </w:r>
      <w:r w:rsidRPr="000C5A5A">
        <w:rPr>
          <w:b/>
          <w:color w:val="auto"/>
          <w:spacing w:val="-4"/>
          <w:lang w:val="ru-RU"/>
        </w:rPr>
        <w:t xml:space="preserve">број </w:t>
      </w:r>
      <w:r w:rsidR="00F15B3B" w:rsidRPr="00765713">
        <w:rPr>
          <w:b/>
          <w:color w:val="auto"/>
          <w:spacing w:val="-4"/>
          <w:lang w:val="sr-Cyrl-CS"/>
        </w:rPr>
        <w:t>0</w:t>
      </w:r>
      <w:r w:rsidR="00296849">
        <w:rPr>
          <w:b/>
          <w:color w:val="auto"/>
          <w:spacing w:val="-4"/>
          <w:lang w:val="sr-Cyrl-CS"/>
        </w:rPr>
        <w:t>5</w:t>
      </w:r>
      <w:r w:rsidR="00F15B3B" w:rsidRPr="00765713">
        <w:rPr>
          <w:b/>
          <w:color w:val="auto"/>
          <w:spacing w:val="-4"/>
          <w:lang w:val="sr-Cyrl-CS"/>
        </w:rPr>
        <w:t>/2014</w:t>
      </w:r>
      <w:r w:rsidRPr="000C5A5A">
        <w:rPr>
          <w:b/>
          <w:bCs/>
          <w:color w:val="auto"/>
          <w:spacing w:val="26"/>
          <w:lang w:val="ru-RU"/>
        </w:rPr>
        <w:t xml:space="preserve"> </w:t>
      </w:r>
      <w:r w:rsidRPr="000C5A5A">
        <w:rPr>
          <w:b/>
          <w:bCs/>
          <w:color w:val="auto"/>
          <w:lang w:val="ru-RU"/>
        </w:rPr>
        <w:t>­</w:t>
      </w:r>
      <w:r w:rsidRPr="000C5A5A">
        <w:rPr>
          <w:b/>
          <w:bCs/>
          <w:color w:val="auto"/>
          <w:spacing w:val="4"/>
          <w:lang w:val="ru-RU"/>
        </w:rPr>
        <w:t xml:space="preserve"> </w:t>
      </w:r>
      <w:r w:rsidRPr="000C5A5A">
        <w:rPr>
          <w:b/>
          <w:bCs/>
          <w:color w:val="auto"/>
          <w:spacing w:val="1"/>
          <w:lang w:val="ru-RU"/>
        </w:rPr>
        <w:t>Н</w:t>
      </w:r>
      <w:r w:rsidRPr="000C5A5A">
        <w:rPr>
          <w:b/>
          <w:bCs/>
          <w:color w:val="auto"/>
          <w:lang w:val="ru-RU"/>
        </w:rPr>
        <w:t>Е</w:t>
      </w:r>
      <w:r w:rsidRPr="000C5A5A">
        <w:rPr>
          <w:b/>
          <w:bCs/>
          <w:color w:val="auto"/>
          <w:spacing w:val="8"/>
          <w:lang w:val="ru-RU"/>
        </w:rPr>
        <w:t xml:space="preserve"> </w:t>
      </w:r>
      <w:r w:rsidRPr="000C5A5A">
        <w:rPr>
          <w:b/>
          <w:bCs/>
          <w:color w:val="auto"/>
          <w:spacing w:val="1"/>
          <w:lang w:val="ru-RU"/>
        </w:rPr>
        <w:t>О</w:t>
      </w:r>
      <w:r w:rsidRPr="000C5A5A">
        <w:rPr>
          <w:b/>
          <w:bCs/>
          <w:color w:val="auto"/>
          <w:lang w:val="ru-RU"/>
        </w:rPr>
        <w:t>Т</w:t>
      </w:r>
      <w:r w:rsidRPr="000C5A5A">
        <w:rPr>
          <w:b/>
          <w:bCs/>
          <w:color w:val="auto"/>
          <w:spacing w:val="1"/>
          <w:lang w:val="ru-RU"/>
        </w:rPr>
        <w:t>В</w:t>
      </w:r>
      <w:r w:rsidRPr="000C5A5A">
        <w:rPr>
          <w:b/>
          <w:bCs/>
          <w:color w:val="auto"/>
          <w:lang w:val="ru-RU"/>
        </w:rPr>
        <w:t>А</w:t>
      </w:r>
      <w:r w:rsidRPr="000C5A5A">
        <w:rPr>
          <w:b/>
          <w:bCs/>
          <w:color w:val="auto"/>
          <w:spacing w:val="1"/>
          <w:lang w:val="ru-RU"/>
        </w:rPr>
        <w:t>Р</w:t>
      </w:r>
      <w:r w:rsidRPr="000C5A5A">
        <w:rPr>
          <w:b/>
          <w:bCs/>
          <w:color w:val="auto"/>
          <w:lang w:val="ru-RU"/>
        </w:rPr>
        <w:t>АТИ</w:t>
      </w:r>
      <w:r w:rsidRPr="000C5A5A">
        <w:rPr>
          <w:b/>
          <w:bCs/>
          <w:color w:val="auto"/>
          <w:spacing w:val="32"/>
          <w:lang w:val="ru-RU"/>
        </w:rPr>
        <w:t xml:space="preserve"> </w:t>
      </w:r>
      <w:r w:rsidRPr="000C5A5A">
        <w:rPr>
          <w:b/>
          <w:bCs/>
          <w:color w:val="auto"/>
          <w:spacing w:val="-1"/>
          <w:w w:val="103"/>
          <w:lang w:val="ru-RU"/>
        </w:rPr>
        <w:t>”</w:t>
      </w:r>
      <w:r w:rsidRPr="000C5A5A">
        <w:rPr>
          <w:b/>
          <w:bCs/>
          <w:color w:val="auto"/>
          <w:w w:val="103"/>
          <w:lang w:val="ru-RU"/>
        </w:rPr>
        <w:t>.</w:t>
      </w:r>
    </w:p>
    <w:p w:rsidR="00FF291C" w:rsidRPr="000C5A5A" w:rsidRDefault="00FF291C" w:rsidP="00B3344C">
      <w:pPr>
        <w:widowControl w:val="0"/>
        <w:autoSpaceDE w:val="0"/>
        <w:autoSpaceDN w:val="0"/>
        <w:adjustRightInd w:val="0"/>
        <w:spacing w:before="8" w:line="248" w:lineRule="auto"/>
        <w:ind w:left="106" w:right="73"/>
        <w:jc w:val="both"/>
        <w:rPr>
          <w:lang w:val="ru-RU"/>
        </w:rPr>
      </w:pPr>
      <w:r w:rsidRPr="000C5A5A">
        <w:rPr>
          <w:lang w:val="ru-RU"/>
        </w:rPr>
        <w:t>На</w:t>
      </w:r>
      <w:r w:rsidRPr="000C5A5A">
        <w:rPr>
          <w:spacing w:val="6"/>
          <w:lang w:val="ru-RU"/>
        </w:rPr>
        <w:t xml:space="preserve"> </w:t>
      </w:r>
      <w:r w:rsidRPr="000C5A5A">
        <w:rPr>
          <w:lang w:val="ru-RU"/>
        </w:rPr>
        <w:t>полеђини</w:t>
      </w:r>
      <w:r w:rsidRPr="000C5A5A">
        <w:rPr>
          <w:spacing w:val="20"/>
          <w:lang w:val="ru-RU"/>
        </w:rPr>
        <w:t xml:space="preserve"> </w:t>
      </w:r>
      <w:r w:rsidRPr="000C5A5A">
        <w:rPr>
          <w:lang w:val="ru-RU"/>
        </w:rPr>
        <w:t>ко</w:t>
      </w:r>
      <w:r w:rsidRPr="000C5A5A">
        <w:rPr>
          <w:spacing w:val="-1"/>
          <w:lang w:val="ru-RU"/>
        </w:rPr>
        <w:t>в</w:t>
      </w:r>
      <w:r w:rsidRPr="000C5A5A">
        <w:rPr>
          <w:spacing w:val="1"/>
          <w:lang w:val="ru-RU"/>
        </w:rPr>
        <w:t>е</w:t>
      </w:r>
      <w:r w:rsidRPr="000C5A5A">
        <w:rPr>
          <w:lang w:val="ru-RU"/>
        </w:rPr>
        <w:t>рте</w:t>
      </w:r>
      <w:r w:rsidRPr="000C5A5A">
        <w:rPr>
          <w:spacing w:val="18"/>
          <w:lang w:val="ru-RU"/>
        </w:rPr>
        <w:t xml:space="preserve"> </w:t>
      </w:r>
      <w:r w:rsidRPr="000C5A5A">
        <w:rPr>
          <w:lang w:val="ru-RU"/>
        </w:rPr>
        <w:t>на</w:t>
      </w:r>
      <w:r w:rsidRPr="000C5A5A">
        <w:rPr>
          <w:spacing w:val="-1"/>
          <w:lang w:val="ru-RU"/>
        </w:rPr>
        <w:t>в</w:t>
      </w:r>
      <w:r w:rsidRPr="000C5A5A">
        <w:rPr>
          <w:spacing w:val="1"/>
          <w:lang w:val="ru-RU"/>
        </w:rPr>
        <w:t>е</w:t>
      </w:r>
      <w:r w:rsidRPr="000C5A5A">
        <w:rPr>
          <w:lang w:val="ru-RU"/>
        </w:rPr>
        <w:t>сти</w:t>
      </w:r>
      <w:r w:rsidRPr="000C5A5A">
        <w:rPr>
          <w:spacing w:val="17"/>
          <w:lang w:val="ru-RU"/>
        </w:rPr>
        <w:t xml:space="preserve"> </w:t>
      </w:r>
      <w:r w:rsidRPr="000C5A5A">
        <w:rPr>
          <w:lang w:val="ru-RU"/>
        </w:rPr>
        <w:t>назив</w:t>
      </w:r>
      <w:r w:rsidRPr="000C5A5A">
        <w:rPr>
          <w:spacing w:val="13"/>
          <w:lang w:val="ru-RU"/>
        </w:rPr>
        <w:t xml:space="preserve"> </w:t>
      </w:r>
      <w:r w:rsidRPr="000C5A5A">
        <w:rPr>
          <w:lang w:val="ru-RU"/>
        </w:rPr>
        <w:t>и ад</w:t>
      </w:r>
      <w:r w:rsidRPr="000C5A5A">
        <w:rPr>
          <w:spacing w:val="-1"/>
          <w:lang w:val="ru-RU"/>
        </w:rPr>
        <w:t>р</w:t>
      </w:r>
      <w:r w:rsidRPr="000C5A5A">
        <w:rPr>
          <w:lang w:val="ru-RU"/>
        </w:rPr>
        <w:t>есу</w:t>
      </w:r>
      <w:r w:rsidRPr="000C5A5A">
        <w:rPr>
          <w:spacing w:val="17"/>
          <w:lang w:val="ru-RU"/>
        </w:rPr>
        <w:t xml:space="preserve"> </w:t>
      </w:r>
      <w:r w:rsidRPr="000C5A5A">
        <w:rPr>
          <w:lang w:val="ru-RU"/>
        </w:rPr>
        <w:t>понуђача.</w:t>
      </w:r>
      <w:r w:rsidRPr="000C5A5A">
        <w:rPr>
          <w:spacing w:val="26"/>
          <w:lang w:val="ru-RU"/>
        </w:rPr>
        <w:t xml:space="preserve"> </w:t>
      </w:r>
      <w:r w:rsidRPr="000C5A5A">
        <w:rPr>
          <w:lang w:val="ru-RU"/>
        </w:rPr>
        <w:t>У</w:t>
      </w:r>
      <w:r w:rsidRPr="000C5A5A">
        <w:rPr>
          <w:spacing w:val="1"/>
          <w:lang w:val="ru-RU"/>
        </w:rPr>
        <w:t xml:space="preserve"> с</w:t>
      </w:r>
      <w:r w:rsidRPr="000C5A5A">
        <w:rPr>
          <w:lang w:val="ru-RU"/>
        </w:rPr>
        <w:t>лучају</w:t>
      </w:r>
      <w:r w:rsidRPr="000C5A5A">
        <w:rPr>
          <w:spacing w:val="24"/>
          <w:lang w:val="ru-RU"/>
        </w:rPr>
        <w:t xml:space="preserve"> </w:t>
      </w:r>
      <w:r w:rsidRPr="000C5A5A">
        <w:rPr>
          <w:lang w:val="ru-RU"/>
        </w:rPr>
        <w:t>да</w:t>
      </w:r>
      <w:r w:rsidRPr="000C5A5A">
        <w:rPr>
          <w:spacing w:val="5"/>
          <w:lang w:val="ru-RU"/>
        </w:rPr>
        <w:t xml:space="preserve"> </w:t>
      </w:r>
      <w:r w:rsidRPr="000C5A5A">
        <w:rPr>
          <w:spacing w:val="1"/>
          <w:lang w:val="ru-RU"/>
        </w:rPr>
        <w:t>п</w:t>
      </w:r>
      <w:r w:rsidRPr="000C5A5A">
        <w:rPr>
          <w:lang w:val="ru-RU"/>
        </w:rPr>
        <w:t>он</w:t>
      </w:r>
      <w:r w:rsidRPr="000C5A5A">
        <w:rPr>
          <w:spacing w:val="1"/>
          <w:lang w:val="ru-RU"/>
        </w:rPr>
        <w:t>у</w:t>
      </w:r>
      <w:r w:rsidRPr="000C5A5A">
        <w:rPr>
          <w:spacing w:val="-1"/>
          <w:lang w:val="ru-RU"/>
        </w:rPr>
        <w:t>д</w:t>
      </w:r>
      <w:r w:rsidRPr="000C5A5A">
        <w:rPr>
          <w:lang w:val="ru-RU"/>
        </w:rPr>
        <w:t>у</w:t>
      </w:r>
      <w:r w:rsidRPr="000C5A5A">
        <w:rPr>
          <w:spacing w:val="19"/>
          <w:lang w:val="ru-RU"/>
        </w:rPr>
        <w:t xml:space="preserve"> </w:t>
      </w:r>
      <w:r w:rsidRPr="000C5A5A">
        <w:rPr>
          <w:spacing w:val="1"/>
          <w:lang w:val="ru-RU"/>
        </w:rPr>
        <w:t>п</w:t>
      </w:r>
      <w:r w:rsidRPr="000C5A5A">
        <w:rPr>
          <w:lang w:val="ru-RU"/>
        </w:rPr>
        <w:t>од</w:t>
      </w:r>
      <w:r w:rsidRPr="000C5A5A">
        <w:rPr>
          <w:spacing w:val="1"/>
          <w:lang w:val="ru-RU"/>
        </w:rPr>
        <w:t>н</w:t>
      </w:r>
      <w:r w:rsidRPr="000C5A5A">
        <w:rPr>
          <w:lang w:val="ru-RU"/>
        </w:rPr>
        <w:t>о</w:t>
      </w:r>
      <w:r w:rsidRPr="000C5A5A">
        <w:rPr>
          <w:spacing w:val="1"/>
          <w:lang w:val="ru-RU"/>
        </w:rPr>
        <w:t>с</w:t>
      </w:r>
      <w:r w:rsidRPr="000C5A5A">
        <w:rPr>
          <w:lang w:val="ru-RU"/>
        </w:rPr>
        <w:t>и</w:t>
      </w:r>
      <w:r w:rsidRPr="000C5A5A">
        <w:rPr>
          <w:spacing w:val="19"/>
          <w:lang w:val="ru-RU"/>
        </w:rPr>
        <w:t xml:space="preserve"> </w:t>
      </w:r>
      <w:r w:rsidRPr="000C5A5A">
        <w:rPr>
          <w:spacing w:val="1"/>
          <w:lang w:val="ru-RU"/>
        </w:rPr>
        <w:t>г</w:t>
      </w:r>
      <w:r w:rsidRPr="000C5A5A">
        <w:rPr>
          <w:spacing w:val="-1"/>
          <w:lang w:val="ru-RU"/>
        </w:rPr>
        <w:t>р</w:t>
      </w:r>
      <w:r w:rsidRPr="000C5A5A">
        <w:rPr>
          <w:lang w:val="ru-RU"/>
        </w:rPr>
        <w:t>у</w:t>
      </w:r>
      <w:r w:rsidRPr="000C5A5A">
        <w:rPr>
          <w:spacing w:val="1"/>
          <w:lang w:val="ru-RU"/>
        </w:rPr>
        <w:t>п</w:t>
      </w:r>
      <w:r w:rsidRPr="000C5A5A">
        <w:rPr>
          <w:lang w:val="ru-RU"/>
        </w:rPr>
        <w:t>а</w:t>
      </w:r>
      <w:r w:rsidRPr="000C5A5A">
        <w:rPr>
          <w:spacing w:val="13"/>
          <w:lang w:val="ru-RU"/>
        </w:rPr>
        <w:t xml:space="preserve"> </w:t>
      </w:r>
      <w:r w:rsidRPr="000C5A5A">
        <w:rPr>
          <w:lang w:val="ru-RU"/>
        </w:rPr>
        <w:t>понуђач</w:t>
      </w:r>
      <w:r w:rsidRPr="000C5A5A">
        <w:rPr>
          <w:spacing w:val="1"/>
          <w:lang w:val="ru-RU"/>
        </w:rPr>
        <w:t>а</w:t>
      </w:r>
      <w:r w:rsidRPr="000C5A5A">
        <w:rPr>
          <w:lang w:val="ru-RU"/>
        </w:rPr>
        <w:t>,</w:t>
      </w:r>
      <w:r w:rsidRPr="000C5A5A">
        <w:rPr>
          <w:spacing w:val="26"/>
          <w:lang w:val="ru-RU"/>
        </w:rPr>
        <w:t xml:space="preserve"> </w:t>
      </w:r>
      <w:r w:rsidRPr="000C5A5A">
        <w:rPr>
          <w:w w:val="103"/>
          <w:lang w:val="ru-RU"/>
        </w:rPr>
        <w:t xml:space="preserve">на </w:t>
      </w:r>
      <w:r w:rsidRPr="000C5A5A">
        <w:rPr>
          <w:lang w:val="ru-RU"/>
        </w:rPr>
        <w:t>ко</w:t>
      </w:r>
      <w:r w:rsidRPr="000C5A5A">
        <w:rPr>
          <w:spacing w:val="-1"/>
          <w:lang w:val="ru-RU"/>
        </w:rPr>
        <w:t>в</w:t>
      </w:r>
      <w:r w:rsidRPr="000C5A5A">
        <w:rPr>
          <w:spacing w:val="1"/>
          <w:lang w:val="ru-RU"/>
        </w:rPr>
        <w:t>е</w:t>
      </w:r>
      <w:r w:rsidRPr="000C5A5A">
        <w:rPr>
          <w:spacing w:val="-1"/>
          <w:lang w:val="ru-RU"/>
        </w:rPr>
        <w:t>р</w:t>
      </w:r>
      <w:r w:rsidRPr="000C5A5A">
        <w:rPr>
          <w:spacing w:val="1"/>
          <w:lang w:val="ru-RU"/>
        </w:rPr>
        <w:t>т</w:t>
      </w:r>
      <w:r w:rsidRPr="000C5A5A">
        <w:rPr>
          <w:lang w:val="ru-RU"/>
        </w:rPr>
        <w:t>и је</w:t>
      </w:r>
      <w:r w:rsidRPr="000C5A5A">
        <w:rPr>
          <w:spacing w:val="33"/>
          <w:lang w:val="ru-RU"/>
        </w:rPr>
        <w:t xml:space="preserve"> </w:t>
      </w:r>
      <w:r w:rsidRPr="000C5A5A">
        <w:rPr>
          <w:spacing w:val="1"/>
          <w:lang w:val="ru-RU"/>
        </w:rPr>
        <w:t>п</w:t>
      </w:r>
      <w:r w:rsidRPr="000C5A5A">
        <w:rPr>
          <w:lang w:val="ru-RU"/>
        </w:rPr>
        <w:t>отребно назн</w:t>
      </w:r>
      <w:r w:rsidRPr="000C5A5A">
        <w:rPr>
          <w:spacing w:val="-1"/>
          <w:lang w:val="ru-RU"/>
        </w:rPr>
        <w:t>а</w:t>
      </w:r>
      <w:r w:rsidRPr="000C5A5A">
        <w:rPr>
          <w:spacing w:val="1"/>
          <w:lang w:val="ru-RU"/>
        </w:rPr>
        <w:t>ч</w:t>
      </w:r>
      <w:r w:rsidRPr="000C5A5A">
        <w:rPr>
          <w:lang w:val="ru-RU"/>
        </w:rPr>
        <w:t>ити да</w:t>
      </w:r>
      <w:r w:rsidRPr="000C5A5A">
        <w:rPr>
          <w:spacing w:val="34"/>
          <w:lang w:val="ru-RU"/>
        </w:rPr>
        <w:t xml:space="preserve"> </w:t>
      </w:r>
      <w:r w:rsidRPr="000C5A5A">
        <w:rPr>
          <w:lang w:val="ru-RU"/>
        </w:rPr>
        <w:t>се</w:t>
      </w:r>
      <w:r w:rsidRPr="000C5A5A">
        <w:rPr>
          <w:spacing w:val="35"/>
          <w:lang w:val="ru-RU"/>
        </w:rPr>
        <w:t xml:space="preserve"> </w:t>
      </w:r>
      <w:r w:rsidRPr="000C5A5A">
        <w:rPr>
          <w:lang w:val="ru-RU"/>
        </w:rPr>
        <w:t>ради</w:t>
      </w:r>
      <w:r w:rsidRPr="000C5A5A">
        <w:rPr>
          <w:spacing w:val="40"/>
          <w:lang w:val="ru-RU"/>
        </w:rPr>
        <w:t xml:space="preserve"> </w:t>
      </w:r>
      <w:r w:rsidRPr="000C5A5A">
        <w:rPr>
          <w:lang w:val="ru-RU"/>
        </w:rPr>
        <w:t>о</w:t>
      </w:r>
      <w:r w:rsidRPr="000C5A5A">
        <w:rPr>
          <w:spacing w:val="32"/>
          <w:lang w:val="ru-RU"/>
        </w:rPr>
        <w:t xml:space="preserve"> </w:t>
      </w:r>
      <w:r w:rsidRPr="000C5A5A">
        <w:rPr>
          <w:lang w:val="ru-RU"/>
        </w:rPr>
        <w:t>групи понуђача и</w:t>
      </w:r>
      <w:r w:rsidRPr="000C5A5A">
        <w:rPr>
          <w:spacing w:val="31"/>
          <w:lang w:val="ru-RU"/>
        </w:rPr>
        <w:t xml:space="preserve"> </w:t>
      </w:r>
      <w:r w:rsidRPr="000C5A5A">
        <w:rPr>
          <w:lang w:val="ru-RU"/>
        </w:rPr>
        <w:t>на</w:t>
      </w:r>
      <w:r w:rsidRPr="000C5A5A">
        <w:rPr>
          <w:spacing w:val="5"/>
          <w:lang w:val="ru-RU"/>
        </w:rPr>
        <w:t>в</w:t>
      </w:r>
      <w:r w:rsidRPr="000C5A5A">
        <w:rPr>
          <w:lang w:val="ru-RU"/>
        </w:rPr>
        <w:t>ести наз</w:t>
      </w:r>
      <w:r w:rsidRPr="000C5A5A">
        <w:rPr>
          <w:spacing w:val="1"/>
          <w:lang w:val="ru-RU"/>
        </w:rPr>
        <w:t>и</w:t>
      </w:r>
      <w:r w:rsidRPr="000C5A5A">
        <w:rPr>
          <w:lang w:val="ru-RU"/>
        </w:rPr>
        <w:t>ве и</w:t>
      </w:r>
      <w:r w:rsidRPr="000C5A5A">
        <w:rPr>
          <w:spacing w:val="30"/>
          <w:lang w:val="ru-RU"/>
        </w:rPr>
        <w:t xml:space="preserve"> </w:t>
      </w:r>
      <w:r w:rsidRPr="000C5A5A">
        <w:rPr>
          <w:spacing w:val="1"/>
          <w:lang w:val="ru-RU"/>
        </w:rPr>
        <w:t>а</w:t>
      </w:r>
      <w:r w:rsidRPr="000C5A5A">
        <w:rPr>
          <w:lang w:val="ru-RU"/>
        </w:rPr>
        <w:t>д</w:t>
      </w:r>
      <w:r w:rsidRPr="000C5A5A">
        <w:rPr>
          <w:spacing w:val="-1"/>
          <w:lang w:val="ru-RU"/>
        </w:rPr>
        <w:t>р</w:t>
      </w:r>
      <w:r w:rsidRPr="000C5A5A">
        <w:rPr>
          <w:lang w:val="ru-RU"/>
        </w:rPr>
        <w:t xml:space="preserve">есу </w:t>
      </w:r>
      <w:r w:rsidRPr="000C5A5A">
        <w:rPr>
          <w:spacing w:val="1"/>
          <w:lang w:val="ru-RU"/>
        </w:rPr>
        <w:t>с</w:t>
      </w:r>
      <w:r w:rsidRPr="000C5A5A">
        <w:rPr>
          <w:lang w:val="ru-RU"/>
        </w:rPr>
        <w:t>вих</w:t>
      </w:r>
      <w:r w:rsidRPr="000C5A5A">
        <w:rPr>
          <w:spacing w:val="39"/>
          <w:lang w:val="ru-RU"/>
        </w:rPr>
        <w:t xml:space="preserve"> </w:t>
      </w:r>
      <w:r w:rsidRPr="000C5A5A">
        <w:rPr>
          <w:lang w:val="ru-RU"/>
        </w:rPr>
        <w:t>у</w:t>
      </w:r>
      <w:r w:rsidRPr="000C5A5A">
        <w:rPr>
          <w:spacing w:val="1"/>
          <w:lang w:val="ru-RU"/>
        </w:rPr>
        <w:t>ч</w:t>
      </w:r>
      <w:r w:rsidRPr="000C5A5A">
        <w:rPr>
          <w:spacing w:val="-1"/>
          <w:lang w:val="ru-RU"/>
        </w:rPr>
        <w:t>е</w:t>
      </w:r>
      <w:r w:rsidRPr="000C5A5A">
        <w:rPr>
          <w:spacing w:val="1"/>
          <w:lang w:val="ru-RU"/>
        </w:rPr>
        <w:t>с</w:t>
      </w:r>
      <w:r w:rsidRPr="000C5A5A">
        <w:rPr>
          <w:lang w:val="ru-RU"/>
        </w:rPr>
        <w:t xml:space="preserve">ника </w:t>
      </w:r>
      <w:r w:rsidRPr="000C5A5A">
        <w:rPr>
          <w:w w:val="103"/>
          <w:lang w:val="ru-RU"/>
        </w:rPr>
        <w:t xml:space="preserve">у </w:t>
      </w:r>
      <w:r w:rsidRPr="000C5A5A">
        <w:rPr>
          <w:lang w:val="ru-RU"/>
        </w:rPr>
        <w:t>зај</w:t>
      </w:r>
      <w:r w:rsidRPr="000C5A5A">
        <w:rPr>
          <w:spacing w:val="1"/>
          <w:lang w:val="ru-RU"/>
        </w:rPr>
        <w:t>е</w:t>
      </w:r>
      <w:r w:rsidRPr="000C5A5A">
        <w:rPr>
          <w:lang w:val="ru-RU"/>
        </w:rPr>
        <w:t>дничкој</w:t>
      </w:r>
      <w:r w:rsidRPr="000C5A5A">
        <w:rPr>
          <w:spacing w:val="32"/>
          <w:lang w:val="ru-RU"/>
        </w:rPr>
        <w:t xml:space="preserve"> </w:t>
      </w:r>
      <w:r w:rsidRPr="000C5A5A">
        <w:rPr>
          <w:w w:val="103"/>
          <w:lang w:val="ru-RU"/>
        </w:rPr>
        <w:t>пон</w:t>
      </w:r>
      <w:r w:rsidRPr="000C5A5A">
        <w:rPr>
          <w:spacing w:val="1"/>
          <w:w w:val="103"/>
          <w:lang w:val="ru-RU"/>
        </w:rPr>
        <w:t>у</w:t>
      </w:r>
      <w:r w:rsidRPr="000C5A5A">
        <w:rPr>
          <w:w w:val="103"/>
          <w:lang w:val="ru-RU"/>
        </w:rPr>
        <w:t>ди.</w:t>
      </w:r>
    </w:p>
    <w:p w:rsidR="00FF291C" w:rsidRPr="000C5A5A" w:rsidRDefault="00FF291C" w:rsidP="00CB16B2">
      <w:pPr>
        <w:widowControl w:val="0"/>
        <w:tabs>
          <w:tab w:val="left" w:pos="9270"/>
        </w:tabs>
        <w:autoSpaceDE w:val="0"/>
        <w:autoSpaceDN w:val="0"/>
        <w:adjustRightInd w:val="0"/>
        <w:spacing w:before="1" w:line="240" w:lineRule="auto"/>
        <w:ind w:left="106" w:right="10"/>
        <w:jc w:val="both"/>
        <w:rPr>
          <w:lang w:val="ru-RU"/>
        </w:rPr>
      </w:pPr>
      <w:r w:rsidRPr="000C5A5A">
        <w:rPr>
          <w:lang w:val="ru-RU"/>
        </w:rPr>
        <w:t>По</w:t>
      </w:r>
      <w:r w:rsidRPr="000C5A5A">
        <w:rPr>
          <w:spacing w:val="8"/>
          <w:lang w:val="ru-RU"/>
        </w:rPr>
        <w:t xml:space="preserve"> </w:t>
      </w:r>
      <w:r w:rsidRPr="000C5A5A">
        <w:rPr>
          <w:lang w:val="ru-RU"/>
        </w:rPr>
        <w:t>истеку</w:t>
      </w:r>
      <w:r w:rsidRPr="000C5A5A">
        <w:rPr>
          <w:spacing w:val="19"/>
          <w:lang w:val="ru-RU"/>
        </w:rPr>
        <w:t xml:space="preserve"> </w:t>
      </w:r>
      <w:r w:rsidRPr="000C5A5A">
        <w:rPr>
          <w:lang w:val="ru-RU"/>
        </w:rPr>
        <w:t>рока</w:t>
      </w:r>
      <w:r w:rsidRPr="000C5A5A">
        <w:rPr>
          <w:spacing w:val="13"/>
          <w:lang w:val="ru-RU"/>
        </w:rPr>
        <w:t xml:space="preserve"> </w:t>
      </w:r>
      <w:r w:rsidRPr="000C5A5A">
        <w:rPr>
          <w:lang w:val="ru-RU"/>
        </w:rPr>
        <w:t>за</w:t>
      </w:r>
      <w:r w:rsidRPr="000C5A5A">
        <w:rPr>
          <w:spacing w:val="6"/>
          <w:lang w:val="ru-RU"/>
        </w:rPr>
        <w:t xml:space="preserve"> </w:t>
      </w:r>
      <w:r w:rsidRPr="000C5A5A">
        <w:rPr>
          <w:spacing w:val="1"/>
          <w:lang w:val="ru-RU"/>
        </w:rPr>
        <w:t>п</w:t>
      </w:r>
      <w:r w:rsidRPr="000C5A5A">
        <w:rPr>
          <w:lang w:val="ru-RU"/>
        </w:rPr>
        <w:t>одно</w:t>
      </w:r>
      <w:r w:rsidRPr="000C5A5A">
        <w:rPr>
          <w:spacing w:val="2"/>
          <w:lang w:val="ru-RU"/>
        </w:rPr>
        <w:t>ш</w:t>
      </w:r>
      <w:r w:rsidRPr="000C5A5A">
        <w:rPr>
          <w:spacing w:val="-1"/>
          <w:lang w:val="ru-RU"/>
        </w:rPr>
        <w:t>е</w:t>
      </w:r>
      <w:r w:rsidRPr="000C5A5A">
        <w:rPr>
          <w:lang w:val="ru-RU"/>
        </w:rPr>
        <w:t>ње</w:t>
      </w:r>
      <w:r w:rsidRPr="000C5A5A">
        <w:rPr>
          <w:spacing w:val="31"/>
          <w:lang w:val="ru-RU"/>
        </w:rPr>
        <w:t xml:space="preserve"> </w:t>
      </w:r>
      <w:r w:rsidRPr="000C5A5A">
        <w:rPr>
          <w:spacing w:val="1"/>
          <w:lang w:val="ru-RU"/>
        </w:rPr>
        <w:t>п</w:t>
      </w:r>
      <w:r w:rsidRPr="000C5A5A">
        <w:rPr>
          <w:lang w:val="ru-RU"/>
        </w:rPr>
        <w:t>о</w:t>
      </w:r>
      <w:r w:rsidRPr="000C5A5A">
        <w:rPr>
          <w:spacing w:val="4"/>
          <w:lang w:val="ru-RU"/>
        </w:rPr>
        <w:t>н</w:t>
      </w:r>
      <w:r w:rsidRPr="000C5A5A">
        <w:rPr>
          <w:spacing w:val="1"/>
          <w:lang w:val="ru-RU"/>
        </w:rPr>
        <w:t>у</w:t>
      </w:r>
      <w:r w:rsidRPr="000C5A5A">
        <w:rPr>
          <w:spacing w:val="-1"/>
          <w:lang w:val="ru-RU"/>
        </w:rPr>
        <w:t>д</w:t>
      </w:r>
      <w:r w:rsidRPr="000C5A5A">
        <w:rPr>
          <w:lang w:val="ru-RU"/>
        </w:rPr>
        <w:t>а</w:t>
      </w:r>
      <w:r w:rsidRPr="000C5A5A">
        <w:rPr>
          <w:spacing w:val="22"/>
          <w:lang w:val="ru-RU"/>
        </w:rPr>
        <w:t xml:space="preserve"> </w:t>
      </w:r>
      <w:r w:rsidRPr="000C5A5A">
        <w:rPr>
          <w:lang w:val="ru-RU"/>
        </w:rPr>
        <w:t>пон</w:t>
      </w:r>
      <w:r w:rsidRPr="000C5A5A">
        <w:rPr>
          <w:spacing w:val="1"/>
          <w:lang w:val="ru-RU"/>
        </w:rPr>
        <w:t>у</w:t>
      </w:r>
      <w:r w:rsidRPr="000C5A5A">
        <w:rPr>
          <w:lang w:val="ru-RU"/>
        </w:rPr>
        <w:t>ђач</w:t>
      </w:r>
      <w:r w:rsidRPr="000C5A5A">
        <w:rPr>
          <w:spacing w:val="25"/>
          <w:lang w:val="ru-RU"/>
        </w:rPr>
        <w:t xml:space="preserve"> </w:t>
      </w:r>
      <w:r w:rsidRPr="000C5A5A">
        <w:rPr>
          <w:lang w:val="ru-RU"/>
        </w:rPr>
        <w:t>не</w:t>
      </w:r>
      <w:r w:rsidRPr="000C5A5A">
        <w:rPr>
          <w:spacing w:val="8"/>
          <w:lang w:val="ru-RU"/>
        </w:rPr>
        <w:t xml:space="preserve"> </w:t>
      </w:r>
      <w:r w:rsidRPr="000C5A5A">
        <w:rPr>
          <w:lang w:val="ru-RU"/>
        </w:rPr>
        <w:t>може</w:t>
      </w:r>
      <w:r w:rsidRPr="000C5A5A">
        <w:rPr>
          <w:spacing w:val="17"/>
          <w:lang w:val="ru-RU"/>
        </w:rPr>
        <w:t xml:space="preserve"> </w:t>
      </w:r>
      <w:r w:rsidRPr="000C5A5A">
        <w:rPr>
          <w:lang w:val="ru-RU"/>
        </w:rPr>
        <w:t>да</w:t>
      </w:r>
      <w:r w:rsidRPr="000C5A5A">
        <w:rPr>
          <w:spacing w:val="7"/>
          <w:lang w:val="ru-RU"/>
        </w:rPr>
        <w:t xml:space="preserve"> </w:t>
      </w:r>
      <w:r w:rsidRPr="000C5A5A">
        <w:rPr>
          <w:lang w:val="ru-RU"/>
        </w:rPr>
        <w:t>опозове</w:t>
      </w:r>
      <w:r w:rsidRPr="000C5A5A">
        <w:rPr>
          <w:spacing w:val="28"/>
          <w:lang w:val="ru-RU"/>
        </w:rPr>
        <w:t xml:space="preserve"> </w:t>
      </w:r>
      <w:r w:rsidRPr="000C5A5A">
        <w:rPr>
          <w:lang w:val="ru-RU"/>
        </w:rPr>
        <w:t>нити</w:t>
      </w:r>
      <w:r w:rsidRPr="000C5A5A">
        <w:rPr>
          <w:spacing w:val="10"/>
          <w:lang w:val="ru-RU"/>
        </w:rPr>
        <w:t xml:space="preserve"> </w:t>
      </w:r>
      <w:r w:rsidRPr="000C5A5A">
        <w:rPr>
          <w:lang w:val="ru-RU"/>
        </w:rPr>
        <w:t>да</w:t>
      </w:r>
      <w:r w:rsidRPr="000C5A5A">
        <w:rPr>
          <w:spacing w:val="9"/>
          <w:lang w:val="ru-RU"/>
        </w:rPr>
        <w:t xml:space="preserve"> </w:t>
      </w:r>
      <w:r w:rsidRPr="000C5A5A">
        <w:rPr>
          <w:lang w:val="ru-RU"/>
        </w:rPr>
        <w:t>м</w:t>
      </w:r>
      <w:r w:rsidRPr="000C5A5A">
        <w:rPr>
          <w:spacing w:val="-1"/>
          <w:lang w:val="ru-RU"/>
        </w:rPr>
        <w:t>е</w:t>
      </w:r>
      <w:r w:rsidRPr="000C5A5A">
        <w:rPr>
          <w:lang w:val="ru-RU"/>
        </w:rPr>
        <w:t>ња</w:t>
      </w:r>
      <w:r w:rsidRPr="000C5A5A">
        <w:rPr>
          <w:spacing w:val="16"/>
          <w:lang w:val="ru-RU"/>
        </w:rPr>
        <w:t xml:space="preserve"> </w:t>
      </w:r>
      <w:r w:rsidRPr="000C5A5A">
        <w:rPr>
          <w:lang w:val="ru-RU"/>
        </w:rPr>
        <w:t>своју</w:t>
      </w:r>
      <w:r w:rsidRPr="000C5A5A">
        <w:rPr>
          <w:spacing w:val="18"/>
          <w:lang w:val="ru-RU"/>
        </w:rPr>
        <w:t xml:space="preserve"> </w:t>
      </w:r>
      <w:r w:rsidRPr="000C5A5A">
        <w:rPr>
          <w:w w:val="103"/>
          <w:lang w:val="ru-RU"/>
        </w:rPr>
        <w:t>пон</w:t>
      </w:r>
      <w:r w:rsidRPr="000C5A5A">
        <w:rPr>
          <w:spacing w:val="1"/>
          <w:w w:val="103"/>
          <w:lang w:val="ru-RU"/>
        </w:rPr>
        <w:t>у</w:t>
      </w:r>
      <w:r w:rsidRPr="000C5A5A">
        <w:rPr>
          <w:w w:val="103"/>
          <w:lang w:val="ru-RU"/>
        </w:rPr>
        <w:t>ду.</w:t>
      </w:r>
    </w:p>
    <w:p w:rsidR="00FF291C" w:rsidRPr="004B6CDB" w:rsidRDefault="00FF291C" w:rsidP="00B3344C">
      <w:pPr>
        <w:widowControl w:val="0"/>
        <w:autoSpaceDE w:val="0"/>
        <w:autoSpaceDN w:val="0"/>
        <w:adjustRightInd w:val="0"/>
        <w:spacing w:before="13" w:line="280" w:lineRule="exact"/>
        <w:jc w:val="both"/>
        <w:rPr>
          <w:lang w:val="sr-Cyrl-CS"/>
        </w:rPr>
      </w:pPr>
    </w:p>
    <w:p w:rsidR="00FF291C" w:rsidRPr="000C5A5A" w:rsidRDefault="00542FBD" w:rsidP="00B3344C">
      <w:pPr>
        <w:widowControl w:val="0"/>
        <w:autoSpaceDE w:val="0"/>
        <w:autoSpaceDN w:val="0"/>
        <w:adjustRightInd w:val="0"/>
        <w:spacing w:line="240" w:lineRule="auto"/>
        <w:ind w:left="106" w:right="-76"/>
        <w:jc w:val="both"/>
        <w:rPr>
          <w:lang w:val="ru-RU"/>
        </w:rPr>
      </w:pPr>
      <w:r w:rsidRPr="000C5A5A">
        <w:rPr>
          <w:b/>
          <w:bCs/>
          <w:lang w:val="ru-RU"/>
        </w:rPr>
        <w:t>5</w:t>
      </w:r>
      <w:r w:rsidR="00FF291C" w:rsidRPr="000C5A5A">
        <w:rPr>
          <w:b/>
          <w:bCs/>
          <w:lang w:val="ru-RU"/>
        </w:rPr>
        <w:t>.</w:t>
      </w:r>
      <w:r w:rsidR="00FF291C" w:rsidRPr="000C5A5A">
        <w:rPr>
          <w:b/>
          <w:bCs/>
          <w:spacing w:val="7"/>
          <w:lang w:val="ru-RU"/>
        </w:rPr>
        <w:t xml:space="preserve"> </w:t>
      </w:r>
      <w:r w:rsidR="00CB16B2" w:rsidRPr="000C5A5A">
        <w:rPr>
          <w:b/>
          <w:bCs/>
          <w:spacing w:val="7"/>
          <w:lang w:val="ru-RU"/>
        </w:rPr>
        <w:t xml:space="preserve"> </w:t>
      </w:r>
      <w:r w:rsidR="00FF291C" w:rsidRPr="000C5A5A">
        <w:rPr>
          <w:b/>
          <w:bCs/>
          <w:spacing w:val="-1"/>
          <w:lang w:val="ru-RU"/>
        </w:rPr>
        <w:t>У</w:t>
      </w:r>
      <w:r w:rsidR="00FF291C" w:rsidRPr="000C5A5A">
        <w:rPr>
          <w:b/>
          <w:bCs/>
          <w:lang w:val="ru-RU"/>
        </w:rPr>
        <w:t>Ч</w:t>
      </w:r>
      <w:r w:rsidR="00FF291C" w:rsidRPr="000C5A5A">
        <w:rPr>
          <w:b/>
          <w:bCs/>
          <w:spacing w:val="1"/>
          <w:lang w:val="ru-RU"/>
        </w:rPr>
        <w:t>Е</w:t>
      </w:r>
      <w:r w:rsidR="00FF291C" w:rsidRPr="000C5A5A">
        <w:rPr>
          <w:b/>
          <w:bCs/>
          <w:lang w:val="ru-RU"/>
        </w:rPr>
        <w:t>С</w:t>
      </w:r>
      <w:r w:rsidR="00FF291C" w:rsidRPr="000C5A5A">
        <w:rPr>
          <w:b/>
          <w:bCs/>
          <w:spacing w:val="1"/>
          <w:lang w:val="ru-RU"/>
        </w:rPr>
        <w:t>ТВОВАЊ</w:t>
      </w:r>
      <w:r w:rsidR="00FF291C" w:rsidRPr="000C5A5A">
        <w:rPr>
          <w:b/>
          <w:bCs/>
          <w:lang w:val="ru-RU"/>
        </w:rPr>
        <w:t>Е</w:t>
      </w:r>
      <w:r w:rsidR="00FF291C" w:rsidRPr="000C5A5A">
        <w:rPr>
          <w:b/>
          <w:bCs/>
          <w:spacing w:val="43"/>
          <w:lang w:val="ru-RU"/>
        </w:rPr>
        <w:t xml:space="preserve"> </w:t>
      </w:r>
      <w:r w:rsidR="00FF291C" w:rsidRPr="000C5A5A">
        <w:rPr>
          <w:b/>
          <w:bCs/>
          <w:lang w:val="ru-RU"/>
        </w:rPr>
        <w:t>У</w:t>
      </w:r>
      <w:r w:rsidR="00FF291C" w:rsidRPr="000C5A5A">
        <w:rPr>
          <w:b/>
          <w:bCs/>
          <w:spacing w:val="5"/>
          <w:lang w:val="ru-RU"/>
        </w:rPr>
        <w:t xml:space="preserve"> </w:t>
      </w:r>
      <w:r w:rsidR="00FF291C" w:rsidRPr="000C5A5A">
        <w:rPr>
          <w:b/>
          <w:bCs/>
          <w:spacing w:val="1"/>
          <w:lang w:val="ru-RU"/>
        </w:rPr>
        <w:t>З</w:t>
      </w:r>
      <w:r w:rsidR="00FF291C" w:rsidRPr="000C5A5A">
        <w:rPr>
          <w:b/>
          <w:bCs/>
          <w:spacing w:val="-2"/>
          <w:lang w:val="ru-RU"/>
        </w:rPr>
        <w:t>А</w:t>
      </w:r>
      <w:r w:rsidR="00FF291C" w:rsidRPr="000C5A5A">
        <w:rPr>
          <w:b/>
          <w:bCs/>
          <w:spacing w:val="1"/>
          <w:lang w:val="ru-RU"/>
        </w:rPr>
        <w:t>Ј</w:t>
      </w:r>
      <w:r w:rsidR="00FF291C" w:rsidRPr="000C5A5A">
        <w:rPr>
          <w:b/>
          <w:bCs/>
          <w:lang w:val="ru-RU"/>
        </w:rPr>
        <w:t>Е</w:t>
      </w:r>
      <w:r w:rsidR="00FF291C" w:rsidRPr="000C5A5A">
        <w:rPr>
          <w:b/>
          <w:bCs/>
          <w:spacing w:val="1"/>
          <w:lang w:val="ru-RU"/>
        </w:rPr>
        <w:t>Д</w:t>
      </w:r>
      <w:r w:rsidR="00FF291C" w:rsidRPr="000C5A5A">
        <w:rPr>
          <w:b/>
          <w:bCs/>
          <w:lang w:val="ru-RU"/>
        </w:rPr>
        <w:t>НИЧК</w:t>
      </w:r>
      <w:r w:rsidR="00FF291C" w:rsidRPr="000C5A5A">
        <w:rPr>
          <w:b/>
          <w:bCs/>
          <w:spacing w:val="2"/>
          <w:lang w:val="ru-RU"/>
        </w:rPr>
        <w:t>О</w:t>
      </w:r>
      <w:r w:rsidR="00FF291C" w:rsidRPr="000C5A5A">
        <w:rPr>
          <w:b/>
          <w:bCs/>
          <w:lang w:val="ru-RU"/>
        </w:rPr>
        <w:t>Ј</w:t>
      </w:r>
      <w:r w:rsidR="00FF291C" w:rsidRPr="000C5A5A">
        <w:rPr>
          <w:b/>
          <w:bCs/>
          <w:spacing w:val="38"/>
          <w:lang w:val="ru-RU"/>
        </w:rPr>
        <w:t xml:space="preserve"> </w:t>
      </w:r>
      <w:r w:rsidR="00FF291C" w:rsidRPr="000C5A5A">
        <w:rPr>
          <w:b/>
          <w:bCs/>
          <w:spacing w:val="2"/>
          <w:lang w:val="ru-RU"/>
        </w:rPr>
        <w:t>П</w:t>
      </w:r>
      <w:r w:rsidR="00FF291C" w:rsidRPr="000C5A5A">
        <w:rPr>
          <w:b/>
          <w:bCs/>
          <w:lang w:val="ru-RU"/>
        </w:rPr>
        <w:t>ОН</w:t>
      </w:r>
      <w:r w:rsidR="00FF291C" w:rsidRPr="000C5A5A">
        <w:rPr>
          <w:b/>
          <w:bCs/>
          <w:spacing w:val="-1"/>
          <w:lang w:val="ru-RU"/>
        </w:rPr>
        <w:t>У</w:t>
      </w:r>
      <w:r w:rsidR="00FF291C" w:rsidRPr="000C5A5A">
        <w:rPr>
          <w:b/>
          <w:bCs/>
          <w:lang w:val="ru-RU"/>
        </w:rPr>
        <w:t>ДИ</w:t>
      </w:r>
      <w:r w:rsidR="00FF291C" w:rsidRPr="000C5A5A">
        <w:rPr>
          <w:b/>
          <w:bCs/>
          <w:spacing w:val="25"/>
          <w:lang w:val="ru-RU"/>
        </w:rPr>
        <w:t xml:space="preserve"> </w:t>
      </w:r>
      <w:r w:rsidR="00FF291C" w:rsidRPr="000C5A5A">
        <w:rPr>
          <w:b/>
          <w:bCs/>
          <w:lang w:val="ru-RU"/>
        </w:rPr>
        <w:t>ИЛИ</w:t>
      </w:r>
      <w:r w:rsidR="00FF291C" w:rsidRPr="000C5A5A">
        <w:rPr>
          <w:b/>
          <w:bCs/>
          <w:spacing w:val="10"/>
          <w:lang w:val="ru-RU"/>
        </w:rPr>
        <w:t xml:space="preserve"> </w:t>
      </w:r>
      <w:r w:rsidR="00FF291C" w:rsidRPr="000C5A5A">
        <w:rPr>
          <w:b/>
          <w:bCs/>
          <w:lang w:val="ru-RU"/>
        </w:rPr>
        <w:t>КАО</w:t>
      </w:r>
      <w:r w:rsidR="00FF291C" w:rsidRPr="000C5A5A">
        <w:rPr>
          <w:b/>
          <w:bCs/>
          <w:spacing w:val="14"/>
          <w:lang w:val="ru-RU"/>
        </w:rPr>
        <w:t xml:space="preserve"> </w:t>
      </w:r>
      <w:r w:rsidR="00FF291C" w:rsidRPr="000C5A5A">
        <w:rPr>
          <w:b/>
          <w:bCs/>
          <w:spacing w:val="1"/>
          <w:w w:val="103"/>
          <w:lang w:val="ru-RU"/>
        </w:rPr>
        <w:t>П</w:t>
      </w:r>
      <w:r w:rsidR="00FF291C" w:rsidRPr="000C5A5A">
        <w:rPr>
          <w:b/>
          <w:bCs/>
          <w:w w:val="103"/>
          <w:lang w:val="ru-RU"/>
        </w:rPr>
        <w:t>ОД</w:t>
      </w:r>
      <w:r w:rsidR="00FF291C" w:rsidRPr="000C5A5A">
        <w:rPr>
          <w:b/>
          <w:bCs/>
          <w:spacing w:val="1"/>
          <w:w w:val="103"/>
          <w:lang w:val="ru-RU"/>
        </w:rPr>
        <w:t>ИЗ</w:t>
      </w:r>
      <w:r w:rsidR="00FF291C" w:rsidRPr="000C5A5A">
        <w:rPr>
          <w:b/>
          <w:bCs/>
          <w:w w:val="103"/>
          <w:lang w:val="ru-RU"/>
        </w:rPr>
        <w:t>ВОЂАЧ</w:t>
      </w:r>
    </w:p>
    <w:p w:rsidR="00FF291C" w:rsidRPr="000C5A5A" w:rsidRDefault="00FF291C" w:rsidP="00B3344C">
      <w:pPr>
        <w:widowControl w:val="0"/>
        <w:autoSpaceDE w:val="0"/>
        <w:autoSpaceDN w:val="0"/>
        <w:adjustRightInd w:val="0"/>
        <w:spacing w:before="9" w:line="240" w:lineRule="auto"/>
        <w:ind w:left="106" w:right="66"/>
        <w:jc w:val="both"/>
        <w:rPr>
          <w:lang w:val="ru-RU"/>
        </w:rPr>
      </w:pPr>
      <w:r w:rsidRPr="000C5A5A">
        <w:rPr>
          <w:lang w:val="ru-RU"/>
        </w:rPr>
        <w:t>Понуђач</w:t>
      </w:r>
      <w:r w:rsidRPr="000C5A5A">
        <w:rPr>
          <w:spacing w:val="25"/>
          <w:lang w:val="ru-RU"/>
        </w:rPr>
        <w:t xml:space="preserve"> </w:t>
      </w:r>
      <w:r w:rsidRPr="000C5A5A">
        <w:rPr>
          <w:lang w:val="ru-RU"/>
        </w:rPr>
        <w:t>може</w:t>
      </w:r>
      <w:r w:rsidRPr="000C5A5A">
        <w:rPr>
          <w:spacing w:val="16"/>
          <w:lang w:val="ru-RU"/>
        </w:rPr>
        <w:t xml:space="preserve"> </w:t>
      </w:r>
      <w:r w:rsidRPr="000C5A5A">
        <w:rPr>
          <w:lang w:val="ru-RU"/>
        </w:rPr>
        <w:t>да</w:t>
      </w:r>
      <w:r w:rsidRPr="000C5A5A">
        <w:rPr>
          <w:spacing w:val="8"/>
          <w:lang w:val="ru-RU"/>
        </w:rPr>
        <w:t xml:space="preserve"> </w:t>
      </w:r>
      <w:r w:rsidRPr="000C5A5A">
        <w:rPr>
          <w:lang w:val="ru-RU"/>
        </w:rPr>
        <w:t>подн</w:t>
      </w:r>
      <w:r w:rsidRPr="000C5A5A">
        <w:rPr>
          <w:spacing w:val="-1"/>
          <w:lang w:val="ru-RU"/>
        </w:rPr>
        <w:t>е</w:t>
      </w:r>
      <w:r w:rsidRPr="000C5A5A">
        <w:rPr>
          <w:spacing w:val="5"/>
          <w:lang w:val="ru-RU"/>
        </w:rPr>
        <w:t>с</w:t>
      </w:r>
      <w:r w:rsidRPr="000C5A5A">
        <w:rPr>
          <w:lang w:val="ru-RU"/>
        </w:rPr>
        <w:t>е</w:t>
      </w:r>
      <w:r w:rsidRPr="000C5A5A">
        <w:rPr>
          <w:spacing w:val="22"/>
          <w:lang w:val="ru-RU"/>
        </w:rPr>
        <w:t xml:space="preserve"> </w:t>
      </w:r>
      <w:r w:rsidRPr="000C5A5A">
        <w:rPr>
          <w:lang w:val="ru-RU"/>
        </w:rPr>
        <w:t>с</w:t>
      </w:r>
      <w:r w:rsidRPr="000C5A5A">
        <w:rPr>
          <w:spacing w:val="1"/>
          <w:lang w:val="ru-RU"/>
        </w:rPr>
        <w:t>а</w:t>
      </w:r>
      <w:r w:rsidRPr="000C5A5A">
        <w:rPr>
          <w:lang w:val="ru-RU"/>
        </w:rPr>
        <w:t>мо</w:t>
      </w:r>
      <w:r w:rsidRPr="000C5A5A">
        <w:rPr>
          <w:spacing w:val="16"/>
          <w:lang w:val="ru-RU"/>
        </w:rPr>
        <w:t xml:space="preserve"> </w:t>
      </w:r>
      <w:r w:rsidRPr="000C5A5A">
        <w:rPr>
          <w:spacing w:val="1"/>
          <w:lang w:val="ru-RU"/>
        </w:rPr>
        <w:t>ј</w:t>
      </w:r>
      <w:r w:rsidRPr="000C5A5A">
        <w:rPr>
          <w:lang w:val="ru-RU"/>
        </w:rPr>
        <w:t>ед</w:t>
      </w:r>
      <w:r w:rsidRPr="000C5A5A">
        <w:rPr>
          <w:spacing w:val="1"/>
          <w:lang w:val="ru-RU"/>
        </w:rPr>
        <w:t>н</w:t>
      </w:r>
      <w:r w:rsidRPr="000C5A5A">
        <w:rPr>
          <w:lang w:val="ru-RU"/>
        </w:rPr>
        <w:t>у</w:t>
      </w:r>
      <w:r w:rsidRPr="000C5A5A">
        <w:rPr>
          <w:spacing w:val="14"/>
          <w:lang w:val="ru-RU"/>
        </w:rPr>
        <w:t xml:space="preserve"> </w:t>
      </w:r>
      <w:r w:rsidRPr="000C5A5A">
        <w:rPr>
          <w:w w:val="103"/>
          <w:lang w:val="ru-RU"/>
        </w:rPr>
        <w:t>понуду.</w:t>
      </w:r>
    </w:p>
    <w:p w:rsidR="00FF291C" w:rsidRPr="000C5A5A" w:rsidRDefault="00FF291C" w:rsidP="00B3344C">
      <w:pPr>
        <w:widowControl w:val="0"/>
        <w:autoSpaceDE w:val="0"/>
        <w:autoSpaceDN w:val="0"/>
        <w:adjustRightInd w:val="0"/>
        <w:spacing w:before="8" w:line="248" w:lineRule="auto"/>
        <w:ind w:left="106" w:right="72"/>
        <w:jc w:val="both"/>
        <w:rPr>
          <w:lang w:val="ru-RU"/>
        </w:rPr>
      </w:pPr>
      <w:r w:rsidRPr="000C5A5A">
        <w:rPr>
          <w:lang w:val="ru-RU"/>
        </w:rPr>
        <w:t xml:space="preserve">У Обрасцу </w:t>
      </w:r>
      <w:r w:rsidRPr="000C5A5A">
        <w:rPr>
          <w:spacing w:val="1"/>
          <w:lang w:val="ru-RU"/>
        </w:rPr>
        <w:t>п</w:t>
      </w:r>
      <w:r w:rsidRPr="000C5A5A">
        <w:rPr>
          <w:lang w:val="ru-RU"/>
        </w:rPr>
        <w:t>он</w:t>
      </w:r>
      <w:r w:rsidRPr="000C5A5A">
        <w:rPr>
          <w:spacing w:val="1"/>
          <w:lang w:val="ru-RU"/>
        </w:rPr>
        <w:t>у</w:t>
      </w:r>
      <w:r w:rsidRPr="000C5A5A">
        <w:rPr>
          <w:lang w:val="ru-RU"/>
        </w:rPr>
        <w:t>де по</w:t>
      </w:r>
      <w:r w:rsidRPr="000C5A5A">
        <w:rPr>
          <w:spacing w:val="1"/>
          <w:lang w:val="ru-RU"/>
        </w:rPr>
        <w:t>ну</w:t>
      </w:r>
      <w:r w:rsidRPr="000C5A5A">
        <w:rPr>
          <w:spacing w:val="-1"/>
          <w:lang w:val="ru-RU"/>
        </w:rPr>
        <w:t>ђ</w:t>
      </w:r>
      <w:r w:rsidRPr="000C5A5A">
        <w:rPr>
          <w:lang w:val="ru-RU"/>
        </w:rPr>
        <w:t>ач наводи на који н</w:t>
      </w:r>
      <w:r w:rsidRPr="000C5A5A">
        <w:rPr>
          <w:spacing w:val="-1"/>
          <w:lang w:val="ru-RU"/>
        </w:rPr>
        <w:t>а</w:t>
      </w:r>
      <w:r w:rsidRPr="000C5A5A">
        <w:rPr>
          <w:spacing w:val="1"/>
          <w:lang w:val="ru-RU"/>
        </w:rPr>
        <w:t>ч</w:t>
      </w:r>
      <w:r w:rsidRPr="000C5A5A">
        <w:rPr>
          <w:lang w:val="ru-RU"/>
        </w:rPr>
        <w:t>ин под</w:t>
      </w:r>
      <w:r w:rsidRPr="000C5A5A">
        <w:rPr>
          <w:spacing w:val="1"/>
          <w:lang w:val="ru-RU"/>
        </w:rPr>
        <w:t>н</w:t>
      </w:r>
      <w:r w:rsidRPr="000C5A5A">
        <w:rPr>
          <w:lang w:val="ru-RU"/>
        </w:rPr>
        <w:t>о</w:t>
      </w:r>
      <w:r w:rsidRPr="000C5A5A">
        <w:rPr>
          <w:spacing w:val="1"/>
          <w:lang w:val="ru-RU"/>
        </w:rPr>
        <w:t>с</w:t>
      </w:r>
      <w:r w:rsidRPr="000C5A5A">
        <w:rPr>
          <w:lang w:val="ru-RU"/>
        </w:rPr>
        <w:t>и пон</w:t>
      </w:r>
      <w:r w:rsidRPr="000C5A5A">
        <w:rPr>
          <w:spacing w:val="1"/>
          <w:lang w:val="ru-RU"/>
        </w:rPr>
        <w:t>у</w:t>
      </w:r>
      <w:r w:rsidRPr="000C5A5A">
        <w:rPr>
          <w:lang w:val="ru-RU"/>
        </w:rPr>
        <w:t xml:space="preserve">ду, </w:t>
      </w:r>
      <w:r w:rsidRPr="000C5A5A">
        <w:rPr>
          <w:spacing w:val="8"/>
          <w:lang w:val="ru-RU"/>
        </w:rPr>
        <w:t>о</w:t>
      </w:r>
      <w:r w:rsidRPr="000C5A5A">
        <w:rPr>
          <w:lang w:val="ru-RU"/>
        </w:rPr>
        <w:t>д</w:t>
      </w:r>
      <w:r w:rsidRPr="000C5A5A">
        <w:rPr>
          <w:spacing w:val="1"/>
          <w:lang w:val="ru-RU"/>
        </w:rPr>
        <w:t>н</w:t>
      </w:r>
      <w:r w:rsidRPr="000C5A5A">
        <w:rPr>
          <w:lang w:val="ru-RU"/>
        </w:rPr>
        <w:t xml:space="preserve">осно </w:t>
      </w:r>
      <w:r w:rsidRPr="000C5A5A">
        <w:rPr>
          <w:spacing w:val="-1"/>
          <w:lang w:val="ru-RU"/>
        </w:rPr>
        <w:t>д</w:t>
      </w:r>
      <w:r w:rsidRPr="000C5A5A">
        <w:rPr>
          <w:lang w:val="ru-RU"/>
        </w:rPr>
        <w:t>а ли п</w:t>
      </w:r>
      <w:r w:rsidRPr="000C5A5A">
        <w:rPr>
          <w:spacing w:val="2"/>
          <w:lang w:val="ru-RU"/>
        </w:rPr>
        <w:t>о</w:t>
      </w:r>
      <w:r w:rsidRPr="000C5A5A">
        <w:rPr>
          <w:spacing w:val="-1"/>
          <w:lang w:val="ru-RU"/>
        </w:rPr>
        <w:t>д</w:t>
      </w:r>
      <w:r w:rsidRPr="000C5A5A">
        <w:rPr>
          <w:lang w:val="ru-RU"/>
        </w:rPr>
        <w:t xml:space="preserve">носи </w:t>
      </w:r>
      <w:r w:rsidRPr="000C5A5A">
        <w:rPr>
          <w:w w:val="103"/>
          <w:lang w:val="ru-RU"/>
        </w:rPr>
        <w:t>по</w:t>
      </w:r>
      <w:r w:rsidRPr="000C5A5A">
        <w:rPr>
          <w:spacing w:val="1"/>
          <w:w w:val="103"/>
          <w:lang w:val="ru-RU"/>
        </w:rPr>
        <w:t>н</w:t>
      </w:r>
      <w:r w:rsidRPr="000C5A5A">
        <w:rPr>
          <w:w w:val="103"/>
          <w:lang w:val="ru-RU"/>
        </w:rPr>
        <w:t xml:space="preserve">уду </w:t>
      </w:r>
      <w:r w:rsidRPr="000C5A5A">
        <w:rPr>
          <w:lang w:val="ru-RU"/>
        </w:rPr>
        <w:t>само</w:t>
      </w:r>
      <w:r w:rsidRPr="000C5A5A">
        <w:rPr>
          <w:spacing w:val="1"/>
          <w:lang w:val="ru-RU"/>
        </w:rPr>
        <w:t>с</w:t>
      </w:r>
      <w:r w:rsidRPr="000C5A5A">
        <w:rPr>
          <w:lang w:val="ru-RU"/>
        </w:rPr>
        <w:t>та</w:t>
      </w:r>
      <w:r w:rsidRPr="000C5A5A">
        <w:rPr>
          <w:spacing w:val="2"/>
          <w:lang w:val="ru-RU"/>
        </w:rPr>
        <w:t>л</w:t>
      </w:r>
      <w:r w:rsidRPr="000C5A5A">
        <w:rPr>
          <w:lang w:val="ru-RU"/>
        </w:rPr>
        <w:t>но,</w:t>
      </w:r>
      <w:r w:rsidRPr="000C5A5A">
        <w:rPr>
          <w:spacing w:val="33"/>
          <w:lang w:val="ru-RU"/>
        </w:rPr>
        <w:t xml:space="preserve"> </w:t>
      </w:r>
      <w:r w:rsidRPr="000C5A5A">
        <w:rPr>
          <w:spacing w:val="1"/>
          <w:lang w:val="ru-RU"/>
        </w:rPr>
        <w:t>с</w:t>
      </w:r>
      <w:r w:rsidRPr="000C5A5A">
        <w:rPr>
          <w:lang w:val="ru-RU"/>
        </w:rPr>
        <w:t>а</w:t>
      </w:r>
      <w:r w:rsidRPr="000C5A5A">
        <w:rPr>
          <w:spacing w:val="5"/>
          <w:lang w:val="ru-RU"/>
        </w:rPr>
        <w:t xml:space="preserve"> </w:t>
      </w:r>
      <w:r w:rsidRPr="000C5A5A">
        <w:rPr>
          <w:lang w:val="ru-RU"/>
        </w:rPr>
        <w:t>п</w:t>
      </w:r>
      <w:r w:rsidRPr="000C5A5A">
        <w:rPr>
          <w:spacing w:val="1"/>
          <w:lang w:val="ru-RU"/>
        </w:rPr>
        <w:t>о</w:t>
      </w:r>
      <w:r w:rsidRPr="000C5A5A">
        <w:rPr>
          <w:spacing w:val="-1"/>
          <w:lang w:val="ru-RU"/>
        </w:rPr>
        <w:t>д</w:t>
      </w:r>
      <w:r w:rsidRPr="000C5A5A">
        <w:rPr>
          <w:spacing w:val="1"/>
          <w:lang w:val="ru-RU"/>
        </w:rPr>
        <w:t>и</w:t>
      </w:r>
      <w:r w:rsidRPr="000C5A5A">
        <w:rPr>
          <w:lang w:val="ru-RU"/>
        </w:rPr>
        <w:t>з</w:t>
      </w:r>
      <w:r w:rsidRPr="000C5A5A">
        <w:rPr>
          <w:spacing w:val="1"/>
          <w:lang w:val="ru-RU"/>
        </w:rPr>
        <w:t>в</w:t>
      </w:r>
      <w:r w:rsidRPr="000C5A5A">
        <w:rPr>
          <w:lang w:val="ru-RU"/>
        </w:rPr>
        <w:t>о</w:t>
      </w:r>
      <w:r w:rsidRPr="000C5A5A">
        <w:rPr>
          <w:spacing w:val="1"/>
          <w:lang w:val="ru-RU"/>
        </w:rPr>
        <w:t>ђ</w:t>
      </w:r>
      <w:r w:rsidRPr="000C5A5A">
        <w:rPr>
          <w:lang w:val="ru-RU"/>
        </w:rPr>
        <w:t>ачем</w:t>
      </w:r>
      <w:r w:rsidRPr="000C5A5A">
        <w:rPr>
          <w:spacing w:val="41"/>
          <w:lang w:val="ru-RU"/>
        </w:rPr>
        <w:t xml:space="preserve"> </w:t>
      </w:r>
      <w:r w:rsidRPr="000C5A5A">
        <w:rPr>
          <w:lang w:val="ru-RU"/>
        </w:rPr>
        <w:t>или</w:t>
      </w:r>
      <w:r w:rsidRPr="000C5A5A">
        <w:rPr>
          <w:spacing w:val="7"/>
          <w:lang w:val="ru-RU"/>
        </w:rPr>
        <w:t xml:space="preserve"> </w:t>
      </w:r>
      <w:r w:rsidRPr="000C5A5A">
        <w:rPr>
          <w:lang w:val="ru-RU"/>
        </w:rPr>
        <w:t>као</w:t>
      </w:r>
      <w:r w:rsidRPr="000C5A5A">
        <w:rPr>
          <w:spacing w:val="12"/>
          <w:lang w:val="ru-RU"/>
        </w:rPr>
        <w:t xml:space="preserve"> </w:t>
      </w:r>
      <w:r w:rsidRPr="000C5A5A">
        <w:rPr>
          <w:lang w:val="ru-RU"/>
        </w:rPr>
        <w:t>заједни</w:t>
      </w:r>
      <w:r w:rsidRPr="000C5A5A">
        <w:rPr>
          <w:spacing w:val="1"/>
          <w:lang w:val="ru-RU"/>
        </w:rPr>
        <w:t>ч</w:t>
      </w:r>
      <w:r w:rsidRPr="000C5A5A">
        <w:rPr>
          <w:lang w:val="ru-RU"/>
        </w:rPr>
        <w:t>ку</w:t>
      </w:r>
      <w:r w:rsidRPr="000C5A5A">
        <w:rPr>
          <w:spacing w:val="28"/>
          <w:lang w:val="ru-RU"/>
        </w:rPr>
        <w:t xml:space="preserve"> </w:t>
      </w:r>
      <w:r w:rsidRPr="000C5A5A">
        <w:rPr>
          <w:spacing w:val="1"/>
          <w:w w:val="103"/>
          <w:lang w:val="ru-RU"/>
        </w:rPr>
        <w:t>п</w:t>
      </w:r>
      <w:r w:rsidRPr="000C5A5A">
        <w:rPr>
          <w:w w:val="103"/>
          <w:lang w:val="ru-RU"/>
        </w:rPr>
        <w:t>онуду.</w:t>
      </w:r>
    </w:p>
    <w:p w:rsidR="00FF291C" w:rsidRPr="004B6CDB" w:rsidRDefault="00FF291C" w:rsidP="00B3344C">
      <w:pPr>
        <w:widowControl w:val="0"/>
        <w:autoSpaceDE w:val="0"/>
        <w:autoSpaceDN w:val="0"/>
        <w:adjustRightInd w:val="0"/>
        <w:spacing w:line="248" w:lineRule="auto"/>
        <w:ind w:left="106" w:right="73"/>
        <w:jc w:val="both"/>
      </w:pPr>
      <w:r w:rsidRPr="000C5A5A">
        <w:rPr>
          <w:lang w:val="ru-RU"/>
        </w:rPr>
        <w:t>Пон</w:t>
      </w:r>
      <w:r w:rsidRPr="000C5A5A">
        <w:rPr>
          <w:spacing w:val="1"/>
          <w:lang w:val="ru-RU"/>
        </w:rPr>
        <w:t>у</w:t>
      </w:r>
      <w:r w:rsidRPr="000C5A5A">
        <w:rPr>
          <w:lang w:val="ru-RU"/>
        </w:rPr>
        <w:t>ђач</w:t>
      </w:r>
      <w:r w:rsidRPr="000C5A5A">
        <w:rPr>
          <w:spacing w:val="43"/>
          <w:lang w:val="ru-RU"/>
        </w:rPr>
        <w:t xml:space="preserve"> </w:t>
      </w:r>
      <w:r w:rsidRPr="000C5A5A">
        <w:rPr>
          <w:lang w:val="ru-RU"/>
        </w:rPr>
        <w:t>ко</w:t>
      </w:r>
      <w:r w:rsidRPr="000C5A5A">
        <w:rPr>
          <w:spacing w:val="1"/>
          <w:lang w:val="ru-RU"/>
        </w:rPr>
        <w:t>ј</w:t>
      </w:r>
      <w:r w:rsidRPr="000C5A5A">
        <w:rPr>
          <w:lang w:val="ru-RU"/>
        </w:rPr>
        <w:t>и</w:t>
      </w:r>
      <w:r w:rsidRPr="000C5A5A">
        <w:rPr>
          <w:spacing w:val="31"/>
          <w:lang w:val="ru-RU"/>
        </w:rPr>
        <w:t xml:space="preserve"> </w:t>
      </w:r>
      <w:r w:rsidRPr="000C5A5A">
        <w:rPr>
          <w:lang w:val="ru-RU"/>
        </w:rPr>
        <w:t>је</w:t>
      </w:r>
      <w:r w:rsidRPr="000C5A5A">
        <w:rPr>
          <w:spacing w:val="25"/>
          <w:lang w:val="ru-RU"/>
        </w:rPr>
        <w:t xml:space="preserve"> </w:t>
      </w:r>
      <w:r w:rsidRPr="000C5A5A">
        <w:rPr>
          <w:spacing w:val="1"/>
          <w:lang w:val="ru-RU"/>
        </w:rPr>
        <w:t>с</w:t>
      </w:r>
      <w:r w:rsidRPr="000C5A5A">
        <w:rPr>
          <w:lang w:val="ru-RU"/>
        </w:rPr>
        <w:t>амоста</w:t>
      </w:r>
      <w:r w:rsidRPr="000C5A5A">
        <w:rPr>
          <w:spacing w:val="2"/>
          <w:lang w:val="ru-RU"/>
        </w:rPr>
        <w:t>л</w:t>
      </w:r>
      <w:r w:rsidRPr="000C5A5A">
        <w:rPr>
          <w:lang w:val="ru-RU"/>
        </w:rPr>
        <w:t>но под</w:t>
      </w:r>
      <w:r w:rsidRPr="000C5A5A">
        <w:rPr>
          <w:spacing w:val="1"/>
          <w:lang w:val="ru-RU"/>
        </w:rPr>
        <w:t>н</w:t>
      </w:r>
      <w:r w:rsidRPr="000C5A5A">
        <w:rPr>
          <w:lang w:val="ru-RU"/>
        </w:rPr>
        <w:t>ео</w:t>
      </w:r>
      <w:r w:rsidRPr="000C5A5A">
        <w:rPr>
          <w:spacing w:val="40"/>
          <w:lang w:val="ru-RU"/>
        </w:rPr>
        <w:t xml:space="preserve"> </w:t>
      </w:r>
      <w:r w:rsidRPr="000C5A5A">
        <w:rPr>
          <w:lang w:val="ru-RU"/>
        </w:rPr>
        <w:t>пон</w:t>
      </w:r>
      <w:r w:rsidRPr="000C5A5A">
        <w:rPr>
          <w:spacing w:val="1"/>
          <w:lang w:val="ru-RU"/>
        </w:rPr>
        <w:t>у</w:t>
      </w:r>
      <w:r w:rsidRPr="000C5A5A">
        <w:rPr>
          <w:lang w:val="ru-RU"/>
        </w:rPr>
        <w:t>ду</w:t>
      </w:r>
      <w:r w:rsidRPr="000C5A5A">
        <w:rPr>
          <w:spacing w:val="40"/>
          <w:lang w:val="ru-RU"/>
        </w:rPr>
        <w:t xml:space="preserve"> </w:t>
      </w:r>
      <w:r w:rsidRPr="000C5A5A">
        <w:rPr>
          <w:spacing w:val="1"/>
          <w:lang w:val="ru-RU"/>
        </w:rPr>
        <w:t>н</w:t>
      </w:r>
      <w:r w:rsidRPr="000C5A5A">
        <w:rPr>
          <w:lang w:val="ru-RU"/>
        </w:rPr>
        <w:t>е</w:t>
      </w:r>
      <w:r w:rsidRPr="000C5A5A">
        <w:rPr>
          <w:spacing w:val="28"/>
          <w:lang w:val="ru-RU"/>
        </w:rPr>
        <w:t xml:space="preserve"> </w:t>
      </w:r>
      <w:r w:rsidRPr="000C5A5A">
        <w:rPr>
          <w:lang w:val="ru-RU"/>
        </w:rPr>
        <w:t>може</w:t>
      </w:r>
      <w:r w:rsidRPr="000C5A5A">
        <w:rPr>
          <w:spacing w:val="34"/>
          <w:lang w:val="ru-RU"/>
        </w:rPr>
        <w:t xml:space="preserve"> </w:t>
      </w:r>
      <w:r w:rsidRPr="000C5A5A">
        <w:rPr>
          <w:lang w:val="ru-RU"/>
        </w:rPr>
        <w:t>и</w:t>
      </w:r>
      <w:r w:rsidRPr="000C5A5A">
        <w:rPr>
          <w:spacing w:val="1"/>
          <w:lang w:val="ru-RU"/>
        </w:rPr>
        <w:t>с</w:t>
      </w:r>
      <w:r w:rsidRPr="000C5A5A">
        <w:rPr>
          <w:lang w:val="ru-RU"/>
        </w:rPr>
        <w:t>то</w:t>
      </w:r>
      <w:r w:rsidRPr="000C5A5A">
        <w:rPr>
          <w:spacing w:val="1"/>
          <w:lang w:val="ru-RU"/>
        </w:rPr>
        <w:t>в</w:t>
      </w:r>
      <w:r w:rsidRPr="000C5A5A">
        <w:rPr>
          <w:spacing w:val="-1"/>
          <w:lang w:val="ru-RU"/>
        </w:rPr>
        <w:t>р</w:t>
      </w:r>
      <w:r w:rsidRPr="000C5A5A">
        <w:rPr>
          <w:spacing w:val="1"/>
          <w:lang w:val="ru-RU"/>
        </w:rPr>
        <w:t>е</w:t>
      </w:r>
      <w:r w:rsidRPr="000C5A5A">
        <w:rPr>
          <w:lang w:val="ru-RU"/>
        </w:rPr>
        <w:t xml:space="preserve">мено </w:t>
      </w:r>
      <w:r w:rsidRPr="000C5A5A">
        <w:rPr>
          <w:spacing w:val="-1"/>
          <w:lang w:val="ru-RU"/>
        </w:rPr>
        <w:t>д</w:t>
      </w:r>
      <w:r w:rsidRPr="000C5A5A">
        <w:rPr>
          <w:lang w:val="ru-RU"/>
        </w:rPr>
        <w:t>а</w:t>
      </w:r>
      <w:r w:rsidRPr="000C5A5A">
        <w:rPr>
          <w:spacing w:val="34"/>
          <w:lang w:val="ru-RU"/>
        </w:rPr>
        <w:t xml:space="preserve"> </w:t>
      </w:r>
      <w:r w:rsidRPr="000C5A5A">
        <w:rPr>
          <w:lang w:val="ru-RU"/>
        </w:rPr>
        <w:t>учествује као</w:t>
      </w:r>
      <w:r w:rsidRPr="000C5A5A">
        <w:rPr>
          <w:spacing w:val="31"/>
          <w:lang w:val="ru-RU"/>
        </w:rPr>
        <w:t xml:space="preserve"> </w:t>
      </w:r>
      <w:r w:rsidRPr="000C5A5A">
        <w:rPr>
          <w:lang w:val="ru-RU"/>
        </w:rPr>
        <w:t>подиз</w:t>
      </w:r>
      <w:r w:rsidRPr="000C5A5A">
        <w:rPr>
          <w:spacing w:val="-1"/>
          <w:lang w:val="ru-RU"/>
        </w:rPr>
        <w:t>в</w:t>
      </w:r>
      <w:r w:rsidRPr="000C5A5A">
        <w:rPr>
          <w:spacing w:val="2"/>
          <w:lang w:val="ru-RU"/>
        </w:rPr>
        <w:t>о</w:t>
      </w:r>
      <w:r w:rsidRPr="000C5A5A">
        <w:rPr>
          <w:spacing w:val="-1"/>
          <w:lang w:val="ru-RU"/>
        </w:rPr>
        <w:t>ђа</w:t>
      </w:r>
      <w:r w:rsidRPr="000C5A5A">
        <w:rPr>
          <w:lang w:val="ru-RU"/>
        </w:rPr>
        <w:t xml:space="preserve">ч </w:t>
      </w:r>
      <w:r w:rsidRPr="000C5A5A">
        <w:rPr>
          <w:spacing w:val="1"/>
          <w:lang w:val="ru-RU"/>
        </w:rPr>
        <w:t>и</w:t>
      </w:r>
      <w:r w:rsidRPr="000C5A5A">
        <w:rPr>
          <w:lang w:val="ru-RU"/>
        </w:rPr>
        <w:t>ли</w:t>
      </w:r>
      <w:r w:rsidRPr="000C5A5A">
        <w:rPr>
          <w:spacing w:val="26"/>
          <w:lang w:val="ru-RU"/>
        </w:rPr>
        <w:t xml:space="preserve"> </w:t>
      </w:r>
      <w:r w:rsidRPr="000C5A5A">
        <w:rPr>
          <w:w w:val="103"/>
          <w:lang w:val="ru-RU"/>
        </w:rPr>
        <w:t xml:space="preserve">у </w:t>
      </w:r>
      <w:r w:rsidRPr="000C5A5A">
        <w:rPr>
          <w:lang w:val="ru-RU"/>
        </w:rPr>
        <w:t>зај</w:t>
      </w:r>
      <w:r w:rsidRPr="000C5A5A">
        <w:rPr>
          <w:spacing w:val="1"/>
          <w:lang w:val="ru-RU"/>
        </w:rPr>
        <w:t>е</w:t>
      </w:r>
      <w:r w:rsidRPr="000C5A5A">
        <w:rPr>
          <w:lang w:val="ru-RU"/>
        </w:rPr>
        <w:t>дничкој</w:t>
      </w:r>
      <w:r w:rsidRPr="000C5A5A">
        <w:rPr>
          <w:spacing w:val="32"/>
          <w:lang w:val="ru-RU"/>
        </w:rPr>
        <w:t xml:space="preserve"> </w:t>
      </w:r>
      <w:r w:rsidRPr="000C5A5A">
        <w:rPr>
          <w:lang w:val="ru-RU"/>
        </w:rPr>
        <w:t>пон</w:t>
      </w:r>
      <w:r w:rsidRPr="000C5A5A">
        <w:rPr>
          <w:spacing w:val="1"/>
          <w:lang w:val="ru-RU"/>
        </w:rPr>
        <w:t>у</w:t>
      </w:r>
      <w:r w:rsidRPr="000C5A5A">
        <w:rPr>
          <w:lang w:val="ru-RU"/>
        </w:rPr>
        <w:t>ди,</w:t>
      </w:r>
      <w:r w:rsidRPr="000C5A5A">
        <w:rPr>
          <w:spacing w:val="22"/>
          <w:lang w:val="ru-RU"/>
        </w:rPr>
        <w:t xml:space="preserve"> </w:t>
      </w:r>
      <w:r w:rsidRPr="000C5A5A">
        <w:rPr>
          <w:lang w:val="ru-RU"/>
        </w:rPr>
        <w:t>нити</w:t>
      </w:r>
      <w:r w:rsidRPr="000C5A5A">
        <w:rPr>
          <w:spacing w:val="10"/>
          <w:lang w:val="ru-RU"/>
        </w:rPr>
        <w:t xml:space="preserve"> </w:t>
      </w:r>
      <w:r w:rsidRPr="000C5A5A">
        <w:rPr>
          <w:lang w:val="ru-RU"/>
        </w:rPr>
        <w:t>и</w:t>
      </w:r>
      <w:r w:rsidRPr="000C5A5A">
        <w:rPr>
          <w:spacing w:val="1"/>
          <w:lang w:val="ru-RU"/>
        </w:rPr>
        <w:t>с</w:t>
      </w:r>
      <w:r w:rsidRPr="000C5A5A">
        <w:rPr>
          <w:lang w:val="ru-RU"/>
        </w:rPr>
        <w:t>то</w:t>
      </w:r>
      <w:r w:rsidRPr="000C5A5A">
        <w:rPr>
          <w:spacing w:val="10"/>
          <w:lang w:val="ru-RU"/>
        </w:rPr>
        <w:t xml:space="preserve"> </w:t>
      </w:r>
      <w:r w:rsidRPr="000C5A5A">
        <w:rPr>
          <w:lang w:val="ru-RU"/>
        </w:rPr>
        <w:t>лице</w:t>
      </w:r>
      <w:r w:rsidRPr="000C5A5A">
        <w:rPr>
          <w:spacing w:val="10"/>
          <w:lang w:val="ru-RU"/>
        </w:rPr>
        <w:t xml:space="preserve"> </w:t>
      </w:r>
      <w:r w:rsidRPr="000C5A5A">
        <w:rPr>
          <w:lang w:val="ru-RU"/>
        </w:rPr>
        <w:t>може</w:t>
      </w:r>
      <w:r w:rsidRPr="000C5A5A">
        <w:rPr>
          <w:spacing w:val="16"/>
          <w:lang w:val="ru-RU"/>
        </w:rPr>
        <w:t xml:space="preserve"> </w:t>
      </w:r>
      <w:r w:rsidRPr="000C5A5A">
        <w:rPr>
          <w:lang w:val="ru-RU"/>
        </w:rPr>
        <w:t>уче</w:t>
      </w:r>
      <w:r w:rsidRPr="000C5A5A">
        <w:rPr>
          <w:spacing w:val="1"/>
          <w:lang w:val="ru-RU"/>
        </w:rPr>
        <w:t>с</w:t>
      </w:r>
      <w:r w:rsidRPr="000C5A5A">
        <w:rPr>
          <w:lang w:val="ru-RU"/>
        </w:rPr>
        <w:t>тв</w:t>
      </w:r>
      <w:r w:rsidRPr="000C5A5A">
        <w:rPr>
          <w:spacing w:val="2"/>
          <w:lang w:val="ru-RU"/>
        </w:rPr>
        <w:t>о</w:t>
      </w:r>
      <w:r w:rsidRPr="000C5A5A">
        <w:rPr>
          <w:spacing w:val="-1"/>
          <w:lang w:val="ru-RU"/>
        </w:rPr>
        <w:t>в</w:t>
      </w:r>
      <w:r w:rsidRPr="000C5A5A">
        <w:rPr>
          <w:lang w:val="ru-RU"/>
        </w:rPr>
        <w:t>ати</w:t>
      </w:r>
      <w:r w:rsidRPr="000C5A5A">
        <w:rPr>
          <w:spacing w:val="33"/>
          <w:lang w:val="ru-RU"/>
        </w:rPr>
        <w:t xml:space="preserve"> </w:t>
      </w:r>
      <w:r w:rsidRPr="000C5A5A">
        <w:rPr>
          <w:lang w:val="ru-RU"/>
        </w:rPr>
        <w:t>у</w:t>
      </w:r>
      <w:r w:rsidRPr="000C5A5A">
        <w:rPr>
          <w:spacing w:val="4"/>
          <w:lang w:val="ru-RU"/>
        </w:rPr>
        <w:t xml:space="preserve"> </w:t>
      </w:r>
      <w:r w:rsidRPr="000C5A5A">
        <w:rPr>
          <w:lang w:val="ru-RU"/>
        </w:rPr>
        <w:t>више</w:t>
      </w:r>
      <w:r w:rsidRPr="000C5A5A">
        <w:rPr>
          <w:spacing w:val="13"/>
          <w:lang w:val="ru-RU"/>
        </w:rPr>
        <w:t xml:space="preserve"> </w:t>
      </w:r>
      <w:r w:rsidRPr="000C5A5A">
        <w:rPr>
          <w:lang w:val="ru-RU"/>
        </w:rPr>
        <w:t>з</w:t>
      </w:r>
      <w:r w:rsidRPr="000C5A5A">
        <w:rPr>
          <w:spacing w:val="-1"/>
          <w:lang w:val="ru-RU"/>
        </w:rPr>
        <w:t>а</w:t>
      </w:r>
      <w:r w:rsidRPr="000C5A5A">
        <w:rPr>
          <w:spacing w:val="1"/>
          <w:lang w:val="ru-RU"/>
        </w:rPr>
        <w:t>ј</w:t>
      </w:r>
      <w:r w:rsidRPr="000C5A5A">
        <w:rPr>
          <w:spacing w:val="6"/>
          <w:lang w:val="ru-RU"/>
        </w:rPr>
        <w:t>е</w:t>
      </w:r>
      <w:r w:rsidRPr="000C5A5A">
        <w:rPr>
          <w:lang w:val="ru-RU"/>
        </w:rPr>
        <w:t>дничких</w:t>
      </w:r>
      <w:r w:rsidRPr="000C5A5A">
        <w:rPr>
          <w:spacing w:val="30"/>
          <w:lang w:val="ru-RU"/>
        </w:rPr>
        <w:t xml:space="preserve"> </w:t>
      </w:r>
      <w:r w:rsidRPr="000C5A5A">
        <w:rPr>
          <w:w w:val="103"/>
          <w:lang w:val="ru-RU"/>
        </w:rPr>
        <w:t>пону</w:t>
      </w:r>
      <w:r w:rsidRPr="000C5A5A">
        <w:rPr>
          <w:spacing w:val="-1"/>
          <w:w w:val="103"/>
          <w:lang w:val="ru-RU"/>
        </w:rPr>
        <w:t>д</w:t>
      </w:r>
      <w:r w:rsidRPr="000C5A5A">
        <w:rPr>
          <w:spacing w:val="1"/>
          <w:w w:val="103"/>
          <w:lang w:val="ru-RU"/>
        </w:rPr>
        <w:t>а</w:t>
      </w:r>
      <w:r w:rsidRPr="000C5A5A">
        <w:rPr>
          <w:w w:val="103"/>
          <w:lang w:val="ru-RU"/>
        </w:rPr>
        <w:t>.</w:t>
      </w:r>
      <w:r w:rsidR="00CB16B2" w:rsidRPr="000C5A5A">
        <w:rPr>
          <w:w w:val="103"/>
          <w:lang w:val="ru-RU"/>
        </w:rPr>
        <w:t xml:space="preserve"> </w:t>
      </w:r>
      <w:r w:rsidRPr="000C5A5A">
        <w:rPr>
          <w:lang w:val="ru-RU"/>
        </w:rPr>
        <w:t>Наручилац</w:t>
      </w:r>
      <w:r w:rsidRPr="000C5A5A">
        <w:rPr>
          <w:spacing w:val="27"/>
          <w:lang w:val="ru-RU"/>
        </w:rPr>
        <w:t xml:space="preserve"> </w:t>
      </w:r>
      <w:r w:rsidRPr="000C5A5A">
        <w:rPr>
          <w:lang w:val="ru-RU"/>
        </w:rPr>
        <w:t>ће</w:t>
      </w:r>
      <w:r w:rsidRPr="000C5A5A">
        <w:rPr>
          <w:spacing w:val="8"/>
          <w:lang w:val="ru-RU"/>
        </w:rPr>
        <w:t xml:space="preserve"> </w:t>
      </w:r>
      <w:r w:rsidRPr="000C5A5A">
        <w:rPr>
          <w:lang w:val="ru-RU"/>
        </w:rPr>
        <w:t>одбити</w:t>
      </w:r>
      <w:r w:rsidRPr="000C5A5A">
        <w:rPr>
          <w:spacing w:val="18"/>
          <w:lang w:val="ru-RU"/>
        </w:rPr>
        <w:t xml:space="preserve"> </w:t>
      </w:r>
      <w:r w:rsidRPr="000C5A5A">
        <w:rPr>
          <w:lang w:val="ru-RU"/>
        </w:rPr>
        <w:t>све</w:t>
      </w:r>
      <w:r w:rsidRPr="000C5A5A">
        <w:rPr>
          <w:spacing w:val="11"/>
          <w:lang w:val="ru-RU"/>
        </w:rPr>
        <w:t xml:space="preserve"> </w:t>
      </w:r>
      <w:r w:rsidRPr="000C5A5A">
        <w:rPr>
          <w:lang w:val="ru-RU"/>
        </w:rPr>
        <w:t>понуде</w:t>
      </w:r>
      <w:r w:rsidRPr="000C5A5A">
        <w:rPr>
          <w:spacing w:val="19"/>
          <w:lang w:val="ru-RU"/>
        </w:rPr>
        <w:t xml:space="preserve"> </w:t>
      </w:r>
      <w:r w:rsidRPr="000C5A5A">
        <w:rPr>
          <w:lang w:val="ru-RU"/>
        </w:rPr>
        <w:t>к</w:t>
      </w:r>
      <w:r w:rsidRPr="000C5A5A">
        <w:rPr>
          <w:spacing w:val="2"/>
          <w:lang w:val="ru-RU"/>
        </w:rPr>
        <w:t>о</w:t>
      </w:r>
      <w:r w:rsidRPr="000C5A5A">
        <w:rPr>
          <w:spacing w:val="1"/>
          <w:lang w:val="ru-RU"/>
        </w:rPr>
        <w:t>ј</w:t>
      </w:r>
      <w:r w:rsidRPr="000C5A5A">
        <w:rPr>
          <w:lang w:val="ru-RU"/>
        </w:rPr>
        <w:t>е</w:t>
      </w:r>
      <w:r w:rsidRPr="000C5A5A">
        <w:rPr>
          <w:spacing w:val="11"/>
          <w:lang w:val="ru-RU"/>
        </w:rPr>
        <w:t xml:space="preserve"> </w:t>
      </w:r>
      <w:r w:rsidRPr="000C5A5A">
        <w:rPr>
          <w:spacing w:val="1"/>
          <w:lang w:val="ru-RU"/>
        </w:rPr>
        <w:t>с</w:t>
      </w:r>
      <w:r w:rsidRPr="000C5A5A">
        <w:rPr>
          <w:lang w:val="ru-RU"/>
        </w:rPr>
        <w:t>у</w:t>
      </w:r>
      <w:r w:rsidRPr="000C5A5A">
        <w:rPr>
          <w:spacing w:val="7"/>
          <w:lang w:val="ru-RU"/>
        </w:rPr>
        <w:t xml:space="preserve"> </w:t>
      </w:r>
      <w:r w:rsidRPr="000C5A5A">
        <w:rPr>
          <w:lang w:val="ru-RU"/>
        </w:rPr>
        <w:t>поднете</w:t>
      </w:r>
      <w:r w:rsidRPr="000C5A5A">
        <w:rPr>
          <w:spacing w:val="23"/>
          <w:lang w:val="ru-RU"/>
        </w:rPr>
        <w:t xml:space="preserve"> </w:t>
      </w:r>
      <w:r w:rsidRPr="000C5A5A">
        <w:rPr>
          <w:lang w:val="ru-RU"/>
        </w:rPr>
        <w:t>су</w:t>
      </w:r>
      <w:r w:rsidRPr="000C5A5A">
        <w:rPr>
          <w:spacing w:val="1"/>
          <w:lang w:val="ru-RU"/>
        </w:rPr>
        <w:t>п</w:t>
      </w:r>
      <w:r w:rsidRPr="000C5A5A">
        <w:rPr>
          <w:spacing w:val="-1"/>
          <w:lang w:val="ru-RU"/>
        </w:rPr>
        <w:t>р</w:t>
      </w:r>
      <w:r w:rsidRPr="000C5A5A">
        <w:rPr>
          <w:lang w:val="ru-RU"/>
        </w:rPr>
        <w:t>от</w:t>
      </w:r>
      <w:r w:rsidRPr="000C5A5A">
        <w:rPr>
          <w:spacing w:val="1"/>
          <w:lang w:val="ru-RU"/>
        </w:rPr>
        <w:t>н</w:t>
      </w:r>
      <w:r w:rsidRPr="000C5A5A">
        <w:rPr>
          <w:lang w:val="ru-RU"/>
        </w:rPr>
        <w:t>о</w:t>
      </w:r>
      <w:r w:rsidRPr="000C5A5A">
        <w:rPr>
          <w:spacing w:val="24"/>
          <w:lang w:val="ru-RU"/>
        </w:rPr>
        <w:t xml:space="preserve"> </w:t>
      </w:r>
      <w:r w:rsidRPr="000C5A5A">
        <w:rPr>
          <w:lang w:val="ru-RU"/>
        </w:rPr>
        <w:t>забра</w:t>
      </w:r>
      <w:r w:rsidRPr="000C5A5A">
        <w:rPr>
          <w:spacing w:val="1"/>
          <w:lang w:val="ru-RU"/>
        </w:rPr>
        <w:t>н</w:t>
      </w:r>
      <w:r w:rsidRPr="000C5A5A">
        <w:rPr>
          <w:lang w:val="ru-RU"/>
        </w:rPr>
        <w:t>и</w:t>
      </w:r>
      <w:r w:rsidRPr="000C5A5A">
        <w:rPr>
          <w:spacing w:val="22"/>
          <w:lang w:val="ru-RU"/>
        </w:rPr>
        <w:t xml:space="preserve"> </w:t>
      </w:r>
      <w:r w:rsidRPr="000C5A5A">
        <w:rPr>
          <w:lang w:val="ru-RU"/>
        </w:rPr>
        <w:t>из</w:t>
      </w:r>
      <w:r w:rsidRPr="000C5A5A">
        <w:rPr>
          <w:spacing w:val="5"/>
          <w:lang w:val="ru-RU"/>
        </w:rPr>
        <w:t xml:space="preserve"> </w:t>
      </w:r>
      <w:r w:rsidRPr="000C5A5A">
        <w:rPr>
          <w:spacing w:val="1"/>
          <w:lang w:val="ru-RU"/>
        </w:rPr>
        <w:t>п</w:t>
      </w:r>
      <w:r w:rsidRPr="000C5A5A">
        <w:rPr>
          <w:lang w:val="ru-RU"/>
        </w:rPr>
        <w:t>р</w:t>
      </w:r>
      <w:r w:rsidRPr="000C5A5A">
        <w:rPr>
          <w:spacing w:val="-1"/>
          <w:lang w:val="ru-RU"/>
        </w:rPr>
        <w:t>е</w:t>
      </w:r>
      <w:r w:rsidRPr="000C5A5A">
        <w:rPr>
          <w:spacing w:val="1"/>
          <w:lang w:val="ru-RU"/>
        </w:rPr>
        <w:t>тх</w:t>
      </w:r>
      <w:r w:rsidRPr="000C5A5A">
        <w:rPr>
          <w:lang w:val="ru-RU"/>
        </w:rPr>
        <w:t>о</w:t>
      </w:r>
      <w:r w:rsidRPr="000C5A5A">
        <w:rPr>
          <w:spacing w:val="1"/>
          <w:lang w:val="ru-RU"/>
        </w:rPr>
        <w:t>дн</w:t>
      </w:r>
      <w:r w:rsidRPr="000C5A5A">
        <w:rPr>
          <w:spacing w:val="-1"/>
          <w:lang w:val="ru-RU"/>
        </w:rPr>
        <w:t>о</w:t>
      </w:r>
      <w:r w:rsidRPr="000C5A5A">
        <w:rPr>
          <w:lang w:val="ru-RU"/>
        </w:rPr>
        <w:t>г</w:t>
      </w:r>
      <w:r w:rsidRPr="000C5A5A">
        <w:rPr>
          <w:spacing w:val="30"/>
          <w:lang w:val="ru-RU"/>
        </w:rPr>
        <w:t xml:space="preserve"> </w:t>
      </w:r>
      <w:r w:rsidRPr="000C5A5A">
        <w:rPr>
          <w:spacing w:val="1"/>
          <w:lang w:val="ru-RU"/>
        </w:rPr>
        <w:t>ст</w:t>
      </w:r>
      <w:r w:rsidRPr="000C5A5A">
        <w:rPr>
          <w:lang w:val="ru-RU"/>
        </w:rPr>
        <w:t>а</w:t>
      </w:r>
      <w:r w:rsidRPr="000C5A5A">
        <w:rPr>
          <w:spacing w:val="-1"/>
          <w:lang w:val="ru-RU"/>
        </w:rPr>
        <w:t>в</w:t>
      </w:r>
      <w:r w:rsidRPr="000C5A5A">
        <w:rPr>
          <w:lang w:val="ru-RU"/>
        </w:rPr>
        <w:t>а</w:t>
      </w:r>
      <w:r w:rsidRPr="000C5A5A">
        <w:rPr>
          <w:spacing w:val="16"/>
          <w:lang w:val="ru-RU"/>
        </w:rPr>
        <w:t xml:space="preserve"> </w:t>
      </w:r>
      <w:r w:rsidRPr="000C5A5A">
        <w:rPr>
          <w:spacing w:val="1"/>
          <w:lang w:val="ru-RU"/>
        </w:rPr>
        <w:t>о</w:t>
      </w:r>
      <w:r w:rsidRPr="000C5A5A">
        <w:rPr>
          <w:spacing w:val="-1"/>
          <w:lang w:val="ru-RU"/>
        </w:rPr>
        <w:t>в</w:t>
      </w:r>
      <w:r w:rsidRPr="000C5A5A">
        <w:rPr>
          <w:lang w:val="ru-RU"/>
        </w:rPr>
        <w:t>е</w:t>
      </w:r>
      <w:r w:rsidRPr="000C5A5A">
        <w:rPr>
          <w:spacing w:val="12"/>
          <w:lang w:val="ru-RU"/>
        </w:rPr>
        <w:t xml:space="preserve"> </w:t>
      </w:r>
      <w:r w:rsidRPr="000C5A5A">
        <w:rPr>
          <w:lang w:val="ru-RU"/>
        </w:rPr>
        <w:t>т</w:t>
      </w:r>
      <w:r w:rsidRPr="000C5A5A">
        <w:rPr>
          <w:spacing w:val="-1"/>
          <w:lang w:val="ru-RU"/>
        </w:rPr>
        <w:t>а</w:t>
      </w:r>
      <w:r w:rsidRPr="000C5A5A">
        <w:rPr>
          <w:lang w:val="ru-RU"/>
        </w:rPr>
        <w:t>ч</w:t>
      </w:r>
      <w:r w:rsidRPr="000C5A5A">
        <w:rPr>
          <w:spacing w:val="-1"/>
          <w:lang w:val="ru-RU"/>
        </w:rPr>
        <w:t>к</w:t>
      </w:r>
      <w:r w:rsidRPr="000C5A5A">
        <w:rPr>
          <w:spacing w:val="1"/>
          <w:lang w:val="ru-RU"/>
        </w:rPr>
        <w:t>е</w:t>
      </w:r>
      <w:r w:rsidRPr="000C5A5A">
        <w:rPr>
          <w:lang w:val="ru-RU"/>
        </w:rPr>
        <w:t>.</w:t>
      </w:r>
      <w:r w:rsidRPr="000C5A5A">
        <w:rPr>
          <w:spacing w:val="15"/>
          <w:lang w:val="ru-RU"/>
        </w:rPr>
        <w:t xml:space="preserve"> </w:t>
      </w:r>
      <w:r w:rsidRPr="004B6CDB">
        <w:rPr>
          <w:w w:val="103"/>
        </w:rPr>
        <w:t>(члан</w:t>
      </w:r>
      <w:r w:rsidR="00CB16B2">
        <w:rPr>
          <w:w w:val="103"/>
        </w:rPr>
        <w:t xml:space="preserve"> </w:t>
      </w:r>
      <w:r w:rsidRPr="004B6CDB">
        <w:t>8</w:t>
      </w:r>
      <w:r w:rsidRPr="004B6CDB">
        <w:rPr>
          <w:spacing w:val="1"/>
        </w:rPr>
        <w:t>7</w:t>
      </w:r>
      <w:r w:rsidRPr="004B6CDB">
        <w:t>.</w:t>
      </w:r>
      <w:r w:rsidRPr="004B6CDB">
        <w:rPr>
          <w:spacing w:val="9"/>
        </w:rPr>
        <w:t xml:space="preserve"> </w:t>
      </w:r>
      <w:r w:rsidRPr="004B6CDB">
        <w:t>ст</w:t>
      </w:r>
      <w:r w:rsidRPr="004B6CDB">
        <w:rPr>
          <w:spacing w:val="1"/>
        </w:rPr>
        <w:t>а</w:t>
      </w:r>
      <w:r w:rsidRPr="004B6CDB">
        <w:t>в</w:t>
      </w:r>
      <w:r w:rsidRPr="004B6CDB">
        <w:rPr>
          <w:spacing w:val="13"/>
        </w:rPr>
        <w:t xml:space="preserve"> </w:t>
      </w:r>
      <w:r w:rsidRPr="004B6CDB">
        <w:t>5.</w:t>
      </w:r>
      <w:r w:rsidRPr="004B6CDB">
        <w:rPr>
          <w:spacing w:val="6"/>
        </w:rPr>
        <w:t xml:space="preserve"> </w:t>
      </w:r>
      <w:r w:rsidRPr="004B6CDB">
        <w:rPr>
          <w:spacing w:val="2"/>
          <w:w w:val="103"/>
        </w:rPr>
        <w:t>З</w:t>
      </w:r>
      <w:r w:rsidRPr="004B6CDB">
        <w:rPr>
          <w:w w:val="103"/>
        </w:rPr>
        <w:t>а</w:t>
      </w:r>
      <w:r w:rsidRPr="004B6CDB">
        <w:rPr>
          <w:spacing w:val="1"/>
          <w:w w:val="103"/>
        </w:rPr>
        <w:t>к</w:t>
      </w:r>
      <w:r w:rsidRPr="004B6CDB">
        <w:rPr>
          <w:w w:val="103"/>
        </w:rPr>
        <w:t>она)</w:t>
      </w:r>
    </w:p>
    <w:p w:rsidR="00FF291C" w:rsidRPr="004B6CDB" w:rsidRDefault="00FF291C" w:rsidP="00B3344C">
      <w:pPr>
        <w:widowControl w:val="0"/>
        <w:autoSpaceDE w:val="0"/>
        <w:autoSpaceDN w:val="0"/>
        <w:adjustRightInd w:val="0"/>
        <w:spacing w:before="10" w:line="240" w:lineRule="exact"/>
        <w:jc w:val="both"/>
      </w:pPr>
    </w:p>
    <w:p w:rsidR="003F303F" w:rsidRDefault="003F303F" w:rsidP="00B3344C">
      <w:pPr>
        <w:widowControl w:val="0"/>
        <w:autoSpaceDE w:val="0"/>
        <w:autoSpaceDN w:val="0"/>
        <w:adjustRightInd w:val="0"/>
        <w:spacing w:line="240" w:lineRule="auto"/>
        <w:ind w:left="106" w:right="66"/>
        <w:jc w:val="both"/>
        <w:rPr>
          <w:b/>
          <w:bCs/>
        </w:rPr>
      </w:pPr>
    </w:p>
    <w:p w:rsidR="00FF291C" w:rsidRPr="00AA27D0" w:rsidRDefault="00542FBD" w:rsidP="00AA27D0">
      <w:pPr>
        <w:widowControl w:val="0"/>
        <w:autoSpaceDE w:val="0"/>
        <w:autoSpaceDN w:val="0"/>
        <w:adjustRightInd w:val="0"/>
        <w:spacing w:line="240" w:lineRule="auto"/>
        <w:ind w:left="106" w:right="66"/>
        <w:jc w:val="both"/>
        <w:rPr>
          <w:b/>
          <w:bCs/>
          <w:spacing w:val="-2"/>
          <w:w w:val="103"/>
        </w:rPr>
      </w:pPr>
      <w:r>
        <w:rPr>
          <w:b/>
          <w:bCs/>
        </w:rPr>
        <w:t>6</w:t>
      </w:r>
      <w:r w:rsidR="00FF291C" w:rsidRPr="004B6CDB">
        <w:rPr>
          <w:b/>
          <w:bCs/>
        </w:rPr>
        <w:t>.</w:t>
      </w:r>
      <w:r w:rsidR="00FF291C" w:rsidRPr="004B6CDB">
        <w:rPr>
          <w:b/>
          <w:bCs/>
          <w:spacing w:val="7"/>
        </w:rPr>
        <w:t xml:space="preserve"> </w:t>
      </w:r>
      <w:r w:rsidR="00CB16B2">
        <w:rPr>
          <w:b/>
          <w:bCs/>
          <w:spacing w:val="7"/>
        </w:rPr>
        <w:t xml:space="preserve">  </w:t>
      </w:r>
      <w:r w:rsidR="00FF291C" w:rsidRPr="004B6CDB">
        <w:rPr>
          <w:b/>
          <w:bCs/>
          <w:spacing w:val="1"/>
        </w:rPr>
        <w:t>П</w:t>
      </w:r>
      <w:r w:rsidR="00FF291C" w:rsidRPr="004B6CDB">
        <w:rPr>
          <w:b/>
          <w:bCs/>
          <w:spacing w:val="2"/>
        </w:rPr>
        <w:t>О</w:t>
      </w:r>
      <w:r w:rsidR="00FF291C" w:rsidRPr="004B6CDB">
        <w:rPr>
          <w:b/>
          <w:bCs/>
          <w:spacing w:val="-1"/>
        </w:rPr>
        <w:t>НУ</w:t>
      </w:r>
      <w:r w:rsidR="00FF291C" w:rsidRPr="004B6CDB">
        <w:rPr>
          <w:b/>
          <w:bCs/>
          <w:spacing w:val="1"/>
        </w:rPr>
        <w:t>Д</w:t>
      </w:r>
      <w:r w:rsidR="00FF291C" w:rsidRPr="004B6CDB">
        <w:rPr>
          <w:b/>
          <w:bCs/>
        </w:rPr>
        <w:t>А</w:t>
      </w:r>
      <w:r w:rsidR="00FF291C" w:rsidRPr="004B6CDB">
        <w:rPr>
          <w:b/>
          <w:bCs/>
          <w:spacing w:val="27"/>
        </w:rPr>
        <w:t xml:space="preserve"> </w:t>
      </w:r>
      <w:r w:rsidR="00FF291C" w:rsidRPr="004B6CDB">
        <w:rPr>
          <w:b/>
          <w:bCs/>
        </w:rPr>
        <w:t>СА</w:t>
      </w:r>
      <w:r w:rsidR="00FF291C" w:rsidRPr="004B6CDB">
        <w:rPr>
          <w:b/>
          <w:bCs/>
          <w:spacing w:val="8"/>
        </w:rPr>
        <w:t xml:space="preserve"> </w:t>
      </w:r>
      <w:r w:rsidR="00FF291C" w:rsidRPr="004B6CDB">
        <w:rPr>
          <w:b/>
          <w:bCs/>
          <w:w w:val="103"/>
        </w:rPr>
        <w:t>П</w:t>
      </w:r>
      <w:r w:rsidR="00FF291C" w:rsidRPr="004B6CDB">
        <w:rPr>
          <w:b/>
          <w:bCs/>
          <w:spacing w:val="2"/>
          <w:w w:val="103"/>
        </w:rPr>
        <w:t>О</w:t>
      </w:r>
      <w:r w:rsidR="00FF291C" w:rsidRPr="004B6CDB">
        <w:rPr>
          <w:b/>
          <w:bCs/>
          <w:w w:val="103"/>
        </w:rPr>
        <w:t>ДИЗВ</w:t>
      </w:r>
      <w:r w:rsidR="00FF291C" w:rsidRPr="004B6CDB">
        <w:rPr>
          <w:b/>
          <w:bCs/>
          <w:spacing w:val="1"/>
          <w:w w:val="103"/>
        </w:rPr>
        <w:t>О</w:t>
      </w:r>
      <w:r w:rsidR="00FF291C" w:rsidRPr="004B6CDB">
        <w:rPr>
          <w:b/>
          <w:bCs/>
          <w:w w:val="103"/>
        </w:rPr>
        <w:t>ЂАЧ</w:t>
      </w:r>
      <w:r w:rsidR="00FF291C" w:rsidRPr="004B6CDB">
        <w:rPr>
          <w:b/>
          <w:bCs/>
          <w:spacing w:val="-2"/>
          <w:w w:val="103"/>
        </w:rPr>
        <w:t>ЕМ</w:t>
      </w:r>
    </w:p>
    <w:p w:rsidR="00FF291C" w:rsidRPr="000C5A5A" w:rsidRDefault="00FF291C" w:rsidP="00B3344C">
      <w:pPr>
        <w:widowControl w:val="0"/>
        <w:autoSpaceDE w:val="0"/>
        <w:autoSpaceDN w:val="0"/>
        <w:adjustRightInd w:val="0"/>
        <w:spacing w:before="8" w:line="248" w:lineRule="auto"/>
        <w:ind w:left="106" w:right="73"/>
        <w:jc w:val="both"/>
        <w:rPr>
          <w:lang w:val="ru-RU"/>
        </w:rPr>
      </w:pPr>
      <w:r w:rsidRPr="000C5A5A">
        <w:rPr>
          <w:lang w:val="ru-RU"/>
        </w:rPr>
        <w:t>Уколико</w:t>
      </w:r>
      <w:r w:rsidRPr="000C5A5A">
        <w:rPr>
          <w:spacing w:val="28"/>
          <w:lang w:val="ru-RU"/>
        </w:rPr>
        <w:t xml:space="preserve"> </w:t>
      </w:r>
      <w:r w:rsidRPr="000C5A5A">
        <w:rPr>
          <w:lang w:val="ru-RU"/>
        </w:rPr>
        <w:t>п</w:t>
      </w:r>
      <w:r w:rsidRPr="000C5A5A">
        <w:rPr>
          <w:spacing w:val="2"/>
          <w:lang w:val="ru-RU"/>
        </w:rPr>
        <w:t>о</w:t>
      </w:r>
      <w:r w:rsidRPr="000C5A5A">
        <w:rPr>
          <w:spacing w:val="1"/>
          <w:lang w:val="ru-RU"/>
        </w:rPr>
        <w:t>н</w:t>
      </w:r>
      <w:r w:rsidRPr="000C5A5A">
        <w:rPr>
          <w:lang w:val="ru-RU"/>
        </w:rPr>
        <w:t>уђ</w:t>
      </w:r>
      <w:r w:rsidRPr="000C5A5A">
        <w:rPr>
          <w:spacing w:val="-1"/>
          <w:lang w:val="ru-RU"/>
        </w:rPr>
        <w:t>а</w:t>
      </w:r>
      <w:r w:rsidRPr="000C5A5A">
        <w:rPr>
          <w:lang w:val="ru-RU"/>
        </w:rPr>
        <w:t>ч</w:t>
      </w:r>
      <w:r w:rsidRPr="000C5A5A">
        <w:rPr>
          <w:spacing w:val="30"/>
          <w:lang w:val="ru-RU"/>
        </w:rPr>
        <w:t xml:space="preserve"> </w:t>
      </w:r>
      <w:r w:rsidRPr="000C5A5A">
        <w:rPr>
          <w:lang w:val="ru-RU"/>
        </w:rPr>
        <w:t>под</w:t>
      </w:r>
      <w:r w:rsidRPr="000C5A5A">
        <w:rPr>
          <w:spacing w:val="1"/>
          <w:lang w:val="ru-RU"/>
        </w:rPr>
        <w:t>н</w:t>
      </w:r>
      <w:r w:rsidRPr="000C5A5A">
        <w:rPr>
          <w:lang w:val="ru-RU"/>
        </w:rPr>
        <w:t>оси</w:t>
      </w:r>
      <w:r w:rsidRPr="000C5A5A">
        <w:rPr>
          <w:spacing w:val="28"/>
          <w:lang w:val="ru-RU"/>
        </w:rPr>
        <w:t xml:space="preserve"> </w:t>
      </w:r>
      <w:r w:rsidRPr="000C5A5A">
        <w:rPr>
          <w:lang w:val="ru-RU"/>
        </w:rPr>
        <w:t>понуду</w:t>
      </w:r>
      <w:r w:rsidRPr="000C5A5A">
        <w:rPr>
          <w:spacing w:val="27"/>
          <w:lang w:val="ru-RU"/>
        </w:rPr>
        <w:t xml:space="preserve"> </w:t>
      </w:r>
      <w:r w:rsidRPr="000C5A5A">
        <w:rPr>
          <w:lang w:val="ru-RU"/>
        </w:rPr>
        <w:t>са</w:t>
      </w:r>
      <w:r w:rsidRPr="000C5A5A">
        <w:rPr>
          <w:spacing w:val="13"/>
          <w:lang w:val="ru-RU"/>
        </w:rPr>
        <w:t xml:space="preserve"> </w:t>
      </w:r>
      <w:r w:rsidRPr="000C5A5A">
        <w:rPr>
          <w:lang w:val="ru-RU"/>
        </w:rPr>
        <w:t>подизвођач</w:t>
      </w:r>
      <w:r w:rsidRPr="000C5A5A">
        <w:rPr>
          <w:spacing w:val="1"/>
          <w:lang w:val="ru-RU"/>
        </w:rPr>
        <w:t>е</w:t>
      </w:r>
      <w:r w:rsidRPr="000C5A5A">
        <w:rPr>
          <w:lang w:val="ru-RU"/>
        </w:rPr>
        <w:t>м д</w:t>
      </w:r>
      <w:r w:rsidRPr="000C5A5A">
        <w:rPr>
          <w:spacing w:val="1"/>
          <w:lang w:val="ru-RU"/>
        </w:rPr>
        <w:t>у</w:t>
      </w:r>
      <w:r w:rsidRPr="000C5A5A">
        <w:rPr>
          <w:lang w:val="ru-RU"/>
        </w:rPr>
        <w:t>жан</w:t>
      </w:r>
      <w:r w:rsidRPr="000C5A5A">
        <w:rPr>
          <w:spacing w:val="22"/>
          <w:lang w:val="ru-RU"/>
        </w:rPr>
        <w:t xml:space="preserve"> </w:t>
      </w:r>
      <w:r w:rsidRPr="000C5A5A">
        <w:rPr>
          <w:lang w:val="ru-RU"/>
        </w:rPr>
        <w:t>је</w:t>
      </w:r>
      <w:r w:rsidRPr="000C5A5A">
        <w:rPr>
          <w:spacing w:val="12"/>
          <w:lang w:val="ru-RU"/>
        </w:rPr>
        <w:t xml:space="preserve"> </w:t>
      </w:r>
      <w:r w:rsidRPr="000C5A5A">
        <w:rPr>
          <w:spacing w:val="1"/>
          <w:lang w:val="ru-RU"/>
        </w:rPr>
        <w:t>д</w:t>
      </w:r>
      <w:r w:rsidRPr="000C5A5A">
        <w:rPr>
          <w:lang w:val="ru-RU"/>
        </w:rPr>
        <w:t>а</w:t>
      </w:r>
      <w:r w:rsidRPr="000C5A5A">
        <w:rPr>
          <w:spacing w:val="13"/>
          <w:lang w:val="ru-RU"/>
        </w:rPr>
        <w:t xml:space="preserve"> </w:t>
      </w:r>
      <w:r w:rsidRPr="000C5A5A">
        <w:rPr>
          <w:lang w:val="ru-RU"/>
        </w:rPr>
        <w:t>у</w:t>
      </w:r>
      <w:r w:rsidRPr="000C5A5A">
        <w:rPr>
          <w:spacing w:val="10"/>
          <w:lang w:val="ru-RU"/>
        </w:rPr>
        <w:t xml:space="preserve"> </w:t>
      </w:r>
      <w:r w:rsidRPr="000C5A5A">
        <w:rPr>
          <w:lang w:val="ru-RU"/>
        </w:rPr>
        <w:t>О</w:t>
      </w:r>
      <w:r w:rsidRPr="000C5A5A">
        <w:rPr>
          <w:spacing w:val="9"/>
          <w:lang w:val="ru-RU"/>
        </w:rPr>
        <w:t>б</w:t>
      </w:r>
      <w:r w:rsidRPr="000C5A5A">
        <w:rPr>
          <w:spacing w:val="1"/>
          <w:lang w:val="ru-RU"/>
        </w:rPr>
        <w:t>р</w:t>
      </w:r>
      <w:r w:rsidRPr="000C5A5A">
        <w:rPr>
          <w:lang w:val="ru-RU"/>
        </w:rPr>
        <w:t>асцу</w:t>
      </w:r>
      <w:r w:rsidRPr="000C5A5A">
        <w:rPr>
          <w:spacing w:val="28"/>
          <w:lang w:val="ru-RU"/>
        </w:rPr>
        <w:t xml:space="preserve"> </w:t>
      </w:r>
      <w:r w:rsidRPr="000C5A5A">
        <w:rPr>
          <w:lang w:val="ru-RU"/>
        </w:rPr>
        <w:t>пон</w:t>
      </w:r>
      <w:r w:rsidRPr="000C5A5A">
        <w:rPr>
          <w:spacing w:val="1"/>
          <w:lang w:val="ru-RU"/>
        </w:rPr>
        <w:t>у</w:t>
      </w:r>
      <w:r w:rsidRPr="000C5A5A">
        <w:rPr>
          <w:lang w:val="ru-RU"/>
        </w:rPr>
        <w:t>д</w:t>
      </w:r>
      <w:r w:rsidRPr="000C5A5A">
        <w:rPr>
          <w:spacing w:val="1"/>
          <w:lang w:val="ru-RU"/>
        </w:rPr>
        <w:t>е</w:t>
      </w:r>
      <w:r w:rsidRPr="000C5A5A">
        <w:rPr>
          <w:b/>
          <w:bCs/>
          <w:lang w:val="ru-RU"/>
        </w:rPr>
        <w:t>,</w:t>
      </w:r>
      <w:r w:rsidRPr="000C5A5A">
        <w:rPr>
          <w:b/>
          <w:bCs/>
          <w:spacing w:val="29"/>
          <w:lang w:val="ru-RU"/>
        </w:rPr>
        <w:t xml:space="preserve"> </w:t>
      </w:r>
      <w:r w:rsidRPr="000C5A5A">
        <w:rPr>
          <w:lang w:val="ru-RU"/>
        </w:rPr>
        <w:t>наведе</w:t>
      </w:r>
      <w:r w:rsidRPr="000C5A5A">
        <w:rPr>
          <w:spacing w:val="25"/>
          <w:lang w:val="ru-RU"/>
        </w:rPr>
        <w:t xml:space="preserve"> </w:t>
      </w:r>
      <w:r w:rsidRPr="000C5A5A">
        <w:rPr>
          <w:lang w:val="ru-RU"/>
        </w:rPr>
        <w:t>да</w:t>
      </w:r>
      <w:r w:rsidRPr="000C5A5A">
        <w:rPr>
          <w:spacing w:val="13"/>
          <w:lang w:val="ru-RU"/>
        </w:rPr>
        <w:t xml:space="preserve"> </w:t>
      </w:r>
      <w:r w:rsidRPr="000C5A5A">
        <w:rPr>
          <w:spacing w:val="1"/>
          <w:w w:val="103"/>
          <w:lang w:val="ru-RU"/>
        </w:rPr>
        <w:t>п</w:t>
      </w:r>
      <w:r w:rsidRPr="000C5A5A">
        <w:rPr>
          <w:w w:val="103"/>
          <w:lang w:val="ru-RU"/>
        </w:rPr>
        <w:t>он</w:t>
      </w:r>
      <w:r w:rsidRPr="000C5A5A">
        <w:rPr>
          <w:spacing w:val="1"/>
          <w:w w:val="103"/>
          <w:lang w:val="ru-RU"/>
        </w:rPr>
        <w:t>уд</w:t>
      </w:r>
      <w:r w:rsidRPr="000C5A5A">
        <w:rPr>
          <w:w w:val="103"/>
          <w:lang w:val="ru-RU"/>
        </w:rPr>
        <w:t xml:space="preserve">у </w:t>
      </w:r>
      <w:r w:rsidRPr="000C5A5A">
        <w:rPr>
          <w:lang w:val="ru-RU"/>
        </w:rPr>
        <w:t>под</w:t>
      </w:r>
      <w:r w:rsidRPr="000C5A5A">
        <w:rPr>
          <w:spacing w:val="1"/>
          <w:lang w:val="ru-RU"/>
        </w:rPr>
        <w:t>н</w:t>
      </w:r>
      <w:r w:rsidRPr="000C5A5A">
        <w:rPr>
          <w:lang w:val="ru-RU"/>
        </w:rPr>
        <w:t>оси</w:t>
      </w:r>
      <w:r w:rsidRPr="000C5A5A">
        <w:rPr>
          <w:spacing w:val="26"/>
          <w:lang w:val="ru-RU"/>
        </w:rPr>
        <w:t xml:space="preserve"> </w:t>
      </w:r>
      <w:r w:rsidRPr="000C5A5A">
        <w:rPr>
          <w:lang w:val="ru-RU"/>
        </w:rPr>
        <w:t>са</w:t>
      </w:r>
      <w:r w:rsidRPr="000C5A5A">
        <w:rPr>
          <w:spacing w:val="11"/>
          <w:lang w:val="ru-RU"/>
        </w:rPr>
        <w:t xml:space="preserve"> </w:t>
      </w:r>
      <w:r w:rsidRPr="000C5A5A">
        <w:rPr>
          <w:spacing w:val="1"/>
          <w:lang w:val="ru-RU"/>
        </w:rPr>
        <w:t>п</w:t>
      </w:r>
      <w:r w:rsidRPr="000C5A5A">
        <w:rPr>
          <w:lang w:val="ru-RU"/>
        </w:rPr>
        <w:t>оди</w:t>
      </w:r>
      <w:r w:rsidRPr="000C5A5A">
        <w:rPr>
          <w:spacing w:val="2"/>
          <w:lang w:val="ru-RU"/>
        </w:rPr>
        <w:t>з</w:t>
      </w:r>
      <w:r w:rsidRPr="000C5A5A">
        <w:rPr>
          <w:lang w:val="ru-RU"/>
        </w:rPr>
        <w:t>вођач</w:t>
      </w:r>
      <w:r w:rsidRPr="000C5A5A">
        <w:rPr>
          <w:spacing w:val="1"/>
          <w:lang w:val="ru-RU"/>
        </w:rPr>
        <w:t>е</w:t>
      </w:r>
      <w:r w:rsidRPr="000C5A5A">
        <w:rPr>
          <w:lang w:val="ru-RU"/>
        </w:rPr>
        <w:t xml:space="preserve">м, </w:t>
      </w:r>
      <w:r w:rsidRPr="000C5A5A">
        <w:rPr>
          <w:spacing w:val="1"/>
          <w:lang w:val="ru-RU"/>
        </w:rPr>
        <w:t>п</w:t>
      </w:r>
      <w:r w:rsidRPr="000C5A5A">
        <w:rPr>
          <w:spacing w:val="-1"/>
          <w:lang w:val="ru-RU"/>
        </w:rPr>
        <w:t>р</w:t>
      </w:r>
      <w:r w:rsidRPr="000C5A5A">
        <w:rPr>
          <w:spacing w:val="1"/>
          <w:lang w:val="ru-RU"/>
        </w:rPr>
        <w:t>оц</w:t>
      </w:r>
      <w:r w:rsidRPr="000C5A5A">
        <w:rPr>
          <w:lang w:val="ru-RU"/>
        </w:rPr>
        <w:t>енат</w:t>
      </w:r>
      <w:r w:rsidRPr="000C5A5A">
        <w:rPr>
          <w:spacing w:val="29"/>
          <w:lang w:val="ru-RU"/>
        </w:rPr>
        <w:t xml:space="preserve"> </w:t>
      </w:r>
      <w:r w:rsidRPr="000C5A5A">
        <w:rPr>
          <w:lang w:val="ru-RU"/>
        </w:rPr>
        <w:t>укупне</w:t>
      </w:r>
      <w:r w:rsidRPr="000C5A5A">
        <w:rPr>
          <w:spacing w:val="26"/>
          <w:lang w:val="ru-RU"/>
        </w:rPr>
        <w:t xml:space="preserve"> </w:t>
      </w:r>
      <w:r w:rsidRPr="000C5A5A">
        <w:rPr>
          <w:lang w:val="ru-RU"/>
        </w:rPr>
        <w:t>вр</w:t>
      </w:r>
      <w:r w:rsidRPr="000C5A5A">
        <w:rPr>
          <w:spacing w:val="1"/>
          <w:lang w:val="ru-RU"/>
        </w:rPr>
        <w:t>е</w:t>
      </w:r>
      <w:r w:rsidRPr="000C5A5A">
        <w:rPr>
          <w:lang w:val="ru-RU"/>
        </w:rPr>
        <w:t>дности</w:t>
      </w:r>
      <w:r w:rsidRPr="000C5A5A">
        <w:rPr>
          <w:spacing w:val="31"/>
          <w:lang w:val="ru-RU"/>
        </w:rPr>
        <w:t xml:space="preserve"> </w:t>
      </w:r>
      <w:r w:rsidRPr="000C5A5A">
        <w:rPr>
          <w:lang w:val="ru-RU"/>
        </w:rPr>
        <w:t>наб</w:t>
      </w:r>
      <w:r w:rsidRPr="000C5A5A">
        <w:rPr>
          <w:spacing w:val="1"/>
          <w:lang w:val="ru-RU"/>
        </w:rPr>
        <w:t>а</w:t>
      </w:r>
      <w:r w:rsidRPr="000C5A5A">
        <w:rPr>
          <w:lang w:val="ru-RU"/>
        </w:rPr>
        <w:t>вке</w:t>
      </w:r>
      <w:r w:rsidRPr="000C5A5A">
        <w:rPr>
          <w:spacing w:val="27"/>
          <w:lang w:val="ru-RU"/>
        </w:rPr>
        <w:t xml:space="preserve"> </w:t>
      </w:r>
      <w:r w:rsidRPr="000C5A5A">
        <w:rPr>
          <w:lang w:val="ru-RU"/>
        </w:rPr>
        <w:t>ко</w:t>
      </w:r>
      <w:r w:rsidRPr="000C5A5A">
        <w:rPr>
          <w:spacing w:val="1"/>
          <w:lang w:val="ru-RU"/>
        </w:rPr>
        <w:t>ј</w:t>
      </w:r>
      <w:r w:rsidRPr="000C5A5A">
        <w:rPr>
          <w:lang w:val="ru-RU"/>
        </w:rPr>
        <w:t>и</w:t>
      </w:r>
      <w:r w:rsidRPr="000C5A5A">
        <w:rPr>
          <w:spacing w:val="22"/>
          <w:lang w:val="ru-RU"/>
        </w:rPr>
        <w:t xml:space="preserve"> </w:t>
      </w:r>
      <w:r w:rsidRPr="000C5A5A">
        <w:rPr>
          <w:lang w:val="ru-RU"/>
        </w:rPr>
        <w:t>ће</w:t>
      </w:r>
      <w:r w:rsidRPr="000C5A5A">
        <w:rPr>
          <w:spacing w:val="11"/>
          <w:lang w:val="ru-RU"/>
        </w:rPr>
        <w:t xml:space="preserve"> </w:t>
      </w:r>
      <w:r w:rsidRPr="000C5A5A">
        <w:rPr>
          <w:spacing w:val="1"/>
          <w:lang w:val="ru-RU"/>
        </w:rPr>
        <w:t>п</w:t>
      </w:r>
      <w:r w:rsidRPr="000C5A5A">
        <w:rPr>
          <w:lang w:val="ru-RU"/>
        </w:rPr>
        <w:t>о</w:t>
      </w:r>
      <w:r w:rsidRPr="000C5A5A">
        <w:rPr>
          <w:spacing w:val="1"/>
          <w:lang w:val="ru-RU"/>
        </w:rPr>
        <w:t>в</w:t>
      </w:r>
      <w:r w:rsidRPr="000C5A5A">
        <w:rPr>
          <w:spacing w:val="-1"/>
          <w:lang w:val="ru-RU"/>
        </w:rPr>
        <w:t>е</w:t>
      </w:r>
      <w:r w:rsidRPr="000C5A5A">
        <w:rPr>
          <w:lang w:val="ru-RU"/>
        </w:rPr>
        <w:t>рити</w:t>
      </w:r>
      <w:r w:rsidRPr="000C5A5A">
        <w:rPr>
          <w:spacing w:val="26"/>
          <w:lang w:val="ru-RU"/>
        </w:rPr>
        <w:t xml:space="preserve"> </w:t>
      </w:r>
      <w:r w:rsidRPr="000C5A5A">
        <w:rPr>
          <w:spacing w:val="1"/>
          <w:lang w:val="ru-RU"/>
        </w:rPr>
        <w:t>по</w:t>
      </w:r>
      <w:r w:rsidRPr="000C5A5A">
        <w:rPr>
          <w:spacing w:val="-1"/>
          <w:lang w:val="ru-RU"/>
        </w:rPr>
        <w:t>д</w:t>
      </w:r>
      <w:r w:rsidRPr="000C5A5A">
        <w:rPr>
          <w:spacing w:val="1"/>
          <w:lang w:val="ru-RU"/>
        </w:rPr>
        <w:t>и</w:t>
      </w:r>
      <w:r w:rsidRPr="000C5A5A">
        <w:rPr>
          <w:lang w:val="ru-RU"/>
        </w:rPr>
        <w:t>з</w:t>
      </w:r>
      <w:r w:rsidRPr="000C5A5A">
        <w:rPr>
          <w:spacing w:val="-1"/>
          <w:lang w:val="ru-RU"/>
        </w:rPr>
        <w:t>в</w:t>
      </w:r>
      <w:r w:rsidRPr="000C5A5A">
        <w:rPr>
          <w:spacing w:val="1"/>
          <w:lang w:val="ru-RU"/>
        </w:rPr>
        <w:t>о</w:t>
      </w:r>
      <w:r w:rsidRPr="000C5A5A">
        <w:rPr>
          <w:spacing w:val="-1"/>
          <w:lang w:val="ru-RU"/>
        </w:rPr>
        <w:t>ђ</w:t>
      </w:r>
      <w:r w:rsidRPr="000C5A5A">
        <w:rPr>
          <w:lang w:val="ru-RU"/>
        </w:rPr>
        <w:t>ач</w:t>
      </w:r>
      <w:r w:rsidRPr="000C5A5A">
        <w:rPr>
          <w:spacing w:val="1"/>
          <w:lang w:val="ru-RU"/>
        </w:rPr>
        <w:t>у</w:t>
      </w:r>
      <w:r w:rsidRPr="000C5A5A">
        <w:rPr>
          <w:lang w:val="ru-RU"/>
        </w:rPr>
        <w:t>, а</w:t>
      </w:r>
      <w:r w:rsidRPr="000C5A5A">
        <w:rPr>
          <w:spacing w:val="8"/>
          <w:lang w:val="ru-RU"/>
        </w:rPr>
        <w:t xml:space="preserve"> </w:t>
      </w:r>
      <w:r w:rsidRPr="000C5A5A">
        <w:rPr>
          <w:spacing w:val="1"/>
          <w:lang w:val="ru-RU"/>
        </w:rPr>
        <w:t>к</w:t>
      </w:r>
      <w:r w:rsidRPr="000C5A5A">
        <w:rPr>
          <w:lang w:val="ru-RU"/>
        </w:rPr>
        <w:t>оји</w:t>
      </w:r>
      <w:r w:rsidRPr="000C5A5A">
        <w:rPr>
          <w:spacing w:val="16"/>
          <w:lang w:val="ru-RU"/>
        </w:rPr>
        <w:t xml:space="preserve"> </w:t>
      </w:r>
      <w:r w:rsidRPr="000C5A5A">
        <w:rPr>
          <w:w w:val="103"/>
          <w:lang w:val="ru-RU"/>
        </w:rPr>
        <w:t xml:space="preserve">не </w:t>
      </w:r>
      <w:r w:rsidRPr="000C5A5A">
        <w:rPr>
          <w:lang w:val="ru-RU"/>
        </w:rPr>
        <w:t>може</w:t>
      </w:r>
      <w:r w:rsidRPr="000C5A5A">
        <w:rPr>
          <w:spacing w:val="15"/>
          <w:lang w:val="ru-RU"/>
        </w:rPr>
        <w:t xml:space="preserve"> </w:t>
      </w:r>
      <w:r w:rsidRPr="000C5A5A">
        <w:rPr>
          <w:lang w:val="ru-RU"/>
        </w:rPr>
        <w:t>бити</w:t>
      </w:r>
      <w:r w:rsidRPr="000C5A5A">
        <w:rPr>
          <w:spacing w:val="12"/>
          <w:lang w:val="ru-RU"/>
        </w:rPr>
        <w:t xml:space="preserve"> </w:t>
      </w:r>
      <w:r w:rsidRPr="000C5A5A">
        <w:rPr>
          <w:lang w:val="ru-RU"/>
        </w:rPr>
        <w:t>в</w:t>
      </w:r>
      <w:r w:rsidRPr="000C5A5A">
        <w:rPr>
          <w:spacing w:val="1"/>
          <w:lang w:val="ru-RU"/>
        </w:rPr>
        <w:t>е</w:t>
      </w:r>
      <w:r w:rsidRPr="000C5A5A">
        <w:rPr>
          <w:lang w:val="ru-RU"/>
        </w:rPr>
        <w:t>ћи</w:t>
      </w:r>
      <w:r w:rsidRPr="000C5A5A">
        <w:rPr>
          <w:spacing w:val="11"/>
          <w:lang w:val="ru-RU"/>
        </w:rPr>
        <w:t xml:space="preserve"> </w:t>
      </w:r>
      <w:r w:rsidRPr="000C5A5A">
        <w:rPr>
          <w:lang w:val="ru-RU"/>
        </w:rPr>
        <w:t>од</w:t>
      </w:r>
      <w:r w:rsidRPr="000C5A5A">
        <w:rPr>
          <w:spacing w:val="9"/>
          <w:lang w:val="ru-RU"/>
        </w:rPr>
        <w:t xml:space="preserve"> </w:t>
      </w:r>
      <w:r w:rsidRPr="000C5A5A">
        <w:rPr>
          <w:lang w:val="ru-RU"/>
        </w:rPr>
        <w:t>50%,</w:t>
      </w:r>
      <w:r w:rsidRPr="000C5A5A">
        <w:rPr>
          <w:spacing w:val="13"/>
          <w:lang w:val="ru-RU"/>
        </w:rPr>
        <w:t xml:space="preserve"> </w:t>
      </w:r>
      <w:r w:rsidRPr="000C5A5A">
        <w:rPr>
          <w:spacing w:val="2"/>
          <w:lang w:val="ru-RU"/>
        </w:rPr>
        <w:t>к</w:t>
      </w:r>
      <w:r w:rsidRPr="000C5A5A">
        <w:rPr>
          <w:spacing w:val="-1"/>
          <w:lang w:val="ru-RU"/>
        </w:rPr>
        <w:t>а</w:t>
      </w:r>
      <w:r w:rsidRPr="000C5A5A">
        <w:rPr>
          <w:lang w:val="ru-RU"/>
        </w:rPr>
        <w:t>о</w:t>
      </w:r>
      <w:r w:rsidRPr="000C5A5A">
        <w:rPr>
          <w:spacing w:val="10"/>
          <w:lang w:val="ru-RU"/>
        </w:rPr>
        <w:t xml:space="preserve"> </w:t>
      </w:r>
      <w:r w:rsidRPr="000C5A5A">
        <w:rPr>
          <w:lang w:val="ru-RU"/>
        </w:rPr>
        <w:t>и</w:t>
      </w:r>
      <w:r w:rsidRPr="000C5A5A">
        <w:rPr>
          <w:spacing w:val="5"/>
          <w:lang w:val="ru-RU"/>
        </w:rPr>
        <w:t xml:space="preserve"> </w:t>
      </w:r>
      <w:r w:rsidRPr="000C5A5A">
        <w:rPr>
          <w:spacing w:val="1"/>
          <w:lang w:val="ru-RU"/>
        </w:rPr>
        <w:t>д</w:t>
      </w:r>
      <w:r w:rsidRPr="000C5A5A">
        <w:rPr>
          <w:lang w:val="ru-RU"/>
        </w:rPr>
        <w:t>ео</w:t>
      </w:r>
      <w:r w:rsidRPr="000C5A5A">
        <w:rPr>
          <w:spacing w:val="14"/>
          <w:lang w:val="ru-RU"/>
        </w:rPr>
        <w:t xml:space="preserve"> </w:t>
      </w:r>
      <w:r w:rsidRPr="000C5A5A">
        <w:rPr>
          <w:spacing w:val="1"/>
          <w:lang w:val="ru-RU"/>
        </w:rPr>
        <w:t>п</w:t>
      </w:r>
      <w:r w:rsidRPr="000C5A5A">
        <w:rPr>
          <w:lang w:val="ru-RU"/>
        </w:rPr>
        <w:t>р</w:t>
      </w:r>
      <w:r w:rsidRPr="000C5A5A">
        <w:rPr>
          <w:spacing w:val="1"/>
          <w:lang w:val="ru-RU"/>
        </w:rPr>
        <w:t>е</w:t>
      </w:r>
      <w:r w:rsidRPr="000C5A5A">
        <w:rPr>
          <w:lang w:val="ru-RU"/>
        </w:rPr>
        <w:t>дм</w:t>
      </w:r>
      <w:r w:rsidRPr="000C5A5A">
        <w:rPr>
          <w:spacing w:val="-1"/>
          <w:lang w:val="ru-RU"/>
        </w:rPr>
        <w:t>е</w:t>
      </w:r>
      <w:r w:rsidRPr="000C5A5A">
        <w:rPr>
          <w:spacing w:val="2"/>
          <w:lang w:val="ru-RU"/>
        </w:rPr>
        <w:t>т</w:t>
      </w:r>
      <w:r w:rsidRPr="000C5A5A">
        <w:rPr>
          <w:lang w:val="ru-RU"/>
        </w:rPr>
        <w:t>а</w:t>
      </w:r>
      <w:r w:rsidRPr="000C5A5A">
        <w:rPr>
          <w:spacing w:val="25"/>
          <w:lang w:val="ru-RU"/>
        </w:rPr>
        <w:t xml:space="preserve"> </w:t>
      </w:r>
      <w:r w:rsidRPr="000C5A5A">
        <w:rPr>
          <w:spacing w:val="1"/>
          <w:lang w:val="ru-RU"/>
        </w:rPr>
        <w:t>н</w:t>
      </w:r>
      <w:r w:rsidRPr="000C5A5A">
        <w:rPr>
          <w:lang w:val="ru-RU"/>
        </w:rPr>
        <w:t>аб</w:t>
      </w:r>
      <w:r w:rsidRPr="000C5A5A">
        <w:rPr>
          <w:spacing w:val="-1"/>
          <w:lang w:val="ru-RU"/>
        </w:rPr>
        <w:t>а</w:t>
      </w:r>
      <w:r w:rsidRPr="000C5A5A">
        <w:rPr>
          <w:lang w:val="ru-RU"/>
        </w:rPr>
        <w:t>вке</w:t>
      </w:r>
      <w:r w:rsidRPr="000C5A5A">
        <w:rPr>
          <w:spacing w:val="23"/>
          <w:lang w:val="ru-RU"/>
        </w:rPr>
        <w:t xml:space="preserve"> </w:t>
      </w:r>
      <w:r w:rsidRPr="000C5A5A">
        <w:rPr>
          <w:lang w:val="ru-RU"/>
        </w:rPr>
        <w:t>који</w:t>
      </w:r>
      <w:r w:rsidRPr="000C5A5A">
        <w:rPr>
          <w:spacing w:val="12"/>
          <w:lang w:val="ru-RU"/>
        </w:rPr>
        <w:t xml:space="preserve"> </w:t>
      </w:r>
      <w:r w:rsidRPr="000C5A5A">
        <w:rPr>
          <w:spacing w:val="1"/>
          <w:lang w:val="ru-RU"/>
        </w:rPr>
        <w:t>ћ</w:t>
      </w:r>
      <w:r w:rsidRPr="000C5A5A">
        <w:rPr>
          <w:lang w:val="ru-RU"/>
        </w:rPr>
        <w:t>е</w:t>
      </w:r>
      <w:r w:rsidRPr="000C5A5A">
        <w:rPr>
          <w:spacing w:val="7"/>
          <w:lang w:val="ru-RU"/>
        </w:rPr>
        <w:t xml:space="preserve"> </w:t>
      </w:r>
      <w:r w:rsidRPr="000C5A5A">
        <w:rPr>
          <w:lang w:val="ru-RU"/>
        </w:rPr>
        <w:t>извр</w:t>
      </w:r>
      <w:r w:rsidRPr="000C5A5A">
        <w:rPr>
          <w:spacing w:val="5"/>
          <w:lang w:val="ru-RU"/>
        </w:rPr>
        <w:t>ш</w:t>
      </w:r>
      <w:r w:rsidRPr="000C5A5A">
        <w:rPr>
          <w:lang w:val="ru-RU"/>
        </w:rPr>
        <w:t>ити</w:t>
      </w:r>
      <w:r w:rsidRPr="000C5A5A">
        <w:rPr>
          <w:spacing w:val="20"/>
          <w:lang w:val="ru-RU"/>
        </w:rPr>
        <w:t xml:space="preserve"> </w:t>
      </w:r>
      <w:r w:rsidRPr="000C5A5A">
        <w:rPr>
          <w:lang w:val="ru-RU"/>
        </w:rPr>
        <w:t>п</w:t>
      </w:r>
      <w:r w:rsidRPr="000C5A5A">
        <w:rPr>
          <w:spacing w:val="-1"/>
          <w:lang w:val="ru-RU"/>
        </w:rPr>
        <w:t>р</w:t>
      </w:r>
      <w:r w:rsidRPr="000C5A5A">
        <w:rPr>
          <w:lang w:val="ru-RU"/>
        </w:rPr>
        <w:t>еко</w:t>
      </w:r>
      <w:r w:rsidRPr="000C5A5A">
        <w:rPr>
          <w:spacing w:val="17"/>
          <w:lang w:val="ru-RU"/>
        </w:rPr>
        <w:t xml:space="preserve"> </w:t>
      </w:r>
      <w:r w:rsidRPr="000C5A5A">
        <w:rPr>
          <w:w w:val="103"/>
          <w:lang w:val="ru-RU"/>
        </w:rPr>
        <w:t>подиз</w:t>
      </w:r>
      <w:r w:rsidRPr="000C5A5A">
        <w:rPr>
          <w:spacing w:val="1"/>
          <w:w w:val="103"/>
          <w:lang w:val="ru-RU"/>
        </w:rPr>
        <w:t>в</w:t>
      </w:r>
      <w:r w:rsidRPr="000C5A5A">
        <w:rPr>
          <w:w w:val="103"/>
          <w:lang w:val="ru-RU"/>
        </w:rPr>
        <w:t>ођача.</w:t>
      </w:r>
      <w:r w:rsidRPr="004B6CDB">
        <w:rPr>
          <w:lang w:val="sr-Cyrl-CS"/>
        </w:rPr>
        <w:t xml:space="preserve"> </w:t>
      </w:r>
      <w:r w:rsidRPr="000C5A5A">
        <w:rPr>
          <w:lang w:val="ru-RU"/>
        </w:rPr>
        <w:t>Пон</w:t>
      </w:r>
      <w:r w:rsidRPr="000C5A5A">
        <w:rPr>
          <w:spacing w:val="1"/>
          <w:lang w:val="ru-RU"/>
        </w:rPr>
        <w:t>у</w:t>
      </w:r>
      <w:r w:rsidRPr="000C5A5A">
        <w:rPr>
          <w:lang w:val="ru-RU"/>
        </w:rPr>
        <w:t>ђач</w:t>
      </w:r>
      <w:r w:rsidRPr="000C5A5A">
        <w:rPr>
          <w:spacing w:val="25"/>
          <w:lang w:val="ru-RU"/>
        </w:rPr>
        <w:t xml:space="preserve"> </w:t>
      </w:r>
      <w:r w:rsidRPr="000C5A5A">
        <w:rPr>
          <w:lang w:val="ru-RU"/>
        </w:rPr>
        <w:t>у</w:t>
      </w:r>
      <w:r w:rsidRPr="000C5A5A">
        <w:rPr>
          <w:spacing w:val="4"/>
          <w:lang w:val="ru-RU"/>
        </w:rPr>
        <w:t xml:space="preserve"> </w:t>
      </w:r>
      <w:r w:rsidRPr="000C5A5A">
        <w:rPr>
          <w:lang w:val="ru-RU"/>
        </w:rPr>
        <w:t>Об</w:t>
      </w:r>
      <w:r w:rsidRPr="000C5A5A">
        <w:rPr>
          <w:spacing w:val="1"/>
          <w:lang w:val="ru-RU"/>
        </w:rPr>
        <w:t>р</w:t>
      </w:r>
      <w:r w:rsidRPr="000C5A5A">
        <w:rPr>
          <w:spacing w:val="-1"/>
          <w:lang w:val="ru-RU"/>
        </w:rPr>
        <w:t>а</w:t>
      </w:r>
      <w:r w:rsidRPr="000C5A5A">
        <w:rPr>
          <w:spacing w:val="1"/>
          <w:lang w:val="ru-RU"/>
        </w:rPr>
        <w:t>с</w:t>
      </w:r>
      <w:r w:rsidRPr="000C5A5A">
        <w:rPr>
          <w:lang w:val="ru-RU"/>
        </w:rPr>
        <w:t>цу</w:t>
      </w:r>
      <w:r w:rsidRPr="000C5A5A">
        <w:rPr>
          <w:spacing w:val="24"/>
          <w:lang w:val="ru-RU"/>
        </w:rPr>
        <w:t xml:space="preserve"> </w:t>
      </w:r>
      <w:r w:rsidRPr="000C5A5A">
        <w:rPr>
          <w:lang w:val="ru-RU"/>
        </w:rPr>
        <w:t>пон</w:t>
      </w:r>
      <w:r w:rsidRPr="000C5A5A">
        <w:rPr>
          <w:spacing w:val="1"/>
          <w:lang w:val="ru-RU"/>
        </w:rPr>
        <w:t>у</w:t>
      </w:r>
      <w:r w:rsidRPr="000C5A5A">
        <w:rPr>
          <w:lang w:val="ru-RU"/>
        </w:rPr>
        <w:t>де</w:t>
      </w:r>
      <w:r w:rsidRPr="000C5A5A">
        <w:rPr>
          <w:spacing w:val="20"/>
          <w:lang w:val="ru-RU"/>
        </w:rPr>
        <w:t xml:space="preserve"> </w:t>
      </w:r>
      <w:r w:rsidRPr="000C5A5A">
        <w:rPr>
          <w:spacing w:val="1"/>
          <w:lang w:val="ru-RU"/>
        </w:rPr>
        <w:t>н</w:t>
      </w:r>
      <w:r w:rsidRPr="000C5A5A">
        <w:rPr>
          <w:lang w:val="ru-RU"/>
        </w:rPr>
        <w:t>ав</w:t>
      </w:r>
      <w:r w:rsidRPr="000C5A5A">
        <w:rPr>
          <w:spacing w:val="2"/>
          <w:lang w:val="ru-RU"/>
        </w:rPr>
        <w:t>о</w:t>
      </w:r>
      <w:r w:rsidRPr="000C5A5A">
        <w:rPr>
          <w:spacing w:val="-1"/>
          <w:lang w:val="ru-RU"/>
        </w:rPr>
        <w:t>д</w:t>
      </w:r>
      <w:r w:rsidRPr="000C5A5A">
        <w:rPr>
          <w:lang w:val="ru-RU"/>
        </w:rPr>
        <w:t>и</w:t>
      </w:r>
      <w:r w:rsidRPr="000C5A5A">
        <w:rPr>
          <w:spacing w:val="21"/>
          <w:lang w:val="ru-RU"/>
        </w:rPr>
        <w:t xml:space="preserve"> </w:t>
      </w:r>
      <w:r w:rsidRPr="000C5A5A">
        <w:rPr>
          <w:spacing w:val="1"/>
          <w:lang w:val="ru-RU"/>
        </w:rPr>
        <w:t>на</w:t>
      </w:r>
      <w:r w:rsidRPr="000C5A5A">
        <w:rPr>
          <w:lang w:val="ru-RU"/>
        </w:rPr>
        <w:t>зив</w:t>
      </w:r>
      <w:r w:rsidRPr="000C5A5A">
        <w:rPr>
          <w:spacing w:val="16"/>
          <w:lang w:val="ru-RU"/>
        </w:rPr>
        <w:t xml:space="preserve"> </w:t>
      </w:r>
      <w:r w:rsidRPr="000C5A5A">
        <w:rPr>
          <w:lang w:val="ru-RU"/>
        </w:rPr>
        <w:t>и</w:t>
      </w:r>
      <w:r w:rsidRPr="000C5A5A">
        <w:rPr>
          <w:spacing w:val="4"/>
          <w:lang w:val="ru-RU"/>
        </w:rPr>
        <w:t xml:space="preserve"> </w:t>
      </w:r>
      <w:r w:rsidRPr="000C5A5A">
        <w:rPr>
          <w:spacing w:val="1"/>
          <w:lang w:val="ru-RU"/>
        </w:rPr>
        <w:t>с</w:t>
      </w:r>
      <w:r w:rsidRPr="000C5A5A">
        <w:rPr>
          <w:spacing w:val="-1"/>
          <w:lang w:val="ru-RU"/>
        </w:rPr>
        <w:t>е</w:t>
      </w:r>
      <w:r w:rsidRPr="000C5A5A">
        <w:rPr>
          <w:spacing w:val="1"/>
          <w:lang w:val="ru-RU"/>
        </w:rPr>
        <w:t>д</w:t>
      </w:r>
      <w:r w:rsidRPr="000C5A5A">
        <w:rPr>
          <w:spacing w:val="-1"/>
          <w:lang w:val="ru-RU"/>
        </w:rPr>
        <w:t>и</w:t>
      </w:r>
      <w:r w:rsidRPr="000C5A5A">
        <w:rPr>
          <w:spacing w:val="1"/>
          <w:lang w:val="ru-RU"/>
        </w:rPr>
        <w:t>ш</w:t>
      </w:r>
      <w:r w:rsidRPr="000C5A5A">
        <w:rPr>
          <w:lang w:val="ru-RU"/>
        </w:rPr>
        <w:t>те</w:t>
      </w:r>
      <w:r w:rsidRPr="000C5A5A">
        <w:rPr>
          <w:spacing w:val="21"/>
          <w:lang w:val="ru-RU"/>
        </w:rPr>
        <w:t xml:space="preserve"> </w:t>
      </w:r>
      <w:r w:rsidRPr="000C5A5A">
        <w:rPr>
          <w:spacing w:val="1"/>
          <w:lang w:val="ru-RU"/>
        </w:rPr>
        <w:t>по</w:t>
      </w:r>
      <w:r w:rsidRPr="000C5A5A">
        <w:rPr>
          <w:spacing w:val="-1"/>
          <w:lang w:val="ru-RU"/>
        </w:rPr>
        <w:t>д</w:t>
      </w:r>
      <w:r w:rsidRPr="000C5A5A">
        <w:rPr>
          <w:lang w:val="ru-RU"/>
        </w:rPr>
        <w:t>и</w:t>
      </w:r>
      <w:r w:rsidRPr="000C5A5A">
        <w:rPr>
          <w:spacing w:val="1"/>
          <w:lang w:val="ru-RU"/>
        </w:rPr>
        <w:t>з</w:t>
      </w:r>
      <w:r w:rsidRPr="000C5A5A">
        <w:rPr>
          <w:spacing w:val="-1"/>
          <w:lang w:val="ru-RU"/>
        </w:rPr>
        <w:t>в</w:t>
      </w:r>
      <w:r w:rsidRPr="000C5A5A">
        <w:rPr>
          <w:spacing w:val="1"/>
          <w:lang w:val="ru-RU"/>
        </w:rPr>
        <w:t>о</w:t>
      </w:r>
      <w:r w:rsidRPr="000C5A5A">
        <w:rPr>
          <w:spacing w:val="-1"/>
          <w:lang w:val="ru-RU"/>
        </w:rPr>
        <w:t>ђ</w:t>
      </w:r>
      <w:r w:rsidRPr="000C5A5A">
        <w:rPr>
          <w:lang w:val="ru-RU"/>
        </w:rPr>
        <w:t>ач</w:t>
      </w:r>
      <w:r w:rsidRPr="000C5A5A">
        <w:rPr>
          <w:spacing w:val="1"/>
          <w:lang w:val="ru-RU"/>
        </w:rPr>
        <w:t>а</w:t>
      </w:r>
      <w:r w:rsidRPr="000C5A5A">
        <w:rPr>
          <w:lang w:val="ru-RU"/>
        </w:rPr>
        <w:t>,</w:t>
      </w:r>
      <w:r w:rsidRPr="000C5A5A">
        <w:rPr>
          <w:spacing w:val="34"/>
          <w:lang w:val="ru-RU"/>
        </w:rPr>
        <w:t xml:space="preserve"> </w:t>
      </w:r>
      <w:r w:rsidRPr="000C5A5A">
        <w:rPr>
          <w:lang w:val="ru-RU"/>
        </w:rPr>
        <w:t>у</w:t>
      </w:r>
      <w:r w:rsidRPr="000C5A5A">
        <w:rPr>
          <w:spacing w:val="4"/>
          <w:lang w:val="ru-RU"/>
        </w:rPr>
        <w:t>к</w:t>
      </w:r>
      <w:r w:rsidRPr="000C5A5A">
        <w:rPr>
          <w:lang w:val="ru-RU"/>
        </w:rPr>
        <w:t>олико</w:t>
      </w:r>
      <w:r w:rsidRPr="000C5A5A">
        <w:rPr>
          <w:spacing w:val="21"/>
          <w:lang w:val="ru-RU"/>
        </w:rPr>
        <w:t xml:space="preserve"> </w:t>
      </w:r>
      <w:r w:rsidRPr="000C5A5A">
        <w:rPr>
          <w:lang w:val="ru-RU"/>
        </w:rPr>
        <w:t>ће</w:t>
      </w:r>
      <w:r w:rsidRPr="000C5A5A">
        <w:rPr>
          <w:spacing w:val="10"/>
          <w:lang w:val="ru-RU"/>
        </w:rPr>
        <w:t xml:space="preserve"> </w:t>
      </w:r>
      <w:r w:rsidRPr="000C5A5A">
        <w:rPr>
          <w:spacing w:val="1"/>
          <w:lang w:val="ru-RU"/>
        </w:rPr>
        <w:t>д</w:t>
      </w:r>
      <w:r w:rsidRPr="000C5A5A">
        <w:rPr>
          <w:spacing w:val="-1"/>
          <w:lang w:val="ru-RU"/>
        </w:rPr>
        <w:t>е</w:t>
      </w:r>
      <w:r w:rsidRPr="000C5A5A">
        <w:rPr>
          <w:lang w:val="ru-RU"/>
        </w:rPr>
        <w:t>лими</w:t>
      </w:r>
      <w:r w:rsidRPr="000C5A5A">
        <w:rPr>
          <w:spacing w:val="1"/>
          <w:lang w:val="ru-RU"/>
        </w:rPr>
        <w:t>ч</w:t>
      </w:r>
      <w:r w:rsidRPr="000C5A5A">
        <w:rPr>
          <w:lang w:val="ru-RU"/>
        </w:rPr>
        <w:t>но</w:t>
      </w:r>
      <w:r w:rsidRPr="000C5A5A">
        <w:rPr>
          <w:spacing w:val="27"/>
          <w:lang w:val="ru-RU"/>
        </w:rPr>
        <w:t xml:space="preserve"> </w:t>
      </w:r>
      <w:r w:rsidRPr="000C5A5A">
        <w:rPr>
          <w:lang w:val="ru-RU"/>
        </w:rPr>
        <w:t>из</w:t>
      </w:r>
      <w:r w:rsidRPr="000C5A5A">
        <w:rPr>
          <w:spacing w:val="1"/>
          <w:lang w:val="ru-RU"/>
        </w:rPr>
        <w:t>в</w:t>
      </w:r>
      <w:r w:rsidRPr="000C5A5A">
        <w:rPr>
          <w:lang w:val="ru-RU"/>
        </w:rPr>
        <w:t>ршење</w:t>
      </w:r>
      <w:r w:rsidRPr="000C5A5A">
        <w:rPr>
          <w:spacing w:val="25"/>
          <w:lang w:val="ru-RU"/>
        </w:rPr>
        <w:t xml:space="preserve"> </w:t>
      </w:r>
      <w:r w:rsidRPr="000C5A5A">
        <w:rPr>
          <w:w w:val="103"/>
          <w:lang w:val="ru-RU"/>
        </w:rPr>
        <w:t>набавке</w:t>
      </w:r>
      <w:r w:rsidRPr="004B6CDB">
        <w:rPr>
          <w:lang w:val="sr-Cyrl-CS"/>
        </w:rPr>
        <w:t xml:space="preserve"> </w:t>
      </w:r>
      <w:r w:rsidRPr="000C5A5A">
        <w:rPr>
          <w:lang w:val="ru-RU"/>
        </w:rPr>
        <w:t>пове</w:t>
      </w:r>
      <w:r w:rsidRPr="000C5A5A">
        <w:rPr>
          <w:spacing w:val="-1"/>
          <w:lang w:val="ru-RU"/>
        </w:rPr>
        <w:t>р</w:t>
      </w:r>
      <w:r w:rsidRPr="000C5A5A">
        <w:rPr>
          <w:lang w:val="ru-RU"/>
        </w:rPr>
        <w:t>ити</w:t>
      </w:r>
      <w:r w:rsidRPr="000C5A5A">
        <w:rPr>
          <w:spacing w:val="22"/>
          <w:lang w:val="ru-RU"/>
        </w:rPr>
        <w:t xml:space="preserve"> </w:t>
      </w:r>
      <w:r w:rsidRPr="000C5A5A">
        <w:rPr>
          <w:w w:val="103"/>
          <w:lang w:val="ru-RU"/>
        </w:rPr>
        <w:t>под</w:t>
      </w:r>
      <w:r w:rsidRPr="000C5A5A">
        <w:rPr>
          <w:spacing w:val="1"/>
          <w:w w:val="103"/>
          <w:lang w:val="ru-RU"/>
        </w:rPr>
        <w:t>и</w:t>
      </w:r>
      <w:r w:rsidRPr="000C5A5A">
        <w:rPr>
          <w:w w:val="103"/>
          <w:lang w:val="ru-RU"/>
        </w:rPr>
        <w:t>звођачу.</w:t>
      </w:r>
    </w:p>
    <w:p w:rsidR="00FF291C" w:rsidRPr="000C5A5A" w:rsidRDefault="00FF291C" w:rsidP="00B3344C">
      <w:pPr>
        <w:widowControl w:val="0"/>
        <w:autoSpaceDE w:val="0"/>
        <w:autoSpaceDN w:val="0"/>
        <w:adjustRightInd w:val="0"/>
        <w:spacing w:before="9" w:line="248" w:lineRule="auto"/>
        <w:ind w:left="106" w:right="73"/>
        <w:jc w:val="both"/>
        <w:rPr>
          <w:lang w:val="ru-RU"/>
        </w:rPr>
      </w:pPr>
      <w:r w:rsidRPr="000C5A5A">
        <w:rPr>
          <w:spacing w:val="-1"/>
          <w:lang w:val="ru-RU"/>
        </w:rPr>
        <w:t>У</w:t>
      </w:r>
      <w:r w:rsidRPr="000C5A5A">
        <w:rPr>
          <w:lang w:val="ru-RU"/>
        </w:rPr>
        <w:t>к</w:t>
      </w:r>
      <w:r w:rsidRPr="000C5A5A">
        <w:rPr>
          <w:spacing w:val="1"/>
          <w:lang w:val="ru-RU"/>
        </w:rPr>
        <w:t>о</w:t>
      </w:r>
      <w:r w:rsidRPr="000C5A5A">
        <w:rPr>
          <w:lang w:val="ru-RU"/>
        </w:rPr>
        <w:t>лико</w:t>
      </w:r>
      <w:r w:rsidRPr="000C5A5A">
        <w:rPr>
          <w:spacing w:val="32"/>
          <w:lang w:val="ru-RU"/>
        </w:rPr>
        <w:t xml:space="preserve"> </w:t>
      </w:r>
      <w:r w:rsidRPr="000C5A5A">
        <w:rPr>
          <w:spacing w:val="1"/>
          <w:lang w:val="ru-RU"/>
        </w:rPr>
        <w:t>у</w:t>
      </w:r>
      <w:r w:rsidRPr="000C5A5A">
        <w:rPr>
          <w:lang w:val="ru-RU"/>
        </w:rPr>
        <w:t>г</w:t>
      </w:r>
      <w:r w:rsidRPr="000C5A5A">
        <w:rPr>
          <w:spacing w:val="1"/>
          <w:lang w:val="ru-RU"/>
        </w:rPr>
        <w:t>о</w:t>
      </w:r>
      <w:r w:rsidRPr="000C5A5A">
        <w:rPr>
          <w:lang w:val="ru-RU"/>
        </w:rPr>
        <w:t>в</w:t>
      </w:r>
      <w:r w:rsidRPr="000C5A5A">
        <w:rPr>
          <w:spacing w:val="1"/>
          <w:lang w:val="ru-RU"/>
        </w:rPr>
        <w:t>о</w:t>
      </w:r>
      <w:r w:rsidRPr="000C5A5A">
        <w:rPr>
          <w:lang w:val="ru-RU"/>
        </w:rPr>
        <w:t>р</w:t>
      </w:r>
      <w:r w:rsidRPr="000C5A5A">
        <w:rPr>
          <w:spacing w:val="30"/>
          <w:lang w:val="ru-RU"/>
        </w:rPr>
        <w:t xml:space="preserve"> </w:t>
      </w:r>
      <w:r w:rsidRPr="000C5A5A">
        <w:rPr>
          <w:lang w:val="ru-RU"/>
        </w:rPr>
        <w:t>о</w:t>
      </w:r>
      <w:r w:rsidRPr="000C5A5A">
        <w:rPr>
          <w:spacing w:val="15"/>
          <w:lang w:val="ru-RU"/>
        </w:rPr>
        <w:t xml:space="preserve"> </w:t>
      </w:r>
      <w:r w:rsidRPr="000C5A5A">
        <w:rPr>
          <w:lang w:val="ru-RU"/>
        </w:rPr>
        <w:t>ја</w:t>
      </w:r>
      <w:r w:rsidRPr="000C5A5A">
        <w:rPr>
          <w:spacing w:val="-1"/>
          <w:lang w:val="ru-RU"/>
        </w:rPr>
        <w:t>в</w:t>
      </w:r>
      <w:r w:rsidRPr="000C5A5A">
        <w:rPr>
          <w:lang w:val="ru-RU"/>
        </w:rPr>
        <w:t>ној</w:t>
      </w:r>
      <w:r w:rsidRPr="000C5A5A">
        <w:rPr>
          <w:spacing w:val="31"/>
          <w:lang w:val="ru-RU"/>
        </w:rPr>
        <w:t xml:space="preserve"> </w:t>
      </w:r>
      <w:r w:rsidRPr="000C5A5A">
        <w:rPr>
          <w:lang w:val="ru-RU"/>
        </w:rPr>
        <w:t>н</w:t>
      </w:r>
      <w:r w:rsidRPr="000C5A5A">
        <w:rPr>
          <w:spacing w:val="-1"/>
          <w:lang w:val="ru-RU"/>
        </w:rPr>
        <w:t>а</w:t>
      </w:r>
      <w:r w:rsidRPr="000C5A5A">
        <w:rPr>
          <w:spacing w:val="1"/>
          <w:lang w:val="ru-RU"/>
        </w:rPr>
        <w:t>б</w:t>
      </w:r>
      <w:r w:rsidRPr="000C5A5A">
        <w:rPr>
          <w:lang w:val="ru-RU"/>
        </w:rPr>
        <w:t>авци</w:t>
      </w:r>
      <w:r w:rsidRPr="000C5A5A">
        <w:rPr>
          <w:spacing w:val="33"/>
          <w:lang w:val="ru-RU"/>
        </w:rPr>
        <w:t xml:space="preserve"> </w:t>
      </w:r>
      <w:r w:rsidRPr="000C5A5A">
        <w:rPr>
          <w:lang w:val="ru-RU"/>
        </w:rPr>
        <w:t>б</w:t>
      </w:r>
      <w:r w:rsidRPr="000C5A5A">
        <w:rPr>
          <w:spacing w:val="1"/>
          <w:lang w:val="ru-RU"/>
        </w:rPr>
        <w:t>уд</w:t>
      </w:r>
      <w:r w:rsidRPr="000C5A5A">
        <w:rPr>
          <w:lang w:val="ru-RU"/>
        </w:rPr>
        <w:t>е</w:t>
      </w:r>
      <w:r w:rsidRPr="000C5A5A">
        <w:rPr>
          <w:spacing w:val="25"/>
          <w:lang w:val="ru-RU"/>
        </w:rPr>
        <w:t xml:space="preserve"> </w:t>
      </w:r>
      <w:r w:rsidRPr="000C5A5A">
        <w:rPr>
          <w:lang w:val="ru-RU"/>
        </w:rPr>
        <w:t>з</w:t>
      </w:r>
      <w:r w:rsidRPr="000C5A5A">
        <w:rPr>
          <w:spacing w:val="-1"/>
          <w:lang w:val="ru-RU"/>
        </w:rPr>
        <w:t>а</w:t>
      </w:r>
      <w:r w:rsidRPr="000C5A5A">
        <w:rPr>
          <w:spacing w:val="1"/>
          <w:lang w:val="ru-RU"/>
        </w:rPr>
        <w:t>к</w:t>
      </w:r>
      <w:r w:rsidRPr="000C5A5A">
        <w:rPr>
          <w:lang w:val="ru-RU"/>
        </w:rPr>
        <w:t>ључен</w:t>
      </w:r>
      <w:r w:rsidRPr="000C5A5A">
        <w:rPr>
          <w:spacing w:val="36"/>
          <w:lang w:val="ru-RU"/>
        </w:rPr>
        <w:t xml:space="preserve"> </w:t>
      </w:r>
      <w:r w:rsidRPr="000C5A5A">
        <w:rPr>
          <w:spacing w:val="1"/>
          <w:lang w:val="ru-RU"/>
        </w:rPr>
        <w:t>и</w:t>
      </w:r>
      <w:r w:rsidRPr="000C5A5A">
        <w:rPr>
          <w:lang w:val="ru-RU"/>
        </w:rPr>
        <w:t>зм</w:t>
      </w:r>
      <w:r w:rsidRPr="000C5A5A">
        <w:rPr>
          <w:spacing w:val="1"/>
          <w:lang w:val="ru-RU"/>
        </w:rPr>
        <w:t>е</w:t>
      </w:r>
      <w:r w:rsidRPr="000C5A5A">
        <w:rPr>
          <w:spacing w:val="-1"/>
          <w:lang w:val="ru-RU"/>
        </w:rPr>
        <w:t>ђ</w:t>
      </w:r>
      <w:r w:rsidRPr="000C5A5A">
        <w:rPr>
          <w:lang w:val="ru-RU"/>
        </w:rPr>
        <w:t>у</w:t>
      </w:r>
      <w:r w:rsidRPr="000C5A5A">
        <w:rPr>
          <w:spacing w:val="31"/>
          <w:lang w:val="ru-RU"/>
        </w:rPr>
        <w:t xml:space="preserve"> </w:t>
      </w:r>
      <w:r w:rsidRPr="000C5A5A">
        <w:rPr>
          <w:spacing w:val="1"/>
          <w:lang w:val="ru-RU"/>
        </w:rPr>
        <w:t>н</w:t>
      </w:r>
      <w:r w:rsidRPr="000C5A5A">
        <w:rPr>
          <w:spacing w:val="-1"/>
          <w:lang w:val="ru-RU"/>
        </w:rPr>
        <w:t>а</w:t>
      </w:r>
      <w:r w:rsidRPr="000C5A5A">
        <w:rPr>
          <w:spacing w:val="1"/>
          <w:lang w:val="ru-RU"/>
        </w:rPr>
        <w:t>ру</w:t>
      </w:r>
      <w:r w:rsidRPr="000C5A5A">
        <w:rPr>
          <w:lang w:val="ru-RU"/>
        </w:rPr>
        <w:t>чиоца</w:t>
      </w:r>
      <w:r w:rsidRPr="000C5A5A">
        <w:rPr>
          <w:spacing w:val="43"/>
          <w:lang w:val="ru-RU"/>
        </w:rPr>
        <w:t xml:space="preserve"> </w:t>
      </w:r>
      <w:r w:rsidRPr="000C5A5A">
        <w:rPr>
          <w:lang w:val="ru-RU"/>
        </w:rPr>
        <w:t>и</w:t>
      </w:r>
      <w:r w:rsidRPr="000C5A5A">
        <w:rPr>
          <w:spacing w:val="15"/>
          <w:lang w:val="ru-RU"/>
        </w:rPr>
        <w:t xml:space="preserve"> </w:t>
      </w:r>
      <w:r w:rsidRPr="000C5A5A">
        <w:rPr>
          <w:lang w:val="ru-RU"/>
        </w:rPr>
        <w:t>пону</w:t>
      </w:r>
      <w:r w:rsidRPr="000C5A5A">
        <w:rPr>
          <w:spacing w:val="-1"/>
          <w:lang w:val="ru-RU"/>
        </w:rPr>
        <w:t>ђ</w:t>
      </w:r>
      <w:r w:rsidRPr="000C5A5A">
        <w:rPr>
          <w:lang w:val="ru-RU"/>
        </w:rPr>
        <w:t>а</w:t>
      </w:r>
      <w:r w:rsidRPr="000C5A5A">
        <w:rPr>
          <w:spacing w:val="1"/>
          <w:lang w:val="ru-RU"/>
        </w:rPr>
        <w:t>ч</w:t>
      </w:r>
      <w:r w:rsidRPr="000C5A5A">
        <w:rPr>
          <w:lang w:val="ru-RU"/>
        </w:rPr>
        <w:t>а</w:t>
      </w:r>
      <w:r w:rsidRPr="000C5A5A">
        <w:rPr>
          <w:spacing w:val="37"/>
          <w:lang w:val="ru-RU"/>
        </w:rPr>
        <w:t xml:space="preserve"> </w:t>
      </w:r>
      <w:r w:rsidRPr="000C5A5A">
        <w:rPr>
          <w:lang w:val="ru-RU"/>
        </w:rPr>
        <w:t>к</w:t>
      </w:r>
      <w:r w:rsidRPr="000C5A5A">
        <w:rPr>
          <w:spacing w:val="1"/>
          <w:lang w:val="ru-RU"/>
        </w:rPr>
        <w:t>о</w:t>
      </w:r>
      <w:r w:rsidRPr="000C5A5A">
        <w:rPr>
          <w:lang w:val="ru-RU"/>
        </w:rPr>
        <w:t>ји</w:t>
      </w:r>
      <w:r w:rsidRPr="000C5A5A">
        <w:rPr>
          <w:spacing w:val="23"/>
          <w:lang w:val="ru-RU"/>
        </w:rPr>
        <w:t xml:space="preserve"> </w:t>
      </w:r>
      <w:r w:rsidRPr="000C5A5A">
        <w:rPr>
          <w:lang w:val="ru-RU"/>
        </w:rPr>
        <w:t>по</w:t>
      </w:r>
      <w:r w:rsidRPr="000C5A5A">
        <w:rPr>
          <w:spacing w:val="-1"/>
          <w:lang w:val="ru-RU"/>
        </w:rPr>
        <w:t>д</w:t>
      </w:r>
      <w:r w:rsidRPr="000C5A5A">
        <w:rPr>
          <w:lang w:val="ru-RU"/>
        </w:rPr>
        <w:t>но</w:t>
      </w:r>
      <w:r w:rsidRPr="000C5A5A">
        <w:rPr>
          <w:spacing w:val="1"/>
          <w:lang w:val="ru-RU"/>
        </w:rPr>
        <w:t>с</w:t>
      </w:r>
      <w:r w:rsidRPr="000C5A5A">
        <w:rPr>
          <w:lang w:val="ru-RU"/>
        </w:rPr>
        <w:t>и</w:t>
      </w:r>
      <w:r w:rsidRPr="000C5A5A">
        <w:rPr>
          <w:spacing w:val="34"/>
          <w:lang w:val="ru-RU"/>
        </w:rPr>
        <w:t xml:space="preserve"> </w:t>
      </w:r>
      <w:r w:rsidRPr="000C5A5A">
        <w:rPr>
          <w:lang w:val="ru-RU"/>
        </w:rPr>
        <w:t>пон</w:t>
      </w:r>
      <w:r w:rsidRPr="000C5A5A">
        <w:rPr>
          <w:spacing w:val="1"/>
          <w:lang w:val="ru-RU"/>
        </w:rPr>
        <w:t>уд</w:t>
      </w:r>
      <w:r w:rsidRPr="000C5A5A">
        <w:rPr>
          <w:lang w:val="ru-RU"/>
        </w:rPr>
        <w:t>у</w:t>
      </w:r>
      <w:r w:rsidRPr="000C5A5A">
        <w:rPr>
          <w:spacing w:val="32"/>
          <w:lang w:val="ru-RU"/>
        </w:rPr>
        <w:t xml:space="preserve"> </w:t>
      </w:r>
      <w:r w:rsidRPr="000C5A5A">
        <w:rPr>
          <w:w w:val="103"/>
          <w:lang w:val="ru-RU"/>
        </w:rPr>
        <w:t xml:space="preserve">са </w:t>
      </w:r>
      <w:r w:rsidRPr="000C5A5A">
        <w:rPr>
          <w:lang w:val="ru-RU"/>
        </w:rPr>
        <w:t>подизвођачем,</w:t>
      </w:r>
      <w:r w:rsidRPr="000C5A5A">
        <w:rPr>
          <w:spacing w:val="39"/>
          <w:lang w:val="ru-RU"/>
        </w:rPr>
        <w:t xml:space="preserve"> </w:t>
      </w:r>
      <w:r w:rsidRPr="000C5A5A">
        <w:rPr>
          <w:lang w:val="ru-RU"/>
        </w:rPr>
        <w:t>тај</w:t>
      </w:r>
      <w:r w:rsidRPr="000C5A5A">
        <w:rPr>
          <w:spacing w:val="9"/>
          <w:lang w:val="ru-RU"/>
        </w:rPr>
        <w:t xml:space="preserve"> </w:t>
      </w:r>
      <w:r w:rsidRPr="000C5A5A">
        <w:rPr>
          <w:lang w:val="ru-RU"/>
        </w:rPr>
        <w:t>подиз</w:t>
      </w:r>
      <w:r w:rsidRPr="000C5A5A">
        <w:rPr>
          <w:spacing w:val="1"/>
          <w:lang w:val="ru-RU"/>
        </w:rPr>
        <w:t>в</w:t>
      </w:r>
      <w:r w:rsidRPr="000C5A5A">
        <w:rPr>
          <w:lang w:val="ru-RU"/>
        </w:rPr>
        <w:t>ођач</w:t>
      </w:r>
      <w:r w:rsidRPr="000C5A5A">
        <w:rPr>
          <w:spacing w:val="30"/>
          <w:lang w:val="ru-RU"/>
        </w:rPr>
        <w:t xml:space="preserve"> </w:t>
      </w:r>
      <w:r w:rsidRPr="000C5A5A">
        <w:rPr>
          <w:spacing w:val="1"/>
          <w:lang w:val="ru-RU"/>
        </w:rPr>
        <w:t>ћ</w:t>
      </w:r>
      <w:r w:rsidRPr="000C5A5A">
        <w:rPr>
          <w:lang w:val="ru-RU"/>
        </w:rPr>
        <w:t>е</w:t>
      </w:r>
      <w:r w:rsidRPr="000C5A5A">
        <w:rPr>
          <w:spacing w:val="10"/>
          <w:lang w:val="ru-RU"/>
        </w:rPr>
        <w:t xml:space="preserve"> </w:t>
      </w:r>
      <w:r w:rsidRPr="000C5A5A">
        <w:rPr>
          <w:lang w:val="ru-RU"/>
        </w:rPr>
        <w:t>бити</w:t>
      </w:r>
      <w:r w:rsidRPr="000C5A5A">
        <w:rPr>
          <w:spacing w:val="12"/>
          <w:lang w:val="ru-RU"/>
        </w:rPr>
        <w:t xml:space="preserve"> </w:t>
      </w:r>
      <w:r w:rsidRPr="000C5A5A">
        <w:rPr>
          <w:lang w:val="ru-RU"/>
        </w:rPr>
        <w:t>наведен у</w:t>
      </w:r>
      <w:r w:rsidRPr="000C5A5A">
        <w:rPr>
          <w:spacing w:val="5"/>
          <w:lang w:val="ru-RU"/>
        </w:rPr>
        <w:t xml:space="preserve"> </w:t>
      </w:r>
      <w:r w:rsidRPr="000C5A5A">
        <w:rPr>
          <w:lang w:val="ru-RU"/>
        </w:rPr>
        <w:t>уго</w:t>
      </w:r>
      <w:r w:rsidRPr="000C5A5A">
        <w:rPr>
          <w:spacing w:val="1"/>
          <w:lang w:val="ru-RU"/>
        </w:rPr>
        <w:t>в</w:t>
      </w:r>
      <w:r w:rsidRPr="000C5A5A">
        <w:rPr>
          <w:lang w:val="ru-RU"/>
        </w:rPr>
        <w:t>ору</w:t>
      </w:r>
      <w:r w:rsidRPr="000C5A5A">
        <w:rPr>
          <w:spacing w:val="21"/>
          <w:lang w:val="ru-RU"/>
        </w:rPr>
        <w:t xml:space="preserve"> </w:t>
      </w:r>
      <w:r w:rsidRPr="000C5A5A">
        <w:rPr>
          <w:lang w:val="ru-RU"/>
        </w:rPr>
        <w:t>о</w:t>
      </w:r>
      <w:r w:rsidRPr="000C5A5A">
        <w:rPr>
          <w:spacing w:val="5"/>
          <w:lang w:val="ru-RU"/>
        </w:rPr>
        <w:t xml:space="preserve"> </w:t>
      </w:r>
      <w:r w:rsidRPr="000C5A5A">
        <w:rPr>
          <w:lang w:val="ru-RU"/>
        </w:rPr>
        <w:t>јавн</w:t>
      </w:r>
      <w:r w:rsidRPr="000C5A5A">
        <w:rPr>
          <w:spacing w:val="4"/>
          <w:lang w:val="ru-RU"/>
        </w:rPr>
        <w:t>о</w:t>
      </w:r>
      <w:r w:rsidRPr="000C5A5A">
        <w:rPr>
          <w:lang w:val="ru-RU"/>
        </w:rPr>
        <w:t>ј</w:t>
      </w:r>
      <w:r w:rsidRPr="000C5A5A">
        <w:rPr>
          <w:spacing w:val="17"/>
          <w:lang w:val="ru-RU"/>
        </w:rPr>
        <w:t xml:space="preserve"> </w:t>
      </w:r>
      <w:r w:rsidRPr="000C5A5A">
        <w:rPr>
          <w:w w:val="103"/>
          <w:lang w:val="ru-RU"/>
        </w:rPr>
        <w:t>наба</w:t>
      </w:r>
      <w:r w:rsidRPr="000C5A5A">
        <w:rPr>
          <w:spacing w:val="-1"/>
          <w:w w:val="103"/>
          <w:lang w:val="ru-RU"/>
        </w:rPr>
        <w:t>в</w:t>
      </w:r>
      <w:r w:rsidRPr="000C5A5A">
        <w:rPr>
          <w:w w:val="103"/>
          <w:lang w:val="ru-RU"/>
        </w:rPr>
        <w:t>ци.</w:t>
      </w:r>
    </w:p>
    <w:p w:rsidR="00FF291C" w:rsidRPr="000C5A5A" w:rsidRDefault="00FF291C" w:rsidP="00B3344C">
      <w:pPr>
        <w:widowControl w:val="0"/>
        <w:autoSpaceDE w:val="0"/>
        <w:autoSpaceDN w:val="0"/>
        <w:adjustRightInd w:val="0"/>
        <w:spacing w:line="249" w:lineRule="auto"/>
        <w:ind w:left="106" w:right="74"/>
        <w:jc w:val="both"/>
        <w:rPr>
          <w:lang w:val="ru-RU"/>
        </w:rPr>
      </w:pPr>
      <w:r w:rsidRPr="000C5A5A">
        <w:rPr>
          <w:lang w:val="ru-RU"/>
        </w:rPr>
        <w:t>Пон</w:t>
      </w:r>
      <w:r w:rsidRPr="000C5A5A">
        <w:rPr>
          <w:spacing w:val="1"/>
          <w:lang w:val="ru-RU"/>
        </w:rPr>
        <w:t>у</w:t>
      </w:r>
      <w:r w:rsidRPr="000C5A5A">
        <w:rPr>
          <w:spacing w:val="-1"/>
          <w:lang w:val="ru-RU"/>
        </w:rPr>
        <w:t>ђ</w:t>
      </w:r>
      <w:r w:rsidRPr="000C5A5A">
        <w:rPr>
          <w:lang w:val="ru-RU"/>
        </w:rPr>
        <w:t xml:space="preserve">ач је </w:t>
      </w:r>
      <w:r w:rsidRPr="000C5A5A">
        <w:rPr>
          <w:spacing w:val="-1"/>
          <w:lang w:val="ru-RU"/>
        </w:rPr>
        <w:t>д</w:t>
      </w:r>
      <w:r w:rsidRPr="000C5A5A">
        <w:rPr>
          <w:lang w:val="ru-RU"/>
        </w:rPr>
        <w:t>у</w:t>
      </w:r>
      <w:r w:rsidRPr="000C5A5A">
        <w:rPr>
          <w:spacing w:val="1"/>
          <w:lang w:val="ru-RU"/>
        </w:rPr>
        <w:t>ж</w:t>
      </w:r>
      <w:r w:rsidRPr="000C5A5A">
        <w:rPr>
          <w:lang w:val="ru-RU"/>
        </w:rPr>
        <w:t xml:space="preserve">ан </w:t>
      </w:r>
      <w:r w:rsidRPr="000C5A5A">
        <w:rPr>
          <w:spacing w:val="1"/>
          <w:lang w:val="ru-RU"/>
        </w:rPr>
        <w:t>д</w:t>
      </w:r>
      <w:r w:rsidRPr="000C5A5A">
        <w:rPr>
          <w:lang w:val="ru-RU"/>
        </w:rPr>
        <w:t>а за сваког п</w:t>
      </w:r>
      <w:r w:rsidRPr="000C5A5A">
        <w:rPr>
          <w:spacing w:val="1"/>
          <w:lang w:val="ru-RU"/>
        </w:rPr>
        <w:t>од</w:t>
      </w:r>
      <w:r w:rsidRPr="000C5A5A">
        <w:rPr>
          <w:lang w:val="ru-RU"/>
        </w:rPr>
        <w:t>изв</w:t>
      </w:r>
      <w:r w:rsidRPr="000C5A5A">
        <w:rPr>
          <w:spacing w:val="1"/>
          <w:lang w:val="ru-RU"/>
        </w:rPr>
        <w:t>о</w:t>
      </w:r>
      <w:r w:rsidRPr="000C5A5A">
        <w:rPr>
          <w:spacing w:val="-1"/>
          <w:lang w:val="ru-RU"/>
        </w:rPr>
        <w:t>ђ</w:t>
      </w:r>
      <w:r w:rsidRPr="000C5A5A">
        <w:rPr>
          <w:lang w:val="ru-RU"/>
        </w:rPr>
        <w:t>а</w:t>
      </w:r>
      <w:r w:rsidRPr="000C5A5A">
        <w:rPr>
          <w:spacing w:val="1"/>
          <w:lang w:val="ru-RU"/>
        </w:rPr>
        <w:t>ч</w:t>
      </w:r>
      <w:r w:rsidRPr="000C5A5A">
        <w:rPr>
          <w:lang w:val="ru-RU"/>
        </w:rPr>
        <w:t xml:space="preserve">а </w:t>
      </w:r>
      <w:r w:rsidRPr="000C5A5A">
        <w:rPr>
          <w:spacing w:val="-1"/>
          <w:lang w:val="ru-RU"/>
        </w:rPr>
        <w:t>д</w:t>
      </w:r>
      <w:r w:rsidRPr="000C5A5A">
        <w:rPr>
          <w:spacing w:val="2"/>
          <w:lang w:val="ru-RU"/>
        </w:rPr>
        <w:t>о</w:t>
      </w:r>
      <w:r w:rsidRPr="000C5A5A">
        <w:rPr>
          <w:lang w:val="ru-RU"/>
        </w:rPr>
        <w:t>стави и</w:t>
      </w:r>
      <w:r w:rsidRPr="000C5A5A">
        <w:rPr>
          <w:spacing w:val="1"/>
          <w:lang w:val="ru-RU"/>
        </w:rPr>
        <w:t>з</w:t>
      </w:r>
      <w:r w:rsidRPr="000C5A5A">
        <w:rPr>
          <w:lang w:val="ru-RU"/>
        </w:rPr>
        <w:t>ј</w:t>
      </w:r>
      <w:r w:rsidRPr="000C5A5A">
        <w:rPr>
          <w:spacing w:val="-1"/>
          <w:lang w:val="ru-RU"/>
        </w:rPr>
        <w:t>а</w:t>
      </w:r>
      <w:r w:rsidRPr="000C5A5A">
        <w:rPr>
          <w:lang w:val="ru-RU"/>
        </w:rPr>
        <w:t>ву о и</w:t>
      </w:r>
      <w:r w:rsidRPr="000C5A5A">
        <w:rPr>
          <w:spacing w:val="6"/>
          <w:lang w:val="ru-RU"/>
        </w:rPr>
        <w:t>с</w:t>
      </w:r>
      <w:r w:rsidRPr="000C5A5A">
        <w:rPr>
          <w:lang w:val="ru-RU"/>
        </w:rPr>
        <w:t>пуњено</w:t>
      </w:r>
      <w:r w:rsidRPr="000C5A5A">
        <w:rPr>
          <w:spacing w:val="1"/>
          <w:lang w:val="ru-RU"/>
        </w:rPr>
        <w:t>с</w:t>
      </w:r>
      <w:r w:rsidRPr="000C5A5A">
        <w:rPr>
          <w:lang w:val="ru-RU"/>
        </w:rPr>
        <w:t xml:space="preserve">ти услова за учешће </w:t>
      </w:r>
      <w:r w:rsidRPr="000C5A5A">
        <w:rPr>
          <w:w w:val="103"/>
          <w:lang w:val="ru-RU"/>
        </w:rPr>
        <w:t xml:space="preserve">у </w:t>
      </w:r>
      <w:r w:rsidRPr="000C5A5A">
        <w:rPr>
          <w:lang w:val="ru-RU"/>
        </w:rPr>
        <w:t>по</w:t>
      </w:r>
      <w:r w:rsidRPr="000C5A5A">
        <w:rPr>
          <w:spacing w:val="1"/>
          <w:lang w:val="ru-RU"/>
        </w:rPr>
        <w:t>с</w:t>
      </w:r>
      <w:r w:rsidRPr="000C5A5A">
        <w:rPr>
          <w:lang w:val="ru-RU"/>
        </w:rPr>
        <w:t>тупку</w:t>
      </w:r>
      <w:r w:rsidRPr="000C5A5A">
        <w:rPr>
          <w:spacing w:val="26"/>
          <w:lang w:val="ru-RU"/>
        </w:rPr>
        <w:t xml:space="preserve"> </w:t>
      </w:r>
      <w:r w:rsidRPr="000C5A5A">
        <w:rPr>
          <w:lang w:val="ru-RU"/>
        </w:rPr>
        <w:t>ј</w:t>
      </w:r>
      <w:r w:rsidRPr="000C5A5A">
        <w:rPr>
          <w:spacing w:val="1"/>
          <w:lang w:val="ru-RU"/>
        </w:rPr>
        <w:t>а</w:t>
      </w:r>
      <w:r w:rsidRPr="000C5A5A">
        <w:rPr>
          <w:lang w:val="ru-RU"/>
        </w:rPr>
        <w:t>вне</w:t>
      </w:r>
      <w:r w:rsidRPr="000C5A5A">
        <w:rPr>
          <w:spacing w:val="16"/>
          <w:lang w:val="ru-RU"/>
        </w:rPr>
        <w:t xml:space="preserve"> </w:t>
      </w:r>
      <w:r w:rsidRPr="000C5A5A">
        <w:rPr>
          <w:lang w:val="ru-RU"/>
        </w:rPr>
        <w:t>набавк</w:t>
      </w:r>
      <w:r w:rsidRPr="000C5A5A">
        <w:rPr>
          <w:spacing w:val="-1"/>
          <w:lang w:val="ru-RU"/>
        </w:rPr>
        <w:t>е</w:t>
      </w:r>
      <w:r w:rsidRPr="000C5A5A">
        <w:rPr>
          <w:lang w:val="ru-RU"/>
        </w:rPr>
        <w:t>,</w:t>
      </w:r>
      <w:r w:rsidRPr="000C5A5A">
        <w:rPr>
          <w:spacing w:val="26"/>
          <w:lang w:val="ru-RU"/>
        </w:rPr>
        <w:t xml:space="preserve"> </w:t>
      </w:r>
      <w:r w:rsidRPr="000C5A5A">
        <w:rPr>
          <w:lang w:val="ru-RU"/>
        </w:rPr>
        <w:t>у</w:t>
      </w:r>
      <w:r w:rsidRPr="000C5A5A">
        <w:rPr>
          <w:spacing w:val="5"/>
          <w:lang w:val="ru-RU"/>
        </w:rPr>
        <w:t xml:space="preserve"> </w:t>
      </w:r>
      <w:r w:rsidRPr="000C5A5A">
        <w:rPr>
          <w:spacing w:val="1"/>
          <w:lang w:val="ru-RU"/>
        </w:rPr>
        <w:t>с</w:t>
      </w:r>
      <w:r w:rsidRPr="000C5A5A">
        <w:rPr>
          <w:lang w:val="ru-RU"/>
        </w:rPr>
        <w:t>кладу</w:t>
      </w:r>
      <w:r w:rsidRPr="000C5A5A">
        <w:rPr>
          <w:spacing w:val="19"/>
          <w:lang w:val="ru-RU"/>
        </w:rPr>
        <w:t xml:space="preserve"> </w:t>
      </w:r>
      <w:r w:rsidRPr="000C5A5A">
        <w:rPr>
          <w:lang w:val="ru-RU"/>
        </w:rPr>
        <w:t>са</w:t>
      </w:r>
      <w:r w:rsidRPr="000C5A5A">
        <w:rPr>
          <w:spacing w:val="6"/>
          <w:lang w:val="ru-RU"/>
        </w:rPr>
        <w:t xml:space="preserve"> </w:t>
      </w:r>
      <w:r w:rsidRPr="000C5A5A">
        <w:rPr>
          <w:spacing w:val="1"/>
          <w:lang w:val="ru-RU"/>
        </w:rPr>
        <w:t>у</w:t>
      </w:r>
      <w:r w:rsidRPr="000C5A5A">
        <w:rPr>
          <w:lang w:val="ru-RU"/>
        </w:rPr>
        <w:t>пут</w:t>
      </w:r>
      <w:r w:rsidRPr="000C5A5A">
        <w:rPr>
          <w:spacing w:val="1"/>
          <w:lang w:val="ru-RU"/>
        </w:rPr>
        <w:t>с</w:t>
      </w:r>
      <w:r w:rsidRPr="000C5A5A">
        <w:rPr>
          <w:lang w:val="ru-RU"/>
        </w:rPr>
        <w:t>твом</w:t>
      </w:r>
      <w:r w:rsidRPr="000C5A5A">
        <w:rPr>
          <w:spacing w:val="30"/>
          <w:lang w:val="ru-RU"/>
        </w:rPr>
        <w:t xml:space="preserve"> </w:t>
      </w:r>
      <w:r w:rsidRPr="000C5A5A">
        <w:rPr>
          <w:lang w:val="ru-RU"/>
        </w:rPr>
        <w:t>ка</w:t>
      </w:r>
      <w:r w:rsidRPr="000C5A5A">
        <w:rPr>
          <w:spacing w:val="1"/>
          <w:lang w:val="ru-RU"/>
        </w:rPr>
        <w:t>к</w:t>
      </w:r>
      <w:r w:rsidRPr="000C5A5A">
        <w:rPr>
          <w:lang w:val="ru-RU"/>
        </w:rPr>
        <w:t>о</w:t>
      </w:r>
      <w:r w:rsidRPr="000C5A5A">
        <w:rPr>
          <w:spacing w:val="13"/>
          <w:lang w:val="ru-RU"/>
        </w:rPr>
        <w:t xml:space="preserve"> </w:t>
      </w:r>
      <w:r w:rsidRPr="000C5A5A">
        <w:rPr>
          <w:lang w:val="ru-RU"/>
        </w:rPr>
        <w:t>се</w:t>
      </w:r>
      <w:r w:rsidRPr="000C5A5A">
        <w:rPr>
          <w:spacing w:val="6"/>
          <w:lang w:val="ru-RU"/>
        </w:rPr>
        <w:t xml:space="preserve"> </w:t>
      </w:r>
      <w:r w:rsidRPr="000C5A5A">
        <w:rPr>
          <w:lang w:val="ru-RU"/>
        </w:rPr>
        <w:t>д</w:t>
      </w:r>
      <w:r w:rsidRPr="000C5A5A">
        <w:rPr>
          <w:spacing w:val="2"/>
          <w:lang w:val="ru-RU"/>
        </w:rPr>
        <w:t>о</w:t>
      </w:r>
      <w:r w:rsidRPr="000C5A5A">
        <w:rPr>
          <w:lang w:val="ru-RU"/>
        </w:rPr>
        <w:t>ка</w:t>
      </w:r>
      <w:r w:rsidRPr="000C5A5A">
        <w:rPr>
          <w:spacing w:val="1"/>
          <w:lang w:val="ru-RU"/>
        </w:rPr>
        <w:t>зу</w:t>
      </w:r>
      <w:r w:rsidRPr="000C5A5A">
        <w:rPr>
          <w:lang w:val="ru-RU"/>
        </w:rPr>
        <w:t>је</w:t>
      </w:r>
      <w:r w:rsidRPr="000C5A5A">
        <w:rPr>
          <w:spacing w:val="28"/>
          <w:lang w:val="ru-RU"/>
        </w:rPr>
        <w:t xml:space="preserve"> </w:t>
      </w:r>
      <w:r w:rsidRPr="000C5A5A">
        <w:rPr>
          <w:lang w:val="ru-RU"/>
        </w:rPr>
        <w:t>испуње</w:t>
      </w:r>
      <w:r w:rsidRPr="000C5A5A">
        <w:rPr>
          <w:spacing w:val="1"/>
          <w:lang w:val="ru-RU"/>
        </w:rPr>
        <w:t>н</w:t>
      </w:r>
      <w:r w:rsidRPr="000C5A5A">
        <w:rPr>
          <w:lang w:val="ru-RU"/>
        </w:rPr>
        <w:t>о</w:t>
      </w:r>
      <w:r w:rsidRPr="000C5A5A">
        <w:rPr>
          <w:spacing w:val="1"/>
          <w:lang w:val="ru-RU"/>
        </w:rPr>
        <w:t>с</w:t>
      </w:r>
      <w:r w:rsidRPr="000C5A5A">
        <w:rPr>
          <w:lang w:val="ru-RU"/>
        </w:rPr>
        <w:t>т</w:t>
      </w:r>
      <w:r w:rsidRPr="000C5A5A">
        <w:rPr>
          <w:spacing w:val="32"/>
          <w:lang w:val="ru-RU"/>
        </w:rPr>
        <w:t xml:space="preserve"> </w:t>
      </w:r>
      <w:r w:rsidRPr="000C5A5A">
        <w:rPr>
          <w:w w:val="103"/>
          <w:lang w:val="ru-RU"/>
        </w:rPr>
        <w:t>услова.</w:t>
      </w:r>
    </w:p>
    <w:p w:rsidR="00FF291C" w:rsidRPr="000C5A5A" w:rsidRDefault="00FF291C" w:rsidP="00B3344C">
      <w:pPr>
        <w:widowControl w:val="0"/>
        <w:autoSpaceDE w:val="0"/>
        <w:autoSpaceDN w:val="0"/>
        <w:adjustRightInd w:val="0"/>
        <w:spacing w:line="232" w:lineRule="exact"/>
        <w:ind w:left="106" w:right="76"/>
        <w:jc w:val="both"/>
        <w:rPr>
          <w:lang w:val="ru-RU"/>
        </w:rPr>
      </w:pPr>
      <w:r w:rsidRPr="000C5A5A">
        <w:rPr>
          <w:lang w:val="ru-RU"/>
        </w:rPr>
        <w:t>Пон</w:t>
      </w:r>
      <w:r w:rsidRPr="000C5A5A">
        <w:rPr>
          <w:spacing w:val="1"/>
          <w:lang w:val="ru-RU"/>
        </w:rPr>
        <w:t>у</w:t>
      </w:r>
      <w:r w:rsidRPr="000C5A5A">
        <w:rPr>
          <w:spacing w:val="-1"/>
          <w:lang w:val="ru-RU"/>
        </w:rPr>
        <w:t>ђ</w:t>
      </w:r>
      <w:r w:rsidRPr="000C5A5A">
        <w:rPr>
          <w:lang w:val="ru-RU"/>
        </w:rPr>
        <w:t>ач у</w:t>
      </w:r>
      <w:r w:rsidRPr="000C5A5A">
        <w:rPr>
          <w:spacing w:val="25"/>
          <w:lang w:val="ru-RU"/>
        </w:rPr>
        <w:t xml:space="preserve"> </w:t>
      </w:r>
      <w:r w:rsidRPr="000C5A5A">
        <w:rPr>
          <w:spacing w:val="1"/>
          <w:lang w:val="ru-RU"/>
        </w:rPr>
        <w:t>п</w:t>
      </w:r>
      <w:r w:rsidRPr="000C5A5A">
        <w:rPr>
          <w:lang w:val="ru-RU"/>
        </w:rPr>
        <w:t>о</w:t>
      </w:r>
      <w:r w:rsidRPr="000C5A5A">
        <w:rPr>
          <w:spacing w:val="1"/>
          <w:lang w:val="ru-RU"/>
        </w:rPr>
        <w:t>т</w:t>
      </w:r>
      <w:r w:rsidRPr="000C5A5A">
        <w:rPr>
          <w:lang w:val="ru-RU"/>
        </w:rPr>
        <w:t>пунос</w:t>
      </w:r>
      <w:r w:rsidRPr="000C5A5A">
        <w:rPr>
          <w:spacing w:val="1"/>
          <w:lang w:val="ru-RU"/>
        </w:rPr>
        <w:t>т</w:t>
      </w:r>
      <w:r w:rsidRPr="000C5A5A">
        <w:rPr>
          <w:lang w:val="ru-RU"/>
        </w:rPr>
        <w:t xml:space="preserve">и </w:t>
      </w:r>
      <w:r w:rsidRPr="000C5A5A">
        <w:rPr>
          <w:spacing w:val="1"/>
          <w:lang w:val="ru-RU"/>
        </w:rPr>
        <w:t>од</w:t>
      </w:r>
      <w:r w:rsidRPr="000C5A5A">
        <w:rPr>
          <w:lang w:val="ru-RU"/>
        </w:rPr>
        <w:t>го</w:t>
      </w:r>
      <w:r w:rsidRPr="000C5A5A">
        <w:rPr>
          <w:spacing w:val="1"/>
          <w:lang w:val="ru-RU"/>
        </w:rPr>
        <w:t>в</w:t>
      </w:r>
      <w:r w:rsidRPr="000C5A5A">
        <w:rPr>
          <w:lang w:val="ru-RU"/>
        </w:rPr>
        <w:t>ара н</w:t>
      </w:r>
      <w:r w:rsidRPr="000C5A5A">
        <w:rPr>
          <w:spacing w:val="1"/>
          <w:lang w:val="ru-RU"/>
        </w:rPr>
        <w:t>а</w:t>
      </w:r>
      <w:r w:rsidRPr="000C5A5A">
        <w:rPr>
          <w:spacing w:val="-1"/>
          <w:lang w:val="ru-RU"/>
        </w:rPr>
        <w:t>р</w:t>
      </w:r>
      <w:r w:rsidRPr="000C5A5A">
        <w:rPr>
          <w:spacing w:val="1"/>
          <w:lang w:val="ru-RU"/>
        </w:rPr>
        <w:t>уч</w:t>
      </w:r>
      <w:r w:rsidRPr="000C5A5A">
        <w:rPr>
          <w:lang w:val="ru-RU"/>
        </w:rPr>
        <w:t>иоцу за</w:t>
      </w:r>
      <w:r w:rsidRPr="000C5A5A">
        <w:rPr>
          <w:spacing w:val="27"/>
          <w:lang w:val="ru-RU"/>
        </w:rPr>
        <w:t xml:space="preserve"> </w:t>
      </w:r>
      <w:r w:rsidRPr="000C5A5A">
        <w:rPr>
          <w:spacing w:val="1"/>
          <w:lang w:val="ru-RU"/>
        </w:rPr>
        <w:t>и</w:t>
      </w:r>
      <w:r w:rsidRPr="000C5A5A">
        <w:rPr>
          <w:lang w:val="ru-RU"/>
        </w:rPr>
        <w:t>з</w:t>
      </w:r>
      <w:r w:rsidRPr="000C5A5A">
        <w:rPr>
          <w:spacing w:val="1"/>
          <w:lang w:val="ru-RU"/>
        </w:rPr>
        <w:t>в</w:t>
      </w:r>
      <w:r w:rsidRPr="000C5A5A">
        <w:rPr>
          <w:lang w:val="ru-RU"/>
        </w:rPr>
        <w:t xml:space="preserve">ршење </w:t>
      </w:r>
      <w:r w:rsidRPr="000C5A5A">
        <w:rPr>
          <w:spacing w:val="2"/>
          <w:lang w:val="ru-RU"/>
        </w:rPr>
        <w:t>о</w:t>
      </w:r>
      <w:r w:rsidRPr="000C5A5A">
        <w:rPr>
          <w:lang w:val="ru-RU"/>
        </w:rPr>
        <w:t>б</w:t>
      </w:r>
      <w:r w:rsidRPr="000C5A5A">
        <w:rPr>
          <w:spacing w:val="-1"/>
          <w:lang w:val="ru-RU"/>
        </w:rPr>
        <w:t>а</w:t>
      </w:r>
      <w:r w:rsidRPr="000C5A5A">
        <w:rPr>
          <w:spacing w:val="1"/>
          <w:lang w:val="ru-RU"/>
        </w:rPr>
        <w:t>в</w:t>
      </w:r>
      <w:r w:rsidRPr="000C5A5A">
        <w:rPr>
          <w:lang w:val="ru-RU"/>
        </w:rPr>
        <w:t>е</w:t>
      </w:r>
      <w:r w:rsidRPr="000C5A5A">
        <w:rPr>
          <w:spacing w:val="1"/>
          <w:lang w:val="ru-RU"/>
        </w:rPr>
        <w:t>з</w:t>
      </w:r>
      <w:r w:rsidRPr="000C5A5A">
        <w:rPr>
          <w:lang w:val="ru-RU"/>
        </w:rPr>
        <w:t>а</w:t>
      </w:r>
      <w:r w:rsidRPr="000C5A5A">
        <w:rPr>
          <w:spacing w:val="42"/>
          <w:lang w:val="ru-RU"/>
        </w:rPr>
        <w:t xml:space="preserve"> </w:t>
      </w:r>
      <w:r w:rsidRPr="000C5A5A">
        <w:rPr>
          <w:lang w:val="ru-RU"/>
        </w:rPr>
        <w:t>из</w:t>
      </w:r>
      <w:r w:rsidRPr="000C5A5A">
        <w:rPr>
          <w:spacing w:val="32"/>
          <w:lang w:val="ru-RU"/>
        </w:rPr>
        <w:t xml:space="preserve"> </w:t>
      </w:r>
      <w:r w:rsidRPr="000C5A5A">
        <w:rPr>
          <w:lang w:val="ru-RU"/>
        </w:rPr>
        <w:t>поступ</w:t>
      </w:r>
      <w:r w:rsidRPr="000C5A5A">
        <w:rPr>
          <w:spacing w:val="2"/>
          <w:lang w:val="ru-RU"/>
        </w:rPr>
        <w:t>к</w:t>
      </w:r>
      <w:r w:rsidRPr="000C5A5A">
        <w:rPr>
          <w:lang w:val="ru-RU"/>
        </w:rPr>
        <w:t>а јавне</w:t>
      </w:r>
      <w:r w:rsidRPr="000C5A5A">
        <w:rPr>
          <w:spacing w:val="37"/>
          <w:lang w:val="ru-RU"/>
        </w:rPr>
        <w:t xml:space="preserve"> </w:t>
      </w:r>
      <w:r w:rsidRPr="000C5A5A">
        <w:rPr>
          <w:lang w:val="ru-RU"/>
        </w:rPr>
        <w:t>н</w:t>
      </w:r>
      <w:r w:rsidRPr="000C5A5A">
        <w:rPr>
          <w:spacing w:val="-1"/>
          <w:lang w:val="ru-RU"/>
        </w:rPr>
        <w:t>а</w:t>
      </w:r>
      <w:r w:rsidRPr="000C5A5A">
        <w:rPr>
          <w:lang w:val="ru-RU"/>
        </w:rPr>
        <w:t>бавке,</w:t>
      </w:r>
      <w:r w:rsidRPr="000C5A5A">
        <w:rPr>
          <w:spacing w:val="43"/>
          <w:lang w:val="ru-RU"/>
        </w:rPr>
        <w:t xml:space="preserve"> </w:t>
      </w:r>
      <w:r w:rsidRPr="000C5A5A">
        <w:rPr>
          <w:spacing w:val="1"/>
          <w:w w:val="103"/>
          <w:lang w:val="ru-RU"/>
        </w:rPr>
        <w:t>о</w:t>
      </w:r>
      <w:r w:rsidRPr="000C5A5A">
        <w:rPr>
          <w:w w:val="103"/>
          <w:lang w:val="ru-RU"/>
        </w:rPr>
        <w:t>дносно</w:t>
      </w:r>
      <w:r w:rsidRPr="000C5A5A">
        <w:rPr>
          <w:lang w:val="ru-RU"/>
        </w:rPr>
        <w:t xml:space="preserve"> изв</w:t>
      </w:r>
      <w:r w:rsidRPr="000C5A5A">
        <w:rPr>
          <w:spacing w:val="-1"/>
          <w:lang w:val="ru-RU"/>
        </w:rPr>
        <w:t>р</w:t>
      </w:r>
      <w:r w:rsidRPr="000C5A5A">
        <w:rPr>
          <w:spacing w:val="2"/>
          <w:lang w:val="ru-RU"/>
        </w:rPr>
        <w:t>ш</w:t>
      </w:r>
      <w:r w:rsidRPr="000C5A5A">
        <w:rPr>
          <w:spacing w:val="-1"/>
          <w:lang w:val="ru-RU"/>
        </w:rPr>
        <w:t>е</w:t>
      </w:r>
      <w:r w:rsidRPr="000C5A5A">
        <w:rPr>
          <w:lang w:val="ru-RU"/>
        </w:rPr>
        <w:t>ње</w:t>
      </w:r>
      <w:r w:rsidRPr="000C5A5A">
        <w:rPr>
          <w:spacing w:val="26"/>
          <w:lang w:val="ru-RU"/>
        </w:rPr>
        <w:t xml:space="preserve"> </w:t>
      </w:r>
      <w:r w:rsidRPr="000C5A5A">
        <w:rPr>
          <w:lang w:val="ru-RU"/>
        </w:rPr>
        <w:t>уговорних</w:t>
      </w:r>
      <w:r w:rsidRPr="000C5A5A">
        <w:rPr>
          <w:spacing w:val="28"/>
          <w:lang w:val="ru-RU"/>
        </w:rPr>
        <w:t xml:space="preserve"> </w:t>
      </w:r>
      <w:r w:rsidRPr="000C5A5A">
        <w:rPr>
          <w:lang w:val="ru-RU"/>
        </w:rPr>
        <w:t>обавез</w:t>
      </w:r>
      <w:r w:rsidRPr="000C5A5A">
        <w:rPr>
          <w:spacing w:val="-1"/>
          <w:lang w:val="ru-RU"/>
        </w:rPr>
        <w:t>а</w:t>
      </w:r>
      <w:r w:rsidRPr="000C5A5A">
        <w:rPr>
          <w:lang w:val="ru-RU"/>
        </w:rPr>
        <w:t>,</w:t>
      </w:r>
      <w:r w:rsidRPr="000C5A5A">
        <w:rPr>
          <w:spacing w:val="24"/>
          <w:lang w:val="ru-RU"/>
        </w:rPr>
        <w:t xml:space="preserve"> </w:t>
      </w:r>
      <w:r w:rsidRPr="000C5A5A">
        <w:rPr>
          <w:lang w:val="ru-RU"/>
        </w:rPr>
        <w:t>б</w:t>
      </w:r>
      <w:r w:rsidRPr="000C5A5A">
        <w:rPr>
          <w:spacing w:val="1"/>
          <w:lang w:val="ru-RU"/>
        </w:rPr>
        <w:t>е</w:t>
      </w:r>
      <w:r w:rsidRPr="000C5A5A">
        <w:rPr>
          <w:lang w:val="ru-RU"/>
        </w:rPr>
        <w:t>з</w:t>
      </w:r>
      <w:r w:rsidRPr="000C5A5A">
        <w:rPr>
          <w:spacing w:val="13"/>
          <w:lang w:val="ru-RU"/>
        </w:rPr>
        <w:t xml:space="preserve"> </w:t>
      </w:r>
      <w:r w:rsidRPr="000C5A5A">
        <w:rPr>
          <w:spacing w:val="2"/>
          <w:lang w:val="ru-RU"/>
        </w:rPr>
        <w:t>о</w:t>
      </w:r>
      <w:r w:rsidRPr="000C5A5A">
        <w:rPr>
          <w:lang w:val="ru-RU"/>
        </w:rPr>
        <w:t>бзира</w:t>
      </w:r>
      <w:r w:rsidRPr="000C5A5A">
        <w:rPr>
          <w:spacing w:val="17"/>
          <w:lang w:val="ru-RU"/>
        </w:rPr>
        <w:t xml:space="preserve"> </w:t>
      </w:r>
      <w:r w:rsidRPr="000C5A5A">
        <w:rPr>
          <w:spacing w:val="1"/>
          <w:lang w:val="ru-RU"/>
        </w:rPr>
        <w:t>н</w:t>
      </w:r>
      <w:r w:rsidRPr="000C5A5A">
        <w:rPr>
          <w:lang w:val="ru-RU"/>
        </w:rPr>
        <w:t>а</w:t>
      </w:r>
      <w:r w:rsidRPr="000C5A5A">
        <w:rPr>
          <w:spacing w:val="9"/>
          <w:lang w:val="ru-RU"/>
        </w:rPr>
        <w:t xml:space="preserve"> </w:t>
      </w:r>
      <w:r w:rsidRPr="000C5A5A">
        <w:rPr>
          <w:lang w:val="ru-RU"/>
        </w:rPr>
        <w:t>број</w:t>
      </w:r>
      <w:r w:rsidRPr="000C5A5A">
        <w:rPr>
          <w:spacing w:val="12"/>
          <w:lang w:val="ru-RU"/>
        </w:rPr>
        <w:t xml:space="preserve"> </w:t>
      </w:r>
      <w:r w:rsidRPr="000C5A5A">
        <w:rPr>
          <w:w w:val="103"/>
          <w:lang w:val="ru-RU"/>
        </w:rPr>
        <w:t>подизвођач</w:t>
      </w:r>
      <w:r w:rsidRPr="000C5A5A">
        <w:rPr>
          <w:spacing w:val="1"/>
          <w:w w:val="103"/>
          <w:lang w:val="ru-RU"/>
        </w:rPr>
        <w:t>а</w:t>
      </w:r>
      <w:r w:rsidRPr="000C5A5A">
        <w:rPr>
          <w:w w:val="103"/>
          <w:lang w:val="ru-RU"/>
        </w:rPr>
        <w:t>.</w:t>
      </w:r>
    </w:p>
    <w:p w:rsidR="00FF291C" w:rsidRPr="000C5A5A" w:rsidRDefault="00FF291C" w:rsidP="00B3344C">
      <w:pPr>
        <w:widowControl w:val="0"/>
        <w:autoSpaceDE w:val="0"/>
        <w:autoSpaceDN w:val="0"/>
        <w:adjustRightInd w:val="0"/>
        <w:spacing w:before="72" w:line="248" w:lineRule="auto"/>
        <w:ind w:left="106" w:right="74"/>
        <w:jc w:val="both"/>
        <w:rPr>
          <w:lang w:val="ru-RU"/>
        </w:rPr>
      </w:pPr>
      <w:r w:rsidRPr="000C5A5A">
        <w:rPr>
          <w:lang w:val="ru-RU"/>
        </w:rPr>
        <w:t>Пон</w:t>
      </w:r>
      <w:r w:rsidRPr="000C5A5A">
        <w:rPr>
          <w:spacing w:val="1"/>
          <w:lang w:val="ru-RU"/>
        </w:rPr>
        <w:t>у</w:t>
      </w:r>
      <w:r w:rsidRPr="000C5A5A">
        <w:rPr>
          <w:lang w:val="ru-RU"/>
        </w:rPr>
        <w:t>ђач</w:t>
      </w:r>
      <w:r w:rsidRPr="000C5A5A">
        <w:rPr>
          <w:spacing w:val="37"/>
          <w:lang w:val="ru-RU"/>
        </w:rPr>
        <w:t xml:space="preserve"> </w:t>
      </w:r>
      <w:r w:rsidRPr="000C5A5A">
        <w:rPr>
          <w:lang w:val="ru-RU"/>
        </w:rPr>
        <w:t>је</w:t>
      </w:r>
      <w:r w:rsidRPr="000C5A5A">
        <w:rPr>
          <w:spacing w:val="21"/>
          <w:lang w:val="ru-RU"/>
        </w:rPr>
        <w:t xml:space="preserve"> </w:t>
      </w:r>
      <w:r w:rsidRPr="000C5A5A">
        <w:rPr>
          <w:spacing w:val="1"/>
          <w:lang w:val="ru-RU"/>
        </w:rPr>
        <w:t>д</w:t>
      </w:r>
      <w:r w:rsidRPr="000C5A5A">
        <w:rPr>
          <w:lang w:val="ru-RU"/>
        </w:rPr>
        <w:t>ужан</w:t>
      </w:r>
      <w:r w:rsidRPr="000C5A5A">
        <w:rPr>
          <w:spacing w:val="31"/>
          <w:lang w:val="ru-RU"/>
        </w:rPr>
        <w:t xml:space="preserve"> </w:t>
      </w:r>
      <w:r w:rsidRPr="000C5A5A">
        <w:rPr>
          <w:spacing w:val="1"/>
          <w:lang w:val="ru-RU"/>
        </w:rPr>
        <w:t>д</w:t>
      </w:r>
      <w:r w:rsidRPr="000C5A5A">
        <w:rPr>
          <w:lang w:val="ru-RU"/>
        </w:rPr>
        <w:t>а</w:t>
      </w:r>
      <w:r w:rsidRPr="000C5A5A">
        <w:rPr>
          <w:spacing w:val="21"/>
          <w:lang w:val="ru-RU"/>
        </w:rPr>
        <w:t xml:space="preserve"> </w:t>
      </w:r>
      <w:r w:rsidRPr="000C5A5A">
        <w:rPr>
          <w:lang w:val="ru-RU"/>
        </w:rPr>
        <w:t>н</w:t>
      </w:r>
      <w:r w:rsidRPr="000C5A5A">
        <w:rPr>
          <w:spacing w:val="1"/>
          <w:lang w:val="ru-RU"/>
        </w:rPr>
        <w:t>а</w:t>
      </w:r>
      <w:r w:rsidRPr="000C5A5A">
        <w:rPr>
          <w:lang w:val="ru-RU"/>
        </w:rPr>
        <w:t>ручиоцу,</w:t>
      </w:r>
      <w:r w:rsidRPr="000C5A5A">
        <w:rPr>
          <w:spacing w:val="42"/>
          <w:lang w:val="ru-RU"/>
        </w:rPr>
        <w:t xml:space="preserve"> </w:t>
      </w:r>
      <w:r w:rsidRPr="000C5A5A">
        <w:rPr>
          <w:lang w:val="ru-RU"/>
        </w:rPr>
        <w:t>на</w:t>
      </w:r>
      <w:r w:rsidRPr="000C5A5A">
        <w:rPr>
          <w:spacing w:val="21"/>
          <w:lang w:val="ru-RU"/>
        </w:rPr>
        <w:t xml:space="preserve"> </w:t>
      </w:r>
      <w:r w:rsidRPr="000C5A5A">
        <w:rPr>
          <w:lang w:val="ru-RU"/>
        </w:rPr>
        <w:t>његов</w:t>
      </w:r>
      <w:r w:rsidRPr="000C5A5A">
        <w:rPr>
          <w:spacing w:val="32"/>
          <w:lang w:val="ru-RU"/>
        </w:rPr>
        <w:t xml:space="preserve"> </w:t>
      </w:r>
      <w:r w:rsidRPr="000C5A5A">
        <w:rPr>
          <w:lang w:val="ru-RU"/>
        </w:rPr>
        <w:t>з</w:t>
      </w:r>
      <w:r w:rsidRPr="000C5A5A">
        <w:rPr>
          <w:spacing w:val="1"/>
          <w:lang w:val="ru-RU"/>
        </w:rPr>
        <w:t>а</w:t>
      </w:r>
      <w:r w:rsidRPr="000C5A5A">
        <w:rPr>
          <w:lang w:val="ru-RU"/>
        </w:rPr>
        <w:t>хте</w:t>
      </w:r>
      <w:r w:rsidRPr="000C5A5A">
        <w:rPr>
          <w:spacing w:val="1"/>
          <w:lang w:val="ru-RU"/>
        </w:rPr>
        <w:t>в</w:t>
      </w:r>
      <w:r w:rsidRPr="000C5A5A">
        <w:rPr>
          <w:lang w:val="ru-RU"/>
        </w:rPr>
        <w:t>,</w:t>
      </w:r>
      <w:r w:rsidRPr="000C5A5A">
        <w:rPr>
          <w:spacing w:val="32"/>
          <w:lang w:val="ru-RU"/>
        </w:rPr>
        <w:t xml:space="preserve"> </w:t>
      </w:r>
      <w:r w:rsidRPr="000C5A5A">
        <w:rPr>
          <w:spacing w:val="1"/>
          <w:lang w:val="ru-RU"/>
        </w:rPr>
        <w:t>о</w:t>
      </w:r>
      <w:r w:rsidRPr="000C5A5A">
        <w:rPr>
          <w:lang w:val="ru-RU"/>
        </w:rPr>
        <w:t>мо</w:t>
      </w:r>
      <w:r w:rsidRPr="000C5A5A">
        <w:rPr>
          <w:spacing w:val="-1"/>
          <w:lang w:val="ru-RU"/>
        </w:rPr>
        <w:t>г</w:t>
      </w:r>
      <w:r w:rsidRPr="000C5A5A">
        <w:rPr>
          <w:lang w:val="ru-RU"/>
        </w:rPr>
        <w:t>у</w:t>
      </w:r>
      <w:r w:rsidRPr="000C5A5A">
        <w:rPr>
          <w:spacing w:val="1"/>
          <w:lang w:val="ru-RU"/>
        </w:rPr>
        <w:t>ћ</w:t>
      </w:r>
      <w:r w:rsidRPr="000C5A5A">
        <w:rPr>
          <w:lang w:val="ru-RU"/>
        </w:rPr>
        <w:t>и</w:t>
      </w:r>
      <w:r w:rsidRPr="000C5A5A">
        <w:rPr>
          <w:spacing w:val="37"/>
          <w:lang w:val="ru-RU"/>
        </w:rPr>
        <w:t xml:space="preserve"> </w:t>
      </w:r>
      <w:r w:rsidRPr="000C5A5A">
        <w:rPr>
          <w:lang w:val="ru-RU"/>
        </w:rPr>
        <w:t>п</w:t>
      </w:r>
      <w:r w:rsidRPr="000C5A5A">
        <w:rPr>
          <w:spacing w:val="-1"/>
          <w:lang w:val="ru-RU"/>
        </w:rPr>
        <w:t>р</w:t>
      </w:r>
      <w:r w:rsidRPr="000C5A5A">
        <w:rPr>
          <w:spacing w:val="1"/>
          <w:lang w:val="ru-RU"/>
        </w:rPr>
        <w:t>и</w:t>
      </w:r>
      <w:r w:rsidRPr="000C5A5A">
        <w:rPr>
          <w:lang w:val="ru-RU"/>
        </w:rPr>
        <w:t>ст</w:t>
      </w:r>
      <w:r w:rsidRPr="000C5A5A">
        <w:rPr>
          <w:spacing w:val="6"/>
          <w:lang w:val="ru-RU"/>
        </w:rPr>
        <w:t>у</w:t>
      </w:r>
      <w:r w:rsidRPr="000C5A5A">
        <w:rPr>
          <w:lang w:val="ru-RU"/>
        </w:rPr>
        <w:t>п</w:t>
      </w:r>
      <w:r w:rsidRPr="000C5A5A">
        <w:rPr>
          <w:spacing w:val="34"/>
          <w:lang w:val="ru-RU"/>
        </w:rPr>
        <w:t xml:space="preserve"> </w:t>
      </w:r>
      <w:r w:rsidRPr="000C5A5A">
        <w:rPr>
          <w:lang w:val="ru-RU"/>
        </w:rPr>
        <w:t>код</w:t>
      </w:r>
      <w:r w:rsidRPr="000C5A5A">
        <w:rPr>
          <w:spacing w:val="25"/>
          <w:lang w:val="ru-RU"/>
        </w:rPr>
        <w:t xml:space="preserve"> </w:t>
      </w:r>
      <w:r w:rsidRPr="000C5A5A">
        <w:rPr>
          <w:lang w:val="ru-RU"/>
        </w:rPr>
        <w:t>подиз</w:t>
      </w:r>
      <w:r w:rsidRPr="000C5A5A">
        <w:rPr>
          <w:spacing w:val="1"/>
          <w:lang w:val="ru-RU"/>
        </w:rPr>
        <w:t>в</w:t>
      </w:r>
      <w:r w:rsidRPr="000C5A5A">
        <w:rPr>
          <w:lang w:val="ru-RU"/>
        </w:rPr>
        <w:t xml:space="preserve">ођача, </w:t>
      </w:r>
      <w:r w:rsidRPr="000C5A5A">
        <w:rPr>
          <w:spacing w:val="1"/>
          <w:lang w:val="ru-RU"/>
        </w:rPr>
        <w:t>р</w:t>
      </w:r>
      <w:r w:rsidRPr="000C5A5A">
        <w:rPr>
          <w:lang w:val="ru-RU"/>
        </w:rPr>
        <w:t>ади</w:t>
      </w:r>
      <w:r w:rsidRPr="000C5A5A">
        <w:rPr>
          <w:spacing w:val="25"/>
          <w:lang w:val="ru-RU"/>
        </w:rPr>
        <w:t xml:space="preserve"> </w:t>
      </w:r>
      <w:r w:rsidRPr="000C5A5A">
        <w:rPr>
          <w:w w:val="103"/>
          <w:lang w:val="ru-RU"/>
        </w:rPr>
        <w:t>утврђ</w:t>
      </w:r>
      <w:r w:rsidRPr="000C5A5A">
        <w:rPr>
          <w:spacing w:val="1"/>
          <w:w w:val="103"/>
          <w:lang w:val="ru-RU"/>
        </w:rPr>
        <w:t>и</w:t>
      </w:r>
      <w:r w:rsidRPr="000C5A5A">
        <w:rPr>
          <w:spacing w:val="-1"/>
          <w:w w:val="103"/>
          <w:lang w:val="ru-RU"/>
        </w:rPr>
        <w:t>в</w:t>
      </w:r>
      <w:r w:rsidRPr="000C5A5A">
        <w:rPr>
          <w:spacing w:val="1"/>
          <w:w w:val="103"/>
          <w:lang w:val="ru-RU"/>
        </w:rPr>
        <w:t>а</w:t>
      </w:r>
      <w:r w:rsidRPr="000C5A5A">
        <w:rPr>
          <w:w w:val="103"/>
          <w:lang w:val="ru-RU"/>
        </w:rPr>
        <w:t xml:space="preserve">ња </w:t>
      </w:r>
      <w:r w:rsidRPr="000C5A5A">
        <w:rPr>
          <w:lang w:val="ru-RU"/>
        </w:rPr>
        <w:t>испуњено</w:t>
      </w:r>
      <w:r w:rsidRPr="000C5A5A">
        <w:rPr>
          <w:spacing w:val="1"/>
          <w:lang w:val="ru-RU"/>
        </w:rPr>
        <w:t>с</w:t>
      </w:r>
      <w:r w:rsidRPr="000C5A5A">
        <w:rPr>
          <w:lang w:val="ru-RU"/>
        </w:rPr>
        <w:t>ти</w:t>
      </w:r>
      <w:r w:rsidRPr="000C5A5A">
        <w:rPr>
          <w:spacing w:val="35"/>
          <w:lang w:val="ru-RU"/>
        </w:rPr>
        <w:t xml:space="preserve"> </w:t>
      </w:r>
      <w:r w:rsidRPr="000C5A5A">
        <w:rPr>
          <w:lang w:val="ru-RU"/>
        </w:rPr>
        <w:t>тражен</w:t>
      </w:r>
      <w:r w:rsidRPr="000C5A5A">
        <w:rPr>
          <w:spacing w:val="1"/>
          <w:lang w:val="ru-RU"/>
        </w:rPr>
        <w:t>и</w:t>
      </w:r>
      <w:r w:rsidRPr="000C5A5A">
        <w:rPr>
          <w:lang w:val="ru-RU"/>
        </w:rPr>
        <w:t>х</w:t>
      </w:r>
      <w:r w:rsidRPr="000C5A5A">
        <w:rPr>
          <w:spacing w:val="23"/>
          <w:lang w:val="ru-RU"/>
        </w:rPr>
        <w:t xml:space="preserve"> </w:t>
      </w:r>
      <w:r w:rsidRPr="000C5A5A">
        <w:rPr>
          <w:w w:val="103"/>
          <w:lang w:val="ru-RU"/>
        </w:rPr>
        <w:t>услов</w:t>
      </w:r>
      <w:r w:rsidRPr="000C5A5A">
        <w:rPr>
          <w:spacing w:val="-1"/>
          <w:w w:val="103"/>
          <w:lang w:val="ru-RU"/>
        </w:rPr>
        <w:t>а</w:t>
      </w:r>
      <w:r w:rsidRPr="000C5A5A">
        <w:rPr>
          <w:w w:val="103"/>
          <w:lang w:val="ru-RU"/>
        </w:rPr>
        <w:t>.</w:t>
      </w:r>
    </w:p>
    <w:p w:rsidR="00FF291C" w:rsidRPr="004B6CDB" w:rsidRDefault="00FF291C" w:rsidP="00B3344C">
      <w:pPr>
        <w:widowControl w:val="0"/>
        <w:autoSpaceDE w:val="0"/>
        <w:autoSpaceDN w:val="0"/>
        <w:adjustRightInd w:val="0"/>
        <w:spacing w:before="6" w:line="280" w:lineRule="exact"/>
        <w:jc w:val="both"/>
        <w:rPr>
          <w:lang w:val="sr-Cyrl-CS"/>
        </w:rPr>
      </w:pPr>
    </w:p>
    <w:p w:rsidR="00FF291C" w:rsidRPr="004B6CDB" w:rsidRDefault="00542FBD" w:rsidP="00AA27D0">
      <w:pPr>
        <w:widowControl w:val="0"/>
        <w:autoSpaceDE w:val="0"/>
        <w:autoSpaceDN w:val="0"/>
        <w:adjustRightInd w:val="0"/>
        <w:spacing w:line="240" w:lineRule="auto"/>
        <w:ind w:left="106"/>
        <w:jc w:val="both"/>
      </w:pPr>
      <w:r>
        <w:rPr>
          <w:b/>
          <w:bCs/>
        </w:rPr>
        <w:t>7</w:t>
      </w:r>
      <w:r w:rsidR="00FF291C" w:rsidRPr="004B6CDB">
        <w:rPr>
          <w:b/>
          <w:bCs/>
        </w:rPr>
        <w:t>.</w:t>
      </w:r>
      <w:r w:rsidR="00FF291C" w:rsidRPr="004B6CDB">
        <w:rPr>
          <w:b/>
          <w:bCs/>
          <w:spacing w:val="7"/>
        </w:rPr>
        <w:t xml:space="preserve"> </w:t>
      </w:r>
      <w:r w:rsidR="00CB16B2">
        <w:rPr>
          <w:b/>
          <w:bCs/>
          <w:spacing w:val="7"/>
        </w:rPr>
        <w:t xml:space="preserve"> </w:t>
      </w:r>
      <w:r w:rsidR="00FF291C" w:rsidRPr="004B6CDB">
        <w:rPr>
          <w:b/>
          <w:bCs/>
        </w:rPr>
        <w:t>ЗАЈЕДНИ</w:t>
      </w:r>
      <w:r w:rsidR="00FF291C" w:rsidRPr="004B6CDB">
        <w:rPr>
          <w:b/>
          <w:bCs/>
          <w:spacing w:val="2"/>
        </w:rPr>
        <w:t>Ч</w:t>
      </w:r>
      <w:r w:rsidR="00FF291C" w:rsidRPr="004B6CDB">
        <w:rPr>
          <w:b/>
          <w:bCs/>
          <w:spacing w:val="-2"/>
        </w:rPr>
        <w:t>К</w:t>
      </w:r>
      <w:r w:rsidR="00FF291C" w:rsidRPr="004B6CDB">
        <w:rPr>
          <w:b/>
          <w:bCs/>
        </w:rPr>
        <w:t>А</w:t>
      </w:r>
      <w:r w:rsidR="00FF291C" w:rsidRPr="004B6CDB">
        <w:rPr>
          <w:b/>
          <w:bCs/>
          <w:spacing w:val="38"/>
        </w:rPr>
        <w:t xml:space="preserve"> </w:t>
      </w:r>
      <w:r w:rsidR="00FF291C" w:rsidRPr="004B6CDB">
        <w:rPr>
          <w:b/>
          <w:bCs/>
          <w:spacing w:val="1"/>
          <w:w w:val="103"/>
        </w:rPr>
        <w:t>П</w:t>
      </w:r>
      <w:r w:rsidR="00FF291C" w:rsidRPr="004B6CDB">
        <w:rPr>
          <w:b/>
          <w:bCs/>
          <w:spacing w:val="2"/>
          <w:w w:val="103"/>
        </w:rPr>
        <w:t>О</w:t>
      </w:r>
      <w:r w:rsidR="00FF291C" w:rsidRPr="004B6CDB">
        <w:rPr>
          <w:b/>
          <w:bCs/>
          <w:spacing w:val="-1"/>
          <w:w w:val="103"/>
        </w:rPr>
        <w:t>НУ</w:t>
      </w:r>
      <w:r w:rsidR="00FF291C" w:rsidRPr="004B6CDB">
        <w:rPr>
          <w:b/>
          <w:bCs/>
          <w:spacing w:val="1"/>
          <w:w w:val="103"/>
        </w:rPr>
        <w:t>ДА</w:t>
      </w:r>
    </w:p>
    <w:p w:rsidR="00FF291C" w:rsidRPr="000C5A5A" w:rsidRDefault="00FF291C" w:rsidP="00B3344C">
      <w:pPr>
        <w:widowControl w:val="0"/>
        <w:autoSpaceDE w:val="0"/>
        <w:autoSpaceDN w:val="0"/>
        <w:adjustRightInd w:val="0"/>
        <w:spacing w:line="240" w:lineRule="auto"/>
        <w:ind w:left="106"/>
        <w:jc w:val="both"/>
        <w:rPr>
          <w:lang w:val="ru-RU"/>
        </w:rPr>
      </w:pPr>
      <w:r w:rsidRPr="000C5A5A">
        <w:rPr>
          <w:lang w:val="ru-RU"/>
        </w:rPr>
        <w:t>Пон</w:t>
      </w:r>
      <w:r w:rsidRPr="000C5A5A">
        <w:rPr>
          <w:spacing w:val="1"/>
          <w:lang w:val="ru-RU"/>
        </w:rPr>
        <w:t>у</w:t>
      </w:r>
      <w:r w:rsidRPr="000C5A5A">
        <w:rPr>
          <w:lang w:val="ru-RU"/>
        </w:rPr>
        <w:t>ду</w:t>
      </w:r>
      <w:r w:rsidRPr="000C5A5A">
        <w:rPr>
          <w:spacing w:val="23"/>
          <w:lang w:val="ru-RU"/>
        </w:rPr>
        <w:t xml:space="preserve"> </w:t>
      </w:r>
      <w:r w:rsidRPr="000C5A5A">
        <w:rPr>
          <w:lang w:val="ru-RU"/>
        </w:rPr>
        <w:t>може</w:t>
      </w:r>
      <w:r w:rsidRPr="000C5A5A">
        <w:rPr>
          <w:spacing w:val="15"/>
          <w:lang w:val="ru-RU"/>
        </w:rPr>
        <w:t xml:space="preserve"> </w:t>
      </w:r>
      <w:r w:rsidRPr="000C5A5A">
        <w:rPr>
          <w:lang w:val="ru-RU"/>
        </w:rPr>
        <w:t>п</w:t>
      </w:r>
      <w:r w:rsidRPr="000C5A5A">
        <w:rPr>
          <w:spacing w:val="2"/>
          <w:lang w:val="ru-RU"/>
        </w:rPr>
        <w:t>о</w:t>
      </w:r>
      <w:r w:rsidRPr="000C5A5A">
        <w:rPr>
          <w:lang w:val="ru-RU"/>
        </w:rPr>
        <w:t>днети</w:t>
      </w:r>
      <w:r w:rsidRPr="000C5A5A">
        <w:rPr>
          <w:spacing w:val="21"/>
          <w:lang w:val="ru-RU"/>
        </w:rPr>
        <w:t xml:space="preserve"> </w:t>
      </w:r>
      <w:r w:rsidRPr="000C5A5A">
        <w:rPr>
          <w:spacing w:val="1"/>
          <w:lang w:val="ru-RU"/>
        </w:rPr>
        <w:t>г</w:t>
      </w:r>
      <w:r w:rsidRPr="000C5A5A">
        <w:rPr>
          <w:lang w:val="ru-RU"/>
        </w:rPr>
        <w:t>рупа</w:t>
      </w:r>
      <w:r w:rsidRPr="000C5A5A">
        <w:rPr>
          <w:spacing w:val="16"/>
          <w:lang w:val="ru-RU"/>
        </w:rPr>
        <w:t xml:space="preserve"> </w:t>
      </w:r>
      <w:r w:rsidRPr="000C5A5A">
        <w:rPr>
          <w:w w:val="103"/>
          <w:lang w:val="ru-RU"/>
        </w:rPr>
        <w:t>пон</w:t>
      </w:r>
      <w:r w:rsidRPr="000C5A5A">
        <w:rPr>
          <w:spacing w:val="1"/>
          <w:w w:val="103"/>
          <w:lang w:val="ru-RU"/>
        </w:rPr>
        <w:t>у</w:t>
      </w:r>
      <w:r w:rsidRPr="000C5A5A">
        <w:rPr>
          <w:w w:val="103"/>
          <w:lang w:val="ru-RU"/>
        </w:rPr>
        <w:t>ђа</w:t>
      </w:r>
      <w:r w:rsidRPr="000C5A5A">
        <w:rPr>
          <w:spacing w:val="1"/>
          <w:w w:val="103"/>
          <w:lang w:val="ru-RU"/>
        </w:rPr>
        <w:t>ч</w:t>
      </w:r>
      <w:r w:rsidRPr="000C5A5A">
        <w:rPr>
          <w:spacing w:val="-1"/>
          <w:w w:val="103"/>
          <w:lang w:val="ru-RU"/>
        </w:rPr>
        <w:t>а</w:t>
      </w:r>
      <w:r w:rsidRPr="000C5A5A">
        <w:rPr>
          <w:w w:val="103"/>
          <w:lang w:val="ru-RU"/>
        </w:rPr>
        <w:t>.</w:t>
      </w:r>
    </w:p>
    <w:p w:rsidR="00FF291C" w:rsidRPr="000C5A5A" w:rsidRDefault="00FF291C" w:rsidP="00B3344C">
      <w:pPr>
        <w:widowControl w:val="0"/>
        <w:autoSpaceDE w:val="0"/>
        <w:autoSpaceDN w:val="0"/>
        <w:adjustRightInd w:val="0"/>
        <w:spacing w:before="8" w:line="246" w:lineRule="auto"/>
        <w:ind w:left="106" w:right="482"/>
        <w:jc w:val="both"/>
        <w:rPr>
          <w:lang w:val="ru-RU"/>
        </w:rPr>
      </w:pPr>
      <w:r w:rsidRPr="000C5A5A">
        <w:rPr>
          <w:lang w:val="ru-RU"/>
        </w:rPr>
        <w:t>Сваки</w:t>
      </w:r>
      <w:r w:rsidRPr="000C5A5A">
        <w:rPr>
          <w:spacing w:val="16"/>
          <w:lang w:val="ru-RU"/>
        </w:rPr>
        <w:t xml:space="preserve"> </w:t>
      </w:r>
      <w:r w:rsidRPr="000C5A5A">
        <w:rPr>
          <w:spacing w:val="1"/>
          <w:lang w:val="ru-RU"/>
        </w:rPr>
        <w:t>п</w:t>
      </w:r>
      <w:r w:rsidRPr="000C5A5A">
        <w:rPr>
          <w:lang w:val="ru-RU"/>
        </w:rPr>
        <w:t>онуђач</w:t>
      </w:r>
      <w:r w:rsidRPr="000C5A5A">
        <w:rPr>
          <w:spacing w:val="24"/>
          <w:lang w:val="ru-RU"/>
        </w:rPr>
        <w:t xml:space="preserve"> </w:t>
      </w:r>
      <w:r w:rsidRPr="000C5A5A">
        <w:rPr>
          <w:lang w:val="ru-RU"/>
        </w:rPr>
        <w:t>из</w:t>
      </w:r>
      <w:r w:rsidRPr="000C5A5A">
        <w:rPr>
          <w:spacing w:val="6"/>
          <w:lang w:val="ru-RU"/>
        </w:rPr>
        <w:t xml:space="preserve"> </w:t>
      </w:r>
      <w:r w:rsidRPr="000C5A5A">
        <w:rPr>
          <w:lang w:val="ru-RU"/>
        </w:rPr>
        <w:t>г</w:t>
      </w:r>
      <w:r w:rsidRPr="000C5A5A">
        <w:rPr>
          <w:spacing w:val="-1"/>
          <w:lang w:val="ru-RU"/>
        </w:rPr>
        <w:t>р</w:t>
      </w:r>
      <w:r w:rsidRPr="000C5A5A">
        <w:rPr>
          <w:lang w:val="ru-RU"/>
        </w:rPr>
        <w:t>упе</w:t>
      </w:r>
      <w:r w:rsidRPr="000C5A5A">
        <w:rPr>
          <w:spacing w:val="18"/>
          <w:lang w:val="ru-RU"/>
        </w:rPr>
        <w:t xml:space="preserve"> </w:t>
      </w:r>
      <w:r w:rsidRPr="000C5A5A">
        <w:rPr>
          <w:spacing w:val="1"/>
          <w:lang w:val="ru-RU"/>
        </w:rPr>
        <w:t>п</w:t>
      </w:r>
      <w:r w:rsidRPr="000C5A5A">
        <w:rPr>
          <w:lang w:val="ru-RU"/>
        </w:rPr>
        <w:t>онуђача</w:t>
      </w:r>
      <w:r w:rsidRPr="000C5A5A">
        <w:rPr>
          <w:spacing w:val="27"/>
          <w:lang w:val="ru-RU"/>
        </w:rPr>
        <w:t xml:space="preserve"> </w:t>
      </w:r>
      <w:r w:rsidRPr="000C5A5A">
        <w:rPr>
          <w:lang w:val="ru-RU"/>
        </w:rPr>
        <w:t>мора</w:t>
      </w:r>
      <w:r w:rsidRPr="000C5A5A">
        <w:rPr>
          <w:spacing w:val="16"/>
          <w:lang w:val="ru-RU"/>
        </w:rPr>
        <w:t xml:space="preserve"> </w:t>
      </w:r>
      <w:r w:rsidRPr="000C5A5A">
        <w:rPr>
          <w:lang w:val="ru-RU"/>
        </w:rPr>
        <w:t>да</w:t>
      </w:r>
      <w:r w:rsidRPr="000C5A5A">
        <w:rPr>
          <w:spacing w:val="7"/>
          <w:lang w:val="ru-RU"/>
        </w:rPr>
        <w:t xml:space="preserve"> </w:t>
      </w:r>
      <w:r w:rsidRPr="000C5A5A">
        <w:rPr>
          <w:lang w:val="ru-RU"/>
        </w:rPr>
        <w:t>и</w:t>
      </w:r>
      <w:r w:rsidRPr="000C5A5A">
        <w:rPr>
          <w:spacing w:val="1"/>
          <w:lang w:val="ru-RU"/>
        </w:rPr>
        <w:t>с</w:t>
      </w:r>
      <w:r w:rsidRPr="000C5A5A">
        <w:rPr>
          <w:lang w:val="ru-RU"/>
        </w:rPr>
        <w:t>пуни</w:t>
      </w:r>
      <w:r w:rsidRPr="000C5A5A">
        <w:rPr>
          <w:spacing w:val="18"/>
          <w:lang w:val="ru-RU"/>
        </w:rPr>
        <w:t xml:space="preserve"> </w:t>
      </w:r>
      <w:r w:rsidRPr="000C5A5A">
        <w:rPr>
          <w:lang w:val="ru-RU"/>
        </w:rPr>
        <w:t>обав</w:t>
      </w:r>
      <w:r w:rsidRPr="000C5A5A">
        <w:rPr>
          <w:spacing w:val="-1"/>
          <w:lang w:val="ru-RU"/>
        </w:rPr>
        <w:t>е</w:t>
      </w:r>
      <w:r w:rsidRPr="000C5A5A">
        <w:rPr>
          <w:spacing w:val="2"/>
          <w:lang w:val="ru-RU"/>
        </w:rPr>
        <w:t>з</w:t>
      </w:r>
      <w:r w:rsidRPr="000C5A5A">
        <w:rPr>
          <w:spacing w:val="-1"/>
          <w:lang w:val="ru-RU"/>
        </w:rPr>
        <w:t>н</w:t>
      </w:r>
      <w:r w:rsidRPr="000C5A5A">
        <w:rPr>
          <w:lang w:val="ru-RU"/>
        </w:rPr>
        <w:t>е</w:t>
      </w:r>
      <w:r w:rsidRPr="000C5A5A">
        <w:rPr>
          <w:spacing w:val="27"/>
          <w:lang w:val="ru-RU"/>
        </w:rPr>
        <w:t xml:space="preserve"> </w:t>
      </w:r>
      <w:r w:rsidRPr="000C5A5A">
        <w:rPr>
          <w:lang w:val="ru-RU"/>
        </w:rPr>
        <w:t>услове</w:t>
      </w:r>
      <w:r w:rsidRPr="000C5A5A">
        <w:rPr>
          <w:spacing w:val="22"/>
          <w:lang w:val="ru-RU"/>
        </w:rPr>
        <w:t xml:space="preserve"> </w:t>
      </w:r>
      <w:r w:rsidRPr="000C5A5A">
        <w:rPr>
          <w:spacing w:val="1"/>
          <w:lang w:val="ru-RU"/>
        </w:rPr>
        <w:t>и</w:t>
      </w:r>
      <w:r w:rsidRPr="000C5A5A">
        <w:rPr>
          <w:lang w:val="ru-RU"/>
        </w:rPr>
        <w:t>з</w:t>
      </w:r>
      <w:r w:rsidRPr="000C5A5A">
        <w:rPr>
          <w:spacing w:val="5"/>
          <w:lang w:val="ru-RU"/>
        </w:rPr>
        <w:t xml:space="preserve"> </w:t>
      </w:r>
      <w:r w:rsidRPr="000C5A5A">
        <w:rPr>
          <w:lang w:val="ru-RU"/>
        </w:rPr>
        <w:t>члана</w:t>
      </w:r>
      <w:r w:rsidRPr="000C5A5A">
        <w:rPr>
          <w:spacing w:val="15"/>
          <w:lang w:val="ru-RU"/>
        </w:rPr>
        <w:t xml:space="preserve"> </w:t>
      </w:r>
      <w:r w:rsidRPr="000C5A5A">
        <w:rPr>
          <w:lang w:val="ru-RU"/>
        </w:rPr>
        <w:t>75.</w:t>
      </w:r>
      <w:r w:rsidRPr="000C5A5A">
        <w:rPr>
          <w:spacing w:val="10"/>
          <w:lang w:val="ru-RU"/>
        </w:rPr>
        <w:t xml:space="preserve"> </w:t>
      </w:r>
      <w:r w:rsidRPr="000C5A5A">
        <w:rPr>
          <w:lang w:val="ru-RU"/>
        </w:rPr>
        <w:t>став</w:t>
      </w:r>
      <w:r w:rsidRPr="000C5A5A">
        <w:rPr>
          <w:spacing w:val="13"/>
          <w:lang w:val="ru-RU"/>
        </w:rPr>
        <w:t xml:space="preserve"> </w:t>
      </w:r>
      <w:r w:rsidRPr="000C5A5A">
        <w:rPr>
          <w:lang w:val="ru-RU"/>
        </w:rPr>
        <w:t>1.</w:t>
      </w:r>
      <w:r w:rsidRPr="000C5A5A">
        <w:rPr>
          <w:spacing w:val="7"/>
          <w:lang w:val="ru-RU"/>
        </w:rPr>
        <w:t xml:space="preserve"> </w:t>
      </w:r>
      <w:r w:rsidRPr="000C5A5A">
        <w:rPr>
          <w:lang w:val="ru-RU"/>
        </w:rPr>
        <w:t>тачка</w:t>
      </w:r>
      <w:r w:rsidRPr="000C5A5A">
        <w:rPr>
          <w:spacing w:val="15"/>
          <w:lang w:val="ru-RU"/>
        </w:rPr>
        <w:t xml:space="preserve"> </w:t>
      </w:r>
      <w:r w:rsidRPr="000C5A5A">
        <w:rPr>
          <w:lang w:val="ru-RU"/>
        </w:rPr>
        <w:t>1.</w:t>
      </w:r>
      <w:r w:rsidRPr="000C5A5A">
        <w:rPr>
          <w:spacing w:val="8"/>
          <w:lang w:val="ru-RU"/>
        </w:rPr>
        <w:t xml:space="preserve"> </w:t>
      </w:r>
      <w:r w:rsidRPr="000C5A5A">
        <w:rPr>
          <w:spacing w:val="-1"/>
          <w:lang w:val="ru-RU"/>
        </w:rPr>
        <w:t>д</w:t>
      </w:r>
      <w:r w:rsidRPr="000C5A5A">
        <w:rPr>
          <w:lang w:val="ru-RU"/>
        </w:rPr>
        <w:t>о</w:t>
      </w:r>
      <w:r w:rsidRPr="000C5A5A">
        <w:rPr>
          <w:spacing w:val="8"/>
          <w:lang w:val="ru-RU"/>
        </w:rPr>
        <w:t xml:space="preserve"> </w:t>
      </w:r>
      <w:r w:rsidRPr="000C5A5A">
        <w:rPr>
          <w:w w:val="103"/>
          <w:lang w:val="ru-RU"/>
        </w:rPr>
        <w:t xml:space="preserve">4. </w:t>
      </w:r>
      <w:r w:rsidRPr="000C5A5A">
        <w:rPr>
          <w:lang w:val="ru-RU"/>
        </w:rPr>
        <w:t>Закона,</w:t>
      </w:r>
      <w:r w:rsidRPr="000C5A5A">
        <w:rPr>
          <w:spacing w:val="23"/>
          <w:lang w:val="ru-RU"/>
        </w:rPr>
        <w:t xml:space="preserve"> </w:t>
      </w:r>
      <w:r w:rsidRPr="000C5A5A">
        <w:rPr>
          <w:lang w:val="ru-RU"/>
        </w:rPr>
        <w:t>а</w:t>
      </w:r>
      <w:r w:rsidRPr="000C5A5A">
        <w:rPr>
          <w:spacing w:val="4"/>
          <w:lang w:val="ru-RU"/>
        </w:rPr>
        <w:t xml:space="preserve"> </w:t>
      </w:r>
      <w:r w:rsidRPr="000C5A5A">
        <w:rPr>
          <w:lang w:val="ru-RU"/>
        </w:rPr>
        <w:t>додатне</w:t>
      </w:r>
      <w:r w:rsidRPr="000C5A5A">
        <w:rPr>
          <w:spacing w:val="23"/>
          <w:lang w:val="ru-RU"/>
        </w:rPr>
        <w:t xml:space="preserve"> </w:t>
      </w:r>
      <w:r w:rsidRPr="000C5A5A">
        <w:rPr>
          <w:lang w:val="ru-RU"/>
        </w:rPr>
        <w:t>у</w:t>
      </w:r>
      <w:r w:rsidRPr="000C5A5A">
        <w:rPr>
          <w:spacing w:val="1"/>
          <w:lang w:val="ru-RU"/>
        </w:rPr>
        <w:t>с</w:t>
      </w:r>
      <w:r w:rsidRPr="000C5A5A">
        <w:rPr>
          <w:lang w:val="ru-RU"/>
        </w:rPr>
        <w:t>лове</w:t>
      </w:r>
      <w:r w:rsidRPr="000C5A5A">
        <w:rPr>
          <w:spacing w:val="19"/>
          <w:lang w:val="ru-RU"/>
        </w:rPr>
        <w:t xml:space="preserve"> </w:t>
      </w:r>
      <w:r w:rsidRPr="000C5A5A">
        <w:rPr>
          <w:lang w:val="ru-RU"/>
        </w:rPr>
        <w:t>испуња</w:t>
      </w:r>
      <w:r w:rsidRPr="000C5A5A">
        <w:rPr>
          <w:spacing w:val="1"/>
          <w:lang w:val="ru-RU"/>
        </w:rPr>
        <w:t>в</w:t>
      </w:r>
      <w:r w:rsidRPr="000C5A5A">
        <w:rPr>
          <w:spacing w:val="-1"/>
          <w:lang w:val="ru-RU"/>
        </w:rPr>
        <w:t>а</w:t>
      </w:r>
      <w:r w:rsidRPr="000C5A5A">
        <w:rPr>
          <w:lang w:val="ru-RU"/>
        </w:rPr>
        <w:t>ју</w:t>
      </w:r>
      <w:r w:rsidRPr="000C5A5A">
        <w:rPr>
          <w:spacing w:val="33"/>
          <w:lang w:val="ru-RU"/>
        </w:rPr>
        <w:t xml:space="preserve"> </w:t>
      </w:r>
      <w:r w:rsidRPr="000C5A5A">
        <w:rPr>
          <w:w w:val="103"/>
          <w:lang w:val="ru-RU"/>
        </w:rPr>
        <w:t>зај</w:t>
      </w:r>
      <w:r w:rsidRPr="000C5A5A">
        <w:rPr>
          <w:spacing w:val="1"/>
          <w:w w:val="103"/>
          <w:lang w:val="ru-RU"/>
        </w:rPr>
        <w:t>е</w:t>
      </w:r>
      <w:r w:rsidRPr="000C5A5A">
        <w:rPr>
          <w:w w:val="103"/>
          <w:lang w:val="ru-RU"/>
        </w:rPr>
        <w:t>дно.</w:t>
      </w:r>
    </w:p>
    <w:p w:rsidR="00FF291C" w:rsidRPr="000C5A5A" w:rsidRDefault="00FF291C" w:rsidP="00B3344C">
      <w:pPr>
        <w:widowControl w:val="0"/>
        <w:autoSpaceDE w:val="0"/>
        <w:autoSpaceDN w:val="0"/>
        <w:adjustRightInd w:val="0"/>
        <w:spacing w:before="1" w:line="249" w:lineRule="auto"/>
        <w:ind w:left="106" w:right="74"/>
        <w:jc w:val="both"/>
        <w:rPr>
          <w:lang w:val="ru-RU"/>
        </w:rPr>
      </w:pPr>
      <w:r w:rsidRPr="000C5A5A">
        <w:rPr>
          <w:spacing w:val="1"/>
          <w:lang w:val="ru-RU"/>
        </w:rPr>
        <w:t>Груп</w:t>
      </w:r>
      <w:r w:rsidRPr="000C5A5A">
        <w:rPr>
          <w:lang w:val="ru-RU"/>
        </w:rPr>
        <w:t>а</w:t>
      </w:r>
      <w:r w:rsidRPr="000C5A5A">
        <w:rPr>
          <w:spacing w:val="27"/>
          <w:lang w:val="ru-RU"/>
        </w:rPr>
        <w:t xml:space="preserve"> </w:t>
      </w:r>
      <w:r w:rsidRPr="000C5A5A">
        <w:rPr>
          <w:spacing w:val="1"/>
          <w:lang w:val="ru-RU"/>
        </w:rPr>
        <w:t>пону</w:t>
      </w:r>
      <w:r w:rsidRPr="000C5A5A">
        <w:rPr>
          <w:spacing w:val="-1"/>
          <w:lang w:val="ru-RU"/>
        </w:rPr>
        <w:t>ђ</w:t>
      </w:r>
      <w:r w:rsidRPr="000C5A5A">
        <w:rPr>
          <w:lang w:val="ru-RU"/>
        </w:rPr>
        <w:t>а</w:t>
      </w:r>
      <w:r w:rsidRPr="000C5A5A">
        <w:rPr>
          <w:spacing w:val="1"/>
          <w:lang w:val="ru-RU"/>
        </w:rPr>
        <w:t>ч</w:t>
      </w:r>
      <w:r w:rsidRPr="000C5A5A">
        <w:rPr>
          <w:lang w:val="ru-RU"/>
        </w:rPr>
        <w:t>а</w:t>
      </w:r>
      <w:r w:rsidRPr="000C5A5A">
        <w:rPr>
          <w:spacing w:val="36"/>
          <w:lang w:val="ru-RU"/>
        </w:rPr>
        <w:t xml:space="preserve"> </w:t>
      </w:r>
      <w:r w:rsidRPr="000C5A5A">
        <w:rPr>
          <w:lang w:val="ru-RU"/>
        </w:rPr>
        <w:t>је</w:t>
      </w:r>
      <w:r w:rsidRPr="000C5A5A">
        <w:rPr>
          <w:spacing w:val="16"/>
          <w:lang w:val="ru-RU"/>
        </w:rPr>
        <w:t xml:space="preserve"> </w:t>
      </w:r>
      <w:r w:rsidRPr="000C5A5A">
        <w:rPr>
          <w:spacing w:val="1"/>
          <w:lang w:val="ru-RU"/>
        </w:rPr>
        <w:t>ду</w:t>
      </w:r>
      <w:r w:rsidRPr="000C5A5A">
        <w:rPr>
          <w:lang w:val="ru-RU"/>
        </w:rPr>
        <w:t>ж</w:t>
      </w:r>
      <w:r w:rsidRPr="000C5A5A">
        <w:rPr>
          <w:spacing w:val="1"/>
          <w:lang w:val="ru-RU"/>
        </w:rPr>
        <w:t>н</w:t>
      </w:r>
      <w:r w:rsidRPr="000C5A5A">
        <w:rPr>
          <w:lang w:val="ru-RU"/>
        </w:rPr>
        <w:t>а</w:t>
      </w:r>
      <w:r w:rsidRPr="000C5A5A">
        <w:rPr>
          <w:spacing w:val="27"/>
          <w:lang w:val="ru-RU"/>
        </w:rPr>
        <w:t xml:space="preserve"> </w:t>
      </w:r>
      <w:r w:rsidRPr="000C5A5A">
        <w:rPr>
          <w:spacing w:val="-1"/>
          <w:lang w:val="ru-RU"/>
        </w:rPr>
        <w:t>д</w:t>
      </w:r>
      <w:r w:rsidRPr="000C5A5A">
        <w:rPr>
          <w:lang w:val="ru-RU"/>
        </w:rPr>
        <w:t>а</w:t>
      </w:r>
      <w:r w:rsidRPr="000C5A5A">
        <w:rPr>
          <w:spacing w:val="16"/>
          <w:lang w:val="ru-RU"/>
        </w:rPr>
        <w:t xml:space="preserve"> </w:t>
      </w:r>
      <w:r w:rsidRPr="000C5A5A">
        <w:rPr>
          <w:spacing w:val="1"/>
          <w:lang w:val="ru-RU"/>
        </w:rPr>
        <w:t>дос</w:t>
      </w:r>
      <w:r w:rsidRPr="000C5A5A">
        <w:rPr>
          <w:lang w:val="ru-RU"/>
        </w:rPr>
        <w:t>та</w:t>
      </w:r>
      <w:r w:rsidRPr="000C5A5A">
        <w:rPr>
          <w:spacing w:val="1"/>
          <w:lang w:val="ru-RU"/>
        </w:rPr>
        <w:t>в</w:t>
      </w:r>
      <w:r w:rsidRPr="000C5A5A">
        <w:rPr>
          <w:lang w:val="ru-RU"/>
        </w:rPr>
        <w:t>и</w:t>
      </w:r>
      <w:r w:rsidRPr="000C5A5A">
        <w:rPr>
          <w:spacing w:val="32"/>
          <w:lang w:val="ru-RU"/>
        </w:rPr>
        <w:t xml:space="preserve"> </w:t>
      </w:r>
      <w:r w:rsidRPr="000C5A5A">
        <w:rPr>
          <w:lang w:val="ru-RU"/>
        </w:rPr>
        <w:t>изј</w:t>
      </w:r>
      <w:r w:rsidRPr="000C5A5A">
        <w:rPr>
          <w:spacing w:val="-1"/>
          <w:lang w:val="ru-RU"/>
        </w:rPr>
        <w:t>а</w:t>
      </w:r>
      <w:r w:rsidRPr="000C5A5A">
        <w:rPr>
          <w:lang w:val="ru-RU"/>
        </w:rPr>
        <w:t>ве</w:t>
      </w:r>
      <w:r w:rsidRPr="000C5A5A">
        <w:rPr>
          <w:spacing w:val="26"/>
          <w:lang w:val="ru-RU"/>
        </w:rPr>
        <w:t xml:space="preserve"> </w:t>
      </w:r>
      <w:r w:rsidRPr="000C5A5A">
        <w:rPr>
          <w:lang w:val="ru-RU"/>
        </w:rPr>
        <w:t>о</w:t>
      </w:r>
      <w:r w:rsidRPr="000C5A5A">
        <w:rPr>
          <w:spacing w:val="14"/>
          <w:lang w:val="ru-RU"/>
        </w:rPr>
        <w:t xml:space="preserve"> </w:t>
      </w:r>
      <w:r w:rsidRPr="000C5A5A">
        <w:rPr>
          <w:spacing w:val="1"/>
          <w:lang w:val="ru-RU"/>
        </w:rPr>
        <w:t>ис</w:t>
      </w:r>
      <w:r w:rsidRPr="000C5A5A">
        <w:rPr>
          <w:spacing w:val="-1"/>
          <w:lang w:val="ru-RU"/>
        </w:rPr>
        <w:t>п</w:t>
      </w:r>
      <w:r w:rsidRPr="000C5A5A">
        <w:rPr>
          <w:spacing w:val="1"/>
          <w:lang w:val="ru-RU"/>
        </w:rPr>
        <w:t>у</w:t>
      </w:r>
      <w:r w:rsidRPr="000C5A5A">
        <w:rPr>
          <w:spacing w:val="-1"/>
          <w:lang w:val="ru-RU"/>
        </w:rPr>
        <w:t>ње</w:t>
      </w:r>
      <w:r w:rsidRPr="000C5A5A">
        <w:rPr>
          <w:lang w:val="ru-RU"/>
        </w:rPr>
        <w:t>н</w:t>
      </w:r>
      <w:r w:rsidRPr="000C5A5A">
        <w:rPr>
          <w:spacing w:val="1"/>
          <w:lang w:val="ru-RU"/>
        </w:rPr>
        <w:t>ос</w:t>
      </w:r>
      <w:r w:rsidRPr="000C5A5A">
        <w:rPr>
          <w:lang w:val="ru-RU"/>
        </w:rPr>
        <w:t>ти</w:t>
      </w:r>
      <w:r w:rsidRPr="000C5A5A">
        <w:rPr>
          <w:spacing w:val="43"/>
          <w:lang w:val="ru-RU"/>
        </w:rPr>
        <w:t xml:space="preserve"> </w:t>
      </w:r>
      <w:r w:rsidRPr="000C5A5A">
        <w:rPr>
          <w:lang w:val="ru-RU"/>
        </w:rPr>
        <w:t>у</w:t>
      </w:r>
      <w:r w:rsidRPr="000C5A5A">
        <w:rPr>
          <w:spacing w:val="1"/>
          <w:lang w:val="ru-RU"/>
        </w:rPr>
        <w:t>сл</w:t>
      </w:r>
      <w:r w:rsidRPr="000C5A5A">
        <w:rPr>
          <w:lang w:val="ru-RU"/>
        </w:rPr>
        <w:t>о</w:t>
      </w:r>
      <w:r w:rsidRPr="000C5A5A">
        <w:rPr>
          <w:spacing w:val="-1"/>
          <w:lang w:val="ru-RU"/>
        </w:rPr>
        <w:t>в</w:t>
      </w:r>
      <w:r w:rsidRPr="000C5A5A">
        <w:rPr>
          <w:lang w:val="ru-RU"/>
        </w:rPr>
        <w:t>а</w:t>
      </w:r>
      <w:r w:rsidRPr="000C5A5A">
        <w:rPr>
          <w:spacing w:val="33"/>
          <w:lang w:val="ru-RU"/>
        </w:rPr>
        <w:t xml:space="preserve"> </w:t>
      </w:r>
      <w:r w:rsidRPr="000C5A5A">
        <w:rPr>
          <w:lang w:val="ru-RU"/>
        </w:rPr>
        <w:t>за</w:t>
      </w:r>
      <w:r w:rsidRPr="000C5A5A">
        <w:rPr>
          <w:spacing w:val="17"/>
          <w:lang w:val="ru-RU"/>
        </w:rPr>
        <w:t xml:space="preserve"> </w:t>
      </w:r>
      <w:r w:rsidRPr="000C5A5A">
        <w:rPr>
          <w:lang w:val="ru-RU"/>
        </w:rPr>
        <w:t>уче</w:t>
      </w:r>
      <w:r w:rsidRPr="000C5A5A">
        <w:rPr>
          <w:spacing w:val="1"/>
          <w:lang w:val="ru-RU"/>
        </w:rPr>
        <w:t>ш</w:t>
      </w:r>
      <w:r w:rsidRPr="000C5A5A">
        <w:rPr>
          <w:lang w:val="ru-RU"/>
        </w:rPr>
        <w:t>ће</w:t>
      </w:r>
      <w:r w:rsidRPr="000C5A5A">
        <w:rPr>
          <w:spacing w:val="29"/>
          <w:lang w:val="ru-RU"/>
        </w:rPr>
        <w:t xml:space="preserve"> </w:t>
      </w:r>
      <w:r w:rsidRPr="000C5A5A">
        <w:rPr>
          <w:lang w:val="ru-RU"/>
        </w:rPr>
        <w:t>у</w:t>
      </w:r>
      <w:r w:rsidRPr="000C5A5A">
        <w:rPr>
          <w:spacing w:val="13"/>
          <w:lang w:val="ru-RU"/>
        </w:rPr>
        <w:t xml:space="preserve"> </w:t>
      </w:r>
      <w:r w:rsidRPr="000C5A5A">
        <w:rPr>
          <w:lang w:val="ru-RU"/>
        </w:rPr>
        <w:t>поступку</w:t>
      </w:r>
      <w:r w:rsidRPr="000C5A5A">
        <w:rPr>
          <w:spacing w:val="35"/>
          <w:lang w:val="ru-RU"/>
        </w:rPr>
        <w:t xml:space="preserve"> </w:t>
      </w:r>
      <w:r w:rsidRPr="000C5A5A">
        <w:rPr>
          <w:spacing w:val="1"/>
          <w:lang w:val="ru-RU"/>
        </w:rPr>
        <w:t>ј</w:t>
      </w:r>
      <w:r w:rsidRPr="000C5A5A">
        <w:rPr>
          <w:lang w:val="ru-RU"/>
        </w:rPr>
        <w:t>ав</w:t>
      </w:r>
      <w:r w:rsidRPr="000C5A5A">
        <w:rPr>
          <w:spacing w:val="1"/>
          <w:lang w:val="ru-RU"/>
        </w:rPr>
        <w:t>н</w:t>
      </w:r>
      <w:r w:rsidRPr="000C5A5A">
        <w:rPr>
          <w:lang w:val="ru-RU"/>
        </w:rPr>
        <w:t>е</w:t>
      </w:r>
      <w:r w:rsidRPr="000C5A5A">
        <w:rPr>
          <w:spacing w:val="24"/>
          <w:lang w:val="ru-RU"/>
        </w:rPr>
        <w:t xml:space="preserve"> </w:t>
      </w:r>
      <w:r w:rsidRPr="000C5A5A">
        <w:rPr>
          <w:spacing w:val="1"/>
          <w:w w:val="103"/>
          <w:lang w:val="ru-RU"/>
        </w:rPr>
        <w:t>н</w:t>
      </w:r>
      <w:r w:rsidRPr="000C5A5A">
        <w:rPr>
          <w:w w:val="103"/>
          <w:lang w:val="ru-RU"/>
        </w:rPr>
        <w:t xml:space="preserve">абавке, </w:t>
      </w:r>
      <w:r w:rsidRPr="000C5A5A">
        <w:rPr>
          <w:lang w:val="ru-RU"/>
        </w:rPr>
        <w:t>у</w:t>
      </w:r>
      <w:r w:rsidRPr="000C5A5A">
        <w:rPr>
          <w:spacing w:val="5"/>
          <w:lang w:val="ru-RU"/>
        </w:rPr>
        <w:t xml:space="preserve"> </w:t>
      </w:r>
      <w:r w:rsidRPr="000C5A5A">
        <w:rPr>
          <w:lang w:val="ru-RU"/>
        </w:rPr>
        <w:t>складу</w:t>
      </w:r>
      <w:r w:rsidRPr="000C5A5A">
        <w:rPr>
          <w:spacing w:val="19"/>
          <w:lang w:val="ru-RU"/>
        </w:rPr>
        <w:t xml:space="preserve"> </w:t>
      </w:r>
      <w:r w:rsidRPr="000C5A5A">
        <w:rPr>
          <w:lang w:val="ru-RU"/>
        </w:rPr>
        <w:t>са</w:t>
      </w:r>
      <w:r w:rsidRPr="000C5A5A">
        <w:rPr>
          <w:spacing w:val="6"/>
          <w:lang w:val="ru-RU"/>
        </w:rPr>
        <w:t xml:space="preserve"> </w:t>
      </w:r>
      <w:r w:rsidRPr="000C5A5A">
        <w:rPr>
          <w:spacing w:val="1"/>
          <w:lang w:val="ru-RU"/>
        </w:rPr>
        <w:t>у</w:t>
      </w:r>
      <w:r w:rsidRPr="000C5A5A">
        <w:rPr>
          <w:lang w:val="ru-RU"/>
        </w:rPr>
        <w:t>путством</w:t>
      </w:r>
      <w:r w:rsidRPr="000C5A5A">
        <w:rPr>
          <w:spacing w:val="30"/>
          <w:lang w:val="ru-RU"/>
        </w:rPr>
        <w:t xml:space="preserve"> </w:t>
      </w:r>
      <w:r w:rsidRPr="000C5A5A">
        <w:rPr>
          <w:lang w:val="ru-RU"/>
        </w:rPr>
        <w:t>к</w:t>
      </w:r>
      <w:r w:rsidRPr="000C5A5A">
        <w:rPr>
          <w:spacing w:val="1"/>
          <w:lang w:val="ru-RU"/>
        </w:rPr>
        <w:t>а</w:t>
      </w:r>
      <w:r w:rsidRPr="000C5A5A">
        <w:rPr>
          <w:lang w:val="ru-RU"/>
        </w:rPr>
        <w:t>ко</w:t>
      </w:r>
      <w:r w:rsidRPr="000C5A5A">
        <w:rPr>
          <w:spacing w:val="14"/>
          <w:lang w:val="ru-RU"/>
        </w:rPr>
        <w:t xml:space="preserve"> </w:t>
      </w:r>
      <w:r w:rsidRPr="000C5A5A">
        <w:rPr>
          <w:lang w:val="ru-RU"/>
        </w:rPr>
        <w:t>се</w:t>
      </w:r>
      <w:r w:rsidRPr="000C5A5A">
        <w:rPr>
          <w:spacing w:val="8"/>
          <w:lang w:val="ru-RU"/>
        </w:rPr>
        <w:t xml:space="preserve"> </w:t>
      </w:r>
      <w:r w:rsidRPr="000C5A5A">
        <w:rPr>
          <w:lang w:val="ru-RU"/>
        </w:rPr>
        <w:t>доказ</w:t>
      </w:r>
      <w:r w:rsidRPr="000C5A5A">
        <w:rPr>
          <w:spacing w:val="1"/>
          <w:lang w:val="ru-RU"/>
        </w:rPr>
        <w:t>у</w:t>
      </w:r>
      <w:r w:rsidRPr="000C5A5A">
        <w:rPr>
          <w:lang w:val="ru-RU"/>
        </w:rPr>
        <w:t>је</w:t>
      </w:r>
      <w:r w:rsidRPr="000C5A5A">
        <w:rPr>
          <w:spacing w:val="25"/>
          <w:lang w:val="ru-RU"/>
        </w:rPr>
        <w:t xml:space="preserve"> </w:t>
      </w:r>
      <w:r w:rsidRPr="000C5A5A">
        <w:rPr>
          <w:lang w:val="ru-RU"/>
        </w:rPr>
        <w:t>и</w:t>
      </w:r>
      <w:r w:rsidRPr="000C5A5A">
        <w:rPr>
          <w:spacing w:val="1"/>
          <w:lang w:val="ru-RU"/>
        </w:rPr>
        <w:t>с</w:t>
      </w:r>
      <w:r w:rsidRPr="000C5A5A">
        <w:rPr>
          <w:lang w:val="ru-RU"/>
        </w:rPr>
        <w:t>пуњ</w:t>
      </w:r>
      <w:r w:rsidRPr="000C5A5A">
        <w:rPr>
          <w:spacing w:val="-1"/>
          <w:lang w:val="ru-RU"/>
        </w:rPr>
        <w:t>е</w:t>
      </w:r>
      <w:r w:rsidRPr="000C5A5A">
        <w:rPr>
          <w:spacing w:val="1"/>
          <w:lang w:val="ru-RU"/>
        </w:rPr>
        <w:t>н</w:t>
      </w:r>
      <w:r w:rsidRPr="000C5A5A">
        <w:rPr>
          <w:spacing w:val="2"/>
          <w:lang w:val="ru-RU"/>
        </w:rPr>
        <w:t>о</w:t>
      </w:r>
      <w:r w:rsidRPr="000C5A5A">
        <w:rPr>
          <w:lang w:val="ru-RU"/>
        </w:rPr>
        <w:t>ст</w:t>
      </w:r>
      <w:r w:rsidRPr="000C5A5A">
        <w:rPr>
          <w:spacing w:val="32"/>
          <w:lang w:val="ru-RU"/>
        </w:rPr>
        <w:t xml:space="preserve"> </w:t>
      </w:r>
      <w:r w:rsidRPr="000C5A5A">
        <w:rPr>
          <w:w w:val="103"/>
          <w:lang w:val="ru-RU"/>
        </w:rPr>
        <w:t>услов</w:t>
      </w:r>
      <w:r w:rsidRPr="000C5A5A">
        <w:rPr>
          <w:spacing w:val="1"/>
          <w:w w:val="103"/>
          <w:lang w:val="ru-RU"/>
        </w:rPr>
        <w:t>а</w:t>
      </w:r>
      <w:r w:rsidRPr="000C5A5A">
        <w:rPr>
          <w:w w:val="103"/>
          <w:lang w:val="ru-RU"/>
        </w:rPr>
        <w:t>.</w:t>
      </w:r>
    </w:p>
    <w:p w:rsidR="00FF291C" w:rsidRPr="000C5A5A" w:rsidRDefault="00FF291C" w:rsidP="00B3344C">
      <w:pPr>
        <w:widowControl w:val="0"/>
        <w:autoSpaceDE w:val="0"/>
        <w:autoSpaceDN w:val="0"/>
        <w:adjustRightInd w:val="0"/>
        <w:spacing w:line="233" w:lineRule="exact"/>
        <w:ind w:left="106"/>
        <w:jc w:val="both"/>
        <w:rPr>
          <w:lang w:val="ru-RU"/>
        </w:rPr>
      </w:pPr>
      <w:r w:rsidRPr="000C5A5A">
        <w:rPr>
          <w:spacing w:val="-1"/>
          <w:lang w:val="ru-RU"/>
        </w:rPr>
        <w:t>У</w:t>
      </w:r>
      <w:r w:rsidRPr="000C5A5A">
        <w:rPr>
          <w:lang w:val="ru-RU"/>
        </w:rPr>
        <w:t>к</w:t>
      </w:r>
      <w:r w:rsidRPr="000C5A5A">
        <w:rPr>
          <w:spacing w:val="1"/>
          <w:lang w:val="ru-RU"/>
        </w:rPr>
        <w:t>о</w:t>
      </w:r>
      <w:r w:rsidRPr="000C5A5A">
        <w:rPr>
          <w:lang w:val="ru-RU"/>
        </w:rPr>
        <w:t>лико</w:t>
      </w:r>
      <w:r w:rsidRPr="000C5A5A">
        <w:rPr>
          <w:spacing w:val="39"/>
          <w:lang w:val="ru-RU"/>
        </w:rPr>
        <w:t xml:space="preserve"> </w:t>
      </w:r>
      <w:r w:rsidRPr="000C5A5A">
        <w:rPr>
          <w:lang w:val="ru-RU"/>
        </w:rPr>
        <w:t>по</w:t>
      </w:r>
      <w:r w:rsidRPr="000C5A5A">
        <w:rPr>
          <w:spacing w:val="1"/>
          <w:lang w:val="ru-RU"/>
        </w:rPr>
        <w:t>н</w:t>
      </w:r>
      <w:r w:rsidRPr="000C5A5A">
        <w:rPr>
          <w:lang w:val="ru-RU"/>
        </w:rPr>
        <w:t>у</w:t>
      </w:r>
      <w:r w:rsidRPr="000C5A5A">
        <w:rPr>
          <w:spacing w:val="-1"/>
          <w:lang w:val="ru-RU"/>
        </w:rPr>
        <w:t>д</w:t>
      </w:r>
      <w:r w:rsidRPr="000C5A5A">
        <w:rPr>
          <w:lang w:val="ru-RU"/>
        </w:rPr>
        <w:t>у</w:t>
      </w:r>
      <w:r w:rsidRPr="000C5A5A">
        <w:rPr>
          <w:spacing w:val="39"/>
          <w:lang w:val="ru-RU"/>
        </w:rPr>
        <w:t xml:space="preserve"> </w:t>
      </w:r>
      <w:r w:rsidRPr="000C5A5A">
        <w:rPr>
          <w:lang w:val="ru-RU"/>
        </w:rPr>
        <w:t>по</w:t>
      </w:r>
      <w:r w:rsidRPr="000C5A5A">
        <w:rPr>
          <w:spacing w:val="1"/>
          <w:lang w:val="ru-RU"/>
        </w:rPr>
        <w:t>д</w:t>
      </w:r>
      <w:r w:rsidRPr="000C5A5A">
        <w:rPr>
          <w:lang w:val="ru-RU"/>
        </w:rPr>
        <w:t>но</w:t>
      </w:r>
      <w:r w:rsidRPr="000C5A5A">
        <w:rPr>
          <w:spacing w:val="1"/>
          <w:lang w:val="ru-RU"/>
        </w:rPr>
        <w:t>с</w:t>
      </w:r>
      <w:r w:rsidRPr="000C5A5A">
        <w:rPr>
          <w:lang w:val="ru-RU"/>
        </w:rPr>
        <w:t>и</w:t>
      </w:r>
      <w:r w:rsidRPr="000C5A5A">
        <w:rPr>
          <w:spacing w:val="40"/>
          <w:lang w:val="ru-RU"/>
        </w:rPr>
        <w:t xml:space="preserve"> </w:t>
      </w:r>
      <w:r w:rsidRPr="000C5A5A">
        <w:rPr>
          <w:spacing w:val="1"/>
          <w:lang w:val="ru-RU"/>
        </w:rPr>
        <w:t>г</w:t>
      </w:r>
      <w:r w:rsidRPr="000C5A5A">
        <w:rPr>
          <w:spacing w:val="-1"/>
          <w:lang w:val="ru-RU"/>
        </w:rPr>
        <w:t>р</w:t>
      </w:r>
      <w:r w:rsidRPr="000C5A5A">
        <w:rPr>
          <w:lang w:val="ru-RU"/>
        </w:rPr>
        <w:t>упа</w:t>
      </w:r>
      <w:r w:rsidRPr="000C5A5A">
        <w:rPr>
          <w:spacing w:val="34"/>
          <w:lang w:val="ru-RU"/>
        </w:rPr>
        <w:t xml:space="preserve"> </w:t>
      </w:r>
      <w:r w:rsidRPr="000C5A5A">
        <w:rPr>
          <w:lang w:val="ru-RU"/>
        </w:rPr>
        <w:t>по</w:t>
      </w:r>
      <w:r w:rsidRPr="000C5A5A">
        <w:rPr>
          <w:spacing w:val="1"/>
          <w:lang w:val="ru-RU"/>
        </w:rPr>
        <w:t>ну</w:t>
      </w:r>
      <w:r w:rsidRPr="000C5A5A">
        <w:rPr>
          <w:spacing w:val="-1"/>
          <w:lang w:val="ru-RU"/>
        </w:rPr>
        <w:t>ђ</w:t>
      </w:r>
      <w:r w:rsidRPr="000C5A5A">
        <w:rPr>
          <w:lang w:val="ru-RU"/>
        </w:rPr>
        <w:t>а</w:t>
      </w:r>
      <w:r w:rsidRPr="000C5A5A">
        <w:rPr>
          <w:spacing w:val="1"/>
          <w:lang w:val="ru-RU"/>
        </w:rPr>
        <w:t>ч</w:t>
      </w:r>
      <w:r w:rsidRPr="000C5A5A">
        <w:rPr>
          <w:lang w:val="ru-RU"/>
        </w:rPr>
        <w:t>а,</w:t>
      </w:r>
      <w:r w:rsidRPr="000C5A5A">
        <w:rPr>
          <w:spacing w:val="43"/>
          <w:lang w:val="ru-RU"/>
        </w:rPr>
        <w:t xml:space="preserve"> </w:t>
      </w:r>
      <w:r w:rsidRPr="000C5A5A">
        <w:rPr>
          <w:spacing w:val="1"/>
          <w:lang w:val="ru-RU"/>
        </w:rPr>
        <w:t>с</w:t>
      </w:r>
      <w:r w:rsidRPr="000C5A5A">
        <w:rPr>
          <w:lang w:val="ru-RU"/>
        </w:rPr>
        <w:t>ас</w:t>
      </w:r>
      <w:r w:rsidRPr="000C5A5A">
        <w:rPr>
          <w:spacing w:val="1"/>
          <w:lang w:val="ru-RU"/>
        </w:rPr>
        <w:t>т</w:t>
      </w:r>
      <w:r w:rsidRPr="000C5A5A">
        <w:rPr>
          <w:lang w:val="ru-RU"/>
        </w:rPr>
        <w:t>авни</w:t>
      </w:r>
      <w:r w:rsidRPr="000C5A5A">
        <w:rPr>
          <w:spacing w:val="40"/>
          <w:lang w:val="ru-RU"/>
        </w:rPr>
        <w:t xml:space="preserve"> </w:t>
      </w:r>
      <w:r w:rsidRPr="000C5A5A">
        <w:rPr>
          <w:spacing w:val="1"/>
          <w:lang w:val="ru-RU"/>
        </w:rPr>
        <w:t>д</w:t>
      </w:r>
      <w:r w:rsidRPr="000C5A5A">
        <w:rPr>
          <w:spacing w:val="-1"/>
          <w:lang w:val="ru-RU"/>
        </w:rPr>
        <w:t>е</w:t>
      </w:r>
      <w:r w:rsidRPr="000C5A5A">
        <w:rPr>
          <w:lang w:val="ru-RU"/>
        </w:rPr>
        <w:t>о</w:t>
      </w:r>
      <w:r w:rsidRPr="000C5A5A">
        <w:rPr>
          <w:spacing w:val="28"/>
          <w:lang w:val="ru-RU"/>
        </w:rPr>
        <w:t xml:space="preserve"> </w:t>
      </w:r>
      <w:r w:rsidRPr="000C5A5A">
        <w:rPr>
          <w:lang w:val="ru-RU"/>
        </w:rPr>
        <w:t>зај</w:t>
      </w:r>
      <w:r w:rsidRPr="000C5A5A">
        <w:rPr>
          <w:spacing w:val="1"/>
          <w:lang w:val="ru-RU"/>
        </w:rPr>
        <w:t>ед</w:t>
      </w:r>
      <w:r w:rsidRPr="000C5A5A">
        <w:rPr>
          <w:lang w:val="ru-RU"/>
        </w:rPr>
        <w:t>ничке понуде</w:t>
      </w:r>
      <w:r w:rsidRPr="000C5A5A">
        <w:rPr>
          <w:spacing w:val="38"/>
          <w:lang w:val="ru-RU"/>
        </w:rPr>
        <w:t xml:space="preserve"> </w:t>
      </w:r>
      <w:r w:rsidRPr="000C5A5A">
        <w:rPr>
          <w:lang w:val="ru-RU"/>
        </w:rPr>
        <w:t>мора</w:t>
      </w:r>
      <w:r w:rsidRPr="000C5A5A">
        <w:rPr>
          <w:spacing w:val="34"/>
          <w:lang w:val="ru-RU"/>
        </w:rPr>
        <w:t xml:space="preserve"> </w:t>
      </w:r>
      <w:r w:rsidRPr="000C5A5A">
        <w:rPr>
          <w:lang w:val="ru-RU"/>
        </w:rPr>
        <w:t>бити</w:t>
      </w:r>
      <w:r w:rsidRPr="000C5A5A">
        <w:rPr>
          <w:spacing w:val="28"/>
          <w:lang w:val="ru-RU"/>
        </w:rPr>
        <w:t xml:space="preserve"> </w:t>
      </w:r>
      <w:r w:rsidRPr="000C5A5A">
        <w:rPr>
          <w:lang w:val="ru-RU"/>
        </w:rPr>
        <w:t>споразум</w:t>
      </w:r>
      <w:r w:rsidRPr="000C5A5A">
        <w:rPr>
          <w:spacing w:val="43"/>
          <w:lang w:val="ru-RU"/>
        </w:rPr>
        <w:t xml:space="preserve"> </w:t>
      </w:r>
      <w:r w:rsidRPr="000C5A5A">
        <w:rPr>
          <w:spacing w:val="1"/>
          <w:w w:val="103"/>
          <w:lang w:val="ru-RU"/>
        </w:rPr>
        <w:t>к</w:t>
      </w:r>
      <w:r w:rsidRPr="000C5A5A">
        <w:rPr>
          <w:w w:val="103"/>
          <w:lang w:val="ru-RU"/>
        </w:rPr>
        <w:t>о</w:t>
      </w:r>
      <w:r w:rsidRPr="000C5A5A">
        <w:rPr>
          <w:spacing w:val="1"/>
          <w:w w:val="103"/>
          <w:lang w:val="ru-RU"/>
        </w:rPr>
        <w:t>ј</w:t>
      </w:r>
      <w:r w:rsidRPr="000C5A5A">
        <w:rPr>
          <w:w w:val="103"/>
          <w:lang w:val="ru-RU"/>
        </w:rPr>
        <w:t>им</w:t>
      </w:r>
      <w:r w:rsidRPr="000C5A5A">
        <w:rPr>
          <w:lang w:val="ru-RU"/>
        </w:rPr>
        <w:t xml:space="preserve"> се пону</w:t>
      </w:r>
      <w:r w:rsidRPr="000C5A5A">
        <w:rPr>
          <w:spacing w:val="1"/>
          <w:lang w:val="ru-RU"/>
        </w:rPr>
        <w:t>ђ</w:t>
      </w:r>
      <w:r w:rsidRPr="000C5A5A">
        <w:rPr>
          <w:lang w:val="ru-RU"/>
        </w:rPr>
        <w:t xml:space="preserve">ачи из </w:t>
      </w:r>
      <w:r w:rsidRPr="000C5A5A">
        <w:rPr>
          <w:spacing w:val="-1"/>
          <w:lang w:val="ru-RU"/>
        </w:rPr>
        <w:t>г</w:t>
      </w:r>
      <w:r w:rsidRPr="000C5A5A">
        <w:rPr>
          <w:lang w:val="ru-RU"/>
        </w:rPr>
        <w:t>ру</w:t>
      </w:r>
      <w:r w:rsidRPr="000C5A5A">
        <w:rPr>
          <w:spacing w:val="1"/>
          <w:lang w:val="ru-RU"/>
        </w:rPr>
        <w:t>п</w:t>
      </w:r>
      <w:r w:rsidRPr="000C5A5A">
        <w:rPr>
          <w:lang w:val="ru-RU"/>
        </w:rPr>
        <w:t xml:space="preserve">е </w:t>
      </w:r>
      <w:r w:rsidRPr="000C5A5A">
        <w:rPr>
          <w:spacing w:val="1"/>
          <w:lang w:val="ru-RU"/>
        </w:rPr>
        <w:t>м</w:t>
      </w:r>
      <w:r w:rsidRPr="000C5A5A">
        <w:rPr>
          <w:lang w:val="ru-RU"/>
        </w:rPr>
        <w:t>е</w:t>
      </w:r>
      <w:r w:rsidRPr="000C5A5A">
        <w:rPr>
          <w:spacing w:val="-1"/>
          <w:lang w:val="ru-RU"/>
        </w:rPr>
        <w:t>ђ</w:t>
      </w:r>
      <w:r w:rsidRPr="000C5A5A">
        <w:rPr>
          <w:lang w:val="ru-RU"/>
        </w:rPr>
        <w:t>ус</w:t>
      </w:r>
      <w:r w:rsidRPr="000C5A5A">
        <w:rPr>
          <w:spacing w:val="1"/>
          <w:lang w:val="ru-RU"/>
        </w:rPr>
        <w:t>о</w:t>
      </w:r>
      <w:r w:rsidRPr="000C5A5A">
        <w:rPr>
          <w:lang w:val="ru-RU"/>
        </w:rPr>
        <w:t>бно и пр</w:t>
      </w:r>
      <w:r w:rsidRPr="000C5A5A">
        <w:rPr>
          <w:spacing w:val="1"/>
          <w:lang w:val="ru-RU"/>
        </w:rPr>
        <w:t>е</w:t>
      </w:r>
      <w:r w:rsidRPr="000C5A5A">
        <w:rPr>
          <w:lang w:val="ru-RU"/>
        </w:rPr>
        <w:t xml:space="preserve">ма </w:t>
      </w:r>
      <w:r w:rsidRPr="000C5A5A">
        <w:rPr>
          <w:spacing w:val="1"/>
          <w:lang w:val="ru-RU"/>
        </w:rPr>
        <w:t>н</w:t>
      </w:r>
      <w:r w:rsidRPr="000C5A5A">
        <w:rPr>
          <w:lang w:val="ru-RU"/>
        </w:rPr>
        <w:t>ар</w:t>
      </w:r>
      <w:r w:rsidRPr="000C5A5A">
        <w:rPr>
          <w:spacing w:val="1"/>
          <w:lang w:val="ru-RU"/>
        </w:rPr>
        <w:t>у</w:t>
      </w:r>
      <w:r w:rsidRPr="000C5A5A">
        <w:rPr>
          <w:lang w:val="ru-RU"/>
        </w:rPr>
        <w:t>чиоцу оба</w:t>
      </w:r>
      <w:r w:rsidRPr="000C5A5A">
        <w:rPr>
          <w:spacing w:val="1"/>
          <w:lang w:val="ru-RU"/>
        </w:rPr>
        <w:t>в</w:t>
      </w:r>
      <w:r w:rsidRPr="000C5A5A">
        <w:rPr>
          <w:lang w:val="ru-RU"/>
        </w:rPr>
        <w:t xml:space="preserve">езују на </w:t>
      </w:r>
      <w:r w:rsidRPr="000C5A5A">
        <w:rPr>
          <w:spacing w:val="6"/>
          <w:lang w:val="ru-RU"/>
        </w:rPr>
        <w:t>и</w:t>
      </w:r>
      <w:r w:rsidRPr="000C5A5A">
        <w:rPr>
          <w:spacing w:val="1"/>
          <w:lang w:val="ru-RU"/>
        </w:rPr>
        <w:t>з</w:t>
      </w:r>
      <w:r w:rsidRPr="000C5A5A">
        <w:rPr>
          <w:lang w:val="ru-RU"/>
        </w:rPr>
        <w:t>в</w:t>
      </w:r>
      <w:r w:rsidRPr="000C5A5A">
        <w:rPr>
          <w:spacing w:val="-1"/>
          <w:lang w:val="ru-RU"/>
        </w:rPr>
        <w:t>р</w:t>
      </w:r>
      <w:r w:rsidRPr="000C5A5A">
        <w:rPr>
          <w:lang w:val="ru-RU"/>
        </w:rPr>
        <w:t xml:space="preserve">шење </w:t>
      </w:r>
      <w:r w:rsidRPr="000C5A5A">
        <w:rPr>
          <w:spacing w:val="1"/>
          <w:lang w:val="ru-RU"/>
        </w:rPr>
        <w:t>ј</w:t>
      </w:r>
      <w:r w:rsidRPr="000C5A5A">
        <w:rPr>
          <w:spacing w:val="-1"/>
          <w:lang w:val="ru-RU"/>
        </w:rPr>
        <w:t>а</w:t>
      </w:r>
      <w:r w:rsidRPr="000C5A5A">
        <w:rPr>
          <w:lang w:val="ru-RU"/>
        </w:rPr>
        <w:t>в</w:t>
      </w:r>
      <w:r w:rsidRPr="000C5A5A">
        <w:rPr>
          <w:spacing w:val="1"/>
          <w:lang w:val="ru-RU"/>
        </w:rPr>
        <w:t>н</w:t>
      </w:r>
      <w:r w:rsidRPr="000C5A5A">
        <w:rPr>
          <w:lang w:val="ru-RU"/>
        </w:rPr>
        <w:t>е на</w:t>
      </w:r>
      <w:r w:rsidRPr="000C5A5A">
        <w:rPr>
          <w:spacing w:val="1"/>
          <w:lang w:val="ru-RU"/>
        </w:rPr>
        <w:t>б</w:t>
      </w:r>
      <w:r w:rsidRPr="000C5A5A">
        <w:rPr>
          <w:spacing w:val="-1"/>
          <w:lang w:val="ru-RU"/>
        </w:rPr>
        <w:t>а</w:t>
      </w:r>
      <w:r w:rsidRPr="000C5A5A">
        <w:rPr>
          <w:lang w:val="ru-RU"/>
        </w:rPr>
        <w:t>в</w:t>
      </w:r>
      <w:r w:rsidRPr="000C5A5A">
        <w:rPr>
          <w:spacing w:val="1"/>
          <w:lang w:val="ru-RU"/>
        </w:rPr>
        <w:t>к</w:t>
      </w:r>
      <w:r w:rsidRPr="000C5A5A">
        <w:rPr>
          <w:lang w:val="ru-RU"/>
        </w:rPr>
        <w:t xml:space="preserve">е, а </w:t>
      </w:r>
      <w:r w:rsidRPr="000C5A5A">
        <w:rPr>
          <w:spacing w:val="1"/>
          <w:w w:val="103"/>
          <w:lang w:val="ru-RU"/>
        </w:rPr>
        <w:t>к</w:t>
      </w:r>
      <w:r w:rsidRPr="000C5A5A">
        <w:rPr>
          <w:w w:val="103"/>
          <w:lang w:val="ru-RU"/>
        </w:rPr>
        <w:t xml:space="preserve">оји </w:t>
      </w:r>
      <w:r w:rsidRPr="000C5A5A">
        <w:rPr>
          <w:lang w:val="ru-RU"/>
        </w:rPr>
        <w:t>об</w:t>
      </w:r>
      <w:r w:rsidRPr="000C5A5A">
        <w:rPr>
          <w:spacing w:val="1"/>
          <w:lang w:val="ru-RU"/>
        </w:rPr>
        <w:t>а</w:t>
      </w:r>
      <w:r w:rsidRPr="000C5A5A">
        <w:rPr>
          <w:lang w:val="ru-RU"/>
        </w:rPr>
        <w:t>в</w:t>
      </w:r>
      <w:r w:rsidRPr="000C5A5A">
        <w:rPr>
          <w:spacing w:val="-1"/>
          <w:lang w:val="ru-RU"/>
        </w:rPr>
        <w:t>е</w:t>
      </w:r>
      <w:r w:rsidRPr="000C5A5A">
        <w:rPr>
          <w:spacing w:val="1"/>
          <w:lang w:val="ru-RU"/>
        </w:rPr>
        <w:t>з</w:t>
      </w:r>
      <w:r w:rsidRPr="000C5A5A">
        <w:rPr>
          <w:lang w:val="ru-RU"/>
        </w:rPr>
        <w:t>но</w:t>
      </w:r>
      <w:r w:rsidRPr="000C5A5A">
        <w:rPr>
          <w:spacing w:val="26"/>
          <w:lang w:val="ru-RU"/>
        </w:rPr>
        <w:t xml:space="preserve"> </w:t>
      </w:r>
      <w:r w:rsidRPr="000C5A5A">
        <w:rPr>
          <w:spacing w:val="2"/>
          <w:lang w:val="ru-RU"/>
        </w:rPr>
        <w:t>с</w:t>
      </w:r>
      <w:r w:rsidRPr="000C5A5A">
        <w:rPr>
          <w:lang w:val="ru-RU"/>
        </w:rPr>
        <w:t>адржи</w:t>
      </w:r>
      <w:r w:rsidRPr="000C5A5A">
        <w:rPr>
          <w:spacing w:val="17"/>
          <w:lang w:val="ru-RU"/>
        </w:rPr>
        <w:t xml:space="preserve"> </w:t>
      </w:r>
      <w:r w:rsidRPr="000C5A5A">
        <w:rPr>
          <w:lang w:val="ru-RU"/>
        </w:rPr>
        <w:t>п</w:t>
      </w:r>
      <w:r w:rsidRPr="000C5A5A">
        <w:rPr>
          <w:spacing w:val="2"/>
          <w:lang w:val="ru-RU"/>
        </w:rPr>
        <w:t>о</w:t>
      </w:r>
      <w:r w:rsidRPr="000C5A5A">
        <w:rPr>
          <w:lang w:val="ru-RU"/>
        </w:rPr>
        <w:t>д</w:t>
      </w:r>
      <w:r w:rsidRPr="000C5A5A">
        <w:rPr>
          <w:spacing w:val="-1"/>
          <w:lang w:val="ru-RU"/>
        </w:rPr>
        <w:t>а</w:t>
      </w:r>
      <w:r w:rsidRPr="000C5A5A">
        <w:rPr>
          <w:lang w:val="ru-RU"/>
        </w:rPr>
        <w:t>тке</w:t>
      </w:r>
      <w:r w:rsidRPr="000C5A5A">
        <w:rPr>
          <w:spacing w:val="23"/>
          <w:lang w:val="ru-RU"/>
        </w:rPr>
        <w:t xml:space="preserve"> </w:t>
      </w:r>
      <w:r w:rsidRPr="000C5A5A">
        <w:rPr>
          <w:lang w:val="ru-RU"/>
        </w:rPr>
        <w:t>из</w:t>
      </w:r>
      <w:r w:rsidRPr="000C5A5A">
        <w:rPr>
          <w:spacing w:val="5"/>
          <w:lang w:val="ru-RU"/>
        </w:rPr>
        <w:t xml:space="preserve"> </w:t>
      </w:r>
      <w:r w:rsidRPr="000C5A5A">
        <w:rPr>
          <w:lang w:val="ru-RU"/>
        </w:rPr>
        <w:t>чла</w:t>
      </w:r>
      <w:r w:rsidRPr="000C5A5A">
        <w:rPr>
          <w:spacing w:val="1"/>
          <w:lang w:val="ru-RU"/>
        </w:rPr>
        <w:t>н</w:t>
      </w:r>
      <w:r w:rsidRPr="000C5A5A">
        <w:rPr>
          <w:lang w:val="ru-RU"/>
        </w:rPr>
        <w:t>а</w:t>
      </w:r>
      <w:r w:rsidRPr="000C5A5A">
        <w:rPr>
          <w:spacing w:val="18"/>
          <w:lang w:val="ru-RU"/>
        </w:rPr>
        <w:t xml:space="preserve"> </w:t>
      </w:r>
      <w:r w:rsidRPr="000C5A5A">
        <w:rPr>
          <w:lang w:val="ru-RU"/>
        </w:rPr>
        <w:t>81.</w:t>
      </w:r>
      <w:r w:rsidRPr="000C5A5A">
        <w:rPr>
          <w:spacing w:val="11"/>
          <w:lang w:val="ru-RU"/>
        </w:rPr>
        <w:t xml:space="preserve"> </w:t>
      </w:r>
      <w:r w:rsidRPr="000C5A5A">
        <w:rPr>
          <w:lang w:val="ru-RU"/>
        </w:rPr>
        <w:t>став</w:t>
      </w:r>
      <w:r w:rsidRPr="000C5A5A">
        <w:rPr>
          <w:spacing w:val="13"/>
          <w:lang w:val="ru-RU"/>
        </w:rPr>
        <w:t xml:space="preserve"> </w:t>
      </w:r>
      <w:r w:rsidRPr="000C5A5A">
        <w:rPr>
          <w:lang w:val="ru-RU"/>
        </w:rPr>
        <w:t>4.</w:t>
      </w:r>
      <w:r w:rsidRPr="000C5A5A">
        <w:rPr>
          <w:spacing w:val="7"/>
          <w:lang w:val="ru-RU"/>
        </w:rPr>
        <w:t xml:space="preserve"> </w:t>
      </w:r>
      <w:r w:rsidRPr="000C5A5A">
        <w:rPr>
          <w:lang w:val="ru-RU"/>
        </w:rPr>
        <w:t>тачка</w:t>
      </w:r>
      <w:r w:rsidRPr="000C5A5A">
        <w:rPr>
          <w:spacing w:val="16"/>
          <w:lang w:val="ru-RU"/>
        </w:rPr>
        <w:t xml:space="preserve"> </w:t>
      </w:r>
      <w:r w:rsidRPr="000C5A5A">
        <w:rPr>
          <w:lang w:val="ru-RU"/>
        </w:rPr>
        <w:t>1)</w:t>
      </w:r>
      <w:r w:rsidRPr="000C5A5A">
        <w:rPr>
          <w:spacing w:val="9"/>
          <w:lang w:val="ru-RU"/>
        </w:rPr>
        <w:t xml:space="preserve"> </w:t>
      </w:r>
      <w:r w:rsidRPr="000C5A5A">
        <w:rPr>
          <w:spacing w:val="-1"/>
          <w:lang w:val="ru-RU"/>
        </w:rPr>
        <w:t>д</w:t>
      </w:r>
      <w:r w:rsidRPr="000C5A5A">
        <w:rPr>
          <w:lang w:val="ru-RU"/>
        </w:rPr>
        <w:t>о 6)</w:t>
      </w:r>
      <w:r w:rsidRPr="000C5A5A">
        <w:rPr>
          <w:spacing w:val="9"/>
          <w:lang w:val="ru-RU"/>
        </w:rPr>
        <w:t xml:space="preserve"> </w:t>
      </w:r>
      <w:r w:rsidRPr="000C5A5A">
        <w:rPr>
          <w:lang w:val="ru-RU"/>
        </w:rPr>
        <w:t>З</w:t>
      </w:r>
      <w:r w:rsidRPr="000C5A5A">
        <w:rPr>
          <w:spacing w:val="3"/>
          <w:lang w:val="ru-RU"/>
        </w:rPr>
        <w:t>а</w:t>
      </w:r>
      <w:r w:rsidRPr="000C5A5A">
        <w:rPr>
          <w:spacing w:val="1"/>
          <w:lang w:val="ru-RU"/>
        </w:rPr>
        <w:t>к</w:t>
      </w:r>
      <w:r w:rsidRPr="000C5A5A">
        <w:rPr>
          <w:lang w:val="ru-RU"/>
        </w:rPr>
        <w:t>о</w:t>
      </w:r>
      <w:r w:rsidRPr="000C5A5A">
        <w:rPr>
          <w:spacing w:val="1"/>
          <w:lang w:val="ru-RU"/>
        </w:rPr>
        <w:t>н</w:t>
      </w:r>
      <w:r w:rsidRPr="000C5A5A">
        <w:rPr>
          <w:lang w:val="ru-RU"/>
        </w:rPr>
        <w:t>а</w:t>
      </w:r>
      <w:r w:rsidRPr="000C5A5A">
        <w:rPr>
          <w:spacing w:val="20"/>
          <w:lang w:val="ru-RU"/>
        </w:rPr>
        <w:t xml:space="preserve"> </w:t>
      </w:r>
      <w:r w:rsidRPr="000C5A5A">
        <w:rPr>
          <w:lang w:val="ru-RU"/>
        </w:rPr>
        <w:t>и</w:t>
      </w:r>
      <w:r w:rsidRPr="000C5A5A">
        <w:rPr>
          <w:spacing w:val="4"/>
          <w:lang w:val="ru-RU"/>
        </w:rPr>
        <w:t xml:space="preserve"> </w:t>
      </w:r>
      <w:r w:rsidRPr="000C5A5A">
        <w:rPr>
          <w:lang w:val="ru-RU"/>
        </w:rPr>
        <w:t>то</w:t>
      </w:r>
      <w:r w:rsidRPr="000C5A5A">
        <w:rPr>
          <w:spacing w:val="7"/>
          <w:lang w:val="ru-RU"/>
        </w:rPr>
        <w:t xml:space="preserve"> </w:t>
      </w:r>
      <w:r w:rsidRPr="000C5A5A">
        <w:rPr>
          <w:spacing w:val="1"/>
          <w:lang w:val="ru-RU"/>
        </w:rPr>
        <w:t>п</w:t>
      </w:r>
      <w:r w:rsidRPr="000C5A5A">
        <w:rPr>
          <w:lang w:val="ru-RU"/>
        </w:rPr>
        <w:t>о</w:t>
      </w:r>
      <w:r w:rsidRPr="000C5A5A">
        <w:rPr>
          <w:spacing w:val="1"/>
          <w:lang w:val="ru-RU"/>
        </w:rPr>
        <w:t>да</w:t>
      </w:r>
      <w:r w:rsidRPr="000C5A5A">
        <w:rPr>
          <w:lang w:val="ru-RU"/>
        </w:rPr>
        <w:t>т</w:t>
      </w:r>
      <w:r w:rsidRPr="000C5A5A">
        <w:rPr>
          <w:spacing w:val="1"/>
          <w:lang w:val="ru-RU"/>
        </w:rPr>
        <w:t>к</w:t>
      </w:r>
      <w:r w:rsidRPr="000C5A5A">
        <w:rPr>
          <w:lang w:val="ru-RU"/>
        </w:rPr>
        <w:t>е</w:t>
      </w:r>
      <w:r w:rsidRPr="000C5A5A">
        <w:rPr>
          <w:spacing w:val="21"/>
          <w:lang w:val="ru-RU"/>
        </w:rPr>
        <w:t xml:space="preserve"> </w:t>
      </w:r>
      <w:r w:rsidRPr="000C5A5A">
        <w:rPr>
          <w:spacing w:val="1"/>
          <w:w w:val="103"/>
          <w:lang w:val="ru-RU"/>
        </w:rPr>
        <w:t>о:</w:t>
      </w:r>
    </w:p>
    <w:p w:rsidR="00FF291C" w:rsidRPr="000C5A5A" w:rsidRDefault="00FF291C" w:rsidP="00CB16B2">
      <w:pPr>
        <w:widowControl w:val="0"/>
        <w:autoSpaceDE w:val="0"/>
        <w:autoSpaceDN w:val="0"/>
        <w:adjustRightInd w:val="0"/>
        <w:spacing w:line="233" w:lineRule="exact"/>
        <w:ind w:left="900" w:hanging="116"/>
        <w:jc w:val="both"/>
        <w:rPr>
          <w:lang w:val="ru-RU"/>
        </w:rPr>
      </w:pPr>
      <w:r w:rsidRPr="000C5A5A">
        <w:rPr>
          <w:rFonts w:ascii="Cambria Math" w:hAnsi="Cambria Math"/>
          <w:lang w:val="ru-RU"/>
        </w:rPr>
        <w:t>‐</w:t>
      </w:r>
      <w:r w:rsidRPr="000C5A5A">
        <w:rPr>
          <w:lang w:val="ru-RU"/>
        </w:rPr>
        <w:t>члану</w:t>
      </w:r>
      <w:r w:rsidRPr="000C5A5A">
        <w:rPr>
          <w:spacing w:val="19"/>
          <w:lang w:val="ru-RU"/>
        </w:rPr>
        <w:t xml:space="preserve"> </w:t>
      </w:r>
      <w:r w:rsidRPr="000C5A5A">
        <w:rPr>
          <w:spacing w:val="-1"/>
          <w:lang w:val="ru-RU"/>
        </w:rPr>
        <w:t>г</w:t>
      </w:r>
      <w:r w:rsidRPr="000C5A5A">
        <w:rPr>
          <w:spacing w:val="1"/>
          <w:lang w:val="ru-RU"/>
        </w:rPr>
        <w:t>р</w:t>
      </w:r>
      <w:r w:rsidRPr="000C5A5A">
        <w:rPr>
          <w:lang w:val="ru-RU"/>
        </w:rPr>
        <w:t>упе</w:t>
      </w:r>
      <w:r w:rsidRPr="000C5A5A">
        <w:rPr>
          <w:spacing w:val="17"/>
          <w:lang w:val="ru-RU"/>
        </w:rPr>
        <w:t xml:space="preserve"> </w:t>
      </w:r>
      <w:r w:rsidRPr="000C5A5A">
        <w:rPr>
          <w:lang w:val="ru-RU"/>
        </w:rPr>
        <w:t>који</w:t>
      </w:r>
      <w:r w:rsidRPr="000C5A5A">
        <w:rPr>
          <w:spacing w:val="10"/>
          <w:lang w:val="ru-RU"/>
        </w:rPr>
        <w:t xml:space="preserve"> </w:t>
      </w:r>
      <w:r w:rsidRPr="000C5A5A">
        <w:rPr>
          <w:spacing w:val="1"/>
          <w:lang w:val="ru-RU"/>
        </w:rPr>
        <w:t>ћ</w:t>
      </w:r>
      <w:r w:rsidRPr="000C5A5A">
        <w:rPr>
          <w:lang w:val="ru-RU"/>
        </w:rPr>
        <w:t>е</w:t>
      </w:r>
      <w:r w:rsidRPr="000C5A5A">
        <w:rPr>
          <w:spacing w:val="8"/>
          <w:lang w:val="ru-RU"/>
        </w:rPr>
        <w:t xml:space="preserve"> </w:t>
      </w:r>
      <w:r w:rsidRPr="000C5A5A">
        <w:rPr>
          <w:lang w:val="ru-RU"/>
        </w:rPr>
        <w:t>бити</w:t>
      </w:r>
      <w:r w:rsidRPr="000C5A5A">
        <w:rPr>
          <w:spacing w:val="11"/>
          <w:lang w:val="ru-RU"/>
        </w:rPr>
        <w:t xml:space="preserve"> </w:t>
      </w:r>
      <w:r w:rsidRPr="000C5A5A">
        <w:rPr>
          <w:lang w:val="ru-RU"/>
        </w:rPr>
        <w:t>носилац</w:t>
      </w:r>
      <w:r w:rsidRPr="000C5A5A">
        <w:rPr>
          <w:spacing w:val="20"/>
          <w:lang w:val="ru-RU"/>
        </w:rPr>
        <w:t xml:space="preserve"> </w:t>
      </w:r>
      <w:r w:rsidRPr="000C5A5A">
        <w:rPr>
          <w:lang w:val="ru-RU"/>
        </w:rPr>
        <w:t>по</w:t>
      </w:r>
      <w:r w:rsidRPr="000C5A5A">
        <w:rPr>
          <w:spacing w:val="1"/>
          <w:lang w:val="ru-RU"/>
        </w:rPr>
        <w:t>с</w:t>
      </w:r>
      <w:r w:rsidRPr="000C5A5A">
        <w:rPr>
          <w:lang w:val="ru-RU"/>
        </w:rPr>
        <w:t>л</w:t>
      </w:r>
      <w:r w:rsidRPr="000C5A5A">
        <w:rPr>
          <w:spacing w:val="-1"/>
          <w:lang w:val="ru-RU"/>
        </w:rPr>
        <w:t>а</w:t>
      </w:r>
      <w:r w:rsidRPr="000C5A5A">
        <w:rPr>
          <w:lang w:val="ru-RU"/>
        </w:rPr>
        <w:t>,</w:t>
      </w:r>
      <w:r w:rsidRPr="000C5A5A">
        <w:rPr>
          <w:spacing w:val="18"/>
          <w:lang w:val="ru-RU"/>
        </w:rPr>
        <w:t xml:space="preserve"> </w:t>
      </w:r>
      <w:r w:rsidRPr="000C5A5A">
        <w:rPr>
          <w:lang w:val="ru-RU"/>
        </w:rPr>
        <w:t>односно</w:t>
      </w:r>
      <w:r w:rsidRPr="000C5A5A">
        <w:rPr>
          <w:spacing w:val="24"/>
          <w:lang w:val="ru-RU"/>
        </w:rPr>
        <w:t xml:space="preserve"> </w:t>
      </w:r>
      <w:r w:rsidRPr="000C5A5A">
        <w:rPr>
          <w:lang w:val="ru-RU"/>
        </w:rPr>
        <w:t>који</w:t>
      </w:r>
      <w:r w:rsidRPr="000C5A5A">
        <w:rPr>
          <w:spacing w:val="12"/>
          <w:lang w:val="ru-RU"/>
        </w:rPr>
        <w:t xml:space="preserve"> </w:t>
      </w:r>
      <w:r w:rsidRPr="000C5A5A">
        <w:rPr>
          <w:spacing w:val="1"/>
          <w:lang w:val="ru-RU"/>
        </w:rPr>
        <w:t>ћ</w:t>
      </w:r>
      <w:r w:rsidRPr="000C5A5A">
        <w:rPr>
          <w:lang w:val="ru-RU"/>
        </w:rPr>
        <w:t>е</w:t>
      </w:r>
      <w:r w:rsidRPr="000C5A5A">
        <w:rPr>
          <w:spacing w:val="6"/>
          <w:lang w:val="ru-RU"/>
        </w:rPr>
        <w:t xml:space="preserve"> </w:t>
      </w:r>
      <w:r w:rsidRPr="000C5A5A">
        <w:rPr>
          <w:lang w:val="ru-RU"/>
        </w:rPr>
        <w:t>подн</w:t>
      </w:r>
      <w:r w:rsidRPr="000C5A5A">
        <w:rPr>
          <w:spacing w:val="6"/>
          <w:lang w:val="ru-RU"/>
        </w:rPr>
        <w:t>е</w:t>
      </w:r>
      <w:r w:rsidRPr="000C5A5A">
        <w:rPr>
          <w:lang w:val="ru-RU"/>
        </w:rPr>
        <w:t>ти</w:t>
      </w:r>
      <w:r w:rsidRPr="000C5A5A">
        <w:rPr>
          <w:spacing w:val="22"/>
          <w:lang w:val="ru-RU"/>
        </w:rPr>
        <w:t xml:space="preserve"> </w:t>
      </w:r>
      <w:r w:rsidRPr="000C5A5A">
        <w:rPr>
          <w:spacing w:val="1"/>
          <w:lang w:val="ru-RU"/>
        </w:rPr>
        <w:t>п</w:t>
      </w:r>
      <w:r w:rsidRPr="000C5A5A">
        <w:rPr>
          <w:lang w:val="ru-RU"/>
        </w:rPr>
        <w:t>он</w:t>
      </w:r>
      <w:r w:rsidRPr="000C5A5A">
        <w:rPr>
          <w:spacing w:val="1"/>
          <w:lang w:val="ru-RU"/>
        </w:rPr>
        <w:t>у</w:t>
      </w:r>
      <w:r w:rsidRPr="000C5A5A">
        <w:rPr>
          <w:spacing w:val="-1"/>
          <w:lang w:val="ru-RU"/>
        </w:rPr>
        <w:t>д</w:t>
      </w:r>
      <w:r w:rsidRPr="000C5A5A">
        <w:rPr>
          <w:lang w:val="ru-RU"/>
        </w:rPr>
        <w:t>у</w:t>
      </w:r>
      <w:r w:rsidRPr="000C5A5A">
        <w:rPr>
          <w:spacing w:val="22"/>
          <w:lang w:val="ru-RU"/>
        </w:rPr>
        <w:t xml:space="preserve"> </w:t>
      </w:r>
      <w:r w:rsidRPr="000C5A5A">
        <w:rPr>
          <w:lang w:val="ru-RU"/>
        </w:rPr>
        <w:t>и</w:t>
      </w:r>
      <w:r w:rsidRPr="000C5A5A">
        <w:rPr>
          <w:spacing w:val="4"/>
          <w:lang w:val="ru-RU"/>
        </w:rPr>
        <w:t xml:space="preserve"> </w:t>
      </w:r>
      <w:r w:rsidRPr="000C5A5A">
        <w:rPr>
          <w:lang w:val="ru-RU"/>
        </w:rPr>
        <w:t>који</w:t>
      </w:r>
      <w:r w:rsidRPr="000C5A5A">
        <w:rPr>
          <w:spacing w:val="12"/>
          <w:lang w:val="ru-RU"/>
        </w:rPr>
        <w:t xml:space="preserve"> </w:t>
      </w:r>
      <w:r w:rsidRPr="000C5A5A">
        <w:rPr>
          <w:spacing w:val="1"/>
          <w:lang w:val="ru-RU"/>
        </w:rPr>
        <w:t>ћ</w:t>
      </w:r>
      <w:r w:rsidRPr="000C5A5A">
        <w:rPr>
          <w:lang w:val="ru-RU"/>
        </w:rPr>
        <w:t>е</w:t>
      </w:r>
      <w:r w:rsidRPr="000C5A5A">
        <w:rPr>
          <w:spacing w:val="6"/>
          <w:lang w:val="ru-RU"/>
        </w:rPr>
        <w:t xml:space="preserve"> </w:t>
      </w:r>
      <w:r w:rsidRPr="000C5A5A">
        <w:rPr>
          <w:lang w:val="ru-RU"/>
        </w:rPr>
        <w:t>заступати</w:t>
      </w:r>
      <w:r w:rsidRPr="000C5A5A">
        <w:rPr>
          <w:spacing w:val="27"/>
          <w:lang w:val="ru-RU"/>
        </w:rPr>
        <w:t xml:space="preserve"> </w:t>
      </w:r>
      <w:r w:rsidRPr="000C5A5A">
        <w:rPr>
          <w:w w:val="103"/>
          <w:lang w:val="ru-RU"/>
        </w:rPr>
        <w:t>групу</w:t>
      </w:r>
      <w:r w:rsidRPr="000C5A5A">
        <w:rPr>
          <w:lang w:val="ru-RU"/>
        </w:rPr>
        <w:t>понуђача</w:t>
      </w:r>
      <w:r w:rsidRPr="000C5A5A">
        <w:rPr>
          <w:spacing w:val="27"/>
          <w:lang w:val="ru-RU"/>
        </w:rPr>
        <w:t xml:space="preserve"> </w:t>
      </w:r>
      <w:r w:rsidRPr="000C5A5A">
        <w:rPr>
          <w:lang w:val="ru-RU"/>
        </w:rPr>
        <w:t>пред</w:t>
      </w:r>
      <w:r w:rsidRPr="000C5A5A">
        <w:rPr>
          <w:spacing w:val="14"/>
          <w:lang w:val="ru-RU"/>
        </w:rPr>
        <w:t xml:space="preserve"> </w:t>
      </w:r>
      <w:r w:rsidRPr="000C5A5A">
        <w:rPr>
          <w:w w:val="103"/>
          <w:lang w:val="ru-RU"/>
        </w:rPr>
        <w:t>на</w:t>
      </w:r>
      <w:r w:rsidRPr="000C5A5A">
        <w:rPr>
          <w:spacing w:val="-1"/>
          <w:w w:val="103"/>
          <w:lang w:val="ru-RU"/>
        </w:rPr>
        <w:t>р</w:t>
      </w:r>
      <w:r w:rsidRPr="000C5A5A">
        <w:rPr>
          <w:w w:val="103"/>
          <w:lang w:val="ru-RU"/>
        </w:rPr>
        <w:t>у</w:t>
      </w:r>
      <w:r w:rsidRPr="000C5A5A">
        <w:rPr>
          <w:spacing w:val="1"/>
          <w:w w:val="103"/>
          <w:lang w:val="ru-RU"/>
        </w:rPr>
        <w:t>ч</w:t>
      </w:r>
      <w:r w:rsidRPr="000C5A5A">
        <w:rPr>
          <w:w w:val="103"/>
          <w:lang w:val="ru-RU"/>
        </w:rPr>
        <w:t>ио</w:t>
      </w:r>
      <w:r w:rsidRPr="000C5A5A">
        <w:rPr>
          <w:spacing w:val="1"/>
          <w:w w:val="103"/>
          <w:lang w:val="ru-RU"/>
        </w:rPr>
        <w:t>це</w:t>
      </w:r>
      <w:r w:rsidRPr="000C5A5A">
        <w:rPr>
          <w:w w:val="103"/>
          <w:lang w:val="ru-RU"/>
        </w:rPr>
        <w:t>м,</w:t>
      </w:r>
    </w:p>
    <w:p w:rsidR="00FF291C" w:rsidRPr="000C5A5A" w:rsidRDefault="00FF291C" w:rsidP="00B3344C">
      <w:pPr>
        <w:widowControl w:val="0"/>
        <w:autoSpaceDE w:val="0"/>
        <w:autoSpaceDN w:val="0"/>
        <w:adjustRightInd w:val="0"/>
        <w:spacing w:before="8" w:line="240" w:lineRule="auto"/>
        <w:ind w:left="784"/>
        <w:jc w:val="both"/>
        <w:rPr>
          <w:lang w:val="ru-RU"/>
        </w:rPr>
      </w:pPr>
      <w:r w:rsidRPr="000C5A5A">
        <w:rPr>
          <w:rFonts w:ascii="Cambria Math" w:hAnsi="Cambria Math"/>
          <w:lang w:val="ru-RU"/>
        </w:rPr>
        <w:t>‐</w:t>
      </w:r>
      <w:r w:rsidRPr="000C5A5A">
        <w:rPr>
          <w:spacing w:val="4"/>
          <w:lang w:val="ru-RU"/>
        </w:rPr>
        <w:t xml:space="preserve"> </w:t>
      </w:r>
      <w:r w:rsidRPr="000C5A5A">
        <w:rPr>
          <w:lang w:val="ru-RU"/>
        </w:rPr>
        <w:t>понуђачу</w:t>
      </w:r>
      <w:r w:rsidRPr="000C5A5A">
        <w:rPr>
          <w:spacing w:val="26"/>
          <w:lang w:val="ru-RU"/>
        </w:rPr>
        <w:t xml:space="preserve"> </w:t>
      </w:r>
      <w:r w:rsidRPr="000C5A5A">
        <w:rPr>
          <w:spacing w:val="2"/>
          <w:lang w:val="ru-RU"/>
        </w:rPr>
        <w:t>к</w:t>
      </w:r>
      <w:r w:rsidRPr="000C5A5A">
        <w:rPr>
          <w:lang w:val="ru-RU"/>
        </w:rPr>
        <w:t>оји</w:t>
      </w:r>
      <w:r w:rsidRPr="000C5A5A">
        <w:rPr>
          <w:spacing w:val="12"/>
          <w:lang w:val="ru-RU"/>
        </w:rPr>
        <w:t xml:space="preserve"> </w:t>
      </w:r>
      <w:r w:rsidRPr="000C5A5A">
        <w:rPr>
          <w:lang w:val="ru-RU"/>
        </w:rPr>
        <w:t>ће</w:t>
      </w:r>
      <w:r w:rsidRPr="000C5A5A">
        <w:rPr>
          <w:spacing w:val="7"/>
          <w:lang w:val="ru-RU"/>
        </w:rPr>
        <w:t xml:space="preserve"> </w:t>
      </w:r>
      <w:r w:rsidRPr="000C5A5A">
        <w:rPr>
          <w:lang w:val="ru-RU"/>
        </w:rPr>
        <w:t>у</w:t>
      </w:r>
      <w:r w:rsidRPr="000C5A5A">
        <w:rPr>
          <w:spacing w:val="6"/>
          <w:lang w:val="ru-RU"/>
        </w:rPr>
        <w:t xml:space="preserve"> </w:t>
      </w:r>
      <w:r w:rsidRPr="000C5A5A">
        <w:rPr>
          <w:lang w:val="ru-RU"/>
        </w:rPr>
        <w:t>име</w:t>
      </w:r>
      <w:r w:rsidRPr="000C5A5A">
        <w:rPr>
          <w:spacing w:val="11"/>
          <w:lang w:val="ru-RU"/>
        </w:rPr>
        <w:t xml:space="preserve"> </w:t>
      </w:r>
      <w:r w:rsidRPr="000C5A5A">
        <w:rPr>
          <w:lang w:val="ru-RU"/>
        </w:rPr>
        <w:t>г</w:t>
      </w:r>
      <w:r w:rsidRPr="000C5A5A">
        <w:rPr>
          <w:spacing w:val="-1"/>
          <w:lang w:val="ru-RU"/>
        </w:rPr>
        <w:t>р</w:t>
      </w:r>
      <w:r w:rsidRPr="000C5A5A">
        <w:rPr>
          <w:lang w:val="ru-RU"/>
        </w:rPr>
        <w:t>упе</w:t>
      </w:r>
      <w:r w:rsidRPr="000C5A5A">
        <w:rPr>
          <w:spacing w:val="19"/>
          <w:lang w:val="ru-RU"/>
        </w:rPr>
        <w:t xml:space="preserve"> </w:t>
      </w:r>
      <w:r w:rsidRPr="000C5A5A">
        <w:rPr>
          <w:lang w:val="ru-RU"/>
        </w:rPr>
        <w:t>п</w:t>
      </w:r>
      <w:r w:rsidRPr="000C5A5A">
        <w:rPr>
          <w:spacing w:val="-1"/>
          <w:lang w:val="ru-RU"/>
        </w:rPr>
        <w:t>о</w:t>
      </w:r>
      <w:r w:rsidRPr="000C5A5A">
        <w:rPr>
          <w:spacing w:val="1"/>
          <w:lang w:val="ru-RU"/>
        </w:rPr>
        <w:t>н</w:t>
      </w:r>
      <w:r w:rsidRPr="000C5A5A">
        <w:rPr>
          <w:lang w:val="ru-RU"/>
        </w:rPr>
        <w:t>у</w:t>
      </w:r>
      <w:r w:rsidRPr="000C5A5A">
        <w:rPr>
          <w:spacing w:val="1"/>
          <w:lang w:val="ru-RU"/>
        </w:rPr>
        <w:t>ђ</w:t>
      </w:r>
      <w:r w:rsidRPr="000C5A5A">
        <w:rPr>
          <w:lang w:val="ru-RU"/>
        </w:rPr>
        <w:t>а</w:t>
      </w:r>
      <w:r w:rsidRPr="000C5A5A">
        <w:rPr>
          <w:spacing w:val="1"/>
          <w:lang w:val="ru-RU"/>
        </w:rPr>
        <w:t>ч</w:t>
      </w:r>
      <w:r w:rsidRPr="000C5A5A">
        <w:rPr>
          <w:lang w:val="ru-RU"/>
        </w:rPr>
        <w:t>а</w:t>
      </w:r>
      <w:r w:rsidRPr="000C5A5A">
        <w:rPr>
          <w:spacing w:val="26"/>
          <w:lang w:val="ru-RU"/>
        </w:rPr>
        <w:t xml:space="preserve"> </w:t>
      </w:r>
      <w:r w:rsidRPr="000C5A5A">
        <w:rPr>
          <w:lang w:val="ru-RU"/>
        </w:rPr>
        <w:t>по</w:t>
      </w:r>
      <w:r w:rsidRPr="000C5A5A">
        <w:rPr>
          <w:spacing w:val="-1"/>
          <w:lang w:val="ru-RU"/>
        </w:rPr>
        <w:t>т</w:t>
      </w:r>
      <w:r w:rsidRPr="000C5A5A">
        <w:rPr>
          <w:lang w:val="ru-RU"/>
        </w:rPr>
        <w:t>пи</w:t>
      </w:r>
      <w:r w:rsidRPr="000C5A5A">
        <w:rPr>
          <w:spacing w:val="1"/>
          <w:lang w:val="ru-RU"/>
        </w:rPr>
        <w:t>с</w:t>
      </w:r>
      <w:r w:rsidRPr="000C5A5A">
        <w:rPr>
          <w:spacing w:val="-1"/>
          <w:lang w:val="ru-RU"/>
        </w:rPr>
        <w:t>а</w:t>
      </w:r>
      <w:r w:rsidRPr="000C5A5A">
        <w:rPr>
          <w:spacing w:val="1"/>
          <w:lang w:val="ru-RU"/>
        </w:rPr>
        <w:t>т</w:t>
      </w:r>
      <w:r w:rsidRPr="000C5A5A">
        <w:rPr>
          <w:lang w:val="ru-RU"/>
        </w:rPr>
        <w:t>и</w:t>
      </w:r>
      <w:r w:rsidRPr="000C5A5A">
        <w:rPr>
          <w:spacing w:val="26"/>
          <w:lang w:val="ru-RU"/>
        </w:rPr>
        <w:t xml:space="preserve"> </w:t>
      </w:r>
      <w:r w:rsidRPr="000C5A5A">
        <w:rPr>
          <w:w w:val="103"/>
          <w:lang w:val="ru-RU"/>
        </w:rPr>
        <w:t>уг</w:t>
      </w:r>
      <w:r w:rsidRPr="000C5A5A">
        <w:rPr>
          <w:spacing w:val="1"/>
          <w:w w:val="103"/>
          <w:lang w:val="ru-RU"/>
        </w:rPr>
        <w:t>о</w:t>
      </w:r>
      <w:r w:rsidRPr="000C5A5A">
        <w:rPr>
          <w:w w:val="103"/>
          <w:lang w:val="ru-RU"/>
        </w:rPr>
        <w:t>в</w:t>
      </w:r>
      <w:r w:rsidRPr="000C5A5A">
        <w:rPr>
          <w:spacing w:val="1"/>
          <w:w w:val="103"/>
          <w:lang w:val="ru-RU"/>
        </w:rPr>
        <w:t>о</w:t>
      </w:r>
      <w:r w:rsidRPr="000C5A5A">
        <w:rPr>
          <w:w w:val="103"/>
          <w:lang w:val="ru-RU"/>
        </w:rPr>
        <w:t>р,</w:t>
      </w:r>
    </w:p>
    <w:p w:rsidR="00FF291C" w:rsidRPr="000C5A5A" w:rsidRDefault="00FF291C" w:rsidP="00B3344C">
      <w:pPr>
        <w:widowControl w:val="0"/>
        <w:autoSpaceDE w:val="0"/>
        <w:autoSpaceDN w:val="0"/>
        <w:adjustRightInd w:val="0"/>
        <w:spacing w:before="9" w:line="240" w:lineRule="auto"/>
        <w:ind w:left="784"/>
        <w:jc w:val="both"/>
        <w:rPr>
          <w:lang w:val="ru-RU"/>
        </w:rPr>
      </w:pPr>
      <w:r w:rsidRPr="000C5A5A">
        <w:rPr>
          <w:rFonts w:ascii="Cambria Math" w:hAnsi="Cambria Math"/>
          <w:lang w:val="ru-RU"/>
        </w:rPr>
        <w:t>‐</w:t>
      </w:r>
      <w:r w:rsidRPr="000C5A5A">
        <w:rPr>
          <w:spacing w:val="4"/>
          <w:lang w:val="ru-RU"/>
        </w:rPr>
        <w:t xml:space="preserve"> </w:t>
      </w:r>
      <w:r w:rsidRPr="000C5A5A">
        <w:rPr>
          <w:lang w:val="ru-RU"/>
        </w:rPr>
        <w:t>понуђачу</w:t>
      </w:r>
      <w:r w:rsidRPr="000C5A5A">
        <w:rPr>
          <w:spacing w:val="25"/>
          <w:lang w:val="ru-RU"/>
        </w:rPr>
        <w:t xml:space="preserve"> </w:t>
      </w:r>
      <w:r w:rsidRPr="000C5A5A">
        <w:rPr>
          <w:spacing w:val="2"/>
          <w:lang w:val="ru-RU"/>
        </w:rPr>
        <w:t>к</w:t>
      </w:r>
      <w:r w:rsidRPr="000C5A5A">
        <w:rPr>
          <w:lang w:val="ru-RU"/>
        </w:rPr>
        <w:t>оји</w:t>
      </w:r>
      <w:r w:rsidRPr="000C5A5A">
        <w:rPr>
          <w:spacing w:val="12"/>
          <w:lang w:val="ru-RU"/>
        </w:rPr>
        <w:t xml:space="preserve"> </w:t>
      </w:r>
      <w:r w:rsidRPr="000C5A5A">
        <w:rPr>
          <w:lang w:val="ru-RU"/>
        </w:rPr>
        <w:t>ће</w:t>
      </w:r>
      <w:r w:rsidRPr="000C5A5A">
        <w:rPr>
          <w:spacing w:val="6"/>
          <w:lang w:val="ru-RU"/>
        </w:rPr>
        <w:t xml:space="preserve"> </w:t>
      </w:r>
      <w:r w:rsidRPr="000C5A5A">
        <w:rPr>
          <w:lang w:val="ru-RU"/>
        </w:rPr>
        <w:t>издати</w:t>
      </w:r>
      <w:r w:rsidRPr="000C5A5A">
        <w:rPr>
          <w:spacing w:val="17"/>
          <w:lang w:val="ru-RU"/>
        </w:rPr>
        <w:t xml:space="preserve"> </w:t>
      </w:r>
      <w:r w:rsidRPr="000C5A5A">
        <w:rPr>
          <w:w w:val="103"/>
          <w:lang w:val="ru-RU"/>
        </w:rPr>
        <w:t>рачун,</w:t>
      </w:r>
    </w:p>
    <w:p w:rsidR="00FF291C" w:rsidRPr="000C5A5A" w:rsidRDefault="00FF291C" w:rsidP="00B3344C">
      <w:pPr>
        <w:widowControl w:val="0"/>
        <w:autoSpaceDE w:val="0"/>
        <w:autoSpaceDN w:val="0"/>
        <w:adjustRightInd w:val="0"/>
        <w:spacing w:before="8" w:line="240" w:lineRule="auto"/>
        <w:ind w:left="784"/>
        <w:jc w:val="both"/>
        <w:rPr>
          <w:lang w:val="ru-RU"/>
        </w:rPr>
      </w:pPr>
      <w:r w:rsidRPr="000C5A5A">
        <w:rPr>
          <w:rFonts w:ascii="Cambria Math" w:hAnsi="Cambria Math"/>
          <w:lang w:val="ru-RU"/>
        </w:rPr>
        <w:t>‐</w:t>
      </w:r>
      <w:r w:rsidRPr="000C5A5A">
        <w:rPr>
          <w:spacing w:val="4"/>
          <w:lang w:val="ru-RU"/>
        </w:rPr>
        <w:t xml:space="preserve"> </w:t>
      </w:r>
      <w:r w:rsidRPr="000C5A5A">
        <w:rPr>
          <w:lang w:val="ru-RU"/>
        </w:rPr>
        <w:t>рачуну</w:t>
      </w:r>
      <w:r w:rsidRPr="000C5A5A">
        <w:rPr>
          <w:spacing w:val="20"/>
          <w:lang w:val="ru-RU"/>
        </w:rPr>
        <w:t xml:space="preserve"> </w:t>
      </w:r>
      <w:r w:rsidRPr="000C5A5A">
        <w:rPr>
          <w:lang w:val="ru-RU"/>
        </w:rPr>
        <w:t>на</w:t>
      </w:r>
      <w:r w:rsidRPr="000C5A5A">
        <w:rPr>
          <w:spacing w:val="8"/>
          <w:lang w:val="ru-RU"/>
        </w:rPr>
        <w:t xml:space="preserve"> </w:t>
      </w:r>
      <w:r w:rsidRPr="000C5A5A">
        <w:rPr>
          <w:lang w:val="ru-RU"/>
        </w:rPr>
        <w:t>ко</w:t>
      </w:r>
      <w:r w:rsidRPr="000C5A5A">
        <w:rPr>
          <w:spacing w:val="1"/>
          <w:lang w:val="ru-RU"/>
        </w:rPr>
        <w:t>ј</w:t>
      </w:r>
      <w:r w:rsidRPr="000C5A5A">
        <w:rPr>
          <w:lang w:val="ru-RU"/>
        </w:rPr>
        <w:t>и</w:t>
      </w:r>
      <w:r w:rsidRPr="000C5A5A">
        <w:rPr>
          <w:spacing w:val="11"/>
          <w:lang w:val="ru-RU"/>
        </w:rPr>
        <w:t xml:space="preserve"> </w:t>
      </w:r>
      <w:r w:rsidRPr="000C5A5A">
        <w:rPr>
          <w:lang w:val="ru-RU"/>
        </w:rPr>
        <w:t>ће</w:t>
      </w:r>
      <w:r w:rsidRPr="000C5A5A">
        <w:rPr>
          <w:spacing w:val="8"/>
          <w:lang w:val="ru-RU"/>
        </w:rPr>
        <w:t xml:space="preserve"> </w:t>
      </w:r>
      <w:r w:rsidRPr="000C5A5A">
        <w:rPr>
          <w:lang w:val="ru-RU"/>
        </w:rPr>
        <w:t>бити</w:t>
      </w:r>
      <w:r w:rsidRPr="000C5A5A">
        <w:rPr>
          <w:spacing w:val="12"/>
          <w:lang w:val="ru-RU"/>
        </w:rPr>
        <w:t xml:space="preserve"> </w:t>
      </w:r>
      <w:r w:rsidRPr="000C5A5A">
        <w:rPr>
          <w:lang w:val="ru-RU"/>
        </w:rPr>
        <w:t>извршено</w:t>
      </w:r>
      <w:r w:rsidRPr="000C5A5A">
        <w:rPr>
          <w:spacing w:val="24"/>
          <w:lang w:val="ru-RU"/>
        </w:rPr>
        <w:t xml:space="preserve"> </w:t>
      </w:r>
      <w:r w:rsidRPr="000C5A5A">
        <w:rPr>
          <w:lang w:val="ru-RU"/>
        </w:rPr>
        <w:t>пл</w:t>
      </w:r>
      <w:r w:rsidRPr="000C5A5A">
        <w:rPr>
          <w:spacing w:val="-1"/>
          <w:lang w:val="ru-RU"/>
        </w:rPr>
        <w:t>а</w:t>
      </w:r>
      <w:r w:rsidRPr="000C5A5A">
        <w:rPr>
          <w:spacing w:val="2"/>
          <w:lang w:val="ru-RU"/>
        </w:rPr>
        <w:t>ћ</w:t>
      </w:r>
      <w:r w:rsidRPr="000C5A5A">
        <w:rPr>
          <w:spacing w:val="-1"/>
          <w:lang w:val="ru-RU"/>
        </w:rPr>
        <w:t>а</w:t>
      </w:r>
      <w:r w:rsidRPr="000C5A5A">
        <w:rPr>
          <w:spacing w:val="1"/>
          <w:lang w:val="ru-RU"/>
        </w:rPr>
        <w:t>њ</w:t>
      </w:r>
      <w:r w:rsidRPr="000C5A5A">
        <w:rPr>
          <w:lang w:val="ru-RU"/>
        </w:rPr>
        <w:t>е</w:t>
      </w:r>
      <w:r w:rsidRPr="000C5A5A">
        <w:rPr>
          <w:spacing w:val="23"/>
          <w:lang w:val="ru-RU"/>
        </w:rPr>
        <w:t xml:space="preserve"> </w:t>
      </w:r>
      <w:r w:rsidRPr="000C5A5A">
        <w:rPr>
          <w:w w:val="103"/>
          <w:lang w:val="ru-RU"/>
        </w:rPr>
        <w:t>и</w:t>
      </w:r>
    </w:p>
    <w:p w:rsidR="00FF291C" w:rsidRPr="000C5A5A" w:rsidRDefault="00FF291C" w:rsidP="00B3344C">
      <w:pPr>
        <w:widowControl w:val="0"/>
        <w:autoSpaceDE w:val="0"/>
        <w:autoSpaceDN w:val="0"/>
        <w:adjustRightInd w:val="0"/>
        <w:spacing w:before="41" w:line="240" w:lineRule="auto"/>
        <w:ind w:left="784"/>
        <w:jc w:val="both"/>
        <w:rPr>
          <w:lang w:val="ru-RU"/>
        </w:rPr>
      </w:pPr>
      <w:r w:rsidRPr="000C5A5A">
        <w:rPr>
          <w:rFonts w:ascii="Cambria Math" w:hAnsi="Cambria Math"/>
          <w:lang w:val="ru-RU"/>
        </w:rPr>
        <w:t>‐</w:t>
      </w:r>
      <w:r w:rsidRPr="000C5A5A">
        <w:rPr>
          <w:spacing w:val="4"/>
          <w:lang w:val="ru-RU"/>
        </w:rPr>
        <w:t xml:space="preserve"> </w:t>
      </w:r>
      <w:r w:rsidRPr="000C5A5A">
        <w:rPr>
          <w:lang w:val="ru-RU"/>
        </w:rPr>
        <w:t>обав</w:t>
      </w:r>
      <w:r w:rsidRPr="000C5A5A">
        <w:rPr>
          <w:spacing w:val="1"/>
          <w:lang w:val="ru-RU"/>
        </w:rPr>
        <w:t>е</w:t>
      </w:r>
      <w:r w:rsidRPr="000C5A5A">
        <w:rPr>
          <w:lang w:val="ru-RU"/>
        </w:rPr>
        <w:t>зама</w:t>
      </w:r>
      <w:r w:rsidRPr="000C5A5A">
        <w:rPr>
          <w:spacing w:val="31"/>
          <w:lang w:val="ru-RU"/>
        </w:rPr>
        <w:t xml:space="preserve"> </w:t>
      </w:r>
      <w:r w:rsidRPr="000C5A5A">
        <w:rPr>
          <w:lang w:val="ru-RU"/>
        </w:rPr>
        <w:t>сваког</w:t>
      </w:r>
      <w:r w:rsidRPr="000C5A5A">
        <w:rPr>
          <w:spacing w:val="20"/>
          <w:lang w:val="ru-RU"/>
        </w:rPr>
        <w:t xml:space="preserve"> </w:t>
      </w:r>
      <w:r w:rsidRPr="000C5A5A">
        <w:rPr>
          <w:lang w:val="ru-RU"/>
        </w:rPr>
        <w:t>од</w:t>
      </w:r>
      <w:r w:rsidRPr="000C5A5A">
        <w:rPr>
          <w:spacing w:val="8"/>
          <w:lang w:val="ru-RU"/>
        </w:rPr>
        <w:t xml:space="preserve"> </w:t>
      </w:r>
      <w:r w:rsidRPr="000C5A5A">
        <w:rPr>
          <w:spacing w:val="1"/>
          <w:lang w:val="ru-RU"/>
        </w:rPr>
        <w:t>п</w:t>
      </w:r>
      <w:r w:rsidRPr="000C5A5A">
        <w:rPr>
          <w:lang w:val="ru-RU"/>
        </w:rPr>
        <w:t>онуђача</w:t>
      </w:r>
      <w:r w:rsidRPr="000C5A5A">
        <w:rPr>
          <w:spacing w:val="27"/>
          <w:lang w:val="ru-RU"/>
        </w:rPr>
        <w:t xml:space="preserve"> </w:t>
      </w:r>
      <w:r w:rsidRPr="000C5A5A">
        <w:rPr>
          <w:spacing w:val="3"/>
          <w:lang w:val="ru-RU"/>
        </w:rPr>
        <w:t>и</w:t>
      </w:r>
      <w:r w:rsidRPr="000C5A5A">
        <w:rPr>
          <w:lang w:val="ru-RU"/>
        </w:rPr>
        <w:t>з</w:t>
      </w:r>
      <w:r w:rsidRPr="000C5A5A">
        <w:rPr>
          <w:spacing w:val="6"/>
          <w:lang w:val="ru-RU"/>
        </w:rPr>
        <w:t xml:space="preserve"> </w:t>
      </w:r>
      <w:r w:rsidRPr="000C5A5A">
        <w:rPr>
          <w:lang w:val="ru-RU"/>
        </w:rPr>
        <w:t>г</w:t>
      </w:r>
      <w:r w:rsidRPr="000C5A5A">
        <w:rPr>
          <w:spacing w:val="-1"/>
          <w:lang w:val="ru-RU"/>
        </w:rPr>
        <w:t>р</w:t>
      </w:r>
      <w:r w:rsidRPr="000C5A5A">
        <w:rPr>
          <w:lang w:val="ru-RU"/>
        </w:rPr>
        <w:t>упе</w:t>
      </w:r>
      <w:r w:rsidRPr="000C5A5A">
        <w:rPr>
          <w:spacing w:val="18"/>
          <w:lang w:val="ru-RU"/>
        </w:rPr>
        <w:t xml:space="preserve"> </w:t>
      </w:r>
      <w:r w:rsidRPr="000C5A5A">
        <w:rPr>
          <w:lang w:val="ru-RU"/>
        </w:rPr>
        <w:t>понуђача</w:t>
      </w:r>
      <w:r w:rsidRPr="000C5A5A">
        <w:rPr>
          <w:spacing w:val="25"/>
          <w:lang w:val="ru-RU"/>
        </w:rPr>
        <w:t xml:space="preserve"> </w:t>
      </w:r>
      <w:r w:rsidRPr="000C5A5A">
        <w:rPr>
          <w:lang w:val="ru-RU"/>
        </w:rPr>
        <w:t>за</w:t>
      </w:r>
      <w:r w:rsidRPr="000C5A5A">
        <w:rPr>
          <w:spacing w:val="7"/>
          <w:lang w:val="ru-RU"/>
        </w:rPr>
        <w:t xml:space="preserve"> </w:t>
      </w:r>
      <w:r w:rsidRPr="000C5A5A">
        <w:rPr>
          <w:lang w:val="ru-RU"/>
        </w:rPr>
        <w:t>и</w:t>
      </w:r>
      <w:r w:rsidRPr="000C5A5A">
        <w:rPr>
          <w:spacing w:val="2"/>
          <w:lang w:val="ru-RU"/>
        </w:rPr>
        <w:t>з</w:t>
      </w:r>
      <w:r w:rsidRPr="000C5A5A">
        <w:rPr>
          <w:lang w:val="ru-RU"/>
        </w:rPr>
        <w:t>вр</w:t>
      </w:r>
      <w:r w:rsidRPr="000C5A5A">
        <w:rPr>
          <w:spacing w:val="1"/>
          <w:lang w:val="ru-RU"/>
        </w:rPr>
        <w:t>ш</w:t>
      </w:r>
      <w:r w:rsidRPr="000C5A5A">
        <w:rPr>
          <w:lang w:val="ru-RU"/>
        </w:rPr>
        <w:t>ење</w:t>
      </w:r>
      <w:r w:rsidRPr="000C5A5A">
        <w:rPr>
          <w:spacing w:val="23"/>
          <w:lang w:val="ru-RU"/>
        </w:rPr>
        <w:t xml:space="preserve"> </w:t>
      </w:r>
      <w:r w:rsidRPr="000C5A5A">
        <w:rPr>
          <w:spacing w:val="2"/>
          <w:w w:val="103"/>
          <w:lang w:val="ru-RU"/>
        </w:rPr>
        <w:t>у</w:t>
      </w:r>
      <w:r w:rsidRPr="000C5A5A">
        <w:rPr>
          <w:spacing w:val="1"/>
          <w:w w:val="103"/>
          <w:lang w:val="ru-RU"/>
        </w:rPr>
        <w:t>г</w:t>
      </w:r>
      <w:r w:rsidRPr="000C5A5A">
        <w:rPr>
          <w:w w:val="103"/>
          <w:lang w:val="ru-RU"/>
        </w:rPr>
        <w:t>о</w:t>
      </w:r>
      <w:r w:rsidRPr="000C5A5A">
        <w:rPr>
          <w:spacing w:val="-1"/>
          <w:w w:val="103"/>
          <w:lang w:val="ru-RU"/>
        </w:rPr>
        <w:t>в</w:t>
      </w:r>
      <w:r w:rsidRPr="000C5A5A">
        <w:rPr>
          <w:spacing w:val="2"/>
          <w:w w:val="103"/>
          <w:lang w:val="ru-RU"/>
        </w:rPr>
        <w:t>о</w:t>
      </w:r>
      <w:r w:rsidRPr="000C5A5A">
        <w:rPr>
          <w:w w:val="103"/>
          <w:lang w:val="ru-RU"/>
        </w:rPr>
        <w:t>ра.</w:t>
      </w:r>
    </w:p>
    <w:p w:rsidR="00FF291C" w:rsidRPr="000C5A5A" w:rsidRDefault="00FF291C" w:rsidP="00B3344C">
      <w:pPr>
        <w:widowControl w:val="0"/>
        <w:autoSpaceDE w:val="0"/>
        <w:autoSpaceDN w:val="0"/>
        <w:adjustRightInd w:val="0"/>
        <w:spacing w:before="12" w:line="240" w:lineRule="exact"/>
        <w:jc w:val="both"/>
        <w:rPr>
          <w:lang w:val="ru-RU"/>
        </w:rPr>
      </w:pPr>
    </w:p>
    <w:p w:rsidR="00FF291C" w:rsidRPr="000C5A5A" w:rsidRDefault="00FF291C" w:rsidP="00CB16B2">
      <w:pPr>
        <w:widowControl w:val="0"/>
        <w:autoSpaceDE w:val="0"/>
        <w:autoSpaceDN w:val="0"/>
        <w:adjustRightInd w:val="0"/>
        <w:spacing w:line="240" w:lineRule="auto"/>
        <w:ind w:left="106"/>
        <w:jc w:val="both"/>
        <w:rPr>
          <w:lang w:val="ru-RU"/>
        </w:rPr>
      </w:pPr>
      <w:r w:rsidRPr="000C5A5A">
        <w:rPr>
          <w:lang w:val="ru-RU"/>
        </w:rPr>
        <w:t>Понуђачи</w:t>
      </w:r>
      <w:r w:rsidRPr="000C5A5A">
        <w:rPr>
          <w:spacing w:val="26"/>
          <w:lang w:val="ru-RU"/>
        </w:rPr>
        <w:t xml:space="preserve"> </w:t>
      </w:r>
      <w:r w:rsidRPr="000C5A5A">
        <w:rPr>
          <w:spacing w:val="1"/>
          <w:lang w:val="ru-RU"/>
        </w:rPr>
        <w:t>и</w:t>
      </w:r>
      <w:r w:rsidRPr="000C5A5A">
        <w:rPr>
          <w:lang w:val="ru-RU"/>
        </w:rPr>
        <w:t>з</w:t>
      </w:r>
      <w:r w:rsidRPr="000C5A5A">
        <w:rPr>
          <w:spacing w:val="6"/>
          <w:lang w:val="ru-RU"/>
        </w:rPr>
        <w:t xml:space="preserve"> </w:t>
      </w:r>
      <w:r w:rsidRPr="000C5A5A">
        <w:rPr>
          <w:lang w:val="ru-RU"/>
        </w:rPr>
        <w:t>групе</w:t>
      </w:r>
      <w:r w:rsidRPr="000C5A5A">
        <w:rPr>
          <w:spacing w:val="17"/>
          <w:lang w:val="ru-RU"/>
        </w:rPr>
        <w:t xml:space="preserve"> </w:t>
      </w:r>
      <w:r w:rsidRPr="000C5A5A">
        <w:rPr>
          <w:spacing w:val="1"/>
          <w:lang w:val="ru-RU"/>
        </w:rPr>
        <w:t>п</w:t>
      </w:r>
      <w:r w:rsidRPr="000C5A5A">
        <w:rPr>
          <w:lang w:val="ru-RU"/>
        </w:rPr>
        <w:t>онуђача</w:t>
      </w:r>
      <w:r w:rsidRPr="000C5A5A">
        <w:rPr>
          <w:spacing w:val="27"/>
          <w:lang w:val="ru-RU"/>
        </w:rPr>
        <w:t xml:space="preserve"> </w:t>
      </w:r>
      <w:r w:rsidRPr="000C5A5A">
        <w:rPr>
          <w:lang w:val="ru-RU"/>
        </w:rPr>
        <w:t>одго</w:t>
      </w:r>
      <w:r w:rsidRPr="000C5A5A">
        <w:rPr>
          <w:spacing w:val="5"/>
          <w:lang w:val="ru-RU"/>
        </w:rPr>
        <w:t>в</w:t>
      </w:r>
      <w:r w:rsidRPr="000C5A5A">
        <w:rPr>
          <w:lang w:val="ru-RU"/>
        </w:rPr>
        <w:t>а</w:t>
      </w:r>
      <w:r w:rsidRPr="000C5A5A">
        <w:rPr>
          <w:spacing w:val="1"/>
          <w:lang w:val="ru-RU"/>
        </w:rPr>
        <w:t>р</w:t>
      </w:r>
      <w:r w:rsidRPr="000C5A5A">
        <w:rPr>
          <w:lang w:val="ru-RU"/>
        </w:rPr>
        <w:t>ају</w:t>
      </w:r>
      <w:r w:rsidRPr="000C5A5A">
        <w:rPr>
          <w:spacing w:val="30"/>
          <w:lang w:val="ru-RU"/>
        </w:rPr>
        <w:t xml:space="preserve"> </w:t>
      </w:r>
      <w:r w:rsidRPr="000C5A5A">
        <w:rPr>
          <w:spacing w:val="1"/>
          <w:lang w:val="ru-RU"/>
        </w:rPr>
        <w:t>н</w:t>
      </w:r>
      <w:r w:rsidRPr="000C5A5A">
        <w:rPr>
          <w:lang w:val="ru-RU"/>
        </w:rPr>
        <w:t>еогран</w:t>
      </w:r>
      <w:r w:rsidRPr="000C5A5A">
        <w:rPr>
          <w:spacing w:val="1"/>
          <w:lang w:val="ru-RU"/>
        </w:rPr>
        <w:t>и</w:t>
      </w:r>
      <w:r w:rsidRPr="000C5A5A">
        <w:rPr>
          <w:lang w:val="ru-RU"/>
        </w:rPr>
        <w:t>чено</w:t>
      </w:r>
      <w:r w:rsidRPr="000C5A5A">
        <w:rPr>
          <w:spacing w:val="36"/>
          <w:lang w:val="ru-RU"/>
        </w:rPr>
        <w:t xml:space="preserve"> </w:t>
      </w:r>
      <w:r w:rsidRPr="000C5A5A">
        <w:rPr>
          <w:lang w:val="ru-RU"/>
        </w:rPr>
        <w:t>солид</w:t>
      </w:r>
      <w:r w:rsidRPr="000C5A5A">
        <w:rPr>
          <w:spacing w:val="1"/>
          <w:lang w:val="ru-RU"/>
        </w:rPr>
        <w:t>ар</w:t>
      </w:r>
      <w:r w:rsidRPr="000C5A5A">
        <w:rPr>
          <w:lang w:val="ru-RU"/>
        </w:rPr>
        <w:t>но</w:t>
      </w:r>
      <w:r w:rsidRPr="000C5A5A">
        <w:rPr>
          <w:spacing w:val="25"/>
          <w:lang w:val="ru-RU"/>
        </w:rPr>
        <w:t xml:space="preserve"> </w:t>
      </w:r>
      <w:r w:rsidRPr="000C5A5A">
        <w:rPr>
          <w:lang w:val="ru-RU"/>
        </w:rPr>
        <w:t>п</w:t>
      </w:r>
      <w:r w:rsidRPr="000C5A5A">
        <w:rPr>
          <w:spacing w:val="3"/>
          <w:lang w:val="ru-RU"/>
        </w:rPr>
        <w:t>р</w:t>
      </w:r>
      <w:r w:rsidRPr="000C5A5A">
        <w:rPr>
          <w:spacing w:val="1"/>
          <w:lang w:val="ru-RU"/>
        </w:rPr>
        <w:t>е</w:t>
      </w:r>
      <w:r w:rsidRPr="000C5A5A">
        <w:rPr>
          <w:lang w:val="ru-RU"/>
        </w:rPr>
        <w:t>ма</w:t>
      </w:r>
      <w:r w:rsidRPr="000C5A5A">
        <w:rPr>
          <w:spacing w:val="19"/>
          <w:lang w:val="ru-RU"/>
        </w:rPr>
        <w:t xml:space="preserve"> </w:t>
      </w:r>
      <w:r w:rsidRPr="000C5A5A">
        <w:rPr>
          <w:w w:val="103"/>
          <w:lang w:val="ru-RU"/>
        </w:rPr>
        <w:t>на</w:t>
      </w:r>
      <w:r w:rsidRPr="000C5A5A">
        <w:rPr>
          <w:spacing w:val="-1"/>
          <w:w w:val="103"/>
          <w:lang w:val="ru-RU"/>
        </w:rPr>
        <w:t>р</w:t>
      </w:r>
      <w:r w:rsidRPr="000C5A5A">
        <w:rPr>
          <w:w w:val="103"/>
          <w:lang w:val="ru-RU"/>
        </w:rPr>
        <w:t>учиоцу.</w:t>
      </w:r>
    </w:p>
    <w:p w:rsidR="00FF291C" w:rsidRPr="000C5A5A" w:rsidRDefault="00FF291C" w:rsidP="00CB16B2">
      <w:pPr>
        <w:widowControl w:val="0"/>
        <w:autoSpaceDE w:val="0"/>
        <w:autoSpaceDN w:val="0"/>
        <w:adjustRightInd w:val="0"/>
        <w:spacing w:before="8" w:line="248" w:lineRule="auto"/>
        <w:ind w:left="106" w:right="74"/>
        <w:jc w:val="both"/>
        <w:rPr>
          <w:lang w:val="ru-RU"/>
        </w:rPr>
      </w:pPr>
      <w:r w:rsidRPr="000C5A5A">
        <w:rPr>
          <w:lang w:val="ru-RU"/>
        </w:rPr>
        <w:t>З</w:t>
      </w:r>
      <w:r w:rsidRPr="000C5A5A">
        <w:rPr>
          <w:spacing w:val="1"/>
          <w:lang w:val="ru-RU"/>
        </w:rPr>
        <w:t>а</w:t>
      </w:r>
      <w:r w:rsidRPr="000C5A5A">
        <w:rPr>
          <w:lang w:val="ru-RU"/>
        </w:rPr>
        <w:t>д</w:t>
      </w:r>
      <w:r w:rsidRPr="000C5A5A">
        <w:rPr>
          <w:spacing w:val="-1"/>
          <w:lang w:val="ru-RU"/>
        </w:rPr>
        <w:t>р</w:t>
      </w:r>
      <w:r w:rsidRPr="000C5A5A">
        <w:rPr>
          <w:spacing w:val="1"/>
          <w:lang w:val="ru-RU"/>
        </w:rPr>
        <w:t>у</w:t>
      </w:r>
      <w:r w:rsidRPr="000C5A5A">
        <w:rPr>
          <w:lang w:val="ru-RU"/>
        </w:rPr>
        <w:t>га</w:t>
      </w:r>
      <w:r w:rsidRPr="000C5A5A">
        <w:rPr>
          <w:spacing w:val="35"/>
          <w:lang w:val="ru-RU"/>
        </w:rPr>
        <w:t xml:space="preserve"> </w:t>
      </w:r>
      <w:r w:rsidRPr="000C5A5A">
        <w:rPr>
          <w:lang w:val="ru-RU"/>
        </w:rPr>
        <w:t>може</w:t>
      </w:r>
      <w:r w:rsidRPr="000C5A5A">
        <w:rPr>
          <w:spacing w:val="28"/>
          <w:lang w:val="ru-RU"/>
        </w:rPr>
        <w:t xml:space="preserve"> </w:t>
      </w:r>
      <w:r w:rsidRPr="000C5A5A">
        <w:rPr>
          <w:lang w:val="ru-RU"/>
        </w:rPr>
        <w:t>подн</w:t>
      </w:r>
      <w:r w:rsidRPr="000C5A5A">
        <w:rPr>
          <w:spacing w:val="1"/>
          <w:lang w:val="ru-RU"/>
        </w:rPr>
        <w:t>е</w:t>
      </w:r>
      <w:r w:rsidRPr="000C5A5A">
        <w:rPr>
          <w:lang w:val="ru-RU"/>
        </w:rPr>
        <w:t>ти</w:t>
      </w:r>
      <w:r w:rsidRPr="000C5A5A">
        <w:rPr>
          <w:spacing w:val="34"/>
          <w:lang w:val="ru-RU"/>
        </w:rPr>
        <w:t xml:space="preserve"> </w:t>
      </w:r>
      <w:r w:rsidRPr="000C5A5A">
        <w:rPr>
          <w:lang w:val="ru-RU"/>
        </w:rPr>
        <w:t>пон</w:t>
      </w:r>
      <w:r w:rsidRPr="000C5A5A">
        <w:rPr>
          <w:spacing w:val="1"/>
          <w:lang w:val="ru-RU"/>
        </w:rPr>
        <w:t>у</w:t>
      </w:r>
      <w:r w:rsidRPr="000C5A5A">
        <w:rPr>
          <w:spacing w:val="-1"/>
          <w:lang w:val="ru-RU"/>
        </w:rPr>
        <w:t>д</w:t>
      </w:r>
      <w:r w:rsidRPr="000C5A5A">
        <w:rPr>
          <w:lang w:val="ru-RU"/>
        </w:rPr>
        <w:t>у</w:t>
      </w:r>
      <w:r w:rsidRPr="000C5A5A">
        <w:rPr>
          <w:spacing w:val="34"/>
          <w:lang w:val="ru-RU"/>
        </w:rPr>
        <w:t xml:space="preserve"> </w:t>
      </w:r>
      <w:r w:rsidRPr="000C5A5A">
        <w:rPr>
          <w:lang w:val="ru-RU"/>
        </w:rPr>
        <w:t>с</w:t>
      </w:r>
      <w:r w:rsidRPr="000C5A5A">
        <w:rPr>
          <w:spacing w:val="1"/>
          <w:lang w:val="ru-RU"/>
        </w:rPr>
        <w:t>а</w:t>
      </w:r>
      <w:r w:rsidRPr="000C5A5A">
        <w:rPr>
          <w:lang w:val="ru-RU"/>
        </w:rPr>
        <w:t>мо</w:t>
      </w:r>
      <w:r w:rsidRPr="000C5A5A">
        <w:rPr>
          <w:spacing w:val="1"/>
          <w:lang w:val="ru-RU"/>
        </w:rPr>
        <w:t>с</w:t>
      </w:r>
      <w:r w:rsidRPr="000C5A5A">
        <w:rPr>
          <w:lang w:val="ru-RU"/>
        </w:rPr>
        <w:t>тално, у</w:t>
      </w:r>
      <w:r w:rsidRPr="000C5A5A">
        <w:rPr>
          <w:spacing w:val="17"/>
          <w:lang w:val="ru-RU"/>
        </w:rPr>
        <w:t xml:space="preserve"> </w:t>
      </w:r>
      <w:r w:rsidRPr="000C5A5A">
        <w:rPr>
          <w:lang w:val="ru-RU"/>
        </w:rPr>
        <w:t>своје</w:t>
      </w:r>
      <w:r w:rsidRPr="000C5A5A">
        <w:rPr>
          <w:spacing w:val="27"/>
          <w:lang w:val="ru-RU"/>
        </w:rPr>
        <w:t xml:space="preserve"> </w:t>
      </w:r>
      <w:r w:rsidRPr="000C5A5A">
        <w:rPr>
          <w:lang w:val="ru-RU"/>
        </w:rPr>
        <w:t>име,</w:t>
      </w:r>
      <w:r w:rsidRPr="000C5A5A">
        <w:rPr>
          <w:spacing w:val="25"/>
          <w:lang w:val="ru-RU"/>
        </w:rPr>
        <w:t xml:space="preserve"> </w:t>
      </w:r>
      <w:r w:rsidRPr="000C5A5A">
        <w:rPr>
          <w:lang w:val="ru-RU"/>
        </w:rPr>
        <w:t>а</w:t>
      </w:r>
      <w:r w:rsidRPr="000C5A5A">
        <w:rPr>
          <w:spacing w:val="18"/>
          <w:lang w:val="ru-RU"/>
        </w:rPr>
        <w:t xml:space="preserve"> </w:t>
      </w:r>
      <w:r w:rsidRPr="000C5A5A">
        <w:rPr>
          <w:lang w:val="ru-RU"/>
        </w:rPr>
        <w:t>за</w:t>
      </w:r>
      <w:r w:rsidRPr="000C5A5A">
        <w:rPr>
          <w:spacing w:val="20"/>
          <w:lang w:val="ru-RU"/>
        </w:rPr>
        <w:t xml:space="preserve"> </w:t>
      </w:r>
      <w:r w:rsidRPr="000C5A5A">
        <w:rPr>
          <w:spacing w:val="1"/>
          <w:lang w:val="ru-RU"/>
        </w:rPr>
        <w:t>р</w:t>
      </w:r>
      <w:r w:rsidRPr="000C5A5A">
        <w:rPr>
          <w:lang w:val="ru-RU"/>
        </w:rPr>
        <w:t>ачун</w:t>
      </w:r>
      <w:r w:rsidRPr="000C5A5A">
        <w:rPr>
          <w:spacing w:val="35"/>
          <w:lang w:val="ru-RU"/>
        </w:rPr>
        <w:t xml:space="preserve"> </w:t>
      </w:r>
      <w:r w:rsidRPr="000C5A5A">
        <w:rPr>
          <w:spacing w:val="1"/>
          <w:lang w:val="ru-RU"/>
        </w:rPr>
        <w:t>з</w:t>
      </w:r>
      <w:r w:rsidRPr="000C5A5A">
        <w:rPr>
          <w:lang w:val="ru-RU"/>
        </w:rPr>
        <w:t>а</w:t>
      </w:r>
      <w:r w:rsidRPr="000C5A5A">
        <w:rPr>
          <w:spacing w:val="1"/>
          <w:lang w:val="ru-RU"/>
        </w:rPr>
        <w:t>д</w:t>
      </w:r>
      <w:r w:rsidRPr="000C5A5A">
        <w:rPr>
          <w:lang w:val="ru-RU"/>
        </w:rPr>
        <w:t>ру</w:t>
      </w:r>
      <w:r w:rsidRPr="000C5A5A">
        <w:rPr>
          <w:spacing w:val="1"/>
          <w:lang w:val="ru-RU"/>
        </w:rPr>
        <w:t>г</w:t>
      </w:r>
      <w:r w:rsidRPr="000C5A5A">
        <w:rPr>
          <w:lang w:val="ru-RU"/>
        </w:rPr>
        <w:t>ара</w:t>
      </w:r>
      <w:r w:rsidRPr="000C5A5A">
        <w:rPr>
          <w:spacing w:val="39"/>
          <w:lang w:val="ru-RU"/>
        </w:rPr>
        <w:t xml:space="preserve"> </w:t>
      </w:r>
      <w:r w:rsidRPr="000C5A5A">
        <w:rPr>
          <w:lang w:val="ru-RU"/>
        </w:rPr>
        <w:t>или</w:t>
      </w:r>
      <w:r w:rsidRPr="000C5A5A">
        <w:rPr>
          <w:spacing w:val="19"/>
          <w:lang w:val="ru-RU"/>
        </w:rPr>
        <w:t xml:space="preserve"> </w:t>
      </w:r>
      <w:r w:rsidRPr="000C5A5A">
        <w:rPr>
          <w:lang w:val="ru-RU"/>
        </w:rPr>
        <w:t>за</w:t>
      </w:r>
      <w:r w:rsidRPr="000C5A5A">
        <w:rPr>
          <w:spacing w:val="1"/>
          <w:lang w:val="ru-RU"/>
        </w:rPr>
        <w:t>ј</w:t>
      </w:r>
      <w:r w:rsidRPr="000C5A5A">
        <w:rPr>
          <w:spacing w:val="-1"/>
          <w:lang w:val="ru-RU"/>
        </w:rPr>
        <w:t>е</w:t>
      </w:r>
      <w:r w:rsidRPr="000C5A5A">
        <w:rPr>
          <w:spacing w:val="1"/>
          <w:lang w:val="ru-RU"/>
        </w:rPr>
        <w:t>д</w:t>
      </w:r>
      <w:r w:rsidRPr="000C5A5A">
        <w:rPr>
          <w:lang w:val="ru-RU"/>
        </w:rPr>
        <w:t>нич</w:t>
      </w:r>
      <w:r w:rsidRPr="000C5A5A">
        <w:rPr>
          <w:spacing w:val="1"/>
          <w:lang w:val="ru-RU"/>
        </w:rPr>
        <w:t>к</w:t>
      </w:r>
      <w:r w:rsidRPr="000C5A5A">
        <w:rPr>
          <w:lang w:val="ru-RU"/>
        </w:rPr>
        <w:t>у</w:t>
      </w:r>
      <w:r w:rsidRPr="000C5A5A">
        <w:rPr>
          <w:spacing w:val="41"/>
          <w:lang w:val="ru-RU"/>
        </w:rPr>
        <w:t xml:space="preserve"> </w:t>
      </w:r>
      <w:r w:rsidRPr="000C5A5A">
        <w:rPr>
          <w:lang w:val="ru-RU"/>
        </w:rPr>
        <w:t>пон</w:t>
      </w:r>
      <w:r w:rsidRPr="000C5A5A">
        <w:rPr>
          <w:spacing w:val="1"/>
          <w:lang w:val="ru-RU"/>
        </w:rPr>
        <w:t>уд</w:t>
      </w:r>
      <w:r w:rsidRPr="000C5A5A">
        <w:rPr>
          <w:lang w:val="ru-RU"/>
        </w:rPr>
        <w:t>у</w:t>
      </w:r>
      <w:r w:rsidRPr="000C5A5A">
        <w:rPr>
          <w:spacing w:val="33"/>
          <w:lang w:val="ru-RU"/>
        </w:rPr>
        <w:t xml:space="preserve"> </w:t>
      </w:r>
      <w:r w:rsidRPr="000C5A5A">
        <w:rPr>
          <w:w w:val="103"/>
          <w:lang w:val="ru-RU"/>
        </w:rPr>
        <w:t xml:space="preserve">у </w:t>
      </w:r>
      <w:r w:rsidRPr="000C5A5A">
        <w:rPr>
          <w:lang w:val="ru-RU"/>
        </w:rPr>
        <w:t>име</w:t>
      </w:r>
      <w:r w:rsidRPr="000C5A5A">
        <w:rPr>
          <w:spacing w:val="12"/>
          <w:lang w:val="ru-RU"/>
        </w:rPr>
        <w:t xml:space="preserve"> </w:t>
      </w:r>
      <w:r w:rsidRPr="000C5A5A">
        <w:rPr>
          <w:w w:val="103"/>
          <w:lang w:val="ru-RU"/>
        </w:rPr>
        <w:t>задругара.</w:t>
      </w:r>
    </w:p>
    <w:p w:rsidR="00FF291C" w:rsidRPr="000C5A5A" w:rsidRDefault="00FF291C" w:rsidP="00CB16B2">
      <w:pPr>
        <w:widowControl w:val="0"/>
        <w:autoSpaceDE w:val="0"/>
        <w:autoSpaceDN w:val="0"/>
        <w:adjustRightInd w:val="0"/>
        <w:spacing w:line="248" w:lineRule="auto"/>
        <w:ind w:left="106" w:right="74"/>
        <w:jc w:val="both"/>
        <w:rPr>
          <w:lang w:val="ru-RU"/>
        </w:rPr>
      </w:pPr>
      <w:r w:rsidRPr="000C5A5A">
        <w:rPr>
          <w:lang w:val="ru-RU"/>
        </w:rPr>
        <w:t>А</w:t>
      </w:r>
      <w:r w:rsidRPr="000C5A5A">
        <w:rPr>
          <w:spacing w:val="1"/>
          <w:lang w:val="ru-RU"/>
        </w:rPr>
        <w:t>к</w:t>
      </w:r>
      <w:r w:rsidRPr="000C5A5A">
        <w:rPr>
          <w:lang w:val="ru-RU"/>
        </w:rPr>
        <w:t>о</w:t>
      </w:r>
      <w:r w:rsidRPr="000C5A5A">
        <w:rPr>
          <w:spacing w:val="35"/>
          <w:lang w:val="ru-RU"/>
        </w:rPr>
        <w:t xml:space="preserve"> </w:t>
      </w:r>
      <w:r w:rsidRPr="000C5A5A">
        <w:rPr>
          <w:lang w:val="ru-RU"/>
        </w:rPr>
        <w:t>з</w:t>
      </w:r>
      <w:r w:rsidRPr="000C5A5A">
        <w:rPr>
          <w:spacing w:val="1"/>
          <w:lang w:val="ru-RU"/>
        </w:rPr>
        <w:t>ад</w:t>
      </w:r>
      <w:r w:rsidRPr="000C5A5A">
        <w:rPr>
          <w:lang w:val="ru-RU"/>
        </w:rPr>
        <w:t>р</w:t>
      </w:r>
      <w:r w:rsidRPr="000C5A5A">
        <w:rPr>
          <w:spacing w:val="1"/>
          <w:lang w:val="ru-RU"/>
        </w:rPr>
        <w:t>у</w:t>
      </w:r>
      <w:r w:rsidRPr="000C5A5A">
        <w:rPr>
          <w:spacing w:val="-1"/>
          <w:lang w:val="ru-RU"/>
        </w:rPr>
        <w:t>г</w:t>
      </w:r>
      <w:r w:rsidRPr="000C5A5A">
        <w:rPr>
          <w:lang w:val="ru-RU"/>
        </w:rPr>
        <w:t xml:space="preserve">а </w:t>
      </w:r>
      <w:r w:rsidRPr="000C5A5A">
        <w:rPr>
          <w:spacing w:val="1"/>
          <w:lang w:val="ru-RU"/>
        </w:rPr>
        <w:t>п</w:t>
      </w:r>
      <w:r w:rsidRPr="000C5A5A">
        <w:rPr>
          <w:lang w:val="ru-RU"/>
        </w:rPr>
        <w:t>о</w:t>
      </w:r>
      <w:r w:rsidRPr="000C5A5A">
        <w:rPr>
          <w:spacing w:val="-1"/>
          <w:lang w:val="ru-RU"/>
        </w:rPr>
        <w:t>д</w:t>
      </w:r>
      <w:r w:rsidRPr="000C5A5A">
        <w:rPr>
          <w:lang w:val="ru-RU"/>
        </w:rPr>
        <w:t>н</w:t>
      </w:r>
      <w:r w:rsidRPr="000C5A5A">
        <w:rPr>
          <w:spacing w:val="1"/>
          <w:lang w:val="ru-RU"/>
        </w:rPr>
        <w:t>о</w:t>
      </w:r>
      <w:r w:rsidRPr="000C5A5A">
        <w:rPr>
          <w:lang w:val="ru-RU"/>
        </w:rPr>
        <w:t xml:space="preserve">си </w:t>
      </w:r>
      <w:r w:rsidRPr="000C5A5A">
        <w:rPr>
          <w:spacing w:val="1"/>
          <w:lang w:val="ru-RU"/>
        </w:rPr>
        <w:t>по</w:t>
      </w:r>
      <w:r w:rsidRPr="000C5A5A">
        <w:rPr>
          <w:lang w:val="ru-RU"/>
        </w:rPr>
        <w:t>ну</w:t>
      </w:r>
      <w:r w:rsidRPr="000C5A5A">
        <w:rPr>
          <w:spacing w:val="-1"/>
          <w:lang w:val="ru-RU"/>
        </w:rPr>
        <w:t>д</w:t>
      </w:r>
      <w:r w:rsidRPr="000C5A5A">
        <w:rPr>
          <w:lang w:val="ru-RU"/>
        </w:rPr>
        <w:t>у у</w:t>
      </w:r>
      <w:r w:rsidRPr="000C5A5A">
        <w:rPr>
          <w:spacing w:val="28"/>
          <w:lang w:val="ru-RU"/>
        </w:rPr>
        <w:t xml:space="preserve"> </w:t>
      </w:r>
      <w:r w:rsidRPr="000C5A5A">
        <w:rPr>
          <w:spacing w:val="1"/>
          <w:lang w:val="ru-RU"/>
        </w:rPr>
        <w:t>св</w:t>
      </w:r>
      <w:r w:rsidRPr="000C5A5A">
        <w:rPr>
          <w:lang w:val="ru-RU"/>
        </w:rPr>
        <w:t>оје</w:t>
      </w:r>
      <w:r w:rsidRPr="000C5A5A">
        <w:rPr>
          <w:spacing w:val="39"/>
          <w:lang w:val="ru-RU"/>
        </w:rPr>
        <w:t xml:space="preserve"> </w:t>
      </w:r>
      <w:r w:rsidRPr="000C5A5A">
        <w:rPr>
          <w:spacing w:val="1"/>
          <w:lang w:val="ru-RU"/>
        </w:rPr>
        <w:t>и</w:t>
      </w:r>
      <w:r w:rsidRPr="000C5A5A">
        <w:rPr>
          <w:lang w:val="ru-RU"/>
        </w:rPr>
        <w:t>м</w:t>
      </w:r>
      <w:r w:rsidRPr="000C5A5A">
        <w:rPr>
          <w:spacing w:val="1"/>
          <w:lang w:val="ru-RU"/>
        </w:rPr>
        <w:t>е</w:t>
      </w:r>
      <w:r w:rsidRPr="000C5A5A">
        <w:rPr>
          <w:lang w:val="ru-RU"/>
        </w:rPr>
        <w:t>,</w:t>
      </w:r>
      <w:r w:rsidRPr="000C5A5A">
        <w:rPr>
          <w:spacing w:val="36"/>
          <w:lang w:val="ru-RU"/>
        </w:rPr>
        <w:t xml:space="preserve"> </w:t>
      </w:r>
      <w:r w:rsidRPr="000C5A5A">
        <w:rPr>
          <w:lang w:val="ru-RU"/>
        </w:rPr>
        <w:t>за</w:t>
      </w:r>
      <w:r w:rsidRPr="000C5A5A">
        <w:rPr>
          <w:spacing w:val="31"/>
          <w:lang w:val="ru-RU"/>
        </w:rPr>
        <w:t xml:space="preserve"> </w:t>
      </w:r>
      <w:r w:rsidRPr="000C5A5A">
        <w:rPr>
          <w:spacing w:val="1"/>
          <w:lang w:val="ru-RU"/>
        </w:rPr>
        <w:t>об</w:t>
      </w:r>
      <w:r w:rsidRPr="000C5A5A">
        <w:rPr>
          <w:spacing w:val="-1"/>
          <w:lang w:val="ru-RU"/>
        </w:rPr>
        <w:t>а</w:t>
      </w:r>
      <w:r w:rsidRPr="000C5A5A">
        <w:rPr>
          <w:lang w:val="ru-RU"/>
        </w:rPr>
        <w:t>в</w:t>
      </w:r>
      <w:r w:rsidRPr="000C5A5A">
        <w:rPr>
          <w:spacing w:val="1"/>
          <w:lang w:val="ru-RU"/>
        </w:rPr>
        <w:t>е</w:t>
      </w:r>
      <w:r w:rsidRPr="000C5A5A">
        <w:rPr>
          <w:lang w:val="ru-RU"/>
        </w:rPr>
        <w:t xml:space="preserve">зе </w:t>
      </w:r>
      <w:r w:rsidRPr="000C5A5A">
        <w:rPr>
          <w:spacing w:val="1"/>
          <w:lang w:val="ru-RU"/>
        </w:rPr>
        <w:t>и</w:t>
      </w:r>
      <w:r w:rsidRPr="000C5A5A">
        <w:rPr>
          <w:lang w:val="ru-RU"/>
        </w:rPr>
        <w:t>з</w:t>
      </w:r>
      <w:r w:rsidRPr="000C5A5A">
        <w:rPr>
          <w:spacing w:val="29"/>
          <w:lang w:val="ru-RU"/>
        </w:rPr>
        <w:t xml:space="preserve"> </w:t>
      </w:r>
      <w:r w:rsidRPr="000C5A5A">
        <w:rPr>
          <w:lang w:val="ru-RU"/>
        </w:rPr>
        <w:t>по</w:t>
      </w:r>
      <w:r w:rsidRPr="000C5A5A">
        <w:rPr>
          <w:spacing w:val="2"/>
          <w:lang w:val="ru-RU"/>
        </w:rPr>
        <w:t>с</w:t>
      </w:r>
      <w:r w:rsidRPr="000C5A5A">
        <w:rPr>
          <w:lang w:val="ru-RU"/>
        </w:rPr>
        <w:t>ту</w:t>
      </w:r>
      <w:r w:rsidRPr="000C5A5A">
        <w:rPr>
          <w:spacing w:val="1"/>
          <w:lang w:val="ru-RU"/>
        </w:rPr>
        <w:t>п</w:t>
      </w:r>
      <w:r w:rsidRPr="000C5A5A">
        <w:rPr>
          <w:lang w:val="ru-RU"/>
        </w:rPr>
        <w:t>ка ја</w:t>
      </w:r>
      <w:r w:rsidRPr="000C5A5A">
        <w:rPr>
          <w:spacing w:val="1"/>
          <w:lang w:val="ru-RU"/>
        </w:rPr>
        <w:t>в</w:t>
      </w:r>
      <w:r w:rsidRPr="000C5A5A">
        <w:rPr>
          <w:lang w:val="ru-RU"/>
        </w:rPr>
        <w:t>не</w:t>
      </w:r>
      <w:r w:rsidRPr="000C5A5A">
        <w:rPr>
          <w:spacing w:val="42"/>
          <w:lang w:val="ru-RU"/>
        </w:rPr>
        <w:t xml:space="preserve"> </w:t>
      </w:r>
      <w:r w:rsidRPr="000C5A5A">
        <w:rPr>
          <w:lang w:val="ru-RU"/>
        </w:rPr>
        <w:t>на</w:t>
      </w:r>
      <w:r w:rsidRPr="000C5A5A">
        <w:rPr>
          <w:spacing w:val="1"/>
          <w:lang w:val="ru-RU"/>
        </w:rPr>
        <w:t>б</w:t>
      </w:r>
      <w:r w:rsidRPr="000C5A5A">
        <w:rPr>
          <w:lang w:val="ru-RU"/>
        </w:rPr>
        <w:t>ав</w:t>
      </w:r>
      <w:r w:rsidRPr="000C5A5A">
        <w:rPr>
          <w:spacing w:val="1"/>
          <w:lang w:val="ru-RU"/>
        </w:rPr>
        <w:t>к</w:t>
      </w:r>
      <w:r w:rsidRPr="000C5A5A">
        <w:rPr>
          <w:lang w:val="ru-RU"/>
        </w:rPr>
        <w:t>е и</w:t>
      </w:r>
      <w:r w:rsidRPr="000C5A5A">
        <w:rPr>
          <w:spacing w:val="27"/>
          <w:lang w:val="ru-RU"/>
        </w:rPr>
        <w:t xml:space="preserve"> </w:t>
      </w:r>
      <w:r w:rsidRPr="000C5A5A">
        <w:rPr>
          <w:lang w:val="ru-RU"/>
        </w:rPr>
        <w:t>уго</w:t>
      </w:r>
      <w:r w:rsidRPr="000C5A5A">
        <w:rPr>
          <w:spacing w:val="1"/>
          <w:lang w:val="ru-RU"/>
        </w:rPr>
        <w:t>в</w:t>
      </w:r>
      <w:r w:rsidRPr="000C5A5A">
        <w:rPr>
          <w:lang w:val="ru-RU"/>
        </w:rPr>
        <w:t>о</w:t>
      </w:r>
      <w:r w:rsidRPr="000C5A5A">
        <w:rPr>
          <w:spacing w:val="1"/>
          <w:lang w:val="ru-RU"/>
        </w:rPr>
        <w:t>р</w:t>
      </w:r>
      <w:r w:rsidRPr="000C5A5A">
        <w:rPr>
          <w:lang w:val="ru-RU"/>
        </w:rPr>
        <w:t>а о</w:t>
      </w:r>
      <w:r w:rsidRPr="000C5A5A">
        <w:rPr>
          <w:spacing w:val="28"/>
          <w:lang w:val="ru-RU"/>
        </w:rPr>
        <w:t xml:space="preserve"> </w:t>
      </w:r>
      <w:r w:rsidRPr="000C5A5A">
        <w:rPr>
          <w:w w:val="103"/>
          <w:lang w:val="ru-RU"/>
        </w:rPr>
        <w:t>ја</w:t>
      </w:r>
      <w:r w:rsidRPr="000C5A5A">
        <w:rPr>
          <w:spacing w:val="1"/>
          <w:w w:val="103"/>
          <w:lang w:val="ru-RU"/>
        </w:rPr>
        <w:t>в</w:t>
      </w:r>
      <w:r w:rsidRPr="000C5A5A">
        <w:rPr>
          <w:w w:val="103"/>
          <w:lang w:val="ru-RU"/>
        </w:rPr>
        <w:t xml:space="preserve">ној </w:t>
      </w:r>
      <w:r w:rsidRPr="000C5A5A">
        <w:rPr>
          <w:lang w:val="ru-RU"/>
        </w:rPr>
        <w:t>набавци</w:t>
      </w:r>
      <w:r w:rsidRPr="000C5A5A">
        <w:rPr>
          <w:spacing w:val="23"/>
          <w:lang w:val="ru-RU"/>
        </w:rPr>
        <w:t xml:space="preserve"> </w:t>
      </w:r>
      <w:r w:rsidRPr="000C5A5A">
        <w:rPr>
          <w:lang w:val="ru-RU"/>
        </w:rPr>
        <w:t>од</w:t>
      </w:r>
      <w:r w:rsidRPr="000C5A5A">
        <w:rPr>
          <w:spacing w:val="1"/>
          <w:lang w:val="ru-RU"/>
        </w:rPr>
        <w:t>г</w:t>
      </w:r>
      <w:r w:rsidRPr="000C5A5A">
        <w:rPr>
          <w:lang w:val="ru-RU"/>
        </w:rPr>
        <w:t>ова</w:t>
      </w:r>
      <w:r w:rsidRPr="000C5A5A">
        <w:rPr>
          <w:spacing w:val="1"/>
          <w:lang w:val="ru-RU"/>
        </w:rPr>
        <w:t>р</w:t>
      </w:r>
      <w:r w:rsidRPr="000C5A5A">
        <w:rPr>
          <w:lang w:val="ru-RU"/>
        </w:rPr>
        <w:t>а</w:t>
      </w:r>
      <w:r w:rsidRPr="000C5A5A">
        <w:rPr>
          <w:spacing w:val="24"/>
          <w:lang w:val="ru-RU"/>
        </w:rPr>
        <w:t xml:space="preserve"> </w:t>
      </w:r>
      <w:r w:rsidRPr="000C5A5A">
        <w:rPr>
          <w:lang w:val="ru-RU"/>
        </w:rPr>
        <w:t>задр</w:t>
      </w:r>
      <w:r w:rsidRPr="000C5A5A">
        <w:rPr>
          <w:spacing w:val="1"/>
          <w:lang w:val="ru-RU"/>
        </w:rPr>
        <w:t>у</w:t>
      </w:r>
      <w:r w:rsidRPr="000C5A5A">
        <w:rPr>
          <w:lang w:val="ru-RU"/>
        </w:rPr>
        <w:t>га</w:t>
      </w:r>
      <w:r w:rsidRPr="000C5A5A">
        <w:rPr>
          <w:spacing w:val="22"/>
          <w:lang w:val="ru-RU"/>
        </w:rPr>
        <w:t xml:space="preserve"> </w:t>
      </w:r>
      <w:r w:rsidRPr="000C5A5A">
        <w:rPr>
          <w:lang w:val="ru-RU"/>
        </w:rPr>
        <w:t>и</w:t>
      </w:r>
      <w:r w:rsidRPr="000C5A5A">
        <w:rPr>
          <w:spacing w:val="5"/>
          <w:lang w:val="ru-RU"/>
        </w:rPr>
        <w:t xml:space="preserve"> </w:t>
      </w:r>
      <w:r w:rsidRPr="000C5A5A">
        <w:rPr>
          <w:lang w:val="ru-RU"/>
        </w:rPr>
        <w:t>за</w:t>
      </w:r>
      <w:r w:rsidRPr="000C5A5A">
        <w:rPr>
          <w:spacing w:val="5"/>
          <w:lang w:val="ru-RU"/>
        </w:rPr>
        <w:t>д</w:t>
      </w:r>
      <w:r w:rsidRPr="000C5A5A">
        <w:rPr>
          <w:spacing w:val="-1"/>
          <w:lang w:val="ru-RU"/>
        </w:rPr>
        <w:t>р</w:t>
      </w:r>
      <w:r w:rsidRPr="000C5A5A">
        <w:rPr>
          <w:spacing w:val="1"/>
          <w:lang w:val="ru-RU"/>
        </w:rPr>
        <w:t>у</w:t>
      </w:r>
      <w:r w:rsidRPr="000C5A5A">
        <w:rPr>
          <w:lang w:val="ru-RU"/>
        </w:rPr>
        <w:t>га</w:t>
      </w:r>
      <w:r w:rsidRPr="000C5A5A">
        <w:rPr>
          <w:spacing w:val="1"/>
          <w:lang w:val="ru-RU"/>
        </w:rPr>
        <w:t>р</w:t>
      </w:r>
      <w:r w:rsidRPr="000C5A5A">
        <w:rPr>
          <w:lang w:val="ru-RU"/>
        </w:rPr>
        <w:t>и</w:t>
      </w:r>
      <w:r w:rsidRPr="000C5A5A">
        <w:rPr>
          <w:spacing w:val="26"/>
          <w:lang w:val="ru-RU"/>
        </w:rPr>
        <w:t xml:space="preserve"> </w:t>
      </w:r>
      <w:r w:rsidRPr="000C5A5A">
        <w:rPr>
          <w:lang w:val="ru-RU"/>
        </w:rPr>
        <w:t>у</w:t>
      </w:r>
      <w:r w:rsidRPr="000C5A5A">
        <w:rPr>
          <w:spacing w:val="4"/>
          <w:lang w:val="ru-RU"/>
        </w:rPr>
        <w:t xml:space="preserve"> </w:t>
      </w:r>
      <w:r w:rsidRPr="000C5A5A">
        <w:rPr>
          <w:spacing w:val="1"/>
          <w:lang w:val="ru-RU"/>
        </w:rPr>
        <w:t>с</w:t>
      </w:r>
      <w:r w:rsidRPr="000C5A5A">
        <w:rPr>
          <w:lang w:val="ru-RU"/>
        </w:rPr>
        <w:t>кл</w:t>
      </w:r>
      <w:r w:rsidRPr="000C5A5A">
        <w:rPr>
          <w:spacing w:val="1"/>
          <w:lang w:val="ru-RU"/>
        </w:rPr>
        <w:t>а</w:t>
      </w:r>
      <w:r w:rsidRPr="000C5A5A">
        <w:rPr>
          <w:lang w:val="ru-RU"/>
        </w:rPr>
        <w:t>ду</w:t>
      </w:r>
      <w:r w:rsidRPr="000C5A5A">
        <w:rPr>
          <w:spacing w:val="18"/>
          <w:lang w:val="ru-RU"/>
        </w:rPr>
        <w:t xml:space="preserve"> </w:t>
      </w:r>
      <w:r w:rsidRPr="000C5A5A">
        <w:rPr>
          <w:spacing w:val="2"/>
          <w:lang w:val="ru-RU"/>
        </w:rPr>
        <w:t>с</w:t>
      </w:r>
      <w:r w:rsidRPr="000C5A5A">
        <w:rPr>
          <w:lang w:val="ru-RU"/>
        </w:rPr>
        <w:t>а</w:t>
      </w:r>
      <w:r w:rsidRPr="000C5A5A">
        <w:rPr>
          <w:spacing w:val="6"/>
          <w:lang w:val="ru-RU"/>
        </w:rPr>
        <w:t xml:space="preserve"> </w:t>
      </w:r>
      <w:r w:rsidRPr="000C5A5A">
        <w:rPr>
          <w:w w:val="103"/>
          <w:lang w:val="ru-RU"/>
        </w:rPr>
        <w:t>законом.</w:t>
      </w:r>
    </w:p>
    <w:p w:rsidR="00FF291C" w:rsidRPr="000C5A5A" w:rsidRDefault="00FF291C" w:rsidP="00CB16B2">
      <w:pPr>
        <w:widowControl w:val="0"/>
        <w:autoSpaceDE w:val="0"/>
        <w:autoSpaceDN w:val="0"/>
        <w:adjustRightInd w:val="0"/>
        <w:spacing w:line="249" w:lineRule="auto"/>
        <w:ind w:left="106" w:right="72"/>
        <w:jc w:val="both"/>
        <w:rPr>
          <w:lang w:val="ru-RU"/>
        </w:rPr>
      </w:pPr>
      <w:r w:rsidRPr="000C5A5A">
        <w:rPr>
          <w:lang w:val="ru-RU"/>
        </w:rPr>
        <w:t>Ако з</w:t>
      </w:r>
      <w:r w:rsidRPr="000C5A5A">
        <w:rPr>
          <w:spacing w:val="1"/>
          <w:lang w:val="ru-RU"/>
        </w:rPr>
        <w:t>а</w:t>
      </w:r>
      <w:r w:rsidRPr="000C5A5A">
        <w:rPr>
          <w:lang w:val="ru-RU"/>
        </w:rPr>
        <w:t>д</w:t>
      </w:r>
      <w:r w:rsidRPr="000C5A5A">
        <w:rPr>
          <w:spacing w:val="-1"/>
          <w:lang w:val="ru-RU"/>
        </w:rPr>
        <w:t>р</w:t>
      </w:r>
      <w:r w:rsidRPr="000C5A5A">
        <w:rPr>
          <w:lang w:val="ru-RU"/>
        </w:rPr>
        <w:t>у</w:t>
      </w:r>
      <w:r w:rsidRPr="000C5A5A">
        <w:rPr>
          <w:spacing w:val="1"/>
          <w:lang w:val="ru-RU"/>
        </w:rPr>
        <w:t>г</w:t>
      </w:r>
      <w:r w:rsidRPr="000C5A5A">
        <w:rPr>
          <w:lang w:val="ru-RU"/>
        </w:rPr>
        <w:t>а под</w:t>
      </w:r>
      <w:r w:rsidRPr="000C5A5A">
        <w:rPr>
          <w:spacing w:val="-1"/>
          <w:lang w:val="ru-RU"/>
        </w:rPr>
        <w:t>н</w:t>
      </w:r>
      <w:r w:rsidRPr="000C5A5A">
        <w:rPr>
          <w:lang w:val="ru-RU"/>
        </w:rPr>
        <w:t>оси за</w:t>
      </w:r>
      <w:r w:rsidRPr="000C5A5A">
        <w:rPr>
          <w:spacing w:val="1"/>
          <w:lang w:val="ru-RU"/>
        </w:rPr>
        <w:t>ј</w:t>
      </w:r>
      <w:r w:rsidRPr="000C5A5A">
        <w:rPr>
          <w:spacing w:val="-1"/>
          <w:lang w:val="ru-RU"/>
        </w:rPr>
        <w:t>е</w:t>
      </w:r>
      <w:r w:rsidRPr="000C5A5A">
        <w:rPr>
          <w:lang w:val="ru-RU"/>
        </w:rPr>
        <w:t>д</w:t>
      </w:r>
      <w:r w:rsidRPr="000C5A5A">
        <w:rPr>
          <w:spacing w:val="-1"/>
          <w:lang w:val="ru-RU"/>
        </w:rPr>
        <w:t>н</w:t>
      </w:r>
      <w:r w:rsidRPr="000C5A5A">
        <w:rPr>
          <w:lang w:val="ru-RU"/>
        </w:rPr>
        <w:t>и</w:t>
      </w:r>
      <w:r w:rsidRPr="000C5A5A">
        <w:rPr>
          <w:spacing w:val="1"/>
          <w:lang w:val="ru-RU"/>
        </w:rPr>
        <w:t>ч</w:t>
      </w:r>
      <w:r w:rsidRPr="000C5A5A">
        <w:rPr>
          <w:lang w:val="ru-RU"/>
        </w:rPr>
        <w:t>ку по</w:t>
      </w:r>
      <w:r w:rsidRPr="000C5A5A">
        <w:rPr>
          <w:spacing w:val="1"/>
          <w:lang w:val="ru-RU"/>
        </w:rPr>
        <w:t>н</w:t>
      </w:r>
      <w:r w:rsidRPr="000C5A5A">
        <w:rPr>
          <w:lang w:val="ru-RU"/>
        </w:rPr>
        <w:t>уду у</w:t>
      </w:r>
      <w:r w:rsidRPr="000C5A5A">
        <w:rPr>
          <w:spacing w:val="38"/>
          <w:lang w:val="ru-RU"/>
        </w:rPr>
        <w:t xml:space="preserve"> </w:t>
      </w:r>
      <w:r w:rsidRPr="000C5A5A">
        <w:rPr>
          <w:lang w:val="ru-RU"/>
        </w:rPr>
        <w:t>име</w:t>
      </w:r>
      <w:r w:rsidRPr="000C5A5A">
        <w:rPr>
          <w:spacing w:val="44"/>
          <w:lang w:val="ru-RU"/>
        </w:rPr>
        <w:t xml:space="preserve"> </w:t>
      </w:r>
      <w:r w:rsidRPr="000C5A5A">
        <w:rPr>
          <w:lang w:val="ru-RU"/>
        </w:rPr>
        <w:t>задр</w:t>
      </w:r>
      <w:r w:rsidRPr="000C5A5A">
        <w:rPr>
          <w:spacing w:val="1"/>
          <w:lang w:val="ru-RU"/>
        </w:rPr>
        <w:t>у</w:t>
      </w:r>
      <w:r w:rsidRPr="000C5A5A">
        <w:rPr>
          <w:spacing w:val="-1"/>
          <w:lang w:val="ru-RU"/>
        </w:rPr>
        <w:t>г</w:t>
      </w:r>
      <w:r w:rsidRPr="000C5A5A">
        <w:rPr>
          <w:spacing w:val="1"/>
          <w:lang w:val="ru-RU"/>
        </w:rPr>
        <w:t>а</w:t>
      </w:r>
      <w:r w:rsidRPr="000C5A5A">
        <w:rPr>
          <w:lang w:val="ru-RU"/>
        </w:rPr>
        <w:t xml:space="preserve">ра, </w:t>
      </w:r>
      <w:r w:rsidRPr="000C5A5A">
        <w:rPr>
          <w:spacing w:val="1"/>
          <w:lang w:val="ru-RU"/>
        </w:rPr>
        <w:t>з</w:t>
      </w:r>
      <w:r w:rsidRPr="000C5A5A">
        <w:rPr>
          <w:lang w:val="ru-RU"/>
        </w:rPr>
        <w:t>а</w:t>
      </w:r>
      <w:r w:rsidRPr="000C5A5A">
        <w:rPr>
          <w:spacing w:val="41"/>
          <w:lang w:val="ru-RU"/>
        </w:rPr>
        <w:t xml:space="preserve"> </w:t>
      </w:r>
      <w:r w:rsidRPr="000C5A5A">
        <w:rPr>
          <w:lang w:val="ru-RU"/>
        </w:rPr>
        <w:t>об</w:t>
      </w:r>
      <w:r w:rsidRPr="000C5A5A">
        <w:rPr>
          <w:spacing w:val="-1"/>
          <w:lang w:val="ru-RU"/>
        </w:rPr>
        <w:t>а</w:t>
      </w:r>
      <w:r w:rsidRPr="000C5A5A">
        <w:rPr>
          <w:lang w:val="ru-RU"/>
        </w:rPr>
        <w:t>в</w:t>
      </w:r>
      <w:r w:rsidRPr="000C5A5A">
        <w:rPr>
          <w:spacing w:val="7"/>
          <w:lang w:val="ru-RU"/>
        </w:rPr>
        <w:t>е</w:t>
      </w:r>
      <w:r w:rsidRPr="000C5A5A">
        <w:rPr>
          <w:lang w:val="ru-RU"/>
        </w:rPr>
        <w:t>зе из</w:t>
      </w:r>
      <w:r w:rsidRPr="000C5A5A">
        <w:rPr>
          <w:spacing w:val="40"/>
          <w:lang w:val="ru-RU"/>
        </w:rPr>
        <w:t xml:space="preserve"> </w:t>
      </w:r>
      <w:r w:rsidRPr="000C5A5A">
        <w:rPr>
          <w:lang w:val="ru-RU"/>
        </w:rPr>
        <w:t>п</w:t>
      </w:r>
      <w:r w:rsidRPr="000C5A5A">
        <w:rPr>
          <w:spacing w:val="1"/>
          <w:lang w:val="ru-RU"/>
        </w:rPr>
        <w:t>о</w:t>
      </w:r>
      <w:r w:rsidRPr="000C5A5A">
        <w:rPr>
          <w:lang w:val="ru-RU"/>
        </w:rPr>
        <w:t>ступка ј</w:t>
      </w:r>
      <w:r w:rsidRPr="000C5A5A">
        <w:rPr>
          <w:spacing w:val="1"/>
          <w:lang w:val="ru-RU"/>
        </w:rPr>
        <w:t>а</w:t>
      </w:r>
      <w:r w:rsidRPr="000C5A5A">
        <w:rPr>
          <w:spacing w:val="-1"/>
          <w:lang w:val="ru-RU"/>
        </w:rPr>
        <w:t>в</w:t>
      </w:r>
      <w:r w:rsidRPr="000C5A5A">
        <w:rPr>
          <w:lang w:val="ru-RU"/>
        </w:rPr>
        <w:t>не н</w:t>
      </w:r>
      <w:r w:rsidRPr="000C5A5A">
        <w:rPr>
          <w:spacing w:val="1"/>
          <w:lang w:val="ru-RU"/>
        </w:rPr>
        <w:t>а</w:t>
      </w:r>
      <w:r w:rsidRPr="000C5A5A">
        <w:rPr>
          <w:lang w:val="ru-RU"/>
        </w:rPr>
        <w:t xml:space="preserve">бавке </w:t>
      </w:r>
      <w:r w:rsidRPr="000C5A5A">
        <w:rPr>
          <w:w w:val="103"/>
          <w:lang w:val="ru-RU"/>
        </w:rPr>
        <w:t xml:space="preserve">и </w:t>
      </w:r>
      <w:r w:rsidRPr="000C5A5A">
        <w:rPr>
          <w:lang w:val="ru-RU"/>
        </w:rPr>
        <w:t>уг</w:t>
      </w:r>
      <w:r w:rsidRPr="000C5A5A">
        <w:rPr>
          <w:spacing w:val="1"/>
          <w:lang w:val="ru-RU"/>
        </w:rPr>
        <w:t>о</w:t>
      </w:r>
      <w:r w:rsidRPr="000C5A5A">
        <w:rPr>
          <w:lang w:val="ru-RU"/>
        </w:rPr>
        <w:t>в</w:t>
      </w:r>
      <w:r w:rsidRPr="000C5A5A">
        <w:rPr>
          <w:spacing w:val="1"/>
          <w:lang w:val="ru-RU"/>
        </w:rPr>
        <w:t>о</w:t>
      </w:r>
      <w:r w:rsidRPr="000C5A5A">
        <w:rPr>
          <w:spacing w:val="-1"/>
          <w:lang w:val="ru-RU"/>
        </w:rPr>
        <w:t>р</w:t>
      </w:r>
      <w:r w:rsidRPr="000C5A5A">
        <w:rPr>
          <w:lang w:val="ru-RU"/>
        </w:rPr>
        <w:t>а</w:t>
      </w:r>
      <w:r w:rsidRPr="000C5A5A">
        <w:rPr>
          <w:spacing w:val="24"/>
          <w:lang w:val="ru-RU"/>
        </w:rPr>
        <w:t xml:space="preserve"> </w:t>
      </w:r>
      <w:r w:rsidRPr="000C5A5A">
        <w:rPr>
          <w:lang w:val="ru-RU"/>
        </w:rPr>
        <w:t>о</w:t>
      </w:r>
      <w:r w:rsidRPr="000C5A5A">
        <w:rPr>
          <w:spacing w:val="4"/>
          <w:lang w:val="ru-RU"/>
        </w:rPr>
        <w:t xml:space="preserve"> </w:t>
      </w:r>
      <w:r w:rsidRPr="000C5A5A">
        <w:rPr>
          <w:lang w:val="ru-RU"/>
        </w:rPr>
        <w:t>јавној</w:t>
      </w:r>
      <w:r w:rsidRPr="000C5A5A">
        <w:rPr>
          <w:spacing w:val="17"/>
          <w:lang w:val="ru-RU"/>
        </w:rPr>
        <w:t xml:space="preserve"> </w:t>
      </w:r>
      <w:r w:rsidRPr="000C5A5A">
        <w:rPr>
          <w:spacing w:val="1"/>
          <w:lang w:val="ru-RU"/>
        </w:rPr>
        <w:t>н</w:t>
      </w:r>
      <w:r w:rsidRPr="000C5A5A">
        <w:rPr>
          <w:lang w:val="ru-RU"/>
        </w:rPr>
        <w:t>а</w:t>
      </w:r>
      <w:r w:rsidRPr="000C5A5A">
        <w:rPr>
          <w:spacing w:val="1"/>
          <w:lang w:val="ru-RU"/>
        </w:rPr>
        <w:t>б</w:t>
      </w:r>
      <w:r w:rsidRPr="000C5A5A">
        <w:rPr>
          <w:lang w:val="ru-RU"/>
        </w:rPr>
        <w:t>авци</w:t>
      </w:r>
      <w:r w:rsidRPr="000C5A5A">
        <w:rPr>
          <w:spacing w:val="23"/>
          <w:lang w:val="ru-RU"/>
        </w:rPr>
        <w:t xml:space="preserve"> </w:t>
      </w:r>
      <w:r w:rsidRPr="000C5A5A">
        <w:rPr>
          <w:lang w:val="ru-RU"/>
        </w:rPr>
        <w:t>не</w:t>
      </w:r>
      <w:r w:rsidRPr="000C5A5A">
        <w:rPr>
          <w:spacing w:val="1"/>
          <w:lang w:val="ru-RU"/>
        </w:rPr>
        <w:t>ог</w:t>
      </w:r>
      <w:r w:rsidRPr="000C5A5A">
        <w:rPr>
          <w:lang w:val="ru-RU"/>
        </w:rPr>
        <w:t>раниче</w:t>
      </w:r>
      <w:r w:rsidRPr="000C5A5A">
        <w:rPr>
          <w:spacing w:val="1"/>
          <w:lang w:val="ru-RU"/>
        </w:rPr>
        <w:t>н</w:t>
      </w:r>
      <w:r w:rsidRPr="000C5A5A">
        <w:rPr>
          <w:lang w:val="ru-RU"/>
        </w:rPr>
        <w:t>о</w:t>
      </w:r>
      <w:r w:rsidRPr="000C5A5A">
        <w:rPr>
          <w:spacing w:val="36"/>
          <w:lang w:val="ru-RU"/>
        </w:rPr>
        <w:t xml:space="preserve"> </w:t>
      </w:r>
      <w:r w:rsidRPr="000C5A5A">
        <w:rPr>
          <w:lang w:val="ru-RU"/>
        </w:rPr>
        <w:t>с</w:t>
      </w:r>
      <w:r w:rsidRPr="000C5A5A">
        <w:rPr>
          <w:spacing w:val="1"/>
          <w:lang w:val="ru-RU"/>
        </w:rPr>
        <w:t>о</w:t>
      </w:r>
      <w:r w:rsidRPr="000C5A5A">
        <w:rPr>
          <w:lang w:val="ru-RU"/>
        </w:rPr>
        <w:t>ли</w:t>
      </w:r>
      <w:r w:rsidRPr="000C5A5A">
        <w:rPr>
          <w:spacing w:val="1"/>
          <w:lang w:val="ru-RU"/>
        </w:rPr>
        <w:t>д</w:t>
      </w:r>
      <w:r w:rsidRPr="000C5A5A">
        <w:rPr>
          <w:spacing w:val="-1"/>
          <w:lang w:val="ru-RU"/>
        </w:rPr>
        <w:t>а</w:t>
      </w:r>
      <w:r w:rsidRPr="000C5A5A">
        <w:rPr>
          <w:spacing w:val="1"/>
          <w:lang w:val="ru-RU"/>
        </w:rPr>
        <w:t>р</w:t>
      </w:r>
      <w:r w:rsidRPr="000C5A5A">
        <w:rPr>
          <w:lang w:val="ru-RU"/>
        </w:rPr>
        <w:t>но</w:t>
      </w:r>
      <w:r w:rsidRPr="000C5A5A">
        <w:rPr>
          <w:spacing w:val="27"/>
          <w:lang w:val="ru-RU"/>
        </w:rPr>
        <w:t xml:space="preserve"> </w:t>
      </w:r>
      <w:r w:rsidRPr="000C5A5A">
        <w:rPr>
          <w:spacing w:val="1"/>
          <w:lang w:val="ru-RU"/>
        </w:rPr>
        <w:t>о</w:t>
      </w:r>
      <w:r w:rsidRPr="000C5A5A">
        <w:rPr>
          <w:spacing w:val="-1"/>
          <w:lang w:val="ru-RU"/>
        </w:rPr>
        <w:t>д</w:t>
      </w:r>
      <w:r w:rsidRPr="000C5A5A">
        <w:rPr>
          <w:lang w:val="ru-RU"/>
        </w:rPr>
        <w:t>г</w:t>
      </w:r>
      <w:r w:rsidRPr="000C5A5A">
        <w:rPr>
          <w:spacing w:val="1"/>
          <w:lang w:val="ru-RU"/>
        </w:rPr>
        <w:t>о</w:t>
      </w:r>
      <w:r w:rsidRPr="000C5A5A">
        <w:rPr>
          <w:lang w:val="ru-RU"/>
        </w:rPr>
        <w:t>в</w:t>
      </w:r>
      <w:r w:rsidRPr="000C5A5A">
        <w:rPr>
          <w:spacing w:val="1"/>
          <w:lang w:val="ru-RU"/>
        </w:rPr>
        <w:t>а</w:t>
      </w:r>
      <w:r w:rsidRPr="000C5A5A">
        <w:rPr>
          <w:lang w:val="ru-RU"/>
        </w:rPr>
        <w:t>рају</w:t>
      </w:r>
      <w:r w:rsidRPr="000C5A5A">
        <w:rPr>
          <w:spacing w:val="32"/>
          <w:lang w:val="ru-RU"/>
        </w:rPr>
        <w:t xml:space="preserve"> </w:t>
      </w:r>
      <w:r w:rsidRPr="000C5A5A">
        <w:rPr>
          <w:w w:val="103"/>
          <w:lang w:val="ru-RU"/>
        </w:rPr>
        <w:t>з</w:t>
      </w:r>
      <w:r w:rsidRPr="000C5A5A">
        <w:rPr>
          <w:spacing w:val="1"/>
          <w:w w:val="103"/>
          <w:lang w:val="ru-RU"/>
        </w:rPr>
        <w:t>ад</w:t>
      </w:r>
      <w:r w:rsidRPr="000C5A5A">
        <w:rPr>
          <w:spacing w:val="6"/>
          <w:w w:val="103"/>
          <w:lang w:val="ru-RU"/>
        </w:rPr>
        <w:t>р</w:t>
      </w:r>
      <w:r w:rsidRPr="000C5A5A">
        <w:rPr>
          <w:w w:val="103"/>
          <w:lang w:val="ru-RU"/>
        </w:rPr>
        <w:t>у</w:t>
      </w:r>
      <w:r w:rsidRPr="000C5A5A">
        <w:rPr>
          <w:spacing w:val="1"/>
          <w:w w:val="103"/>
          <w:lang w:val="ru-RU"/>
        </w:rPr>
        <w:t>г</w:t>
      </w:r>
      <w:r w:rsidRPr="000C5A5A">
        <w:rPr>
          <w:w w:val="103"/>
          <w:lang w:val="ru-RU"/>
        </w:rPr>
        <w:t>ари.</w:t>
      </w:r>
    </w:p>
    <w:p w:rsidR="00FF291C" w:rsidRPr="000C5A5A" w:rsidRDefault="00FF291C" w:rsidP="00B3344C">
      <w:pPr>
        <w:widowControl w:val="0"/>
        <w:autoSpaceDE w:val="0"/>
        <w:autoSpaceDN w:val="0"/>
        <w:adjustRightInd w:val="0"/>
        <w:spacing w:line="200" w:lineRule="exact"/>
        <w:jc w:val="both"/>
        <w:rPr>
          <w:lang w:val="ru-RU"/>
        </w:rPr>
      </w:pPr>
    </w:p>
    <w:p w:rsidR="00CB16B2" w:rsidRPr="000C5A5A" w:rsidRDefault="00CB16B2" w:rsidP="00B3344C">
      <w:pPr>
        <w:widowControl w:val="0"/>
        <w:autoSpaceDE w:val="0"/>
        <w:autoSpaceDN w:val="0"/>
        <w:adjustRightInd w:val="0"/>
        <w:spacing w:line="200" w:lineRule="exact"/>
        <w:jc w:val="both"/>
        <w:rPr>
          <w:lang w:val="ru-RU"/>
        </w:rPr>
      </w:pPr>
    </w:p>
    <w:p w:rsidR="003F303F" w:rsidRPr="000C5A5A" w:rsidRDefault="003F303F" w:rsidP="00B3344C">
      <w:pPr>
        <w:widowControl w:val="0"/>
        <w:autoSpaceDE w:val="0"/>
        <w:autoSpaceDN w:val="0"/>
        <w:adjustRightInd w:val="0"/>
        <w:spacing w:line="248" w:lineRule="auto"/>
        <w:ind w:left="106" w:right="145"/>
        <w:jc w:val="both"/>
        <w:rPr>
          <w:b/>
          <w:bCs/>
          <w:color w:val="auto"/>
          <w:lang w:val="ru-RU"/>
        </w:rPr>
      </w:pPr>
    </w:p>
    <w:p w:rsidR="00FF291C" w:rsidRPr="000C5A5A" w:rsidRDefault="00542FBD" w:rsidP="00B3344C">
      <w:pPr>
        <w:widowControl w:val="0"/>
        <w:autoSpaceDE w:val="0"/>
        <w:autoSpaceDN w:val="0"/>
        <w:adjustRightInd w:val="0"/>
        <w:spacing w:line="248" w:lineRule="auto"/>
        <w:ind w:left="106" w:right="145"/>
        <w:jc w:val="both"/>
        <w:rPr>
          <w:color w:val="auto"/>
          <w:lang w:val="ru-RU"/>
        </w:rPr>
      </w:pPr>
      <w:r w:rsidRPr="000C5A5A">
        <w:rPr>
          <w:b/>
          <w:bCs/>
          <w:color w:val="auto"/>
          <w:lang w:val="ru-RU"/>
        </w:rPr>
        <w:t>8</w:t>
      </w:r>
      <w:r w:rsidR="00FF291C" w:rsidRPr="000C5A5A">
        <w:rPr>
          <w:b/>
          <w:bCs/>
          <w:color w:val="auto"/>
          <w:lang w:val="ru-RU"/>
        </w:rPr>
        <w:t>.</w:t>
      </w:r>
      <w:r w:rsidR="00FF291C" w:rsidRPr="000C5A5A">
        <w:rPr>
          <w:b/>
          <w:bCs/>
          <w:color w:val="auto"/>
          <w:spacing w:val="7"/>
          <w:lang w:val="ru-RU"/>
        </w:rPr>
        <w:t xml:space="preserve"> </w:t>
      </w:r>
      <w:r w:rsidR="00FF291C" w:rsidRPr="000C5A5A">
        <w:rPr>
          <w:b/>
          <w:bCs/>
          <w:color w:val="auto"/>
          <w:spacing w:val="-1"/>
          <w:lang w:val="ru-RU"/>
        </w:rPr>
        <w:t>Н</w:t>
      </w:r>
      <w:r w:rsidR="00FF291C" w:rsidRPr="000C5A5A">
        <w:rPr>
          <w:b/>
          <w:bCs/>
          <w:color w:val="auto"/>
          <w:spacing w:val="1"/>
          <w:lang w:val="ru-RU"/>
        </w:rPr>
        <w:t>А</w:t>
      </w:r>
      <w:r w:rsidR="00FF291C" w:rsidRPr="000C5A5A">
        <w:rPr>
          <w:b/>
          <w:bCs/>
          <w:color w:val="auto"/>
          <w:lang w:val="ru-RU"/>
        </w:rPr>
        <w:t>ЧИН,</w:t>
      </w:r>
      <w:r w:rsidR="00FF291C" w:rsidRPr="000C5A5A">
        <w:rPr>
          <w:b/>
          <w:bCs/>
          <w:color w:val="auto"/>
          <w:spacing w:val="21"/>
          <w:lang w:val="ru-RU"/>
        </w:rPr>
        <w:t xml:space="preserve"> </w:t>
      </w:r>
      <w:r w:rsidR="00FF291C" w:rsidRPr="000C5A5A">
        <w:rPr>
          <w:b/>
          <w:bCs/>
          <w:color w:val="auto"/>
          <w:spacing w:val="1"/>
          <w:lang w:val="ru-RU"/>
        </w:rPr>
        <w:t>РО</w:t>
      </w:r>
      <w:r w:rsidR="00FF291C" w:rsidRPr="000C5A5A">
        <w:rPr>
          <w:b/>
          <w:bCs/>
          <w:color w:val="auto"/>
          <w:lang w:val="ru-RU"/>
        </w:rPr>
        <w:t>К</w:t>
      </w:r>
      <w:r w:rsidR="00FF291C" w:rsidRPr="000C5A5A">
        <w:rPr>
          <w:b/>
          <w:bCs/>
          <w:color w:val="auto"/>
          <w:spacing w:val="13"/>
          <w:lang w:val="ru-RU"/>
        </w:rPr>
        <w:t xml:space="preserve"> </w:t>
      </w:r>
      <w:r w:rsidR="00FF291C" w:rsidRPr="000C5A5A">
        <w:rPr>
          <w:b/>
          <w:bCs/>
          <w:color w:val="auto"/>
          <w:lang w:val="ru-RU"/>
        </w:rPr>
        <w:t>И</w:t>
      </w:r>
      <w:r w:rsidR="00FF291C" w:rsidRPr="000C5A5A">
        <w:rPr>
          <w:b/>
          <w:bCs/>
          <w:color w:val="auto"/>
          <w:spacing w:val="3"/>
          <w:lang w:val="ru-RU"/>
        </w:rPr>
        <w:t xml:space="preserve"> </w:t>
      </w:r>
      <w:r w:rsidR="00FF291C" w:rsidRPr="000C5A5A">
        <w:rPr>
          <w:b/>
          <w:bCs/>
          <w:color w:val="auto"/>
          <w:lang w:val="ru-RU"/>
        </w:rPr>
        <w:t>У</w:t>
      </w:r>
      <w:r w:rsidR="00FF291C" w:rsidRPr="000C5A5A">
        <w:rPr>
          <w:b/>
          <w:bCs/>
          <w:color w:val="auto"/>
          <w:spacing w:val="1"/>
          <w:lang w:val="ru-RU"/>
        </w:rPr>
        <w:t>С</w:t>
      </w:r>
      <w:r w:rsidR="00FF291C" w:rsidRPr="000C5A5A">
        <w:rPr>
          <w:b/>
          <w:bCs/>
          <w:color w:val="auto"/>
          <w:lang w:val="ru-RU"/>
        </w:rPr>
        <w:t>ЛО</w:t>
      </w:r>
      <w:r w:rsidR="00FF291C" w:rsidRPr="000C5A5A">
        <w:rPr>
          <w:b/>
          <w:bCs/>
          <w:color w:val="auto"/>
          <w:spacing w:val="1"/>
          <w:lang w:val="ru-RU"/>
        </w:rPr>
        <w:t>В</w:t>
      </w:r>
      <w:r w:rsidR="00FF291C" w:rsidRPr="000C5A5A">
        <w:rPr>
          <w:b/>
          <w:bCs/>
          <w:color w:val="auto"/>
          <w:lang w:val="ru-RU"/>
        </w:rPr>
        <w:t>И</w:t>
      </w:r>
      <w:r w:rsidR="00FF291C" w:rsidRPr="000C5A5A">
        <w:rPr>
          <w:b/>
          <w:bCs/>
          <w:color w:val="auto"/>
          <w:spacing w:val="22"/>
          <w:lang w:val="ru-RU"/>
        </w:rPr>
        <w:t xml:space="preserve"> </w:t>
      </w:r>
      <w:r w:rsidR="00FF291C" w:rsidRPr="000C5A5A">
        <w:rPr>
          <w:b/>
          <w:bCs/>
          <w:color w:val="auto"/>
          <w:lang w:val="ru-RU"/>
        </w:rPr>
        <w:t>ПЛАЋАЊА,</w:t>
      </w:r>
      <w:r w:rsidR="00FF291C" w:rsidRPr="000C5A5A">
        <w:rPr>
          <w:b/>
          <w:bCs/>
          <w:color w:val="auto"/>
          <w:spacing w:val="32"/>
          <w:lang w:val="ru-RU"/>
        </w:rPr>
        <w:t xml:space="preserve"> </w:t>
      </w:r>
      <w:r w:rsidR="00FF291C" w:rsidRPr="000C5A5A">
        <w:rPr>
          <w:b/>
          <w:bCs/>
          <w:color w:val="auto"/>
          <w:lang w:val="ru-RU"/>
        </w:rPr>
        <w:t>Г</w:t>
      </w:r>
      <w:r w:rsidR="00FF291C" w:rsidRPr="000C5A5A">
        <w:rPr>
          <w:b/>
          <w:bCs/>
          <w:color w:val="auto"/>
          <w:spacing w:val="1"/>
          <w:lang w:val="ru-RU"/>
        </w:rPr>
        <w:t>А</w:t>
      </w:r>
      <w:r w:rsidR="00FF291C" w:rsidRPr="000C5A5A">
        <w:rPr>
          <w:b/>
          <w:bCs/>
          <w:color w:val="auto"/>
          <w:lang w:val="ru-RU"/>
        </w:rPr>
        <w:t>Р</w:t>
      </w:r>
      <w:r w:rsidR="00FF291C" w:rsidRPr="000C5A5A">
        <w:rPr>
          <w:b/>
          <w:bCs/>
          <w:color w:val="auto"/>
          <w:spacing w:val="1"/>
          <w:lang w:val="ru-RU"/>
        </w:rPr>
        <w:t>А</w:t>
      </w:r>
      <w:r w:rsidR="00FF291C" w:rsidRPr="000C5A5A">
        <w:rPr>
          <w:b/>
          <w:bCs/>
          <w:color w:val="auto"/>
          <w:lang w:val="ru-RU"/>
        </w:rPr>
        <w:t>НТНИ</w:t>
      </w:r>
      <w:r w:rsidR="00FF291C" w:rsidRPr="000C5A5A">
        <w:rPr>
          <w:b/>
          <w:bCs/>
          <w:color w:val="auto"/>
          <w:spacing w:val="33"/>
          <w:lang w:val="ru-RU"/>
        </w:rPr>
        <w:t xml:space="preserve"> </w:t>
      </w:r>
      <w:r w:rsidR="00FF291C" w:rsidRPr="000C5A5A">
        <w:rPr>
          <w:b/>
          <w:bCs/>
          <w:color w:val="auto"/>
          <w:lang w:val="ru-RU"/>
        </w:rPr>
        <w:t>РОК,</w:t>
      </w:r>
      <w:r w:rsidR="00FF291C" w:rsidRPr="000C5A5A">
        <w:rPr>
          <w:b/>
          <w:bCs/>
          <w:color w:val="auto"/>
          <w:spacing w:val="17"/>
          <w:lang w:val="ru-RU"/>
        </w:rPr>
        <w:t xml:space="preserve"> </w:t>
      </w:r>
      <w:r w:rsidR="00FF291C" w:rsidRPr="000C5A5A">
        <w:rPr>
          <w:b/>
          <w:bCs/>
          <w:color w:val="auto"/>
          <w:spacing w:val="-2"/>
          <w:lang w:val="ru-RU"/>
        </w:rPr>
        <w:t>К</w:t>
      </w:r>
      <w:r w:rsidR="00FF291C" w:rsidRPr="000C5A5A">
        <w:rPr>
          <w:b/>
          <w:bCs/>
          <w:color w:val="auto"/>
          <w:lang w:val="ru-RU"/>
        </w:rPr>
        <w:t>АО</w:t>
      </w:r>
      <w:r w:rsidR="00FF291C" w:rsidRPr="000C5A5A">
        <w:rPr>
          <w:b/>
          <w:bCs/>
          <w:color w:val="auto"/>
          <w:spacing w:val="14"/>
          <w:lang w:val="ru-RU"/>
        </w:rPr>
        <w:t xml:space="preserve"> </w:t>
      </w:r>
      <w:r w:rsidR="00FF291C" w:rsidRPr="000C5A5A">
        <w:rPr>
          <w:b/>
          <w:bCs/>
          <w:color w:val="auto"/>
          <w:lang w:val="ru-RU"/>
        </w:rPr>
        <w:t>И</w:t>
      </w:r>
      <w:r w:rsidR="00FF291C" w:rsidRPr="000C5A5A">
        <w:rPr>
          <w:b/>
          <w:bCs/>
          <w:color w:val="auto"/>
          <w:spacing w:val="5"/>
          <w:lang w:val="ru-RU"/>
        </w:rPr>
        <w:t xml:space="preserve"> </w:t>
      </w:r>
      <w:r w:rsidR="00FF291C" w:rsidRPr="000C5A5A">
        <w:rPr>
          <w:b/>
          <w:bCs/>
          <w:color w:val="auto"/>
          <w:lang w:val="ru-RU"/>
        </w:rPr>
        <w:t>ДР</w:t>
      </w:r>
      <w:r w:rsidR="00FF291C" w:rsidRPr="000C5A5A">
        <w:rPr>
          <w:b/>
          <w:bCs/>
          <w:color w:val="auto"/>
          <w:spacing w:val="1"/>
          <w:lang w:val="ru-RU"/>
        </w:rPr>
        <w:t>УГ</w:t>
      </w:r>
      <w:r w:rsidR="00FF291C" w:rsidRPr="000C5A5A">
        <w:rPr>
          <w:b/>
          <w:bCs/>
          <w:color w:val="auto"/>
          <w:lang w:val="ru-RU"/>
        </w:rPr>
        <w:t>Е</w:t>
      </w:r>
      <w:r w:rsidR="00FF291C" w:rsidRPr="000C5A5A">
        <w:rPr>
          <w:b/>
          <w:bCs/>
          <w:color w:val="auto"/>
          <w:spacing w:val="20"/>
          <w:lang w:val="ru-RU"/>
        </w:rPr>
        <w:t xml:space="preserve"> </w:t>
      </w:r>
      <w:r w:rsidR="00FF291C" w:rsidRPr="000C5A5A">
        <w:rPr>
          <w:b/>
          <w:bCs/>
          <w:color w:val="auto"/>
          <w:spacing w:val="3"/>
          <w:lang w:val="ru-RU"/>
        </w:rPr>
        <w:t>О</w:t>
      </w:r>
      <w:r w:rsidR="00FF291C" w:rsidRPr="000C5A5A">
        <w:rPr>
          <w:b/>
          <w:bCs/>
          <w:color w:val="auto"/>
          <w:spacing w:val="-2"/>
          <w:lang w:val="ru-RU"/>
        </w:rPr>
        <w:t>К</w:t>
      </w:r>
      <w:r w:rsidR="00FF291C" w:rsidRPr="000C5A5A">
        <w:rPr>
          <w:b/>
          <w:bCs/>
          <w:color w:val="auto"/>
          <w:spacing w:val="1"/>
          <w:lang w:val="ru-RU"/>
        </w:rPr>
        <w:t>О</w:t>
      </w:r>
      <w:r w:rsidR="00FF291C" w:rsidRPr="000C5A5A">
        <w:rPr>
          <w:b/>
          <w:bCs/>
          <w:color w:val="auto"/>
          <w:lang w:val="ru-RU"/>
        </w:rPr>
        <w:t>ЛНОСТИ</w:t>
      </w:r>
      <w:r w:rsidR="00FF291C" w:rsidRPr="000C5A5A">
        <w:rPr>
          <w:b/>
          <w:bCs/>
          <w:color w:val="auto"/>
          <w:spacing w:val="35"/>
          <w:lang w:val="ru-RU"/>
        </w:rPr>
        <w:t xml:space="preserve"> </w:t>
      </w:r>
      <w:r w:rsidR="00FF291C" w:rsidRPr="000C5A5A">
        <w:rPr>
          <w:b/>
          <w:bCs/>
          <w:color w:val="auto"/>
          <w:spacing w:val="2"/>
          <w:lang w:val="ru-RU"/>
        </w:rPr>
        <w:t>О</w:t>
      </w:r>
      <w:r w:rsidR="00FF291C" w:rsidRPr="000C5A5A">
        <w:rPr>
          <w:b/>
          <w:bCs/>
          <w:color w:val="auto"/>
          <w:lang w:val="ru-RU"/>
        </w:rPr>
        <w:t>Д</w:t>
      </w:r>
      <w:r w:rsidR="00FF291C" w:rsidRPr="000C5A5A">
        <w:rPr>
          <w:b/>
          <w:bCs/>
          <w:color w:val="auto"/>
          <w:spacing w:val="10"/>
          <w:lang w:val="ru-RU"/>
        </w:rPr>
        <w:t xml:space="preserve"> </w:t>
      </w:r>
      <w:r w:rsidR="00FF291C" w:rsidRPr="000C5A5A">
        <w:rPr>
          <w:b/>
          <w:bCs/>
          <w:color w:val="auto"/>
          <w:spacing w:val="-2"/>
          <w:lang w:val="ru-RU"/>
        </w:rPr>
        <w:t>К</w:t>
      </w:r>
      <w:r w:rsidR="00FF291C" w:rsidRPr="000C5A5A">
        <w:rPr>
          <w:b/>
          <w:bCs/>
          <w:color w:val="auto"/>
          <w:spacing w:val="2"/>
          <w:lang w:val="ru-RU"/>
        </w:rPr>
        <w:t>О</w:t>
      </w:r>
      <w:r w:rsidR="00FF291C" w:rsidRPr="000C5A5A">
        <w:rPr>
          <w:b/>
          <w:bCs/>
          <w:color w:val="auto"/>
          <w:lang w:val="ru-RU"/>
        </w:rPr>
        <w:t>ЈИХ</w:t>
      </w:r>
      <w:r w:rsidR="00FF291C" w:rsidRPr="000C5A5A">
        <w:rPr>
          <w:b/>
          <w:bCs/>
          <w:color w:val="auto"/>
          <w:spacing w:val="18"/>
          <w:lang w:val="ru-RU"/>
        </w:rPr>
        <w:t xml:space="preserve"> </w:t>
      </w:r>
      <w:r w:rsidR="00FF291C" w:rsidRPr="000C5A5A">
        <w:rPr>
          <w:b/>
          <w:bCs/>
          <w:color w:val="auto"/>
          <w:w w:val="103"/>
          <w:lang w:val="ru-RU"/>
        </w:rPr>
        <w:t xml:space="preserve">ЗАВИСИ </w:t>
      </w:r>
      <w:r w:rsidR="00FF291C" w:rsidRPr="000C5A5A">
        <w:rPr>
          <w:b/>
          <w:bCs/>
          <w:color w:val="auto"/>
          <w:lang w:val="ru-RU"/>
        </w:rPr>
        <w:t>ПРИХВАТЉИВ</w:t>
      </w:r>
      <w:r w:rsidR="00FF291C" w:rsidRPr="000C5A5A">
        <w:rPr>
          <w:b/>
          <w:bCs/>
          <w:color w:val="auto"/>
          <w:spacing w:val="2"/>
          <w:lang w:val="ru-RU"/>
        </w:rPr>
        <w:t>О</w:t>
      </w:r>
      <w:r w:rsidR="00FF291C" w:rsidRPr="000C5A5A">
        <w:rPr>
          <w:b/>
          <w:bCs/>
          <w:color w:val="auto"/>
          <w:lang w:val="ru-RU"/>
        </w:rPr>
        <w:t xml:space="preserve">СТ </w:t>
      </w:r>
      <w:r w:rsidR="00FF291C" w:rsidRPr="000C5A5A">
        <w:rPr>
          <w:b/>
          <w:bCs/>
          <w:color w:val="auto"/>
          <w:w w:val="103"/>
          <w:lang w:val="ru-RU"/>
        </w:rPr>
        <w:t>ПОНУДЕ</w:t>
      </w:r>
    </w:p>
    <w:p w:rsidR="00FF291C" w:rsidRPr="000C5A5A" w:rsidRDefault="00FF291C" w:rsidP="00B3344C">
      <w:pPr>
        <w:widowControl w:val="0"/>
        <w:autoSpaceDE w:val="0"/>
        <w:autoSpaceDN w:val="0"/>
        <w:adjustRightInd w:val="0"/>
        <w:spacing w:before="4" w:line="240" w:lineRule="exact"/>
        <w:jc w:val="both"/>
        <w:rPr>
          <w:color w:val="auto"/>
          <w:lang w:val="ru-RU"/>
        </w:rPr>
      </w:pPr>
    </w:p>
    <w:p w:rsidR="00FF291C" w:rsidRPr="0045561E" w:rsidRDefault="00FF291C" w:rsidP="00B3344C">
      <w:pPr>
        <w:widowControl w:val="0"/>
        <w:autoSpaceDE w:val="0"/>
        <w:autoSpaceDN w:val="0"/>
        <w:adjustRightInd w:val="0"/>
        <w:spacing w:line="240" w:lineRule="auto"/>
        <w:ind w:left="106"/>
        <w:jc w:val="both"/>
        <w:rPr>
          <w:color w:val="auto"/>
          <w:lang w:val="sr-Cyrl-CS"/>
        </w:rPr>
      </w:pPr>
      <w:r w:rsidRPr="000C5A5A">
        <w:rPr>
          <w:color w:val="auto"/>
          <w:u w:val="single"/>
          <w:lang w:val="ru-RU"/>
        </w:rPr>
        <w:t>Н</w:t>
      </w:r>
      <w:r w:rsidRPr="000C5A5A">
        <w:rPr>
          <w:color w:val="auto"/>
          <w:spacing w:val="-1"/>
          <w:u w:val="single"/>
          <w:lang w:val="ru-RU"/>
        </w:rPr>
        <w:t>а</w:t>
      </w:r>
      <w:r w:rsidRPr="000C5A5A">
        <w:rPr>
          <w:color w:val="auto"/>
          <w:spacing w:val="1"/>
          <w:u w:val="single"/>
          <w:lang w:val="ru-RU"/>
        </w:rPr>
        <w:t>ч</w:t>
      </w:r>
      <w:r w:rsidRPr="000C5A5A">
        <w:rPr>
          <w:color w:val="auto"/>
          <w:u w:val="single"/>
          <w:lang w:val="ru-RU"/>
        </w:rPr>
        <w:t>ин</w:t>
      </w:r>
      <w:r w:rsidRPr="000C5A5A">
        <w:rPr>
          <w:color w:val="auto"/>
          <w:spacing w:val="16"/>
          <w:u w:val="single"/>
          <w:lang w:val="ru-RU"/>
        </w:rPr>
        <w:t xml:space="preserve"> </w:t>
      </w:r>
      <w:r w:rsidRPr="000C5A5A">
        <w:rPr>
          <w:color w:val="auto"/>
          <w:u w:val="single"/>
          <w:lang w:val="ru-RU"/>
        </w:rPr>
        <w:t>плаћ</w:t>
      </w:r>
      <w:r w:rsidRPr="000C5A5A">
        <w:rPr>
          <w:color w:val="auto"/>
          <w:spacing w:val="1"/>
          <w:u w:val="single"/>
          <w:lang w:val="ru-RU"/>
        </w:rPr>
        <w:t>ањ</w:t>
      </w:r>
      <w:r w:rsidRPr="000C5A5A">
        <w:rPr>
          <w:color w:val="auto"/>
          <w:u w:val="single"/>
          <w:lang w:val="ru-RU"/>
        </w:rPr>
        <w:t>а:</w:t>
      </w:r>
      <w:r w:rsidRPr="000C5A5A">
        <w:rPr>
          <w:color w:val="auto"/>
          <w:spacing w:val="25"/>
          <w:lang w:val="ru-RU"/>
        </w:rPr>
        <w:t xml:space="preserve"> </w:t>
      </w:r>
      <w:r w:rsidRPr="000C5A5A">
        <w:rPr>
          <w:color w:val="auto"/>
          <w:lang w:val="ru-RU"/>
        </w:rPr>
        <w:t>в</w:t>
      </w:r>
      <w:r w:rsidRPr="000C5A5A">
        <w:rPr>
          <w:color w:val="auto"/>
          <w:spacing w:val="1"/>
          <w:lang w:val="ru-RU"/>
        </w:rPr>
        <w:t>и</w:t>
      </w:r>
      <w:r w:rsidRPr="000C5A5A">
        <w:rPr>
          <w:color w:val="auto"/>
          <w:lang w:val="ru-RU"/>
        </w:rPr>
        <w:t>рм</w:t>
      </w:r>
      <w:r w:rsidRPr="000C5A5A">
        <w:rPr>
          <w:color w:val="auto"/>
          <w:spacing w:val="1"/>
          <w:lang w:val="ru-RU"/>
        </w:rPr>
        <w:t>а</w:t>
      </w:r>
      <w:r w:rsidRPr="000C5A5A">
        <w:rPr>
          <w:color w:val="auto"/>
          <w:lang w:val="ru-RU"/>
        </w:rPr>
        <w:t>нски,</w:t>
      </w:r>
      <w:r w:rsidRPr="000C5A5A">
        <w:rPr>
          <w:color w:val="auto"/>
          <w:spacing w:val="27"/>
          <w:lang w:val="ru-RU"/>
        </w:rPr>
        <w:t xml:space="preserve"> </w:t>
      </w:r>
      <w:r w:rsidRPr="000C5A5A">
        <w:rPr>
          <w:color w:val="auto"/>
          <w:spacing w:val="1"/>
          <w:lang w:val="ru-RU"/>
        </w:rPr>
        <w:t>н</w:t>
      </w:r>
      <w:r w:rsidRPr="000C5A5A">
        <w:rPr>
          <w:color w:val="auto"/>
          <w:lang w:val="ru-RU"/>
        </w:rPr>
        <w:t>а</w:t>
      </w:r>
      <w:r w:rsidRPr="000C5A5A">
        <w:rPr>
          <w:color w:val="auto"/>
          <w:spacing w:val="8"/>
          <w:lang w:val="ru-RU"/>
        </w:rPr>
        <w:t xml:space="preserve"> </w:t>
      </w:r>
      <w:r w:rsidRPr="000C5A5A">
        <w:rPr>
          <w:color w:val="auto"/>
          <w:spacing w:val="1"/>
          <w:lang w:val="ru-RU"/>
        </w:rPr>
        <w:t>р</w:t>
      </w:r>
      <w:r w:rsidRPr="000C5A5A">
        <w:rPr>
          <w:color w:val="auto"/>
          <w:lang w:val="ru-RU"/>
        </w:rPr>
        <w:t>ачун</w:t>
      </w:r>
      <w:r w:rsidRPr="000C5A5A">
        <w:rPr>
          <w:color w:val="auto"/>
          <w:spacing w:val="17"/>
          <w:lang w:val="ru-RU"/>
        </w:rPr>
        <w:t xml:space="preserve"> </w:t>
      </w:r>
      <w:r w:rsidRPr="000C5A5A">
        <w:rPr>
          <w:color w:val="auto"/>
          <w:spacing w:val="1"/>
          <w:w w:val="103"/>
          <w:lang w:val="ru-RU"/>
        </w:rPr>
        <w:t>по</w:t>
      </w:r>
      <w:r w:rsidRPr="000C5A5A">
        <w:rPr>
          <w:color w:val="auto"/>
          <w:w w:val="103"/>
          <w:lang w:val="ru-RU"/>
        </w:rPr>
        <w:t>нуђач</w:t>
      </w:r>
      <w:r w:rsidRPr="000C5A5A">
        <w:rPr>
          <w:color w:val="auto"/>
          <w:spacing w:val="1"/>
          <w:w w:val="103"/>
          <w:lang w:val="ru-RU"/>
        </w:rPr>
        <w:t>а</w:t>
      </w:r>
      <w:r w:rsidRPr="000C5A5A">
        <w:rPr>
          <w:color w:val="auto"/>
          <w:w w:val="103"/>
          <w:lang w:val="ru-RU"/>
        </w:rPr>
        <w:t>.</w:t>
      </w:r>
    </w:p>
    <w:p w:rsidR="00FF291C" w:rsidRPr="000C5A5A" w:rsidRDefault="00FF291C" w:rsidP="00B3344C">
      <w:pPr>
        <w:widowControl w:val="0"/>
        <w:autoSpaceDE w:val="0"/>
        <w:autoSpaceDN w:val="0"/>
        <w:adjustRightInd w:val="0"/>
        <w:spacing w:before="10" w:line="240" w:lineRule="exact"/>
        <w:jc w:val="both"/>
        <w:rPr>
          <w:color w:val="FF0000"/>
          <w:lang w:val="ru-RU"/>
        </w:rPr>
      </w:pPr>
    </w:p>
    <w:p w:rsidR="00FF291C" w:rsidRPr="00FC2747" w:rsidRDefault="00FF291C" w:rsidP="00B3344C">
      <w:pPr>
        <w:widowControl w:val="0"/>
        <w:autoSpaceDE w:val="0"/>
        <w:autoSpaceDN w:val="0"/>
        <w:adjustRightInd w:val="0"/>
        <w:spacing w:line="496" w:lineRule="auto"/>
        <w:ind w:left="106" w:right="66"/>
        <w:jc w:val="both"/>
        <w:rPr>
          <w:color w:val="auto"/>
          <w:w w:val="103"/>
          <w:lang w:val="sr-Cyrl-CS"/>
        </w:rPr>
      </w:pPr>
      <w:r w:rsidRPr="000C5A5A">
        <w:rPr>
          <w:color w:val="auto"/>
          <w:u w:val="single"/>
          <w:lang w:val="ru-RU"/>
        </w:rPr>
        <w:t>Рок</w:t>
      </w:r>
      <w:r w:rsidRPr="000C5A5A">
        <w:rPr>
          <w:color w:val="auto"/>
          <w:spacing w:val="12"/>
          <w:u w:val="single"/>
          <w:lang w:val="ru-RU"/>
        </w:rPr>
        <w:t xml:space="preserve"> </w:t>
      </w:r>
      <w:r w:rsidRPr="000C5A5A">
        <w:rPr>
          <w:color w:val="auto"/>
          <w:u w:val="single"/>
          <w:lang w:val="ru-RU"/>
        </w:rPr>
        <w:t>пл</w:t>
      </w:r>
      <w:r w:rsidRPr="000C5A5A">
        <w:rPr>
          <w:color w:val="auto"/>
          <w:spacing w:val="-1"/>
          <w:u w:val="single"/>
          <w:lang w:val="ru-RU"/>
        </w:rPr>
        <w:t>а</w:t>
      </w:r>
      <w:r w:rsidRPr="000C5A5A">
        <w:rPr>
          <w:color w:val="auto"/>
          <w:spacing w:val="1"/>
          <w:u w:val="single"/>
          <w:lang w:val="ru-RU"/>
        </w:rPr>
        <w:t>ћ</w:t>
      </w:r>
      <w:r w:rsidRPr="000C5A5A">
        <w:rPr>
          <w:color w:val="auto"/>
          <w:u w:val="single"/>
          <w:lang w:val="ru-RU"/>
        </w:rPr>
        <w:t>ања:</w:t>
      </w:r>
      <w:r w:rsidRPr="000C5A5A">
        <w:rPr>
          <w:color w:val="auto"/>
          <w:lang w:val="ru-RU"/>
        </w:rPr>
        <w:t xml:space="preserve"> </w:t>
      </w:r>
      <w:r w:rsidR="00CB16B2" w:rsidRPr="000C5A5A">
        <w:rPr>
          <w:color w:val="auto"/>
          <w:lang w:val="ru-RU"/>
        </w:rPr>
        <w:t xml:space="preserve"> </w:t>
      </w:r>
      <w:r w:rsidRPr="000C5A5A">
        <w:rPr>
          <w:color w:val="auto"/>
          <w:lang w:val="ru-RU"/>
        </w:rPr>
        <w:t>у</w:t>
      </w:r>
      <w:r w:rsidRPr="000C5A5A">
        <w:rPr>
          <w:color w:val="auto"/>
          <w:spacing w:val="6"/>
          <w:lang w:val="ru-RU"/>
        </w:rPr>
        <w:t xml:space="preserve"> </w:t>
      </w:r>
      <w:r w:rsidRPr="000C5A5A">
        <w:rPr>
          <w:color w:val="auto"/>
          <w:spacing w:val="-1"/>
          <w:lang w:val="ru-RU"/>
        </w:rPr>
        <w:t>р</w:t>
      </w:r>
      <w:r w:rsidRPr="000C5A5A">
        <w:rPr>
          <w:color w:val="auto"/>
          <w:lang w:val="ru-RU"/>
        </w:rPr>
        <w:t>оку</w:t>
      </w:r>
      <w:r w:rsidRPr="000C5A5A">
        <w:rPr>
          <w:color w:val="auto"/>
          <w:spacing w:val="14"/>
          <w:lang w:val="ru-RU"/>
        </w:rPr>
        <w:t xml:space="preserve"> </w:t>
      </w:r>
      <w:r w:rsidRPr="000C5A5A">
        <w:rPr>
          <w:color w:val="auto"/>
          <w:lang w:val="ru-RU"/>
        </w:rPr>
        <w:t>од</w:t>
      </w:r>
      <w:r w:rsidRPr="000C5A5A">
        <w:rPr>
          <w:color w:val="auto"/>
          <w:spacing w:val="8"/>
          <w:lang w:val="ru-RU"/>
        </w:rPr>
        <w:t xml:space="preserve"> </w:t>
      </w:r>
      <w:r w:rsidRPr="00FC2747">
        <w:rPr>
          <w:color w:val="auto"/>
          <w:lang w:val="sr-Cyrl-CS"/>
        </w:rPr>
        <w:t>не дуже од</w:t>
      </w:r>
      <w:r w:rsidRPr="000C5A5A">
        <w:rPr>
          <w:color w:val="auto"/>
          <w:spacing w:val="8"/>
          <w:lang w:val="ru-RU"/>
        </w:rPr>
        <w:t xml:space="preserve"> </w:t>
      </w:r>
      <w:r w:rsidR="001152C3" w:rsidRPr="000C5A5A">
        <w:rPr>
          <w:color w:val="auto"/>
          <w:lang w:val="ru-RU"/>
        </w:rPr>
        <w:t xml:space="preserve">15 </w:t>
      </w:r>
      <w:r w:rsidRPr="000C5A5A">
        <w:rPr>
          <w:color w:val="auto"/>
          <w:lang w:val="ru-RU"/>
        </w:rPr>
        <w:t>календарских</w:t>
      </w:r>
      <w:r w:rsidRPr="000C5A5A">
        <w:rPr>
          <w:color w:val="auto"/>
          <w:spacing w:val="38"/>
          <w:lang w:val="ru-RU"/>
        </w:rPr>
        <w:t xml:space="preserve"> </w:t>
      </w:r>
      <w:r w:rsidRPr="000C5A5A">
        <w:rPr>
          <w:color w:val="auto"/>
          <w:lang w:val="ru-RU"/>
        </w:rPr>
        <w:t>дана</w:t>
      </w:r>
      <w:r w:rsidRPr="000C5A5A">
        <w:rPr>
          <w:color w:val="auto"/>
          <w:spacing w:val="16"/>
          <w:lang w:val="ru-RU"/>
        </w:rPr>
        <w:t xml:space="preserve"> </w:t>
      </w:r>
      <w:r w:rsidRPr="000C5A5A">
        <w:rPr>
          <w:color w:val="auto"/>
          <w:lang w:val="ru-RU"/>
        </w:rPr>
        <w:t>од</w:t>
      </w:r>
      <w:r w:rsidRPr="000C5A5A">
        <w:rPr>
          <w:color w:val="auto"/>
          <w:spacing w:val="8"/>
          <w:lang w:val="ru-RU"/>
        </w:rPr>
        <w:t xml:space="preserve"> </w:t>
      </w:r>
      <w:r w:rsidRPr="000C5A5A">
        <w:rPr>
          <w:color w:val="auto"/>
          <w:lang w:val="ru-RU"/>
        </w:rPr>
        <w:t>д</w:t>
      </w:r>
      <w:r w:rsidRPr="000C5A5A">
        <w:rPr>
          <w:color w:val="auto"/>
          <w:spacing w:val="-1"/>
          <w:lang w:val="ru-RU"/>
        </w:rPr>
        <w:t>а</w:t>
      </w:r>
      <w:r w:rsidRPr="000C5A5A">
        <w:rPr>
          <w:color w:val="auto"/>
          <w:spacing w:val="1"/>
          <w:lang w:val="ru-RU"/>
        </w:rPr>
        <w:t>н</w:t>
      </w:r>
      <w:r w:rsidRPr="000C5A5A">
        <w:rPr>
          <w:color w:val="auto"/>
          <w:lang w:val="ru-RU"/>
        </w:rPr>
        <w:t>а</w:t>
      </w:r>
      <w:r w:rsidRPr="000C5A5A">
        <w:rPr>
          <w:color w:val="auto"/>
          <w:spacing w:val="15"/>
          <w:lang w:val="ru-RU"/>
        </w:rPr>
        <w:t xml:space="preserve"> </w:t>
      </w:r>
      <w:r w:rsidRPr="000C5A5A">
        <w:rPr>
          <w:color w:val="auto"/>
          <w:lang w:val="ru-RU"/>
        </w:rPr>
        <w:t>пријема</w:t>
      </w:r>
      <w:r w:rsidRPr="000C5A5A">
        <w:rPr>
          <w:color w:val="auto"/>
          <w:spacing w:val="22"/>
          <w:lang w:val="ru-RU"/>
        </w:rPr>
        <w:t xml:space="preserve"> </w:t>
      </w:r>
      <w:r w:rsidR="001152C3" w:rsidRPr="000C5A5A">
        <w:rPr>
          <w:color w:val="auto"/>
          <w:w w:val="103"/>
          <w:lang w:val="ru-RU"/>
        </w:rPr>
        <w:t>робе</w:t>
      </w:r>
      <w:r w:rsidRPr="000C5A5A">
        <w:rPr>
          <w:color w:val="auto"/>
          <w:w w:val="103"/>
          <w:lang w:val="ru-RU"/>
        </w:rPr>
        <w:t xml:space="preserve">. </w:t>
      </w:r>
    </w:p>
    <w:p w:rsidR="00FF291C" w:rsidRPr="000C5A5A" w:rsidRDefault="00FF291C" w:rsidP="00B3344C">
      <w:pPr>
        <w:widowControl w:val="0"/>
        <w:autoSpaceDE w:val="0"/>
        <w:autoSpaceDN w:val="0"/>
        <w:adjustRightInd w:val="0"/>
        <w:spacing w:line="249" w:lineRule="auto"/>
        <w:ind w:left="106" w:right="73"/>
        <w:jc w:val="both"/>
        <w:rPr>
          <w:color w:val="auto"/>
          <w:lang w:val="ru-RU"/>
        </w:rPr>
      </w:pPr>
      <w:r w:rsidRPr="000C5A5A">
        <w:rPr>
          <w:color w:val="auto"/>
          <w:u w:val="single"/>
          <w:lang w:val="ru-RU"/>
        </w:rPr>
        <w:t>Авас</w:t>
      </w:r>
      <w:r w:rsidRPr="000C5A5A">
        <w:rPr>
          <w:color w:val="auto"/>
          <w:spacing w:val="1"/>
          <w:u w:val="single"/>
          <w:lang w:val="ru-RU"/>
        </w:rPr>
        <w:t>н</w:t>
      </w:r>
      <w:r w:rsidRPr="000C5A5A">
        <w:rPr>
          <w:color w:val="auto"/>
          <w:u w:val="single"/>
          <w:lang w:val="ru-RU"/>
        </w:rPr>
        <w:t>о пл</w:t>
      </w:r>
      <w:r w:rsidRPr="000C5A5A">
        <w:rPr>
          <w:color w:val="auto"/>
          <w:spacing w:val="-1"/>
          <w:u w:val="single"/>
          <w:lang w:val="ru-RU"/>
        </w:rPr>
        <w:t>а</w:t>
      </w:r>
      <w:r w:rsidRPr="000C5A5A">
        <w:rPr>
          <w:color w:val="auto"/>
          <w:spacing w:val="2"/>
          <w:u w:val="single"/>
          <w:lang w:val="ru-RU"/>
        </w:rPr>
        <w:t>ћ</w:t>
      </w:r>
      <w:r w:rsidRPr="000C5A5A">
        <w:rPr>
          <w:color w:val="auto"/>
          <w:spacing w:val="-1"/>
          <w:u w:val="single"/>
          <w:lang w:val="ru-RU"/>
        </w:rPr>
        <w:t>а</w:t>
      </w:r>
      <w:r w:rsidRPr="000C5A5A">
        <w:rPr>
          <w:color w:val="auto"/>
          <w:u w:val="single"/>
          <w:lang w:val="ru-RU"/>
        </w:rPr>
        <w:t xml:space="preserve">ње </w:t>
      </w:r>
      <w:r w:rsidR="00634965" w:rsidRPr="000C5A5A">
        <w:rPr>
          <w:color w:val="auto"/>
          <w:u w:val="single"/>
          <w:lang w:val="ru-RU"/>
        </w:rPr>
        <w:t>:</w:t>
      </w:r>
      <w:r w:rsidR="00634965" w:rsidRPr="000C5A5A">
        <w:rPr>
          <w:color w:val="auto"/>
          <w:lang w:val="ru-RU"/>
        </w:rPr>
        <w:t xml:space="preserve"> 50% од уговорене цене</w:t>
      </w:r>
      <w:r w:rsidR="001152C3" w:rsidRPr="000C5A5A">
        <w:rPr>
          <w:color w:val="auto"/>
          <w:lang w:val="ru-RU"/>
        </w:rPr>
        <w:t>.</w:t>
      </w:r>
    </w:p>
    <w:p w:rsidR="0045561E" w:rsidRPr="000C5A5A" w:rsidRDefault="0045561E" w:rsidP="00B3344C">
      <w:pPr>
        <w:widowControl w:val="0"/>
        <w:autoSpaceDE w:val="0"/>
        <w:autoSpaceDN w:val="0"/>
        <w:adjustRightInd w:val="0"/>
        <w:spacing w:line="249" w:lineRule="auto"/>
        <w:ind w:left="106" w:right="73"/>
        <w:jc w:val="both"/>
        <w:rPr>
          <w:color w:val="auto"/>
          <w:lang w:val="ru-RU"/>
        </w:rPr>
      </w:pPr>
    </w:p>
    <w:p w:rsidR="00FF291C" w:rsidRPr="00313085" w:rsidRDefault="00FF291C" w:rsidP="00B3344C">
      <w:pPr>
        <w:widowControl w:val="0"/>
        <w:autoSpaceDE w:val="0"/>
        <w:autoSpaceDN w:val="0"/>
        <w:adjustRightInd w:val="0"/>
        <w:spacing w:line="240" w:lineRule="auto"/>
        <w:ind w:left="106"/>
        <w:jc w:val="both"/>
        <w:rPr>
          <w:color w:val="FF0000"/>
          <w:lang w:val="ru-RU"/>
        </w:rPr>
      </w:pPr>
      <w:r w:rsidRPr="000C5A5A">
        <w:rPr>
          <w:color w:val="auto"/>
          <w:u w:val="single"/>
          <w:lang w:val="ru-RU"/>
        </w:rPr>
        <w:t>Га</w:t>
      </w:r>
      <w:r w:rsidRPr="000C5A5A">
        <w:rPr>
          <w:color w:val="auto"/>
          <w:spacing w:val="1"/>
          <w:u w:val="single"/>
          <w:lang w:val="ru-RU"/>
        </w:rPr>
        <w:t>р</w:t>
      </w:r>
      <w:r w:rsidRPr="000C5A5A">
        <w:rPr>
          <w:color w:val="auto"/>
          <w:spacing w:val="-1"/>
          <w:u w:val="single"/>
          <w:lang w:val="ru-RU"/>
        </w:rPr>
        <w:t>а</w:t>
      </w:r>
      <w:r w:rsidRPr="000C5A5A">
        <w:rPr>
          <w:color w:val="auto"/>
          <w:u w:val="single"/>
          <w:lang w:val="ru-RU"/>
        </w:rPr>
        <w:t>нтни</w:t>
      </w:r>
      <w:r w:rsidRPr="000C5A5A">
        <w:rPr>
          <w:color w:val="auto"/>
          <w:spacing w:val="25"/>
          <w:u w:val="single"/>
          <w:lang w:val="ru-RU"/>
        </w:rPr>
        <w:t xml:space="preserve"> </w:t>
      </w:r>
      <w:r w:rsidRPr="000C5A5A">
        <w:rPr>
          <w:color w:val="auto"/>
          <w:u w:val="single"/>
          <w:lang w:val="ru-RU"/>
        </w:rPr>
        <w:t>рок</w:t>
      </w:r>
      <w:r w:rsidRPr="000C5A5A">
        <w:rPr>
          <w:color w:val="auto"/>
          <w:spacing w:val="10"/>
          <w:u w:val="single"/>
          <w:lang w:val="ru-RU"/>
        </w:rPr>
        <w:t xml:space="preserve"> </w:t>
      </w:r>
      <w:r w:rsidRPr="000C5A5A">
        <w:rPr>
          <w:color w:val="auto"/>
          <w:u w:val="single"/>
          <w:lang w:val="ru-RU"/>
        </w:rPr>
        <w:t>:</w:t>
      </w:r>
      <w:r w:rsidR="00CB16B2" w:rsidRPr="000C5A5A">
        <w:rPr>
          <w:color w:val="auto"/>
          <w:u w:val="single"/>
          <w:lang w:val="ru-RU"/>
        </w:rPr>
        <w:t xml:space="preserve"> </w:t>
      </w:r>
      <w:r w:rsidRPr="000C5A5A">
        <w:rPr>
          <w:color w:val="auto"/>
          <w:lang w:val="ru-RU"/>
        </w:rPr>
        <w:t xml:space="preserve"> </w:t>
      </w:r>
      <w:r w:rsidRPr="00313085">
        <w:rPr>
          <w:color w:val="FF0000"/>
          <w:lang w:val="ru-RU"/>
        </w:rPr>
        <w:t>по</w:t>
      </w:r>
      <w:r w:rsidRPr="00313085">
        <w:rPr>
          <w:color w:val="FF0000"/>
          <w:spacing w:val="8"/>
          <w:lang w:val="ru-RU"/>
        </w:rPr>
        <w:t xml:space="preserve"> </w:t>
      </w:r>
      <w:r w:rsidRPr="00313085">
        <w:rPr>
          <w:color w:val="FF0000"/>
          <w:lang w:val="ru-RU"/>
        </w:rPr>
        <w:t>с</w:t>
      </w:r>
      <w:r w:rsidRPr="00313085">
        <w:rPr>
          <w:color w:val="FF0000"/>
          <w:spacing w:val="1"/>
          <w:lang w:val="ru-RU"/>
        </w:rPr>
        <w:t>п</w:t>
      </w:r>
      <w:r w:rsidRPr="00313085">
        <w:rPr>
          <w:color w:val="FF0000"/>
          <w:lang w:val="ru-RU"/>
        </w:rPr>
        <w:t>ециф</w:t>
      </w:r>
      <w:r w:rsidRPr="00313085">
        <w:rPr>
          <w:color w:val="FF0000"/>
          <w:spacing w:val="1"/>
          <w:lang w:val="ru-RU"/>
        </w:rPr>
        <w:t>и</w:t>
      </w:r>
      <w:r w:rsidRPr="00313085">
        <w:rPr>
          <w:color w:val="FF0000"/>
          <w:lang w:val="ru-RU"/>
        </w:rPr>
        <w:t>кацији</w:t>
      </w:r>
      <w:r w:rsidRPr="00313085">
        <w:rPr>
          <w:color w:val="FF0000"/>
          <w:spacing w:val="32"/>
          <w:lang w:val="ru-RU"/>
        </w:rPr>
        <w:t xml:space="preserve"> </w:t>
      </w:r>
      <w:r w:rsidRPr="00313085">
        <w:rPr>
          <w:color w:val="FF0000"/>
          <w:w w:val="103"/>
          <w:lang w:val="ru-RU"/>
        </w:rPr>
        <w:t>произ</w:t>
      </w:r>
      <w:r w:rsidRPr="00313085">
        <w:rPr>
          <w:color w:val="FF0000"/>
          <w:spacing w:val="1"/>
          <w:w w:val="103"/>
          <w:lang w:val="ru-RU"/>
        </w:rPr>
        <w:t>в</w:t>
      </w:r>
      <w:r w:rsidRPr="00313085">
        <w:rPr>
          <w:color w:val="FF0000"/>
          <w:w w:val="103"/>
          <w:lang w:val="ru-RU"/>
        </w:rPr>
        <w:t>ођача.</w:t>
      </w:r>
    </w:p>
    <w:p w:rsidR="00FF291C" w:rsidRPr="000C5A5A" w:rsidRDefault="00FF291C" w:rsidP="00B3344C">
      <w:pPr>
        <w:widowControl w:val="0"/>
        <w:autoSpaceDE w:val="0"/>
        <w:autoSpaceDN w:val="0"/>
        <w:adjustRightInd w:val="0"/>
        <w:spacing w:before="12" w:line="240" w:lineRule="exact"/>
        <w:jc w:val="both"/>
        <w:rPr>
          <w:color w:val="auto"/>
          <w:lang w:val="ru-RU"/>
        </w:rPr>
      </w:pPr>
    </w:p>
    <w:p w:rsidR="00FF291C" w:rsidRPr="000C5A5A" w:rsidRDefault="00FF291C" w:rsidP="00B3344C">
      <w:pPr>
        <w:widowControl w:val="0"/>
        <w:autoSpaceDE w:val="0"/>
        <w:autoSpaceDN w:val="0"/>
        <w:adjustRightInd w:val="0"/>
        <w:spacing w:line="240" w:lineRule="auto"/>
        <w:ind w:left="106"/>
        <w:jc w:val="both"/>
        <w:rPr>
          <w:color w:val="auto"/>
          <w:lang w:val="ru-RU"/>
        </w:rPr>
      </w:pPr>
      <w:r w:rsidRPr="000C5A5A">
        <w:rPr>
          <w:color w:val="auto"/>
          <w:u w:val="single"/>
          <w:lang w:val="ru-RU"/>
        </w:rPr>
        <w:t>Рок</w:t>
      </w:r>
      <w:r w:rsidRPr="000C5A5A">
        <w:rPr>
          <w:color w:val="auto"/>
          <w:spacing w:val="12"/>
          <w:u w:val="single"/>
          <w:lang w:val="ru-RU"/>
        </w:rPr>
        <w:t xml:space="preserve"> </w:t>
      </w:r>
      <w:r w:rsidRPr="000C5A5A">
        <w:rPr>
          <w:color w:val="auto"/>
          <w:u w:val="single"/>
          <w:lang w:val="ru-RU"/>
        </w:rPr>
        <w:t>испоруке:</w:t>
      </w:r>
      <w:r w:rsidRPr="000C5A5A">
        <w:rPr>
          <w:color w:val="auto"/>
          <w:spacing w:val="26"/>
          <w:lang w:val="ru-RU"/>
        </w:rPr>
        <w:t xml:space="preserve"> </w:t>
      </w:r>
      <w:r w:rsidRPr="000C5A5A">
        <w:rPr>
          <w:color w:val="auto"/>
          <w:spacing w:val="1"/>
          <w:lang w:val="ru-RU"/>
        </w:rPr>
        <w:t>н</w:t>
      </w:r>
      <w:r w:rsidRPr="000C5A5A">
        <w:rPr>
          <w:color w:val="auto"/>
          <w:lang w:val="ru-RU"/>
        </w:rPr>
        <w:t>е</w:t>
      </w:r>
      <w:r w:rsidRPr="000C5A5A">
        <w:rPr>
          <w:color w:val="auto"/>
          <w:spacing w:val="8"/>
          <w:lang w:val="ru-RU"/>
        </w:rPr>
        <w:t xml:space="preserve"> </w:t>
      </w:r>
      <w:r w:rsidRPr="000C5A5A">
        <w:rPr>
          <w:color w:val="auto"/>
          <w:lang w:val="ru-RU"/>
        </w:rPr>
        <w:t>мо</w:t>
      </w:r>
      <w:r w:rsidRPr="000C5A5A">
        <w:rPr>
          <w:color w:val="auto"/>
          <w:spacing w:val="1"/>
          <w:lang w:val="ru-RU"/>
        </w:rPr>
        <w:t>ж</w:t>
      </w:r>
      <w:r w:rsidRPr="000C5A5A">
        <w:rPr>
          <w:color w:val="auto"/>
          <w:lang w:val="ru-RU"/>
        </w:rPr>
        <w:t>е</w:t>
      </w:r>
      <w:r w:rsidRPr="000C5A5A">
        <w:rPr>
          <w:color w:val="auto"/>
          <w:spacing w:val="16"/>
          <w:lang w:val="ru-RU"/>
        </w:rPr>
        <w:t xml:space="preserve"> </w:t>
      </w:r>
      <w:r w:rsidRPr="000C5A5A">
        <w:rPr>
          <w:color w:val="auto"/>
          <w:spacing w:val="1"/>
          <w:lang w:val="ru-RU"/>
        </w:rPr>
        <w:t>бит</w:t>
      </w:r>
      <w:r w:rsidRPr="000C5A5A">
        <w:rPr>
          <w:color w:val="auto"/>
          <w:lang w:val="ru-RU"/>
        </w:rPr>
        <w:t>и</w:t>
      </w:r>
      <w:r w:rsidRPr="000C5A5A">
        <w:rPr>
          <w:color w:val="auto"/>
          <w:spacing w:val="10"/>
          <w:lang w:val="ru-RU"/>
        </w:rPr>
        <w:t xml:space="preserve"> </w:t>
      </w:r>
      <w:r w:rsidRPr="000C5A5A">
        <w:rPr>
          <w:color w:val="auto"/>
          <w:spacing w:val="-1"/>
          <w:lang w:val="ru-RU"/>
        </w:rPr>
        <w:t>д</w:t>
      </w:r>
      <w:r w:rsidRPr="000C5A5A">
        <w:rPr>
          <w:color w:val="auto"/>
          <w:spacing w:val="1"/>
          <w:lang w:val="ru-RU"/>
        </w:rPr>
        <w:t>у</w:t>
      </w:r>
      <w:r w:rsidRPr="000C5A5A">
        <w:rPr>
          <w:color w:val="auto"/>
          <w:lang w:val="ru-RU"/>
        </w:rPr>
        <w:t>жи</w:t>
      </w:r>
      <w:r w:rsidRPr="000C5A5A">
        <w:rPr>
          <w:color w:val="auto"/>
          <w:spacing w:val="14"/>
          <w:lang w:val="ru-RU"/>
        </w:rPr>
        <w:t xml:space="preserve"> </w:t>
      </w:r>
      <w:r w:rsidRPr="000C5A5A">
        <w:rPr>
          <w:color w:val="auto"/>
          <w:spacing w:val="1"/>
          <w:lang w:val="ru-RU"/>
        </w:rPr>
        <w:t>о</w:t>
      </w:r>
      <w:r w:rsidRPr="000C5A5A">
        <w:rPr>
          <w:color w:val="auto"/>
          <w:lang w:val="ru-RU"/>
        </w:rPr>
        <w:t>д</w:t>
      </w:r>
      <w:r w:rsidRPr="000C5A5A">
        <w:rPr>
          <w:color w:val="auto"/>
          <w:spacing w:val="8"/>
          <w:lang w:val="ru-RU"/>
        </w:rPr>
        <w:t xml:space="preserve"> </w:t>
      </w:r>
      <w:r w:rsidR="00C95CE0">
        <w:rPr>
          <w:color w:val="auto"/>
        </w:rPr>
        <w:t>60</w:t>
      </w:r>
      <w:r w:rsidRPr="000C5A5A">
        <w:rPr>
          <w:color w:val="auto"/>
          <w:lang w:val="ru-RU"/>
        </w:rPr>
        <w:t xml:space="preserve"> ка</w:t>
      </w:r>
      <w:r w:rsidRPr="000C5A5A">
        <w:rPr>
          <w:color w:val="auto"/>
          <w:spacing w:val="1"/>
          <w:lang w:val="ru-RU"/>
        </w:rPr>
        <w:t>л</w:t>
      </w:r>
      <w:r w:rsidRPr="000C5A5A">
        <w:rPr>
          <w:color w:val="auto"/>
          <w:lang w:val="ru-RU"/>
        </w:rPr>
        <w:t>е</w:t>
      </w:r>
      <w:r w:rsidRPr="000C5A5A">
        <w:rPr>
          <w:color w:val="auto"/>
          <w:spacing w:val="1"/>
          <w:lang w:val="ru-RU"/>
        </w:rPr>
        <w:t>н</w:t>
      </w:r>
      <w:r w:rsidRPr="000C5A5A">
        <w:rPr>
          <w:color w:val="auto"/>
          <w:spacing w:val="-1"/>
          <w:lang w:val="ru-RU"/>
        </w:rPr>
        <w:t>д</w:t>
      </w:r>
      <w:r w:rsidRPr="000C5A5A">
        <w:rPr>
          <w:color w:val="auto"/>
          <w:lang w:val="ru-RU"/>
        </w:rPr>
        <w:t>арс</w:t>
      </w:r>
      <w:r w:rsidRPr="000C5A5A">
        <w:rPr>
          <w:color w:val="auto"/>
          <w:spacing w:val="1"/>
          <w:lang w:val="ru-RU"/>
        </w:rPr>
        <w:t>ки</w:t>
      </w:r>
      <w:r w:rsidRPr="000C5A5A">
        <w:rPr>
          <w:color w:val="auto"/>
          <w:lang w:val="ru-RU"/>
        </w:rPr>
        <w:t>х</w:t>
      </w:r>
      <w:r w:rsidRPr="000C5A5A">
        <w:rPr>
          <w:color w:val="auto"/>
          <w:spacing w:val="34"/>
          <w:lang w:val="ru-RU"/>
        </w:rPr>
        <w:t xml:space="preserve"> </w:t>
      </w:r>
      <w:r w:rsidRPr="000C5A5A">
        <w:rPr>
          <w:color w:val="auto"/>
          <w:spacing w:val="1"/>
          <w:lang w:val="ru-RU"/>
        </w:rPr>
        <w:t>д</w:t>
      </w:r>
      <w:r w:rsidRPr="000C5A5A">
        <w:rPr>
          <w:color w:val="auto"/>
          <w:lang w:val="ru-RU"/>
        </w:rPr>
        <w:t>ана</w:t>
      </w:r>
      <w:r w:rsidRPr="000C5A5A">
        <w:rPr>
          <w:color w:val="auto"/>
          <w:spacing w:val="14"/>
          <w:lang w:val="ru-RU"/>
        </w:rPr>
        <w:t xml:space="preserve"> </w:t>
      </w:r>
      <w:r w:rsidRPr="000C5A5A">
        <w:rPr>
          <w:color w:val="auto"/>
          <w:spacing w:val="1"/>
          <w:lang w:val="ru-RU"/>
        </w:rPr>
        <w:t>о</w:t>
      </w:r>
      <w:r w:rsidRPr="000C5A5A">
        <w:rPr>
          <w:color w:val="auto"/>
          <w:lang w:val="ru-RU"/>
        </w:rPr>
        <w:t>д</w:t>
      </w:r>
      <w:r w:rsidRPr="000C5A5A">
        <w:rPr>
          <w:color w:val="auto"/>
          <w:spacing w:val="8"/>
          <w:lang w:val="ru-RU"/>
        </w:rPr>
        <w:t xml:space="preserve"> </w:t>
      </w:r>
      <w:r w:rsidRPr="000C5A5A">
        <w:rPr>
          <w:color w:val="auto"/>
          <w:spacing w:val="-1"/>
          <w:lang w:val="ru-RU"/>
        </w:rPr>
        <w:t>д</w:t>
      </w:r>
      <w:r w:rsidRPr="000C5A5A">
        <w:rPr>
          <w:color w:val="auto"/>
          <w:spacing w:val="1"/>
          <w:lang w:val="ru-RU"/>
        </w:rPr>
        <w:t>ан</w:t>
      </w:r>
      <w:r w:rsidRPr="000C5A5A">
        <w:rPr>
          <w:color w:val="auto"/>
          <w:lang w:val="ru-RU"/>
        </w:rPr>
        <w:t>а</w:t>
      </w:r>
      <w:r w:rsidRPr="000C5A5A">
        <w:rPr>
          <w:color w:val="auto"/>
          <w:spacing w:val="13"/>
          <w:lang w:val="ru-RU"/>
        </w:rPr>
        <w:t xml:space="preserve"> </w:t>
      </w:r>
      <w:r w:rsidR="001152C3" w:rsidRPr="000C5A5A">
        <w:rPr>
          <w:color w:val="auto"/>
          <w:spacing w:val="1"/>
          <w:w w:val="103"/>
          <w:lang w:val="ru-RU"/>
        </w:rPr>
        <w:t>уплате аванса</w:t>
      </w:r>
      <w:r w:rsidRPr="000C5A5A">
        <w:rPr>
          <w:color w:val="auto"/>
          <w:w w:val="103"/>
          <w:lang w:val="ru-RU"/>
        </w:rPr>
        <w:t>.</w:t>
      </w:r>
    </w:p>
    <w:p w:rsidR="00FF291C" w:rsidRPr="000C5A5A" w:rsidRDefault="00FF291C" w:rsidP="00B3344C">
      <w:pPr>
        <w:widowControl w:val="0"/>
        <w:autoSpaceDE w:val="0"/>
        <w:autoSpaceDN w:val="0"/>
        <w:adjustRightInd w:val="0"/>
        <w:spacing w:before="10" w:line="240" w:lineRule="exact"/>
        <w:jc w:val="both"/>
        <w:rPr>
          <w:color w:val="auto"/>
          <w:lang w:val="ru-RU"/>
        </w:rPr>
      </w:pPr>
    </w:p>
    <w:p w:rsidR="00FF291C" w:rsidRPr="000C5A5A" w:rsidRDefault="00FF291C" w:rsidP="00B3344C">
      <w:pPr>
        <w:widowControl w:val="0"/>
        <w:autoSpaceDE w:val="0"/>
        <w:autoSpaceDN w:val="0"/>
        <w:adjustRightInd w:val="0"/>
        <w:spacing w:line="240" w:lineRule="auto"/>
        <w:ind w:left="106"/>
        <w:jc w:val="both"/>
        <w:rPr>
          <w:color w:val="auto"/>
          <w:w w:val="103"/>
          <w:lang w:val="ru-RU"/>
        </w:rPr>
      </w:pPr>
      <w:r w:rsidRPr="000C5A5A">
        <w:rPr>
          <w:color w:val="auto"/>
          <w:u w:val="single"/>
          <w:lang w:val="ru-RU"/>
        </w:rPr>
        <w:t>Рок</w:t>
      </w:r>
      <w:r w:rsidRPr="000C5A5A">
        <w:rPr>
          <w:color w:val="auto"/>
          <w:spacing w:val="12"/>
          <w:u w:val="single"/>
          <w:lang w:val="ru-RU"/>
        </w:rPr>
        <w:t xml:space="preserve"> </w:t>
      </w:r>
      <w:r w:rsidRPr="000C5A5A">
        <w:rPr>
          <w:color w:val="auto"/>
          <w:u w:val="single"/>
          <w:lang w:val="ru-RU"/>
        </w:rPr>
        <w:t>важења</w:t>
      </w:r>
      <w:r w:rsidRPr="000C5A5A">
        <w:rPr>
          <w:color w:val="auto"/>
          <w:spacing w:val="21"/>
          <w:u w:val="single"/>
          <w:lang w:val="ru-RU"/>
        </w:rPr>
        <w:t xml:space="preserve"> </w:t>
      </w:r>
      <w:r w:rsidRPr="000C5A5A">
        <w:rPr>
          <w:color w:val="auto"/>
          <w:u w:val="single"/>
          <w:lang w:val="ru-RU"/>
        </w:rPr>
        <w:t>понуде:</w:t>
      </w:r>
      <w:r w:rsidRPr="000C5A5A">
        <w:rPr>
          <w:color w:val="auto"/>
          <w:spacing w:val="22"/>
          <w:u w:val="single"/>
          <w:lang w:val="ru-RU"/>
        </w:rPr>
        <w:t xml:space="preserve"> </w:t>
      </w:r>
      <w:r w:rsidR="00CB16B2" w:rsidRPr="000C5A5A">
        <w:rPr>
          <w:color w:val="auto"/>
          <w:spacing w:val="22"/>
          <w:lang w:val="ru-RU"/>
        </w:rPr>
        <w:t xml:space="preserve">  </w:t>
      </w:r>
      <w:r w:rsidRPr="000C5A5A">
        <w:rPr>
          <w:color w:val="auto"/>
          <w:spacing w:val="3"/>
          <w:lang w:val="ru-RU"/>
        </w:rPr>
        <w:t>3</w:t>
      </w:r>
      <w:r w:rsidRPr="000C5A5A">
        <w:rPr>
          <w:color w:val="auto"/>
          <w:lang w:val="ru-RU"/>
        </w:rPr>
        <w:t>0</w:t>
      </w:r>
      <w:r w:rsidRPr="000C5A5A">
        <w:rPr>
          <w:color w:val="auto"/>
          <w:spacing w:val="7"/>
          <w:lang w:val="ru-RU"/>
        </w:rPr>
        <w:t xml:space="preserve"> </w:t>
      </w:r>
      <w:r w:rsidRPr="000C5A5A">
        <w:rPr>
          <w:color w:val="auto"/>
          <w:spacing w:val="2"/>
          <w:lang w:val="ru-RU"/>
        </w:rPr>
        <w:t>(</w:t>
      </w:r>
      <w:r w:rsidRPr="000C5A5A">
        <w:rPr>
          <w:color w:val="auto"/>
          <w:lang w:val="ru-RU"/>
        </w:rPr>
        <w:t>тридесет) календарских</w:t>
      </w:r>
      <w:r w:rsidRPr="000C5A5A">
        <w:rPr>
          <w:color w:val="auto"/>
          <w:spacing w:val="35"/>
          <w:lang w:val="ru-RU"/>
        </w:rPr>
        <w:t xml:space="preserve"> </w:t>
      </w:r>
      <w:r w:rsidRPr="000C5A5A">
        <w:rPr>
          <w:color w:val="auto"/>
          <w:lang w:val="ru-RU"/>
        </w:rPr>
        <w:t>д</w:t>
      </w:r>
      <w:r w:rsidRPr="000C5A5A">
        <w:rPr>
          <w:color w:val="auto"/>
          <w:spacing w:val="1"/>
          <w:lang w:val="ru-RU"/>
        </w:rPr>
        <w:t>а</w:t>
      </w:r>
      <w:r w:rsidRPr="000C5A5A">
        <w:rPr>
          <w:color w:val="auto"/>
          <w:lang w:val="ru-RU"/>
        </w:rPr>
        <w:t>на</w:t>
      </w:r>
      <w:r w:rsidRPr="000C5A5A">
        <w:rPr>
          <w:color w:val="auto"/>
          <w:spacing w:val="15"/>
          <w:lang w:val="ru-RU"/>
        </w:rPr>
        <w:t xml:space="preserve"> </w:t>
      </w:r>
      <w:r w:rsidRPr="000C5A5A">
        <w:rPr>
          <w:color w:val="auto"/>
          <w:lang w:val="ru-RU"/>
        </w:rPr>
        <w:t>од</w:t>
      </w:r>
      <w:r w:rsidRPr="000C5A5A">
        <w:rPr>
          <w:color w:val="auto"/>
          <w:spacing w:val="8"/>
          <w:lang w:val="ru-RU"/>
        </w:rPr>
        <w:t xml:space="preserve"> </w:t>
      </w:r>
      <w:r w:rsidRPr="000C5A5A">
        <w:rPr>
          <w:color w:val="auto"/>
          <w:lang w:val="ru-RU"/>
        </w:rPr>
        <w:t>да</w:t>
      </w:r>
      <w:r w:rsidRPr="000C5A5A">
        <w:rPr>
          <w:color w:val="auto"/>
          <w:spacing w:val="1"/>
          <w:lang w:val="ru-RU"/>
        </w:rPr>
        <w:t>н</w:t>
      </w:r>
      <w:r w:rsidRPr="000C5A5A">
        <w:rPr>
          <w:color w:val="auto"/>
          <w:lang w:val="ru-RU"/>
        </w:rPr>
        <w:t>а</w:t>
      </w:r>
      <w:r w:rsidRPr="000C5A5A">
        <w:rPr>
          <w:color w:val="auto"/>
          <w:spacing w:val="13"/>
          <w:lang w:val="ru-RU"/>
        </w:rPr>
        <w:t xml:space="preserve"> </w:t>
      </w:r>
      <w:r w:rsidRPr="000C5A5A">
        <w:rPr>
          <w:color w:val="auto"/>
          <w:lang w:val="ru-RU"/>
        </w:rPr>
        <w:t>отв</w:t>
      </w:r>
      <w:r w:rsidRPr="000C5A5A">
        <w:rPr>
          <w:color w:val="auto"/>
          <w:spacing w:val="1"/>
          <w:lang w:val="ru-RU"/>
        </w:rPr>
        <w:t>а</w:t>
      </w:r>
      <w:r w:rsidRPr="000C5A5A">
        <w:rPr>
          <w:color w:val="auto"/>
          <w:spacing w:val="-1"/>
          <w:lang w:val="ru-RU"/>
        </w:rPr>
        <w:t>р</w:t>
      </w:r>
      <w:r w:rsidRPr="000C5A5A">
        <w:rPr>
          <w:color w:val="auto"/>
          <w:spacing w:val="1"/>
          <w:lang w:val="ru-RU"/>
        </w:rPr>
        <w:t>а</w:t>
      </w:r>
      <w:r w:rsidRPr="000C5A5A">
        <w:rPr>
          <w:color w:val="auto"/>
          <w:lang w:val="ru-RU"/>
        </w:rPr>
        <w:t>ња</w:t>
      </w:r>
      <w:r w:rsidRPr="000C5A5A">
        <w:rPr>
          <w:color w:val="auto"/>
          <w:spacing w:val="24"/>
          <w:lang w:val="ru-RU"/>
        </w:rPr>
        <w:t xml:space="preserve"> </w:t>
      </w:r>
      <w:r w:rsidRPr="000C5A5A">
        <w:rPr>
          <w:color w:val="auto"/>
          <w:spacing w:val="1"/>
          <w:w w:val="103"/>
          <w:lang w:val="ru-RU"/>
        </w:rPr>
        <w:t>п</w:t>
      </w:r>
      <w:r w:rsidRPr="000C5A5A">
        <w:rPr>
          <w:color w:val="auto"/>
          <w:w w:val="103"/>
          <w:lang w:val="ru-RU"/>
        </w:rPr>
        <w:t>о</w:t>
      </w:r>
      <w:r w:rsidRPr="000C5A5A">
        <w:rPr>
          <w:color w:val="auto"/>
          <w:spacing w:val="1"/>
          <w:w w:val="103"/>
          <w:lang w:val="ru-RU"/>
        </w:rPr>
        <w:t>н</w:t>
      </w:r>
      <w:r w:rsidRPr="000C5A5A">
        <w:rPr>
          <w:color w:val="auto"/>
          <w:w w:val="103"/>
          <w:lang w:val="ru-RU"/>
        </w:rPr>
        <w:t>уде.</w:t>
      </w:r>
    </w:p>
    <w:p w:rsidR="00010F76" w:rsidRPr="000C5A5A" w:rsidRDefault="00010F76" w:rsidP="00B3344C">
      <w:pPr>
        <w:widowControl w:val="0"/>
        <w:autoSpaceDE w:val="0"/>
        <w:autoSpaceDN w:val="0"/>
        <w:adjustRightInd w:val="0"/>
        <w:spacing w:line="240" w:lineRule="auto"/>
        <w:ind w:left="106"/>
        <w:jc w:val="both"/>
        <w:rPr>
          <w:color w:val="auto"/>
          <w:lang w:val="ru-RU"/>
        </w:rPr>
      </w:pPr>
    </w:p>
    <w:p w:rsidR="00010F76" w:rsidRPr="000C5A5A" w:rsidRDefault="00010F76" w:rsidP="00B3344C">
      <w:pPr>
        <w:widowControl w:val="0"/>
        <w:autoSpaceDE w:val="0"/>
        <w:autoSpaceDN w:val="0"/>
        <w:adjustRightInd w:val="0"/>
        <w:spacing w:line="240" w:lineRule="auto"/>
        <w:ind w:left="106"/>
        <w:jc w:val="both"/>
        <w:rPr>
          <w:b/>
          <w:color w:val="auto"/>
          <w:lang w:val="ru-RU"/>
        </w:rPr>
      </w:pPr>
      <w:r w:rsidRPr="000C5A5A">
        <w:rPr>
          <w:b/>
          <w:color w:val="auto"/>
          <w:lang w:val="ru-RU"/>
        </w:rPr>
        <w:t xml:space="preserve">Понуда мора да обухвати целокупну техничку </w:t>
      </w:r>
      <w:r w:rsidR="0045561E" w:rsidRPr="000C5A5A">
        <w:rPr>
          <w:b/>
          <w:color w:val="auto"/>
          <w:lang w:val="ru-RU"/>
        </w:rPr>
        <w:t>спецификацију.</w:t>
      </w:r>
    </w:p>
    <w:p w:rsidR="00FF291C" w:rsidRPr="000C5A5A" w:rsidRDefault="00FF291C" w:rsidP="00B3344C">
      <w:pPr>
        <w:widowControl w:val="0"/>
        <w:autoSpaceDE w:val="0"/>
        <w:autoSpaceDN w:val="0"/>
        <w:adjustRightInd w:val="0"/>
        <w:spacing w:before="12" w:line="240" w:lineRule="exact"/>
        <w:jc w:val="both"/>
        <w:rPr>
          <w:color w:val="FF0000"/>
          <w:lang w:val="ru-RU"/>
        </w:rPr>
      </w:pPr>
    </w:p>
    <w:p w:rsidR="00FF291C" w:rsidRPr="000C5A5A" w:rsidRDefault="00FF291C" w:rsidP="00B3344C">
      <w:pPr>
        <w:widowControl w:val="0"/>
        <w:autoSpaceDE w:val="0"/>
        <w:autoSpaceDN w:val="0"/>
        <w:adjustRightInd w:val="0"/>
        <w:spacing w:line="248" w:lineRule="auto"/>
        <w:ind w:left="106" w:right="75"/>
        <w:jc w:val="both"/>
        <w:rPr>
          <w:lang w:val="ru-RU"/>
        </w:rPr>
      </w:pPr>
      <w:r w:rsidRPr="000C5A5A">
        <w:rPr>
          <w:lang w:val="ru-RU"/>
        </w:rPr>
        <w:t>У</w:t>
      </w:r>
      <w:r w:rsidRPr="000C5A5A">
        <w:rPr>
          <w:spacing w:val="31"/>
          <w:lang w:val="ru-RU"/>
        </w:rPr>
        <w:t xml:space="preserve"> </w:t>
      </w:r>
      <w:r w:rsidRPr="000C5A5A">
        <w:rPr>
          <w:spacing w:val="1"/>
          <w:lang w:val="ru-RU"/>
        </w:rPr>
        <w:t>с</w:t>
      </w:r>
      <w:r w:rsidRPr="000C5A5A">
        <w:rPr>
          <w:lang w:val="ru-RU"/>
        </w:rPr>
        <w:t>лучају ист</w:t>
      </w:r>
      <w:r w:rsidRPr="000C5A5A">
        <w:rPr>
          <w:spacing w:val="-1"/>
          <w:lang w:val="ru-RU"/>
        </w:rPr>
        <w:t>е</w:t>
      </w:r>
      <w:r w:rsidRPr="000C5A5A">
        <w:rPr>
          <w:lang w:val="ru-RU"/>
        </w:rPr>
        <w:t>ка</w:t>
      </w:r>
      <w:r w:rsidRPr="000C5A5A">
        <w:rPr>
          <w:spacing w:val="43"/>
          <w:lang w:val="ru-RU"/>
        </w:rPr>
        <w:t xml:space="preserve"> </w:t>
      </w:r>
      <w:r w:rsidRPr="000C5A5A">
        <w:rPr>
          <w:spacing w:val="-1"/>
          <w:lang w:val="ru-RU"/>
        </w:rPr>
        <w:t>р</w:t>
      </w:r>
      <w:r w:rsidRPr="000C5A5A">
        <w:rPr>
          <w:lang w:val="ru-RU"/>
        </w:rPr>
        <w:t>ока</w:t>
      </w:r>
      <w:r w:rsidRPr="000C5A5A">
        <w:rPr>
          <w:spacing w:val="39"/>
          <w:lang w:val="ru-RU"/>
        </w:rPr>
        <w:t xml:space="preserve"> </w:t>
      </w:r>
      <w:r w:rsidRPr="000C5A5A">
        <w:rPr>
          <w:lang w:val="ru-RU"/>
        </w:rPr>
        <w:t>в</w:t>
      </w:r>
      <w:r w:rsidRPr="000C5A5A">
        <w:rPr>
          <w:spacing w:val="1"/>
          <w:lang w:val="ru-RU"/>
        </w:rPr>
        <w:t>а</w:t>
      </w:r>
      <w:r w:rsidRPr="000C5A5A">
        <w:rPr>
          <w:lang w:val="ru-RU"/>
        </w:rPr>
        <w:t>жења понуде, н</w:t>
      </w:r>
      <w:r w:rsidRPr="000C5A5A">
        <w:rPr>
          <w:spacing w:val="1"/>
          <w:lang w:val="ru-RU"/>
        </w:rPr>
        <w:t>а</w:t>
      </w:r>
      <w:r w:rsidRPr="000C5A5A">
        <w:rPr>
          <w:lang w:val="ru-RU"/>
        </w:rPr>
        <w:t>ручилац је</w:t>
      </w:r>
      <w:r w:rsidRPr="000C5A5A">
        <w:rPr>
          <w:spacing w:val="32"/>
          <w:lang w:val="ru-RU"/>
        </w:rPr>
        <w:t xml:space="preserve"> </w:t>
      </w:r>
      <w:r w:rsidRPr="000C5A5A">
        <w:rPr>
          <w:lang w:val="ru-RU"/>
        </w:rPr>
        <w:t>дуж</w:t>
      </w:r>
      <w:r w:rsidRPr="000C5A5A">
        <w:rPr>
          <w:spacing w:val="-1"/>
          <w:lang w:val="ru-RU"/>
        </w:rPr>
        <w:t>а</w:t>
      </w:r>
      <w:r w:rsidRPr="000C5A5A">
        <w:rPr>
          <w:lang w:val="ru-RU"/>
        </w:rPr>
        <w:t>н</w:t>
      </w:r>
      <w:r w:rsidRPr="000C5A5A">
        <w:rPr>
          <w:spacing w:val="44"/>
          <w:lang w:val="ru-RU"/>
        </w:rPr>
        <w:t xml:space="preserve"> </w:t>
      </w:r>
      <w:r w:rsidRPr="000C5A5A">
        <w:rPr>
          <w:lang w:val="ru-RU"/>
        </w:rPr>
        <w:t>да,</w:t>
      </w:r>
      <w:r w:rsidRPr="000C5A5A">
        <w:rPr>
          <w:spacing w:val="34"/>
          <w:lang w:val="ru-RU"/>
        </w:rPr>
        <w:t xml:space="preserve"> </w:t>
      </w:r>
      <w:r w:rsidRPr="000C5A5A">
        <w:rPr>
          <w:lang w:val="ru-RU"/>
        </w:rPr>
        <w:t>у</w:t>
      </w:r>
      <w:r w:rsidRPr="000C5A5A">
        <w:rPr>
          <w:spacing w:val="36"/>
          <w:lang w:val="ru-RU"/>
        </w:rPr>
        <w:t xml:space="preserve"> </w:t>
      </w:r>
      <w:r w:rsidRPr="000C5A5A">
        <w:rPr>
          <w:lang w:val="ru-RU"/>
        </w:rPr>
        <w:t xml:space="preserve">писаном </w:t>
      </w:r>
      <w:r w:rsidRPr="000C5A5A">
        <w:rPr>
          <w:spacing w:val="1"/>
          <w:lang w:val="ru-RU"/>
        </w:rPr>
        <w:t>об</w:t>
      </w:r>
      <w:r w:rsidRPr="000C5A5A">
        <w:rPr>
          <w:lang w:val="ru-RU"/>
        </w:rPr>
        <w:t>лику, з</w:t>
      </w:r>
      <w:r w:rsidRPr="000C5A5A">
        <w:rPr>
          <w:spacing w:val="1"/>
          <w:lang w:val="ru-RU"/>
        </w:rPr>
        <w:t>а</w:t>
      </w:r>
      <w:r w:rsidRPr="000C5A5A">
        <w:rPr>
          <w:lang w:val="ru-RU"/>
        </w:rPr>
        <w:t>т</w:t>
      </w:r>
      <w:r w:rsidRPr="000C5A5A">
        <w:rPr>
          <w:spacing w:val="1"/>
          <w:lang w:val="ru-RU"/>
        </w:rPr>
        <w:t>р</w:t>
      </w:r>
      <w:r w:rsidRPr="000C5A5A">
        <w:rPr>
          <w:lang w:val="ru-RU"/>
        </w:rPr>
        <w:t>а</w:t>
      </w:r>
      <w:r w:rsidRPr="000C5A5A">
        <w:rPr>
          <w:spacing w:val="1"/>
          <w:lang w:val="ru-RU"/>
        </w:rPr>
        <w:t>ж</w:t>
      </w:r>
      <w:r w:rsidRPr="000C5A5A">
        <w:rPr>
          <w:lang w:val="ru-RU"/>
        </w:rPr>
        <w:t>и од</w:t>
      </w:r>
      <w:r w:rsidRPr="000C5A5A">
        <w:rPr>
          <w:spacing w:val="33"/>
          <w:lang w:val="ru-RU"/>
        </w:rPr>
        <w:t xml:space="preserve"> </w:t>
      </w:r>
      <w:r w:rsidRPr="000C5A5A">
        <w:rPr>
          <w:w w:val="103"/>
          <w:lang w:val="ru-RU"/>
        </w:rPr>
        <w:t>пон</w:t>
      </w:r>
      <w:r w:rsidRPr="000C5A5A">
        <w:rPr>
          <w:spacing w:val="1"/>
          <w:w w:val="103"/>
          <w:lang w:val="ru-RU"/>
        </w:rPr>
        <w:t>у</w:t>
      </w:r>
      <w:r w:rsidRPr="000C5A5A">
        <w:rPr>
          <w:spacing w:val="-1"/>
          <w:w w:val="103"/>
          <w:lang w:val="ru-RU"/>
        </w:rPr>
        <w:t>ђ</w:t>
      </w:r>
      <w:r w:rsidRPr="000C5A5A">
        <w:rPr>
          <w:spacing w:val="1"/>
          <w:w w:val="103"/>
          <w:lang w:val="ru-RU"/>
        </w:rPr>
        <w:t>а</w:t>
      </w:r>
      <w:r w:rsidRPr="000C5A5A">
        <w:rPr>
          <w:w w:val="103"/>
          <w:lang w:val="ru-RU"/>
        </w:rPr>
        <w:t xml:space="preserve">ча </w:t>
      </w:r>
      <w:r w:rsidRPr="000C5A5A">
        <w:rPr>
          <w:lang w:val="ru-RU"/>
        </w:rPr>
        <w:t>продужење</w:t>
      </w:r>
      <w:r w:rsidRPr="000C5A5A">
        <w:rPr>
          <w:spacing w:val="31"/>
          <w:lang w:val="ru-RU"/>
        </w:rPr>
        <w:t xml:space="preserve"> </w:t>
      </w:r>
      <w:r w:rsidRPr="000C5A5A">
        <w:rPr>
          <w:lang w:val="ru-RU"/>
        </w:rPr>
        <w:t>рока</w:t>
      </w:r>
      <w:r w:rsidRPr="000C5A5A">
        <w:rPr>
          <w:spacing w:val="15"/>
          <w:lang w:val="ru-RU"/>
        </w:rPr>
        <w:t xml:space="preserve"> </w:t>
      </w:r>
      <w:r w:rsidRPr="000C5A5A">
        <w:rPr>
          <w:lang w:val="ru-RU"/>
        </w:rPr>
        <w:t>важ</w:t>
      </w:r>
      <w:r w:rsidRPr="000C5A5A">
        <w:rPr>
          <w:spacing w:val="-1"/>
          <w:lang w:val="ru-RU"/>
        </w:rPr>
        <w:t>е</w:t>
      </w:r>
      <w:r w:rsidRPr="000C5A5A">
        <w:rPr>
          <w:lang w:val="ru-RU"/>
        </w:rPr>
        <w:t>ња</w:t>
      </w:r>
      <w:r w:rsidRPr="000C5A5A">
        <w:rPr>
          <w:spacing w:val="23"/>
          <w:lang w:val="ru-RU"/>
        </w:rPr>
        <w:t xml:space="preserve"> </w:t>
      </w:r>
      <w:r w:rsidRPr="000C5A5A">
        <w:rPr>
          <w:w w:val="103"/>
          <w:lang w:val="ru-RU"/>
        </w:rPr>
        <w:t>понуде.</w:t>
      </w:r>
    </w:p>
    <w:p w:rsidR="00FF291C" w:rsidRPr="000C5A5A" w:rsidRDefault="00FF291C" w:rsidP="00B3344C">
      <w:pPr>
        <w:widowControl w:val="0"/>
        <w:autoSpaceDE w:val="0"/>
        <w:autoSpaceDN w:val="0"/>
        <w:adjustRightInd w:val="0"/>
        <w:spacing w:before="1" w:line="240" w:lineRule="auto"/>
        <w:ind w:left="106"/>
        <w:jc w:val="both"/>
        <w:rPr>
          <w:w w:val="103"/>
          <w:lang w:val="ru-RU"/>
        </w:rPr>
      </w:pPr>
      <w:r w:rsidRPr="000C5A5A">
        <w:rPr>
          <w:lang w:val="ru-RU"/>
        </w:rPr>
        <w:t>Понуђач</w:t>
      </w:r>
      <w:r w:rsidRPr="000C5A5A">
        <w:rPr>
          <w:spacing w:val="25"/>
          <w:lang w:val="ru-RU"/>
        </w:rPr>
        <w:t xml:space="preserve"> </w:t>
      </w:r>
      <w:r w:rsidRPr="000C5A5A">
        <w:rPr>
          <w:lang w:val="ru-RU"/>
        </w:rPr>
        <w:t>који</w:t>
      </w:r>
      <w:r w:rsidRPr="000C5A5A">
        <w:rPr>
          <w:spacing w:val="13"/>
          <w:lang w:val="ru-RU"/>
        </w:rPr>
        <w:t xml:space="preserve"> </w:t>
      </w:r>
      <w:r w:rsidRPr="000C5A5A">
        <w:rPr>
          <w:lang w:val="ru-RU"/>
        </w:rPr>
        <w:t>п</w:t>
      </w:r>
      <w:r w:rsidRPr="000C5A5A">
        <w:rPr>
          <w:spacing w:val="-1"/>
          <w:lang w:val="ru-RU"/>
        </w:rPr>
        <w:t>р</w:t>
      </w:r>
      <w:r w:rsidRPr="000C5A5A">
        <w:rPr>
          <w:lang w:val="ru-RU"/>
        </w:rPr>
        <w:t>и</w:t>
      </w:r>
      <w:r w:rsidRPr="000C5A5A">
        <w:rPr>
          <w:spacing w:val="1"/>
          <w:lang w:val="ru-RU"/>
        </w:rPr>
        <w:t>х</w:t>
      </w:r>
      <w:r w:rsidRPr="000C5A5A">
        <w:rPr>
          <w:lang w:val="ru-RU"/>
        </w:rPr>
        <w:t>вати</w:t>
      </w:r>
      <w:r w:rsidRPr="000C5A5A">
        <w:rPr>
          <w:spacing w:val="23"/>
          <w:lang w:val="ru-RU"/>
        </w:rPr>
        <w:t xml:space="preserve"> </w:t>
      </w:r>
      <w:r w:rsidRPr="000C5A5A">
        <w:rPr>
          <w:lang w:val="ru-RU"/>
        </w:rPr>
        <w:t>з</w:t>
      </w:r>
      <w:r w:rsidRPr="000C5A5A">
        <w:rPr>
          <w:spacing w:val="-1"/>
          <w:lang w:val="ru-RU"/>
        </w:rPr>
        <w:t>а</w:t>
      </w:r>
      <w:r w:rsidRPr="000C5A5A">
        <w:rPr>
          <w:spacing w:val="1"/>
          <w:lang w:val="ru-RU"/>
        </w:rPr>
        <w:t>хт</w:t>
      </w:r>
      <w:r w:rsidRPr="000C5A5A">
        <w:rPr>
          <w:spacing w:val="-1"/>
          <w:lang w:val="ru-RU"/>
        </w:rPr>
        <w:t>е</w:t>
      </w:r>
      <w:r w:rsidRPr="000C5A5A">
        <w:rPr>
          <w:lang w:val="ru-RU"/>
        </w:rPr>
        <w:t>в</w:t>
      </w:r>
      <w:r w:rsidRPr="000C5A5A">
        <w:rPr>
          <w:spacing w:val="20"/>
          <w:lang w:val="ru-RU"/>
        </w:rPr>
        <w:t xml:space="preserve"> </w:t>
      </w:r>
      <w:r w:rsidRPr="000C5A5A">
        <w:rPr>
          <w:lang w:val="ru-RU"/>
        </w:rPr>
        <w:t>за</w:t>
      </w:r>
      <w:r w:rsidRPr="000C5A5A">
        <w:rPr>
          <w:spacing w:val="6"/>
          <w:lang w:val="ru-RU"/>
        </w:rPr>
        <w:t xml:space="preserve"> </w:t>
      </w:r>
      <w:r w:rsidRPr="000C5A5A">
        <w:rPr>
          <w:spacing w:val="1"/>
          <w:lang w:val="ru-RU"/>
        </w:rPr>
        <w:t>п</w:t>
      </w:r>
      <w:r w:rsidRPr="000C5A5A">
        <w:rPr>
          <w:lang w:val="ru-RU"/>
        </w:rPr>
        <w:t>родуж</w:t>
      </w:r>
      <w:r w:rsidRPr="000C5A5A">
        <w:rPr>
          <w:spacing w:val="-1"/>
          <w:lang w:val="ru-RU"/>
        </w:rPr>
        <w:t>е</w:t>
      </w:r>
      <w:r w:rsidRPr="000C5A5A">
        <w:rPr>
          <w:lang w:val="ru-RU"/>
        </w:rPr>
        <w:t>ње</w:t>
      </w:r>
      <w:r w:rsidRPr="000C5A5A">
        <w:rPr>
          <w:spacing w:val="31"/>
          <w:lang w:val="ru-RU"/>
        </w:rPr>
        <w:t xml:space="preserve"> </w:t>
      </w:r>
      <w:r w:rsidRPr="000C5A5A">
        <w:rPr>
          <w:lang w:val="ru-RU"/>
        </w:rPr>
        <w:t>рока</w:t>
      </w:r>
      <w:r w:rsidRPr="000C5A5A">
        <w:rPr>
          <w:spacing w:val="12"/>
          <w:lang w:val="ru-RU"/>
        </w:rPr>
        <w:t xml:space="preserve"> </w:t>
      </w:r>
      <w:r w:rsidRPr="000C5A5A">
        <w:rPr>
          <w:spacing w:val="1"/>
          <w:lang w:val="ru-RU"/>
        </w:rPr>
        <w:t>в</w:t>
      </w:r>
      <w:r w:rsidRPr="000C5A5A">
        <w:rPr>
          <w:spacing w:val="-1"/>
          <w:lang w:val="ru-RU"/>
        </w:rPr>
        <w:t>а</w:t>
      </w:r>
      <w:r w:rsidRPr="000C5A5A">
        <w:rPr>
          <w:lang w:val="ru-RU"/>
        </w:rPr>
        <w:t>жења</w:t>
      </w:r>
      <w:r w:rsidRPr="000C5A5A">
        <w:rPr>
          <w:spacing w:val="21"/>
          <w:lang w:val="ru-RU"/>
        </w:rPr>
        <w:t xml:space="preserve"> </w:t>
      </w:r>
      <w:r w:rsidRPr="000C5A5A">
        <w:rPr>
          <w:spacing w:val="1"/>
          <w:lang w:val="ru-RU"/>
        </w:rPr>
        <w:t>п</w:t>
      </w:r>
      <w:r w:rsidRPr="000C5A5A">
        <w:rPr>
          <w:lang w:val="ru-RU"/>
        </w:rPr>
        <w:t>онуде</w:t>
      </w:r>
      <w:r w:rsidRPr="000C5A5A">
        <w:rPr>
          <w:spacing w:val="26"/>
          <w:lang w:val="ru-RU"/>
        </w:rPr>
        <w:t xml:space="preserve"> </w:t>
      </w:r>
      <w:r w:rsidRPr="000C5A5A">
        <w:rPr>
          <w:lang w:val="ru-RU"/>
        </w:rPr>
        <w:t>на</w:t>
      </w:r>
      <w:r w:rsidRPr="000C5A5A">
        <w:rPr>
          <w:spacing w:val="8"/>
          <w:lang w:val="ru-RU"/>
        </w:rPr>
        <w:t xml:space="preserve"> </w:t>
      </w:r>
      <w:r w:rsidRPr="000C5A5A">
        <w:rPr>
          <w:lang w:val="ru-RU"/>
        </w:rPr>
        <w:t>може</w:t>
      </w:r>
      <w:r w:rsidRPr="000C5A5A">
        <w:rPr>
          <w:spacing w:val="17"/>
          <w:lang w:val="ru-RU"/>
        </w:rPr>
        <w:t xml:space="preserve"> </w:t>
      </w:r>
      <w:r w:rsidRPr="000C5A5A">
        <w:rPr>
          <w:lang w:val="ru-RU"/>
        </w:rPr>
        <w:t>мењ</w:t>
      </w:r>
      <w:r w:rsidRPr="000C5A5A">
        <w:rPr>
          <w:spacing w:val="-1"/>
          <w:lang w:val="ru-RU"/>
        </w:rPr>
        <w:t>а</w:t>
      </w:r>
      <w:r w:rsidRPr="000C5A5A">
        <w:rPr>
          <w:spacing w:val="1"/>
          <w:lang w:val="ru-RU"/>
        </w:rPr>
        <w:t>т</w:t>
      </w:r>
      <w:r w:rsidRPr="000C5A5A">
        <w:rPr>
          <w:lang w:val="ru-RU"/>
        </w:rPr>
        <w:t>и</w:t>
      </w:r>
      <w:r w:rsidRPr="000C5A5A">
        <w:rPr>
          <w:spacing w:val="20"/>
          <w:lang w:val="ru-RU"/>
        </w:rPr>
        <w:t xml:space="preserve"> </w:t>
      </w:r>
      <w:r w:rsidRPr="000C5A5A">
        <w:rPr>
          <w:w w:val="103"/>
          <w:lang w:val="ru-RU"/>
        </w:rPr>
        <w:t>пон</w:t>
      </w:r>
      <w:r w:rsidRPr="000C5A5A">
        <w:rPr>
          <w:spacing w:val="1"/>
          <w:w w:val="103"/>
          <w:lang w:val="ru-RU"/>
        </w:rPr>
        <w:t>у</w:t>
      </w:r>
      <w:r w:rsidRPr="000C5A5A">
        <w:rPr>
          <w:w w:val="103"/>
          <w:lang w:val="ru-RU"/>
        </w:rPr>
        <w:t>д</w:t>
      </w:r>
      <w:r w:rsidRPr="000C5A5A">
        <w:rPr>
          <w:spacing w:val="1"/>
          <w:w w:val="103"/>
          <w:lang w:val="ru-RU"/>
        </w:rPr>
        <w:t>у</w:t>
      </w:r>
      <w:r w:rsidRPr="000C5A5A">
        <w:rPr>
          <w:w w:val="103"/>
          <w:lang w:val="ru-RU"/>
        </w:rPr>
        <w:t>.</w:t>
      </w:r>
    </w:p>
    <w:p w:rsidR="00CB16B2" w:rsidRPr="000C5A5A" w:rsidRDefault="00CB16B2" w:rsidP="00B3344C">
      <w:pPr>
        <w:widowControl w:val="0"/>
        <w:autoSpaceDE w:val="0"/>
        <w:autoSpaceDN w:val="0"/>
        <w:adjustRightInd w:val="0"/>
        <w:spacing w:before="1" w:line="240" w:lineRule="auto"/>
        <w:ind w:left="106"/>
        <w:jc w:val="both"/>
        <w:rPr>
          <w:lang w:val="ru-RU"/>
        </w:rPr>
      </w:pPr>
    </w:p>
    <w:p w:rsidR="00FF291C" w:rsidRPr="000C5A5A" w:rsidRDefault="00542FBD" w:rsidP="00B3344C">
      <w:pPr>
        <w:widowControl w:val="0"/>
        <w:autoSpaceDE w:val="0"/>
        <w:autoSpaceDN w:val="0"/>
        <w:adjustRightInd w:val="0"/>
        <w:spacing w:before="74" w:line="240" w:lineRule="auto"/>
        <w:ind w:left="106" w:right="4"/>
        <w:jc w:val="both"/>
        <w:rPr>
          <w:lang w:val="ru-RU"/>
        </w:rPr>
      </w:pPr>
      <w:r w:rsidRPr="000C5A5A">
        <w:rPr>
          <w:b/>
          <w:bCs/>
          <w:lang w:val="ru-RU"/>
        </w:rPr>
        <w:t>9</w:t>
      </w:r>
      <w:r w:rsidR="00FF291C" w:rsidRPr="000C5A5A">
        <w:rPr>
          <w:b/>
          <w:bCs/>
          <w:lang w:val="ru-RU"/>
        </w:rPr>
        <w:t>.</w:t>
      </w:r>
      <w:r w:rsidR="00FF291C" w:rsidRPr="000C5A5A">
        <w:rPr>
          <w:b/>
          <w:bCs/>
          <w:spacing w:val="10"/>
          <w:lang w:val="ru-RU"/>
        </w:rPr>
        <w:t xml:space="preserve"> </w:t>
      </w:r>
      <w:r w:rsidR="00FF291C" w:rsidRPr="000C5A5A">
        <w:rPr>
          <w:b/>
          <w:bCs/>
          <w:spacing w:val="1"/>
          <w:lang w:val="ru-RU"/>
        </w:rPr>
        <w:t>В</w:t>
      </w:r>
      <w:r w:rsidR="00FF291C" w:rsidRPr="000C5A5A">
        <w:rPr>
          <w:b/>
          <w:bCs/>
          <w:lang w:val="ru-RU"/>
        </w:rPr>
        <w:t>А</w:t>
      </w:r>
      <w:r w:rsidR="00FF291C" w:rsidRPr="000C5A5A">
        <w:rPr>
          <w:b/>
          <w:bCs/>
          <w:spacing w:val="1"/>
          <w:lang w:val="ru-RU"/>
        </w:rPr>
        <w:t>Л</w:t>
      </w:r>
      <w:r w:rsidR="00FF291C" w:rsidRPr="000C5A5A">
        <w:rPr>
          <w:b/>
          <w:bCs/>
          <w:spacing w:val="-1"/>
          <w:lang w:val="ru-RU"/>
        </w:rPr>
        <w:t>У</w:t>
      </w:r>
      <w:r w:rsidR="00FF291C" w:rsidRPr="000C5A5A">
        <w:rPr>
          <w:b/>
          <w:bCs/>
          <w:spacing w:val="1"/>
          <w:lang w:val="ru-RU"/>
        </w:rPr>
        <w:t>Т</w:t>
      </w:r>
      <w:r w:rsidR="00FF291C" w:rsidRPr="000C5A5A">
        <w:rPr>
          <w:b/>
          <w:bCs/>
          <w:lang w:val="ru-RU"/>
        </w:rPr>
        <w:t>А</w:t>
      </w:r>
      <w:r w:rsidR="00FF291C" w:rsidRPr="000C5A5A">
        <w:rPr>
          <w:b/>
          <w:bCs/>
          <w:spacing w:val="26"/>
          <w:lang w:val="ru-RU"/>
        </w:rPr>
        <w:t xml:space="preserve"> </w:t>
      </w:r>
      <w:r w:rsidR="00FF291C" w:rsidRPr="000C5A5A">
        <w:rPr>
          <w:b/>
          <w:bCs/>
          <w:lang w:val="ru-RU"/>
        </w:rPr>
        <w:t>И</w:t>
      </w:r>
      <w:r w:rsidR="00FF291C" w:rsidRPr="000C5A5A">
        <w:rPr>
          <w:b/>
          <w:bCs/>
          <w:spacing w:val="3"/>
          <w:lang w:val="ru-RU"/>
        </w:rPr>
        <w:t xml:space="preserve"> </w:t>
      </w:r>
      <w:r w:rsidR="00FF291C" w:rsidRPr="000C5A5A">
        <w:rPr>
          <w:b/>
          <w:bCs/>
          <w:lang w:val="ru-RU"/>
        </w:rPr>
        <w:t>НАЧ</w:t>
      </w:r>
      <w:r w:rsidR="00FF291C" w:rsidRPr="000C5A5A">
        <w:rPr>
          <w:b/>
          <w:bCs/>
          <w:spacing w:val="1"/>
          <w:lang w:val="ru-RU"/>
        </w:rPr>
        <w:t>И</w:t>
      </w:r>
      <w:r w:rsidR="00FF291C" w:rsidRPr="000C5A5A">
        <w:rPr>
          <w:b/>
          <w:bCs/>
          <w:lang w:val="ru-RU"/>
        </w:rPr>
        <w:t>Н</w:t>
      </w:r>
      <w:r w:rsidR="00FF291C" w:rsidRPr="000C5A5A">
        <w:rPr>
          <w:b/>
          <w:bCs/>
          <w:spacing w:val="18"/>
          <w:lang w:val="ru-RU"/>
        </w:rPr>
        <w:t xml:space="preserve"> </w:t>
      </w:r>
      <w:r w:rsidR="00FF291C" w:rsidRPr="000C5A5A">
        <w:rPr>
          <w:b/>
          <w:bCs/>
          <w:spacing w:val="1"/>
          <w:lang w:val="ru-RU"/>
        </w:rPr>
        <w:t>Н</w:t>
      </w:r>
      <w:r w:rsidR="00FF291C" w:rsidRPr="000C5A5A">
        <w:rPr>
          <w:b/>
          <w:bCs/>
          <w:lang w:val="ru-RU"/>
        </w:rPr>
        <w:t>А</w:t>
      </w:r>
      <w:r w:rsidR="00FF291C" w:rsidRPr="000C5A5A">
        <w:rPr>
          <w:b/>
          <w:bCs/>
          <w:spacing w:val="11"/>
          <w:lang w:val="ru-RU"/>
        </w:rPr>
        <w:t xml:space="preserve"> </w:t>
      </w:r>
      <w:r w:rsidR="00FF291C" w:rsidRPr="000C5A5A">
        <w:rPr>
          <w:b/>
          <w:bCs/>
          <w:spacing w:val="-2"/>
          <w:lang w:val="ru-RU"/>
        </w:rPr>
        <w:t>К</w:t>
      </w:r>
      <w:r w:rsidR="00FF291C" w:rsidRPr="000C5A5A">
        <w:rPr>
          <w:b/>
          <w:bCs/>
          <w:spacing w:val="2"/>
          <w:lang w:val="ru-RU"/>
        </w:rPr>
        <w:t>О</w:t>
      </w:r>
      <w:r w:rsidR="00FF291C" w:rsidRPr="000C5A5A">
        <w:rPr>
          <w:b/>
          <w:bCs/>
          <w:lang w:val="ru-RU"/>
        </w:rPr>
        <w:t>ЈИ</w:t>
      </w:r>
      <w:r w:rsidR="00FF291C" w:rsidRPr="000C5A5A">
        <w:rPr>
          <w:b/>
          <w:bCs/>
          <w:spacing w:val="13"/>
          <w:lang w:val="ru-RU"/>
        </w:rPr>
        <w:t xml:space="preserve"> </w:t>
      </w:r>
      <w:r w:rsidR="00FF291C" w:rsidRPr="000C5A5A">
        <w:rPr>
          <w:b/>
          <w:bCs/>
          <w:lang w:val="ru-RU"/>
        </w:rPr>
        <w:t>МОРА</w:t>
      </w:r>
      <w:r w:rsidR="00FF291C" w:rsidRPr="000C5A5A">
        <w:rPr>
          <w:b/>
          <w:bCs/>
          <w:spacing w:val="18"/>
          <w:lang w:val="ru-RU"/>
        </w:rPr>
        <w:t xml:space="preserve"> </w:t>
      </w:r>
      <w:r w:rsidR="00FF291C" w:rsidRPr="000C5A5A">
        <w:rPr>
          <w:b/>
          <w:bCs/>
          <w:spacing w:val="1"/>
          <w:lang w:val="ru-RU"/>
        </w:rPr>
        <w:t>Д</w:t>
      </w:r>
      <w:r w:rsidR="00FF291C" w:rsidRPr="000C5A5A">
        <w:rPr>
          <w:b/>
          <w:bCs/>
          <w:lang w:val="ru-RU"/>
        </w:rPr>
        <w:t>А</w:t>
      </w:r>
      <w:r w:rsidR="00FF291C" w:rsidRPr="000C5A5A">
        <w:rPr>
          <w:b/>
          <w:bCs/>
          <w:spacing w:val="8"/>
          <w:lang w:val="ru-RU"/>
        </w:rPr>
        <w:t xml:space="preserve"> </w:t>
      </w:r>
      <w:r w:rsidR="00FF291C" w:rsidRPr="000C5A5A">
        <w:rPr>
          <w:b/>
          <w:bCs/>
          <w:spacing w:val="1"/>
          <w:lang w:val="ru-RU"/>
        </w:rPr>
        <w:t>БУ</w:t>
      </w:r>
      <w:r w:rsidR="00FF291C" w:rsidRPr="000C5A5A">
        <w:rPr>
          <w:b/>
          <w:bCs/>
          <w:lang w:val="ru-RU"/>
        </w:rPr>
        <w:t>ДЕ</w:t>
      </w:r>
      <w:r w:rsidR="00FF291C" w:rsidRPr="000C5A5A">
        <w:rPr>
          <w:b/>
          <w:bCs/>
          <w:spacing w:val="18"/>
          <w:lang w:val="ru-RU"/>
        </w:rPr>
        <w:t xml:space="preserve"> </w:t>
      </w:r>
      <w:r w:rsidR="00FF291C" w:rsidRPr="000C5A5A">
        <w:rPr>
          <w:b/>
          <w:bCs/>
          <w:lang w:val="ru-RU"/>
        </w:rPr>
        <w:t>НАВЕДЕ</w:t>
      </w:r>
      <w:r w:rsidR="00FF291C" w:rsidRPr="000C5A5A">
        <w:rPr>
          <w:b/>
          <w:bCs/>
          <w:spacing w:val="1"/>
          <w:lang w:val="ru-RU"/>
        </w:rPr>
        <w:t>Н</w:t>
      </w:r>
      <w:r w:rsidR="00FF291C" w:rsidRPr="000C5A5A">
        <w:rPr>
          <w:b/>
          <w:bCs/>
          <w:lang w:val="ru-RU"/>
        </w:rPr>
        <w:t>А</w:t>
      </w:r>
      <w:r w:rsidR="00FF291C" w:rsidRPr="000C5A5A">
        <w:rPr>
          <w:b/>
          <w:bCs/>
          <w:spacing w:val="31"/>
          <w:lang w:val="ru-RU"/>
        </w:rPr>
        <w:t xml:space="preserve"> </w:t>
      </w:r>
      <w:r w:rsidR="00FF291C" w:rsidRPr="000C5A5A">
        <w:rPr>
          <w:b/>
          <w:bCs/>
          <w:lang w:val="ru-RU"/>
        </w:rPr>
        <w:t>И</w:t>
      </w:r>
      <w:r w:rsidR="00FF291C" w:rsidRPr="000C5A5A">
        <w:rPr>
          <w:b/>
          <w:bCs/>
          <w:spacing w:val="6"/>
          <w:lang w:val="ru-RU"/>
        </w:rPr>
        <w:t xml:space="preserve"> </w:t>
      </w:r>
      <w:r w:rsidR="00FF291C" w:rsidRPr="000C5A5A">
        <w:rPr>
          <w:b/>
          <w:bCs/>
          <w:lang w:val="ru-RU"/>
        </w:rPr>
        <w:t>ИЗРАЖЕНА</w:t>
      </w:r>
      <w:r w:rsidR="00FF291C" w:rsidRPr="000C5A5A">
        <w:rPr>
          <w:b/>
          <w:bCs/>
          <w:spacing w:val="31"/>
          <w:lang w:val="ru-RU"/>
        </w:rPr>
        <w:t xml:space="preserve"> </w:t>
      </w:r>
      <w:r w:rsidR="00FF291C" w:rsidRPr="000C5A5A">
        <w:rPr>
          <w:b/>
          <w:bCs/>
          <w:spacing w:val="1"/>
          <w:lang w:val="ru-RU"/>
        </w:rPr>
        <w:t>ЦЕН</w:t>
      </w:r>
      <w:r w:rsidR="00FF291C" w:rsidRPr="000C5A5A">
        <w:rPr>
          <w:b/>
          <w:bCs/>
          <w:lang w:val="ru-RU"/>
        </w:rPr>
        <w:t>А</w:t>
      </w:r>
      <w:r w:rsidR="00FF291C" w:rsidRPr="000C5A5A">
        <w:rPr>
          <w:b/>
          <w:bCs/>
          <w:spacing w:val="16"/>
          <w:lang w:val="ru-RU"/>
        </w:rPr>
        <w:t xml:space="preserve"> </w:t>
      </w:r>
      <w:r w:rsidR="00FF291C" w:rsidRPr="000C5A5A">
        <w:rPr>
          <w:b/>
          <w:bCs/>
          <w:lang w:val="ru-RU"/>
        </w:rPr>
        <w:t>У</w:t>
      </w:r>
      <w:r w:rsidR="00FF291C" w:rsidRPr="000C5A5A">
        <w:rPr>
          <w:b/>
          <w:bCs/>
          <w:spacing w:val="6"/>
          <w:lang w:val="ru-RU"/>
        </w:rPr>
        <w:t xml:space="preserve"> </w:t>
      </w:r>
      <w:r w:rsidR="00FF291C" w:rsidRPr="000C5A5A">
        <w:rPr>
          <w:b/>
          <w:bCs/>
          <w:w w:val="103"/>
          <w:lang w:val="ru-RU"/>
        </w:rPr>
        <w:t>ПОНУДИ</w:t>
      </w:r>
    </w:p>
    <w:p w:rsidR="00FF291C" w:rsidRPr="000C5A5A" w:rsidRDefault="00FF291C" w:rsidP="00B3344C">
      <w:pPr>
        <w:widowControl w:val="0"/>
        <w:autoSpaceDE w:val="0"/>
        <w:autoSpaceDN w:val="0"/>
        <w:adjustRightInd w:val="0"/>
        <w:spacing w:before="12" w:line="240" w:lineRule="exact"/>
        <w:jc w:val="both"/>
        <w:rPr>
          <w:lang w:val="ru-RU"/>
        </w:rPr>
      </w:pPr>
    </w:p>
    <w:p w:rsidR="00FF291C" w:rsidRPr="000C5A5A" w:rsidRDefault="00FF291C" w:rsidP="00B3344C">
      <w:pPr>
        <w:widowControl w:val="0"/>
        <w:autoSpaceDE w:val="0"/>
        <w:autoSpaceDN w:val="0"/>
        <w:adjustRightInd w:val="0"/>
        <w:spacing w:line="248" w:lineRule="auto"/>
        <w:ind w:left="106" w:right="72"/>
        <w:jc w:val="both"/>
        <w:rPr>
          <w:lang w:val="ru-RU"/>
        </w:rPr>
      </w:pPr>
      <w:r w:rsidRPr="000C5A5A">
        <w:rPr>
          <w:lang w:val="ru-RU"/>
        </w:rPr>
        <w:t xml:space="preserve">Цена </w:t>
      </w:r>
      <w:r w:rsidRPr="000C5A5A">
        <w:rPr>
          <w:spacing w:val="1"/>
          <w:lang w:val="ru-RU"/>
        </w:rPr>
        <w:t>м</w:t>
      </w:r>
      <w:r w:rsidRPr="000C5A5A">
        <w:rPr>
          <w:lang w:val="ru-RU"/>
        </w:rPr>
        <w:t>ора бити исказа</w:t>
      </w:r>
      <w:r w:rsidRPr="000C5A5A">
        <w:rPr>
          <w:spacing w:val="1"/>
          <w:lang w:val="ru-RU"/>
        </w:rPr>
        <w:t>н</w:t>
      </w:r>
      <w:r w:rsidRPr="000C5A5A">
        <w:rPr>
          <w:lang w:val="ru-RU"/>
        </w:rPr>
        <w:t>а у ди</w:t>
      </w:r>
      <w:r w:rsidRPr="000C5A5A">
        <w:rPr>
          <w:spacing w:val="1"/>
          <w:lang w:val="ru-RU"/>
        </w:rPr>
        <w:t>н</w:t>
      </w:r>
      <w:r w:rsidRPr="000C5A5A">
        <w:rPr>
          <w:lang w:val="ru-RU"/>
        </w:rPr>
        <w:t xml:space="preserve">арима, </w:t>
      </w:r>
      <w:r w:rsidRPr="000C5A5A">
        <w:rPr>
          <w:spacing w:val="1"/>
          <w:lang w:val="ru-RU"/>
        </w:rPr>
        <w:t>с</w:t>
      </w:r>
      <w:r w:rsidRPr="000C5A5A">
        <w:rPr>
          <w:lang w:val="ru-RU"/>
        </w:rPr>
        <w:t>а и без пор</w:t>
      </w:r>
      <w:r w:rsidRPr="000C5A5A">
        <w:rPr>
          <w:spacing w:val="-1"/>
          <w:lang w:val="ru-RU"/>
        </w:rPr>
        <w:t>е</w:t>
      </w:r>
      <w:r w:rsidRPr="000C5A5A">
        <w:rPr>
          <w:spacing w:val="1"/>
          <w:lang w:val="ru-RU"/>
        </w:rPr>
        <w:t>з</w:t>
      </w:r>
      <w:r w:rsidRPr="000C5A5A">
        <w:rPr>
          <w:lang w:val="ru-RU"/>
        </w:rPr>
        <w:t xml:space="preserve">а </w:t>
      </w:r>
      <w:r w:rsidRPr="000C5A5A">
        <w:rPr>
          <w:spacing w:val="1"/>
          <w:lang w:val="ru-RU"/>
        </w:rPr>
        <w:t>н</w:t>
      </w:r>
      <w:r w:rsidRPr="000C5A5A">
        <w:rPr>
          <w:lang w:val="ru-RU"/>
        </w:rPr>
        <w:t xml:space="preserve">а </w:t>
      </w:r>
      <w:r w:rsidRPr="000C5A5A">
        <w:rPr>
          <w:spacing w:val="-1"/>
          <w:lang w:val="ru-RU"/>
        </w:rPr>
        <w:t>д</w:t>
      </w:r>
      <w:r w:rsidRPr="000C5A5A">
        <w:rPr>
          <w:lang w:val="ru-RU"/>
        </w:rPr>
        <w:t xml:space="preserve">одату </w:t>
      </w:r>
      <w:r w:rsidRPr="000C5A5A">
        <w:rPr>
          <w:spacing w:val="7"/>
          <w:lang w:val="ru-RU"/>
        </w:rPr>
        <w:t>в</w:t>
      </w:r>
      <w:r w:rsidRPr="000C5A5A">
        <w:rPr>
          <w:lang w:val="ru-RU"/>
        </w:rPr>
        <w:t xml:space="preserve">редност, </w:t>
      </w:r>
      <w:r w:rsidRPr="000C5A5A">
        <w:rPr>
          <w:spacing w:val="2"/>
          <w:lang w:val="ru-RU"/>
        </w:rPr>
        <w:t>с</w:t>
      </w:r>
      <w:r w:rsidRPr="000C5A5A">
        <w:rPr>
          <w:lang w:val="ru-RU"/>
        </w:rPr>
        <w:t>а у</w:t>
      </w:r>
      <w:r w:rsidRPr="000C5A5A">
        <w:rPr>
          <w:spacing w:val="1"/>
          <w:lang w:val="ru-RU"/>
        </w:rPr>
        <w:t>ра</w:t>
      </w:r>
      <w:r w:rsidRPr="000C5A5A">
        <w:rPr>
          <w:lang w:val="ru-RU"/>
        </w:rPr>
        <w:t xml:space="preserve">чунатим </w:t>
      </w:r>
      <w:r w:rsidRPr="000C5A5A">
        <w:rPr>
          <w:w w:val="103"/>
          <w:lang w:val="ru-RU"/>
        </w:rPr>
        <w:t>св</w:t>
      </w:r>
      <w:r w:rsidRPr="000C5A5A">
        <w:rPr>
          <w:spacing w:val="1"/>
          <w:w w:val="103"/>
          <w:lang w:val="ru-RU"/>
        </w:rPr>
        <w:t>и</w:t>
      </w:r>
      <w:r w:rsidRPr="000C5A5A">
        <w:rPr>
          <w:w w:val="103"/>
          <w:lang w:val="ru-RU"/>
        </w:rPr>
        <w:t xml:space="preserve">м </w:t>
      </w:r>
      <w:r w:rsidRPr="000C5A5A">
        <w:rPr>
          <w:lang w:val="ru-RU"/>
        </w:rPr>
        <w:t>трошковима које</w:t>
      </w:r>
      <w:r w:rsidRPr="000C5A5A">
        <w:rPr>
          <w:spacing w:val="28"/>
          <w:lang w:val="ru-RU"/>
        </w:rPr>
        <w:t xml:space="preserve"> </w:t>
      </w:r>
      <w:r w:rsidRPr="000C5A5A">
        <w:rPr>
          <w:lang w:val="ru-RU"/>
        </w:rPr>
        <w:t>понуђач</w:t>
      </w:r>
      <w:r w:rsidRPr="000C5A5A">
        <w:rPr>
          <w:spacing w:val="41"/>
          <w:lang w:val="ru-RU"/>
        </w:rPr>
        <w:t xml:space="preserve"> </w:t>
      </w:r>
      <w:r w:rsidRPr="000C5A5A">
        <w:rPr>
          <w:lang w:val="ru-RU"/>
        </w:rPr>
        <w:t>има</w:t>
      </w:r>
      <w:r w:rsidRPr="000C5A5A">
        <w:rPr>
          <w:spacing w:val="28"/>
          <w:lang w:val="ru-RU"/>
        </w:rPr>
        <w:t xml:space="preserve"> </w:t>
      </w:r>
      <w:r w:rsidRPr="000C5A5A">
        <w:rPr>
          <w:lang w:val="ru-RU"/>
        </w:rPr>
        <w:t>у</w:t>
      </w:r>
      <w:r w:rsidRPr="000C5A5A">
        <w:rPr>
          <w:spacing w:val="22"/>
          <w:lang w:val="ru-RU"/>
        </w:rPr>
        <w:t xml:space="preserve"> </w:t>
      </w:r>
      <w:r w:rsidRPr="000C5A5A">
        <w:rPr>
          <w:lang w:val="ru-RU"/>
        </w:rPr>
        <w:t>р</w:t>
      </w:r>
      <w:r w:rsidRPr="000C5A5A">
        <w:rPr>
          <w:spacing w:val="1"/>
          <w:lang w:val="ru-RU"/>
        </w:rPr>
        <w:t>е</w:t>
      </w:r>
      <w:r w:rsidRPr="000C5A5A">
        <w:rPr>
          <w:lang w:val="ru-RU"/>
        </w:rPr>
        <w:t>ал</w:t>
      </w:r>
      <w:r w:rsidRPr="000C5A5A">
        <w:rPr>
          <w:spacing w:val="1"/>
          <w:lang w:val="ru-RU"/>
        </w:rPr>
        <w:t>и</w:t>
      </w:r>
      <w:r w:rsidRPr="000C5A5A">
        <w:rPr>
          <w:lang w:val="ru-RU"/>
        </w:rPr>
        <w:t>зацији</w:t>
      </w:r>
      <w:r w:rsidRPr="000C5A5A">
        <w:rPr>
          <w:spacing w:val="43"/>
          <w:lang w:val="ru-RU"/>
        </w:rPr>
        <w:t xml:space="preserve"> </w:t>
      </w:r>
      <w:r w:rsidRPr="000C5A5A">
        <w:rPr>
          <w:lang w:val="ru-RU"/>
        </w:rPr>
        <w:t xml:space="preserve">предметне </w:t>
      </w:r>
      <w:r w:rsidRPr="000C5A5A">
        <w:rPr>
          <w:spacing w:val="3"/>
          <w:lang w:val="ru-RU"/>
        </w:rPr>
        <w:t>ј</w:t>
      </w:r>
      <w:r w:rsidRPr="000C5A5A">
        <w:rPr>
          <w:spacing w:val="-1"/>
          <w:lang w:val="ru-RU"/>
        </w:rPr>
        <w:t>а</w:t>
      </w:r>
      <w:r w:rsidRPr="000C5A5A">
        <w:rPr>
          <w:lang w:val="ru-RU"/>
        </w:rPr>
        <w:t>в</w:t>
      </w:r>
      <w:r w:rsidRPr="000C5A5A">
        <w:rPr>
          <w:spacing w:val="1"/>
          <w:lang w:val="ru-RU"/>
        </w:rPr>
        <w:t>н</w:t>
      </w:r>
      <w:r w:rsidRPr="000C5A5A">
        <w:rPr>
          <w:lang w:val="ru-RU"/>
        </w:rPr>
        <w:t>е</w:t>
      </w:r>
      <w:r w:rsidRPr="000C5A5A">
        <w:rPr>
          <w:spacing w:val="31"/>
          <w:lang w:val="ru-RU"/>
        </w:rPr>
        <w:t xml:space="preserve"> </w:t>
      </w:r>
      <w:r w:rsidRPr="000C5A5A">
        <w:rPr>
          <w:spacing w:val="1"/>
          <w:lang w:val="ru-RU"/>
        </w:rPr>
        <w:t>н</w:t>
      </w:r>
      <w:r w:rsidRPr="000C5A5A">
        <w:rPr>
          <w:lang w:val="ru-RU"/>
        </w:rPr>
        <w:t>аб</w:t>
      </w:r>
      <w:r w:rsidRPr="000C5A5A">
        <w:rPr>
          <w:spacing w:val="1"/>
          <w:lang w:val="ru-RU"/>
        </w:rPr>
        <w:t>а</w:t>
      </w:r>
      <w:r w:rsidRPr="000C5A5A">
        <w:rPr>
          <w:spacing w:val="2"/>
          <w:lang w:val="ru-RU"/>
        </w:rPr>
        <w:t>в</w:t>
      </w:r>
      <w:r w:rsidRPr="000C5A5A">
        <w:rPr>
          <w:lang w:val="ru-RU"/>
        </w:rPr>
        <w:t>к</w:t>
      </w:r>
      <w:r w:rsidRPr="000C5A5A">
        <w:rPr>
          <w:spacing w:val="1"/>
          <w:lang w:val="ru-RU"/>
        </w:rPr>
        <w:t>е</w:t>
      </w:r>
      <w:r w:rsidRPr="000C5A5A">
        <w:rPr>
          <w:lang w:val="ru-RU"/>
        </w:rPr>
        <w:t>,</w:t>
      </w:r>
      <w:r w:rsidRPr="000C5A5A">
        <w:rPr>
          <w:spacing w:val="41"/>
          <w:lang w:val="ru-RU"/>
        </w:rPr>
        <w:t xml:space="preserve"> </w:t>
      </w:r>
      <w:r w:rsidRPr="000C5A5A">
        <w:rPr>
          <w:lang w:val="ru-RU"/>
        </w:rPr>
        <w:t>с</w:t>
      </w:r>
      <w:r w:rsidRPr="000C5A5A">
        <w:rPr>
          <w:spacing w:val="21"/>
          <w:lang w:val="ru-RU"/>
        </w:rPr>
        <w:t xml:space="preserve"> </w:t>
      </w:r>
      <w:r w:rsidRPr="000C5A5A">
        <w:rPr>
          <w:lang w:val="ru-RU"/>
        </w:rPr>
        <w:t>т</w:t>
      </w:r>
      <w:r w:rsidRPr="000C5A5A">
        <w:rPr>
          <w:spacing w:val="1"/>
          <w:lang w:val="ru-RU"/>
        </w:rPr>
        <w:t>и</w:t>
      </w:r>
      <w:r w:rsidRPr="000C5A5A">
        <w:rPr>
          <w:lang w:val="ru-RU"/>
        </w:rPr>
        <w:t>м</w:t>
      </w:r>
      <w:r w:rsidRPr="000C5A5A">
        <w:rPr>
          <w:spacing w:val="27"/>
          <w:lang w:val="ru-RU"/>
        </w:rPr>
        <w:t xml:space="preserve"> </w:t>
      </w:r>
      <w:r w:rsidRPr="000C5A5A">
        <w:rPr>
          <w:lang w:val="ru-RU"/>
        </w:rPr>
        <w:t>да</w:t>
      </w:r>
      <w:r w:rsidRPr="000C5A5A">
        <w:rPr>
          <w:spacing w:val="23"/>
          <w:lang w:val="ru-RU"/>
        </w:rPr>
        <w:t xml:space="preserve"> </w:t>
      </w:r>
      <w:r w:rsidRPr="000C5A5A">
        <w:rPr>
          <w:lang w:val="ru-RU"/>
        </w:rPr>
        <w:t>ће</w:t>
      </w:r>
      <w:r w:rsidRPr="000C5A5A">
        <w:rPr>
          <w:spacing w:val="26"/>
          <w:lang w:val="ru-RU"/>
        </w:rPr>
        <w:t xml:space="preserve"> </w:t>
      </w:r>
      <w:r w:rsidRPr="000C5A5A">
        <w:rPr>
          <w:lang w:val="ru-RU"/>
        </w:rPr>
        <w:t>се</w:t>
      </w:r>
      <w:r w:rsidRPr="000C5A5A">
        <w:rPr>
          <w:spacing w:val="23"/>
          <w:lang w:val="ru-RU"/>
        </w:rPr>
        <w:t xml:space="preserve"> </w:t>
      </w:r>
      <w:r w:rsidRPr="000C5A5A">
        <w:rPr>
          <w:lang w:val="ru-RU"/>
        </w:rPr>
        <w:t>за</w:t>
      </w:r>
      <w:r w:rsidRPr="000C5A5A">
        <w:rPr>
          <w:spacing w:val="23"/>
          <w:lang w:val="ru-RU"/>
        </w:rPr>
        <w:t xml:space="preserve"> </w:t>
      </w:r>
      <w:r w:rsidRPr="000C5A5A">
        <w:rPr>
          <w:lang w:val="ru-RU"/>
        </w:rPr>
        <w:t>о</w:t>
      </w:r>
      <w:r w:rsidRPr="000C5A5A">
        <w:rPr>
          <w:spacing w:val="1"/>
          <w:lang w:val="ru-RU"/>
        </w:rPr>
        <w:t>ц</w:t>
      </w:r>
      <w:r w:rsidRPr="000C5A5A">
        <w:rPr>
          <w:lang w:val="ru-RU"/>
        </w:rPr>
        <w:t>ену</w:t>
      </w:r>
      <w:r w:rsidRPr="000C5A5A">
        <w:rPr>
          <w:spacing w:val="33"/>
          <w:lang w:val="ru-RU"/>
        </w:rPr>
        <w:t xml:space="preserve"> </w:t>
      </w:r>
      <w:r w:rsidRPr="000C5A5A">
        <w:rPr>
          <w:w w:val="103"/>
          <w:lang w:val="ru-RU"/>
        </w:rPr>
        <w:t>по</w:t>
      </w:r>
      <w:r w:rsidRPr="000C5A5A">
        <w:rPr>
          <w:spacing w:val="1"/>
          <w:w w:val="103"/>
          <w:lang w:val="ru-RU"/>
        </w:rPr>
        <w:t>н</w:t>
      </w:r>
      <w:r w:rsidRPr="000C5A5A">
        <w:rPr>
          <w:w w:val="103"/>
          <w:lang w:val="ru-RU"/>
        </w:rPr>
        <w:t xml:space="preserve">уде </w:t>
      </w:r>
      <w:r w:rsidRPr="000C5A5A">
        <w:rPr>
          <w:lang w:val="ru-RU"/>
        </w:rPr>
        <w:t>узети</w:t>
      </w:r>
      <w:r w:rsidRPr="000C5A5A">
        <w:rPr>
          <w:spacing w:val="16"/>
          <w:lang w:val="ru-RU"/>
        </w:rPr>
        <w:t xml:space="preserve"> </w:t>
      </w:r>
      <w:r w:rsidRPr="000C5A5A">
        <w:rPr>
          <w:lang w:val="ru-RU"/>
        </w:rPr>
        <w:t>у</w:t>
      </w:r>
      <w:r w:rsidRPr="000C5A5A">
        <w:rPr>
          <w:spacing w:val="4"/>
          <w:lang w:val="ru-RU"/>
        </w:rPr>
        <w:t xml:space="preserve"> </w:t>
      </w:r>
      <w:r w:rsidRPr="000C5A5A">
        <w:rPr>
          <w:spacing w:val="2"/>
          <w:lang w:val="ru-RU"/>
        </w:rPr>
        <w:t>о</w:t>
      </w:r>
      <w:r w:rsidRPr="000C5A5A">
        <w:rPr>
          <w:lang w:val="ru-RU"/>
        </w:rPr>
        <w:t>бз</w:t>
      </w:r>
      <w:r w:rsidRPr="000C5A5A">
        <w:rPr>
          <w:spacing w:val="1"/>
          <w:lang w:val="ru-RU"/>
        </w:rPr>
        <w:t>и</w:t>
      </w:r>
      <w:r w:rsidRPr="000C5A5A">
        <w:rPr>
          <w:lang w:val="ru-RU"/>
        </w:rPr>
        <w:t>р</w:t>
      </w:r>
      <w:r w:rsidRPr="000C5A5A">
        <w:rPr>
          <w:spacing w:val="14"/>
          <w:lang w:val="ru-RU"/>
        </w:rPr>
        <w:t xml:space="preserve"> </w:t>
      </w:r>
      <w:r w:rsidRPr="000C5A5A">
        <w:rPr>
          <w:lang w:val="ru-RU"/>
        </w:rPr>
        <w:t>цена</w:t>
      </w:r>
      <w:r w:rsidRPr="000C5A5A">
        <w:rPr>
          <w:spacing w:val="13"/>
          <w:lang w:val="ru-RU"/>
        </w:rPr>
        <w:t xml:space="preserve"> </w:t>
      </w:r>
      <w:r w:rsidRPr="000C5A5A">
        <w:rPr>
          <w:lang w:val="ru-RU"/>
        </w:rPr>
        <w:t>б</w:t>
      </w:r>
      <w:r w:rsidRPr="000C5A5A">
        <w:rPr>
          <w:spacing w:val="1"/>
          <w:lang w:val="ru-RU"/>
        </w:rPr>
        <w:t>е</w:t>
      </w:r>
      <w:r w:rsidRPr="000C5A5A">
        <w:rPr>
          <w:lang w:val="ru-RU"/>
        </w:rPr>
        <w:t>з</w:t>
      </w:r>
      <w:r w:rsidRPr="000C5A5A">
        <w:rPr>
          <w:spacing w:val="10"/>
          <w:lang w:val="ru-RU"/>
        </w:rPr>
        <w:t xml:space="preserve"> </w:t>
      </w:r>
      <w:r w:rsidRPr="000C5A5A">
        <w:rPr>
          <w:lang w:val="ru-RU"/>
        </w:rPr>
        <w:t>пореза</w:t>
      </w:r>
      <w:r w:rsidRPr="000C5A5A">
        <w:rPr>
          <w:spacing w:val="19"/>
          <w:lang w:val="ru-RU"/>
        </w:rPr>
        <w:t xml:space="preserve"> </w:t>
      </w:r>
      <w:r w:rsidRPr="000C5A5A">
        <w:rPr>
          <w:lang w:val="ru-RU"/>
        </w:rPr>
        <w:t>на</w:t>
      </w:r>
      <w:r w:rsidRPr="000C5A5A">
        <w:rPr>
          <w:spacing w:val="10"/>
          <w:lang w:val="ru-RU"/>
        </w:rPr>
        <w:t xml:space="preserve"> </w:t>
      </w:r>
      <w:r w:rsidRPr="000C5A5A">
        <w:rPr>
          <w:spacing w:val="-1"/>
          <w:lang w:val="ru-RU"/>
        </w:rPr>
        <w:t>д</w:t>
      </w:r>
      <w:r w:rsidRPr="000C5A5A">
        <w:rPr>
          <w:lang w:val="ru-RU"/>
        </w:rPr>
        <w:t>одату</w:t>
      </w:r>
      <w:r w:rsidRPr="000C5A5A">
        <w:rPr>
          <w:spacing w:val="19"/>
          <w:lang w:val="ru-RU"/>
        </w:rPr>
        <w:t xml:space="preserve"> </w:t>
      </w:r>
      <w:r w:rsidRPr="000C5A5A">
        <w:rPr>
          <w:w w:val="103"/>
          <w:lang w:val="ru-RU"/>
        </w:rPr>
        <w:t>вред</w:t>
      </w:r>
      <w:r w:rsidRPr="000C5A5A">
        <w:rPr>
          <w:spacing w:val="1"/>
          <w:w w:val="103"/>
          <w:lang w:val="ru-RU"/>
        </w:rPr>
        <w:t>н</w:t>
      </w:r>
      <w:r w:rsidRPr="000C5A5A">
        <w:rPr>
          <w:w w:val="103"/>
          <w:lang w:val="ru-RU"/>
        </w:rPr>
        <w:t>о</w:t>
      </w:r>
      <w:r w:rsidRPr="000C5A5A">
        <w:rPr>
          <w:spacing w:val="1"/>
          <w:w w:val="103"/>
          <w:lang w:val="ru-RU"/>
        </w:rPr>
        <w:t>с</w:t>
      </w:r>
      <w:r w:rsidRPr="000C5A5A">
        <w:rPr>
          <w:w w:val="103"/>
          <w:lang w:val="ru-RU"/>
        </w:rPr>
        <w:t>т.</w:t>
      </w:r>
    </w:p>
    <w:p w:rsidR="00FF291C" w:rsidRPr="000C5A5A" w:rsidRDefault="00FF291C" w:rsidP="00B3344C">
      <w:pPr>
        <w:widowControl w:val="0"/>
        <w:autoSpaceDE w:val="0"/>
        <w:autoSpaceDN w:val="0"/>
        <w:adjustRightInd w:val="0"/>
        <w:spacing w:before="1" w:line="240" w:lineRule="auto"/>
        <w:ind w:left="106" w:right="66"/>
        <w:jc w:val="both"/>
        <w:rPr>
          <w:lang w:val="ru-RU"/>
        </w:rPr>
      </w:pPr>
      <w:r w:rsidRPr="000C5A5A">
        <w:rPr>
          <w:lang w:val="ru-RU"/>
        </w:rPr>
        <w:t>Цена</w:t>
      </w:r>
      <w:r w:rsidRPr="000C5A5A">
        <w:rPr>
          <w:spacing w:val="15"/>
          <w:lang w:val="ru-RU"/>
        </w:rPr>
        <w:t xml:space="preserve"> </w:t>
      </w:r>
      <w:r w:rsidRPr="000C5A5A">
        <w:rPr>
          <w:lang w:val="ru-RU"/>
        </w:rPr>
        <w:t>мора</w:t>
      </w:r>
      <w:r w:rsidRPr="000C5A5A">
        <w:rPr>
          <w:spacing w:val="15"/>
          <w:lang w:val="ru-RU"/>
        </w:rPr>
        <w:t xml:space="preserve"> </w:t>
      </w:r>
      <w:r w:rsidRPr="000C5A5A">
        <w:rPr>
          <w:lang w:val="ru-RU"/>
        </w:rPr>
        <w:t xml:space="preserve">бити </w:t>
      </w:r>
      <w:r w:rsidRPr="000C5A5A">
        <w:rPr>
          <w:spacing w:val="-1"/>
          <w:lang w:val="ru-RU"/>
        </w:rPr>
        <w:t>ф</w:t>
      </w:r>
      <w:r w:rsidRPr="000C5A5A">
        <w:rPr>
          <w:lang w:val="ru-RU"/>
        </w:rPr>
        <w:t>иксна</w:t>
      </w:r>
      <w:r w:rsidRPr="000C5A5A">
        <w:rPr>
          <w:spacing w:val="16"/>
          <w:lang w:val="ru-RU"/>
        </w:rPr>
        <w:t xml:space="preserve"> </w:t>
      </w:r>
      <w:r w:rsidRPr="000C5A5A">
        <w:rPr>
          <w:lang w:val="ru-RU"/>
        </w:rPr>
        <w:t>и</w:t>
      </w:r>
      <w:r w:rsidRPr="000C5A5A">
        <w:rPr>
          <w:spacing w:val="5"/>
          <w:lang w:val="ru-RU"/>
        </w:rPr>
        <w:t xml:space="preserve"> </w:t>
      </w:r>
      <w:r w:rsidRPr="000C5A5A">
        <w:rPr>
          <w:lang w:val="ru-RU"/>
        </w:rPr>
        <w:t>не</w:t>
      </w:r>
      <w:r w:rsidRPr="000C5A5A">
        <w:rPr>
          <w:spacing w:val="7"/>
          <w:lang w:val="ru-RU"/>
        </w:rPr>
        <w:t xml:space="preserve"> </w:t>
      </w:r>
      <w:r w:rsidRPr="000C5A5A">
        <w:rPr>
          <w:lang w:val="ru-RU"/>
        </w:rPr>
        <w:t>може</w:t>
      </w:r>
      <w:r w:rsidRPr="000C5A5A">
        <w:rPr>
          <w:spacing w:val="17"/>
          <w:lang w:val="ru-RU"/>
        </w:rPr>
        <w:t xml:space="preserve"> </w:t>
      </w:r>
      <w:r w:rsidRPr="000C5A5A">
        <w:rPr>
          <w:lang w:val="ru-RU"/>
        </w:rPr>
        <w:t>се</w:t>
      </w:r>
      <w:r w:rsidRPr="000C5A5A">
        <w:rPr>
          <w:spacing w:val="7"/>
          <w:lang w:val="ru-RU"/>
        </w:rPr>
        <w:t xml:space="preserve"> </w:t>
      </w:r>
      <w:r w:rsidRPr="000C5A5A">
        <w:rPr>
          <w:w w:val="103"/>
          <w:lang w:val="ru-RU"/>
        </w:rPr>
        <w:t>мењат</w:t>
      </w:r>
      <w:r w:rsidRPr="000C5A5A">
        <w:rPr>
          <w:spacing w:val="1"/>
          <w:w w:val="103"/>
          <w:lang w:val="ru-RU"/>
        </w:rPr>
        <w:t>и</w:t>
      </w:r>
      <w:r w:rsidRPr="000C5A5A">
        <w:rPr>
          <w:w w:val="103"/>
          <w:lang w:val="ru-RU"/>
        </w:rPr>
        <w:t>.</w:t>
      </w:r>
    </w:p>
    <w:p w:rsidR="00FF291C" w:rsidRPr="000C5A5A" w:rsidRDefault="00FF291C" w:rsidP="00B3344C">
      <w:pPr>
        <w:widowControl w:val="0"/>
        <w:tabs>
          <w:tab w:val="left" w:pos="9214"/>
        </w:tabs>
        <w:autoSpaceDE w:val="0"/>
        <w:autoSpaceDN w:val="0"/>
        <w:adjustRightInd w:val="0"/>
        <w:spacing w:before="8" w:line="240" w:lineRule="auto"/>
        <w:ind w:left="106" w:right="66"/>
        <w:jc w:val="both"/>
        <w:rPr>
          <w:lang w:val="ru-RU"/>
        </w:rPr>
      </w:pPr>
      <w:r w:rsidRPr="000C5A5A">
        <w:rPr>
          <w:lang w:val="ru-RU"/>
        </w:rPr>
        <w:t>У</w:t>
      </w:r>
      <w:r w:rsidRPr="000C5A5A">
        <w:rPr>
          <w:spacing w:val="6"/>
          <w:lang w:val="ru-RU"/>
        </w:rPr>
        <w:t xml:space="preserve"> </w:t>
      </w:r>
      <w:r w:rsidRPr="000C5A5A">
        <w:rPr>
          <w:lang w:val="ru-RU"/>
        </w:rPr>
        <w:t>ц</w:t>
      </w:r>
      <w:r w:rsidRPr="000C5A5A">
        <w:rPr>
          <w:spacing w:val="1"/>
          <w:lang w:val="ru-RU"/>
        </w:rPr>
        <w:t>е</w:t>
      </w:r>
      <w:r w:rsidRPr="000C5A5A">
        <w:rPr>
          <w:lang w:val="ru-RU"/>
        </w:rPr>
        <w:t>ну</w:t>
      </w:r>
      <w:r w:rsidRPr="000C5A5A">
        <w:rPr>
          <w:spacing w:val="12"/>
          <w:lang w:val="ru-RU"/>
        </w:rPr>
        <w:t xml:space="preserve"> </w:t>
      </w:r>
      <w:r w:rsidRPr="000C5A5A">
        <w:rPr>
          <w:spacing w:val="1"/>
          <w:lang w:val="ru-RU"/>
        </w:rPr>
        <w:t>с</w:t>
      </w:r>
      <w:r w:rsidRPr="000C5A5A">
        <w:rPr>
          <w:lang w:val="ru-RU"/>
        </w:rPr>
        <w:t>у</w:t>
      </w:r>
      <w:r w:rsidRPr="000C5A5A">
        <w:rPr>
          <w:spacing w:val="7"/>
          <w:lang w:val="ru-RU"/>
        </w:rPr>
        <w:t xml:space="preserve"> </w:t>
      </w:r>
      <w:r w:rsidRPr="000C5A5A">
        <w:rPr>
          <w:spacing w:val="1"/>
          <w:lang w:val="ru-RU"/>
        </w:rPr>
        <w:t>у</w:t>
      </w:r>
      <w:r w:rsidRPr="000C5A5A">
        <w:rPr>
          <w:lang w:val="ru-RU"/>
        </w:rPr>
        <w:t>р</w:t>
      </w:r>
      <w:r w:rsidRPr="000C5A5A">
        <w:rPr>
          <w:spacing w:val="-1"/>
          <w:lang w:val="ru-RU"/>
        </w:rPr>
        <w:t>а</w:t>
      </w:r>
      <w:r w:rsidRPr="000C5A5A">
        <w:rPr>
          <w:spacing w:val="1"/>
          <w:lang w:val="ru-RU"/>
        </w:rPr>
        <w:t>ч</w:t>
      </w:r>
      <w:r w:rsidRPr="000C5A5A">
        <w:rPr>
          <w:lang w:val="ru-RU"/>
        </w:rPr>
        <w:t>ун</w:t>
      </w:r>
      <w:r w:rsidRPr="000C5A5A">
        <w:rPr>
          <w:spacing w:val="-1"/>
          <w:lang w:val="ru-RU"/>
        </w:rPr>
        <w:t>а</w:t>
      </w:r>
      <w:r w:rsidRPr="000C5A5A">
        <w:rPr>
          <w:lang w:val="ru-RU"/>
        </w:rPr>
        <w:t>ти</w:t>
      </w:r>
      <w:r w:rsidRPr="000C5A5A">
        <w:rPr>
          <w:spacing w:val="27"/>
          <w:lang w:val="ru-RU"/>
        </w:rPr>
        <w:t xml:space="preserve"> </w:t>
      </w:r>
      <w:r w:rsidRPr="000C5A5A">
        <w:rPr>
          <w:lang w:val="ru-RU"/>
        </w:rPr>
        <w:t>и</w:t>
      </w:r>
      <w:r w:rsidRPr="000C5A5A">
        <w:rPr>
          <w:spacing w:val="4"/>
          <w:lang w:val="ru-RU"/>
        </w:rPr>
        <w:t xml:space="preserve"> </w:t>
      </w:r>
      <w:r w:rsidRPr="000C5A5A">
        <w:rPr>
          <w:lang w:val="ru-RU"/>
        </w:rPr>
        <w:t>тро</w:t>
      </w:r>
      <w:r w:rsidRPr="000C5A5A">
        <w:rPr>
          <w:spacing w:val="1"/>
          <w:lang w:val="ru-RU"/>
        </w:rPr>
        <w:t>ш</w:t>
      </w:r>
      <w:r w:rsidRPr="000C5A5A">
        <w:rPr>
          <w:lang w:val="ru-RU"/>
        </w:rPr>
        <w:t>кови</w:t>
      </w:r>
      <w:r w:rsidRPr="000C5A5A">
        <w:rPr>
          <w:spacing w:val="23"/>
          <w:lang w:val="ru-RU"/>
        </w:rPr>
        <w:t xml:space="preserve"> </w:t>
      </w:r>
      <w:r w:rsidRPr="000C5A5A">
        <w:rPr>
          <w:lang w:val="ru-RU"/>
        </w:rPr>
        <w:t>тран</w:t>
      </w:r>
      <w:r w:rsidRPr="000C5A5A">
        <w:rPr>
          <w:spacing w:val="1"/>
          <w:lang w:val="ru-RU"/>
        </w:rPr>
        <w:t>с</w:t>
      </w:r>
      <w:r w:rsidRPr="000C5A5A">
        <w:rPr>
          <w:lang w:val="ru-RU"/>
        </w:rPr>
        <w:t>по</w:t>
      </w:r>
      <w:r w:rsidRPr="000C5A5A">
        <w:rPr>
          <w:spacing w:val="-1"/>
          <w:lang w:val="ru-RU"/>
        </w:rPr>
        <w:t>р</w:t>
      </w:r>
      <w:r w:rsidRPr="000C5A5A">
        <w:rPr>
          <w:lang w:val="ru-RU"/>
        </w:rPr>
        <w:t>та</w:t>
      </w:r>
      <w:r w:rsidRPr="000C5A5A">
        <w:rPr>
          <w:spacing w:val="27"/>
          <w:lang w:val="ru-RU"/>
        </w:rPr>
        <w:t xml:space="preserve"> </w:t>
      </w:r>
      <w:r w:rsidRPr="000C5A5A">
        <w:rPr>
          <w:spacing w:val="1"/>
          <w:lang w:val="ru-RU"/>
        </w:rPr>
        <w:t>д</w:t>
      </w:r>
      <w:r w:rsidRPr="000C5A5A">
        <w:rPr>
          <w:lang w:val="ru-RU"/>
        </w:rPr>
        <w:t>о</w:t>
      </w:r>
      <w:r w:rsidRPr="000C5A5A">
        <w:rPr>
          <w:spacing w:val="8"/>
          <w:lang w:val="ru-RU"/>
        </w:rPr>
        <w:t xml:space="preserve"> </w:t>
      </w:r>
      <w:r w:rsidRPr="000C5A5A">
        <w:rPr>
          <w:lang w:val="ru-RU"/>
        </w:rPr>
        <w:t>с</w:t>
      </w:r>
      <w:r w:rsidRPr="000C5A5A">
        <w:rPr>
          <w:spacing w:val="1"/>
          <w:lang w:val="ru-RU"/>
        </w:rPr>
        <w:t>е</w:t>
      </w:r>
      <w:r w:rsidRPr="000C5A5A">
        <w:rPr>
          <w:lang w:val="ru-RU"/>
        </w:rPr>
        <w:t>диш</w:t>
      </w:r>
      <w:r w:rsidRPr="000C5A5A">
        <w:rPr>
          <w:spacing w:val="2"/>
          <w:lang w:val="ru-RU"/>
        </w:rPr>
        <w:t>т</w:t>
      </w:r>
      <w:r w:rsidRPr="000C5A5A">
        <w:rPr>
          <w:lang w:val="ru-RU"/>
        </w:rPr>
        <w:t>а</w:t>
      </w:r>
      <w:r w:rsidRPr="000C5A5A">
        <w:rPr>
          <w:spacing w:val="19"/>
          <w:lang w:val="ru-RU"/>
        </w:rPr>
        <w:t xml:space="preserve"> </w:t>
      </w:r>
      <w:r w:rsidRPr="000C5A5A">
        <w:rPr>
          <w:w w:val="103"/>
          <w:lang w:val="ru-RU"/>
        </w:rPr>
        <w:t>Наручио</w:t>
      </w:r>
      <w:r w:rsidRPr="000C5A5A">
        <w:rPr>
          <w:spacing w:val="1"/>
          <w:w w:val="103"/>
          <w:lang w:val="ru-RU"/>
        </w:rPr>
        <w:t>ц</w:t>
      </w:r>
      <w:r w:rsidRPr="000C5A5A">
        <w:rPr>
          <w:w w:val="103"/>
          <w:lang w:val="ru-RU"/>
        </w:rPr>
        <w:t>а.</w:t>
      </w:r>
    </w:p>
    <w:p w:rsidR="00FF291C" w:rsidRPr="000C5A5A" w:rsidRDefault="00FF291C" w:rsidP="00B3344C">
      <w:pPr>
        <w:widowControl w:val="0"/>
        <w:autoSpaceDE w:val="0"/>
        <w:autoSpaceDN w:val="0"/>
        <w:adjustRightInd w:val="0"/>
        <w:spacing w:before="6" w:line="248" w:lineRule="auto"/>
        <w:ind w:left="106" w:right="73"/>
        <w:jc w:val="both"/>
        <w:rPr>
          <w:lang w:val="ru-RU"/>
        </w:rPr>
      </w:pPr>
      <w:r w:rsidRPr="000C5A5A">
        <w:rPr>
          <w:lang w:val="ru-RU"/>
        </w:rPr>
        <w:t>Ако је у понуди и</w:t>
      </w:r>
      <w:r w:rsidRPr="000C5A5A">
        <w:rPr>
          <w:spacing w:val="1"/>
          <w:lang w:val="ru-RU"/>
        </w:rPr>
        <w:t>с</w:t>
      </w:r>
      <w:r w:rsidRPr="000C5A5A">
        <w:rPr>
          <w:lang w:val="ru-RU"/>
        </w:rPr>
        <w:t xml:space="preserve">казана </w:t>
      </w:r>
      <w:r w:rsidRPr="000C5A5A">
        <w:rPr>
          <w:spacing w:val="1"/>
          <w:lang w:val="ru-RU"/>
        </w:rPr>
        <w:t>н</w:t>
      </w:r>
      <w:r w:rsidRPr="000C5A5A">
        <w:rPr>
          <w:lang w:val="ru-RU"/>
        </w:rPr>
        <w:t>еуоби</w:t>
      </w:r>
      <w:r w:rsidRPr="000C5A5A">
        <w:rPr>
          <w:spacing w:val="1"/>
          <w:lang w:val="ru-RU"/>
        </w:rPr>
        <w:t>ча</w:t>
      </w:r>
      <w:r w:rsidRPr="000C5A5A">
        <w:rPr>
          <w:lang w:val="ru-RU"/>
        </w:rPr>
        <w:t>јено ни</w:t>
      </w:r>
      <w:r w:rsidRPr="000C5A5A">
        <w:rPr>
          <w:spacing w:val="1"/>
          <w:lang w:val="ru-RU"/>
        </w:rPr>
        <w:t>с</w:t>
      </w:r>
      <w:r w:rsidRPr="000C5A5A">
        <w:rPr>
          <w:lang w:val="ru-RU"/>
        </w:rPr>
        <w:t xml:space="preserve">ка </w:t>
      </w:r>
      <w:r w:rsidRPr="000C5A5A">
        <w:rPr>
          <w:spacing w:val="1"/>
          <w:lang w:val="ru-RU"/>
        </w:rPr>
        <w:t>ц</w:t>
      </w:r>
      <w:r w:rsidRPr="000C5A5A">
        <w:rPr>
          <w:lang w:val="ru-RU"/>
        </w:rPr>
        <w:t>ен</w:t>
      </w:r>
      <w:r w:rsidRPr="000C5A5A">
        <w:rPr>
          <w:spacing w:val="1"/>
          <w:lang w:val="ru-RU"/>
        </w:rPr>
        <w:t>а</w:t>
      </w:r>
      <w:r w:rsidRPr="000C5A5A">
        <w:rPr>
          <w:lang w:val="ru-RU"/>
        </w:rPr>
        <w:t xml:space="preserve">, </w:t>
      </w:r>
      <w:r w:rsidRPr="000C5A5A">
        <w:rPr>
          <w:spacing w:val="1"/>
          <w:lang w:val="ru-RU"/>
        </w:rPr>
        <w:t>н</w:t>
      </w:r>
      <w:r w:rsidRPr="000C5A5A">
        <w:rPr>
          <w:lang w:val="ru-RU"/>
        </w:rPr>
        <w:t xml:space="preserve">аручилац ће поступити у складу </w:t>
      </w:r>
      <w:r w:rsidRPr="000C5A5A">
        <w:rPr>
          <w:spacing w:val="1"/>
          <w:lang w:val="ru-RU"/>
        </w:rPr>
        <w:t>с</w:t>
      </w:r>
      <w:r w:rsidRPr="000C5A5A">
        <w:rPr>
          <w:lang w:val="ru-RU"/>
        </w:rPr>
        <w:t xml:space="preserve">а чланом </w:t>
      </w:r>
      <w:r w:rsidRPr="000C5A5A">
        <w:rPr>
          <w:w w:val="103"/>
          <w:lang w:val="ru-RU"/>
        </w:rPr>
        <w:t>92. За</w:t>
      </w:r>
      <w:r w:rsidRPr="000C5A5A">
        <w:rPr>
          <w:spacing w:val="1"/>
          <w:w w:val="103"/>
          <w:lang w:val="ru-RU"/>
        </w:rPr>
        <w:t>ко</w:t>
      </w:r>
      <w:r w:rsidRPr="000C5A5A">
        <w:rPr>
          <w:w w:val="103"/>
          <w:lang w:val="ru-RU"/>
        </w:rPr>
        <w:t>на.</w:t>
      </w:r>
    </w:p>
    <w:p w:rsidR="00FF291C" w:rsidRPr="000C5A5A" w:rsidRDefault="00FF291C" w:rsidP="00B3344C">
      <w:pPr>
        <w:widowControl w:val="0"/>
        <w:autoSpaceDE w:val="0"/>
        <w:autoSpaceDN w:val="0"/>
        <w:adjustRightInd w:val="0"/>
        <w:spacing w:before="1" w:line="248" w:lineRule="auto"/>
        <w:ind w:left="106" w:right="73"/>
        <w:jc w:val="both"/>
        <w:rPr>
          <w:lang w:val="ru-RU"/>
        </w:rPr>
      </w:pPr>
      <w:r w:rsidRPr="000C5A5A">
        <w:rPr>
          <w:lang w:val="ru-RU"/>
        </w:rPr>
        <w:t>Ако</w:t>
      </w:r>
      <w:r w:rsidRPr="000C5A5A">
        <w:rPr>
          <w:spacing w:val="34"/>
          <w:lang w:val="ru-RU"/>
        </w:rPr>
        <w:t xml:space="preserve"> </w:t>
      </w:r>
      <w:r w:rsidRPr="000C5A5A">
        <w:rPr>
          <w:lang w:val="ru-RU"/>
        </w:rPr>
        <w:t>понуђ</w:t>
      </w:r>
      <w:r w:rsidRPr="000C5A5A">
        <w:rPr>
          <w:spacing w:val="1"/>
          <w:lang w:val="ru-RU"/>
        </w:rPr>
        <w:t>е</w:t>
      </w:r>
      <w:r w:rsidRPr="000C5A5A">
        <w:rPr>
          <w:lang w:val="ru-RU"/>
        </w:rPr>
        <w:t>на ц</w:t>
      </w:r>
      <w:r w:rsidRPr="000C5A5A">
        <w:rPr>
          <w:spacing w:val="1"/>
          <w:lang w:val="ru-RU"/>
        </w:rPr>
        <w:t>е</w:t>
      </w:r>
      <w:r w:rsidRPr="000C5A5A">
        <w:rPr>
          <w:lang w:val="ru-RU"/>
        </w:rPr>
        <w:t>на</w:t>
      </w:r>
      <w:r w:rsidRPr="000C5A5A">
        <w:rPr>
          <w:spacing w:val="38"/>
          <w:lang w:val="ru-RU"/>
        </w:rPr>
        <w:t xml:space="preserve"> </w:t>
      </w:r>
      <w:r w:rsidRPr="000C5A5A">
        <w:rPr>
          <w:lang w:val="ru-RU"/>
        </w:rPr>
        <w:t>ук</w:t>
      </w:r>
      <w:r w:rsidRPr="000C5A5A">
        <w:rPr>
          <w:spacing w:val="2"/>
          <w:lang w:val="ru-RU"/>
        </w:rPr>
        <w:t>љ</w:t>
      </w:r>
      <w:r w:rsidRPr="000C5A5A">
        <w:rPr>
          <w:lang w:val="ru-RU"/>
        </w:rPr>
        <w:t>учује у</w:t>
      </w:r>
      <w:r w:rsidRPr="000C5A5A">
        <w:rPr>
          <w:spacing w:val="1"/>
          <w:lang w:val="ru-RU"/>
        </w:rPr>
        <w:t>в</w:t>
      </w:r>
      <w:r w:rsidRPr="000C5A5A">
        <w:rPr>
          <w:lang w:val="ru-RU"/>
        </w:rPr>
        <w:t>оз</w:t>
      </w:r>
      <w:r w:rsidRPr="000C5A5A">
        <w:rPr>
          <w:spacing w:val="1"/>
          <w:lang w:val="ru-RU"/>
        </w:rPr>
        <w:t>н</w:t>
      </w:r>
      <w:r w:rsidRPr="000C5A5A">
        <w:rPr>
          <w:lang w:val="ru-RU"/>
        </w:rPr>
        <w:t>у</w:t>
      </w:r>
      <w:r w:rsidRPr="000C5A5A">
        <w:rPr>
          <w:spacing w:val="43"/>
          <w:lang w:val="ru-RU"/>
        </w:rPr>
        <w:t xml:space="preserve"> </w:t>
      </w:r>
      <w:r w:rsidRPr="000C5A5A">
        <w:rPr>
          <w:lang w:val="ru-RU"/>
        </w:rPr>
        <w:t>ц</w:t>
      </w:r>
      <w:r w:rsidRPr="000C5A5A">
        <w:rPr>
          <w:spacing w:val="1"/>
          <w:lang w:val="ru-RU"/>
        </w:rPr>
        <w:t>а</w:t>
      </w:r>
      <w:r w:rsidRPr="000C5A5A">
        <w:rPr>
          <w:lang w:val="ru-RU"/>
        </w:rPr>
        <w:t>рину</w:t>
      </w:r>
      <w:r w:rsidRPr="000C5A5A">
        <w:rPr>
          <w:spacing w:val="40"/>
          <w:lang w:val="ru-RU"/>
        </w:rPr>
        <w:t xml:space="preserve"> </w:t>
      </w:r>
      <w:r w:rsidRPr="000C5A5A">
        <w:rPr>
          <w:lang w:val="ru-RU"/>
        </w:rPr>
        <w:t>и</w:t>
      </w:r>
      <w:r w:rsidRPr="000C5A5A">
        <w:rPr>
          <w:spacing w:val="28"/>
          <w:lang w:val="ru-RU"/>
        </w:rPr>
        <w:t xml:space="preserve"> </w:t>
      </w:r>
      <w:r w:rsidRPr="000C5A5A">
        <w:rPr>
          <w:lang w:val="ru-RU"/>
        </w:rPr>
        <w:t>д</w:t>
      </w:r>
      <w:r w:rsidRPr="000C5A5A">
        <w:rPr>
          <w:spacing w:val="1"/>
          <w:lang w:val="ru-RU"/>
        </w:rPr>
        <w:t>р</w:t>
      </w:r>
      <w:r w:rsidRPr="000C5A5A">
        <w:rPr>
          <w:lang w:val="ru-RU"/>
        </w:rPr>
        <w:t>уге</w:t>
      </w:r>
      <w:r w:rsidRPr="000C5A5A">
        <w:rPr>
          <w:spacing w:val="41"/>
          <w:lang w:val="ru-RU"/>
        </w:rPr>
        <w:t xml:space="preserve"> </w:t>
      </w:r>
      <w:r w:rsidRPr="000C5A5A">
        <w:rPr>
          <w:spacing w:val="1"/>
          <w:lang w:val="ru-RU"/>
        </w:rPr>
        <w:t>д</w:t>
      </w:r>
      <w:r w:rsidRPr="000C5A5A">
        <w:rPr>
          <w:spacing w:val="-1"/>
          <w:lang w:val="ru-RU"/>
        </w:rPr>
        <w:t>а</w:t>
      </w:r>
      <w:r w:rsidRPr="000C5A5A">
        <w:rPr>
          <w:lang w:val="ru-RU"/>
        </w:rPr>
        <w:t>жбин</w:t>
      </w:r>
      <w:r w:rsidRPr="000C5A5A">
        <w:rPr>
          <w:spacing w:val="1"/>
          <w:lang w:val="ru-RU"/>
        </w:rPr>
        <w:t>е</w:t>
      </w:r>
      <w:r w:rsidRPr="000C5A5A">
        <w:rPr>
          <w:lang w:val="ru-RU"/>
        </w:rPr>
        <w:t>, пон</w:t>
      </w:r>
      <w:r w:rsidRPr="000C5A5A">
        <w:rPr>
          <w:spacing w:val="7"/>
          <w:lang w:val="ru-RU"/>
        </w:rPr>
        <w:t>у</w:t>
      </w:r>
      <w:r w:rsidRPr="000C5A5A">
        <w:rPr>
          <w:spacing w:val="-1"/>
          <w:lang w:val="ru-RU"/>
        </w:rPr>
        <w:t>ђ</w:t>
      </w:r>
      <w:r w:rsidRPr="000C5A5A">
        <w:rPr>
          <w:lang w:val="ru-RU"/>
        </w:rPr>
        <w:t>ач је</w:t>
      </w:r>
      <w:r w:rsidRPr="000C5A5A">
        <w:rPr>
          <w:spacing w:val="32"/>
          <w:lang w:val="ru-RU"/>
        </w:rPr>
        <w:t xml:space="preserve"> </w:t>
      </w:r>
      <w:r w:rsidRPr="000C5A5A">
        <w:rPr>
          <w:spacing w:val="-1"/>
          <w:lang w:val="ru-RU"/>
        </w:rPr>
        <w:t>д</w:t>
      </w:r>
      <w:r w:rsidRPr="000C5A5A">
        <w:rPr>
          <w:lang w:val="ru-RU"/>
        </w:rPr>
        <w:t>у</w:t>
      </w:r>
      <w:r w:rsidRPr="000C5A5A">
        <w:rPr>
          <w:spacing w:val="1"/>
          <w:lang w:val="ru-RU"/>
        </w:rPr>
        <w:t>ж</w:t>
      </w:r>
      <w:r w:rsidRPr="000C5A5A">
        <w:rPr>
          <w:lang w:val="ru-RU"/>
        </w:rPr>
        <w:t>ан</w:t>
      </w:r>
      <w:r w:rsidRPr="000C5A5A">
        <w:rPr>
          <w:spacing w:val="41"/>
          <w:lang w:val="ru-RU"/>
        </w:rPr>
        <w:t xml:space="preserve"> </w:t>
      </w:r>
      <w:r w:rsidRPr="000C5A5A">
        <w:rPr>
          <w:spacing w:val="1"/>
          <w:lang w:val="ru-RU"/>
        </w:rPr>
        <w:t>д</w:t>
      </w:r>
      <w:r w:rsidRPr="000C5A5A">
        <w:rPr>
          <w:lang w:val="ru-RU"/>
        </w:rPr>
        <w:t>а</w:t>
      </w:r>
      <w:r w:rsidRPr="000C5A5A">
        <w:rPr>
          <w:spacing w:val="30"/>
          <w:lang w:val="ru-RU"/>
        </w:rPr>
        <w:t xml:space="preserve"> </w:t>
      </w:r>
      <w:r w:rsidRPr="000C5A5A">
        <w:rPr>
          <w:lang w:val="ru-RU"/>
        </w:rPr>
        <w:t>тај</w:t>
      </w:r>
      <w:r w:rsidRPr="000C5A5A">
        <w:rPr>
          <w:spacing w:val="34"/>
          <w:lang w:val="ru-RU"/>
        </w:rPr>
        <w:t xml:space="preserve"> </w:t>
      </w:r>
      <w:r w:rsidRPr="000C5A5A">
        <w:rPr>
          <w:spacing w:val="-1"/>
          <w:lang w:val="ru-RU"/>
        </w:rPr>
        <w:t>д</w:t>
      </w:r>
      <w:r w:rsidRPr="000C5A5A">
        <w:rPr>
          <w:lang w:val="ru-RU"/>
        </w:rPr>
        <w:t>ео</w:t>
      </w:r>
      <w:r w:rsidRPr="000C5A5A">
        <w:rPr>
          <w:spacing w:val="34"/>
          <w:lang w:val="ru-RU"/>
        </w:rPr>
        <w:t xml:space="preserve"> </w:t>
      </w:r>
      <w:r w:rsidRPr="000C5A5A">
        <w:rPr>
          <w:spacing w:val="1"/>
          <w:w w:val="103"/>
          <w:lang w:val="ru-RU"/>
        </w:rPr>
        <w:t>о</w:t>
      </w:r>
      <w:r w:rsidRPr="000C5A5A">
        <w:rPr>
          <w:spacing w:val="-1"/>
          <w:w w:val="103"/>
          <w:lang w:val="ru-RU"/>
        </w:rPr>
        <w:t>д</w:t>
      </w:r>
      <w:r w:rsidRPr="000C5A5A">
        <w:rPr>
          <w:spacing w:val="1"/>
          <w:w w:val="103"/>
          <w:lang w:val="ru-RU"/>
        </w:rPr>
        <w:t>в</w:t>
      </w:r>
      <w:r w:rsidRPr="000C5A5A">
        <w:rPr>
          <w:w w:val="103"/>
          <w:lang w:val="ru-RU"/>
        </w:rPr>
        <w:t>ој</w:t>
      </w:r>
      <w:r w:rsidRPr="000C5A5A">
        <w:rPr>
          <w:spacing w:val="1"/>
          <w:w w:val="103"/>
          <w:lang w:val="ru-RU"/>
        </w:rPr>
        <w:t>е</w:t>
      </w:r>
      <w:r w:rsidRPr="000C5A5A">
        <w:rPr>
          <w:w w:val="103"/>
          <w:lang w:val="ru-RU"/>
        </w:rPr>
        <w:t xml:space="preserve">но </w:t>
      </w:r>
      <w:r w:rsidRPr="000C5A5A">
        <w:rPr>
          <w:lang w:val="ru-RU"/>
        </w:rPr>
        <w:t>иск</w:t>
      </w:r>
      <w:r w:rsidRPr="000C5A5A">
        <w:rPr>
          <w:spacing w:val="-1"/>
          <w:lang w:val="ru-RU"/>
        </w:rPr>
        <w:t>а</w:t>
      </w:r>
      <w:r w:rsidRPr="000C5A5A">
        <w:rPr>
          <w:lang w:val="ru-RU"/>
        </w:rPr>
        <w:t>же</w:t>
      </w:r>
      <w:r w:rsidRPr="000C5A5A">
        <w:rPr>
          <w:spacing w:val="18"/>
          <w:lang w:val="ru-RU"/>
        </w:rPr>
        <w:t xml:space="preserve"> </w:t>
      </w:r>
      <w:r w:rsidRPr="000C5A5A">
        <w:rPr>
          <w:lang w:val="ru-RU"/>
        </w:rPr>
        <w:t>у</w:t>
      </w:r>
      <w:r w:rsidRPr="000C5A5A">
        <w:rPr>
          <w:spacing w:val="5"/>
          <w:lang w:val="ru-RU"/>
        </w:rPr>
        <w:t xml:space="preserve"> </w:t>
      </w:r>
      <w:r w:rsidRPr="000C5A5A">
        <w:rPr>
          <w:w w:val="103"/>
          <w:lang w:val="ru-RU"/>
        </w:rPr>
        <w:t>динарим</w:t>
      </w:r>
      <w:r w:rsidRPr="000C5A5A">
        <w:rPr>
          <w:spacing w:val="-1"/>
          <w:w w:val="103"/>
          <w:lang w:val="ru-RU"/>
        </w:rPr>
        <w:t>а</w:t>
      </w:r>
      <w:r w:rsidRPr="000C5A5A">
        <w:rPr>
          <w:w w:val="103"/>
          <w:lang w:val="ru-RU"/>
        </w:rPr>
        <w:t>.</w:t>
      </w:r>
    </w:p>
    <w:p w:rsidR="00FF291C" w:rsidRPr="004B6CDB" w:rsidRDefault="00FF291C" w:rsidP="00B3344C">
      <w:pPr>
        <w:widowControl w:val="0"/>
        <w:autoSpaceDE w:val="0"/>
        <w:autoSpaceDN w:val="0"/>
        <w:adjustRightInd w:val="0"/>
        <w:spacing w:line="200" w:lineRule="exact"/>
        <w:jc w:val="both"/>
        <w:rPr>
          <w:lang w:val="sr-Cyrl-CS"/>
        </w:rPr>
      </w:pPr>
    </w:p>
    <w:p w:rsidR="00FF291C" w:rsidRPr="004B6CDB" w:rsidRDefault="00FF291C" w:rsidP="00B3344C">
      <w:pPr>
        <w:widowControl w:val="0"/>
        <w:autoSpaceDE w:val="0"/>
        <w:autoSpaceDN w:val="0"/>
        <w:adjustRightInd w:val="0"/>
        <w:spacing w:line="200" w:lineRule="exact"/>
        <w:jc w:val="both"/>
        <w:rPr>
          <w:lang w:val="sr-Cyrl-CS"/>
        </w:rPr>
      </w:pPr>
    </w:p>
    <w:p w:rsidR="00A6104F" w:rsidRPr="000C5A5A" w:rsidRDefault="00A6104F" w:rsidP="00B3344C">
      <w:pPr>
        <w:widowControl w:val="0"/>
        <w:autoSpaceDE w:val="0"/>
        <w:autoSpaceDN w:val="0"/>
        <w:adjustRightInd w:val="0"/>
        <w:spacing w:line="248" w:lineRule="auto"/>
        <w:ind w:left="106" w:right="71"/>
        <w:jc w:val="both"/>
        <w:rPr>
          <w:b/>
          <w:bCs/>
          <w:lang w:val="ru-RU"/>
        </w:rPr>
      </w:pPr>
    </w:p>
    <w:p w:rsidR="00FF291C" w:rsidRPr="000C5A5A" w:rsidRDefault="00FF291C" w:rsidP="00B3344C">
      <w:pPr>
        <w:widowControl w:val="0"/>
        <w:autoSpaceDE w:val="0"/>
        <w:autoSpaceDN w:val="0"/>
        <w:adjustRightInd w:val="0"/>
        <w:spacing w:line="248" w:lineRule="auto"/>
        <w:ind w:left="106" w:right="71"/>
        <w:jc w:val="both"/>
        <w:rPr>
          <w:lang w:val="ru-RU"/>
        </w:rPr>
      </w:pPr>
      <w:r w:rsidRPr="000C5A5A">
        <w:rPr>
          <w:b/>
          <w:bCs/>
          <w:lang w:val="ru-RU"/>
        </w:rPr>
        <w:t>1</w:t>
      </w:r>
      <w:r w:rsidR="00542FBD" w:rsidRPr="000C5A5A">
        <w:rPr>
          <w:b/>
          <w:bCs/>
          <w:spacing w:val="-1"/>
          <w:lang w:val="ru-RU"/>
        </w:rPr>
        <w:t>0</w:t>
      </w:r>
      <w:r w:rsidRPr="000C5A5A">
        <w:rPr>
          <w:b/>
          <w:bCs/>
          <w:lang w:val="ru-RU"/>
        </w:rPr>
        <w:t>. П</w:t>
      </w:r>
      <w:r w:rsidRPr="000C5A5A">
        <w:rPr>
          <w:b/>
          <w:bCs/>
          <w:spacing w:val="2"/>
          <w:lang w:val="ru-RU"/>
        </w:rPr>
        <w:t>О</w:t>
      </w:r>
      <w:r w:rsidRPr="000C5A5A">
        <w:rPr>
          <w:b/>
          <w:bCs/>
          <w:lang w:val="ru-RU"/>
        </w:rPr>
        <w:t>ДАЦИ О ВРСТИ, САДРЖИ</w:t>
      </w:r>
      <w:r w:rsidRPr="000C5A5A">
        <w:rPr>
          <w:b/>
          <w:bCs/>
          <w:spacing w:val="1"/>
          <w:lang w:val="ru-RU"/>
        </w:rPr>
        <w:t>Н</w:t>
      </w:r>
      <w:r w:rsidRPr="000C5A5A">
        <w:rPr>
          <w:b/>
          <w:bCs/>
          <w:lang w:val="ru-RU"/>
        </w:rPr>
        <w:t xml:space="preserve">И, </w:t>
      </w:r>
      <w:r w:rsidRPr="000C5A5A">
        <w:rPr>
          <w:b/>
          <w:bCs/>
          <w:spacing w:val="-1"/>
          <w:lang w:val="ru-RU"/>
        </w:rPr>
        <w:t>Н</w:t>
      </w:r>
      <w:r w:rsidRPr="000C5A5A">
        <w:rPr>
          <w:b/>
          <w:bCs/>
          <w:lang w:val="ru-RU"/>
        </w:rPr>
        <w:t>АЧ</w:t>
      </w:r>
      <w:r w:rsidRPr="000C5A5A">
        <w:rPr>
          <w:b/>
          <w:bCs/>
          <w:spacing w:val="1"/>
          <w:lang w:val="ru-RU"/>
        </w:rPr>
        <w:t>ИН</w:t>
      </w:r>
      <w:r w:rsidRPr="000C5A5A">
        <w:rPr>
          <w:b/>
          <w:bCs/>
          <w:lang w:val="ru-RU"/>
        </w:rPr>
        <w:t xml:space="preserve">У ПОДНОШЕЊА, ВИСИНИ И </w:t>
      </w:r>
      <w:r w:rsidRPr="000C5A5A">
        <w:rPr>
          <w:b/>
          <w:bCs/>
          <w:spacing w:val="-1"/>
          <w:lang w:val="ru-RU"/>
        </w:rPr>
        <w:t>Р</w:t>
      </w:r>
      <w:r w:rsidRPr="000C5A5A">
        <w:rPr>
          <w:b/>
          <w:bCs/>
          <w:spacing w:val="2"/>
          <w:lang w:val="ru-RU"/>
        </w:rPr>
        <w:t>О</w:t>
      </w:r>
      <w:r w:rsidRPr="000C5A5A">
        <w:rPr>
          <w:b/>
          <w:bCs/>
          <w:spacing w:val="-1"/>
          <w:lang w:val="ru-RU"/>
        </w:rPr>
        <w:t>К</w:t>
      </w:r>
      <w:r w:rsidRPr="000C5A5A">
        <w:rPr>
          <w:b/>
          <w:bCs/>
          <w:lang w:val="ru-RU"/>
        </w:rPr>
        <w:t>О</w:t>
      </w:r>
      <w:r w:rsidRPr="000C5A5A">
        <w:rPr>
          <w:b/>
          <w:bCs/>
          <w:spacing w:val="-1"/>
          <w:lang w:val="ru-RU"/>
        </w:rPr>
        <w:t>ВИ</w:t>
      </w:r>
      <w:r w:rsidRPr="000C5A5A">
        <w:rPr>
          <w:b/>
          <w:bCs/>
          <w:lang w:val="ru-RU"/>
        </w:rPr>
        <w:t xml:space="preserve">МА </w:t>
      </w:r>
      <w:r w:rsidRPr="000C5A5A">
        <w:rPr>
          <w:b/>
          <w:bCs/>
          <w:spacing w:val="1"/>
          <w:w w:val="103"/>
          <w:lang w:val="ru-RU"/>
        </w:rPr>
        <w:t>О</w:t>
      </w:r>
      <w:r w:rsidRPr="000C5A5A">
        <w:rPr>
          <w:b/>
          <w:bCs/>
          <w:w w:val="103"/>
          <w:lang w:val="ru-RU"/>
        </w:rPr>
        <w:t>БЕ</w:t>
      </w:r>
      <w:r w:rsidRPr="000C5A5A">
        <w:rPr>
          <w:b/>
          <w:bCs/>
          <w:spacing w:val="-1"/>
          <w:w w:val="103"/>
          <w:lang w:val="ru-RU"/>
        </w:rPr>
        <w:t>З</w:t>
      </w:r>
      <w:r w:rsidRPr="000C5A5A">
        <w:rPr>
          <w:b/>
          <w:bCs/>
          <w:spacing w:val="1"/>
          <w:w w:val="103"/>
          <w:lang w:val="ru-RU"/>
        </w:rPr>
        <w:t>Б</w:t>
      </w:r>
      <w:r w:rsidRPr="000C5A5A">
        <w:rPr>
          <w:b/>
          <w:bCs/>
          <w:w w:val="103"/>
          <w:lang w:val="ru-RU"/>
        </w:rPr>
        <w:t>Е</w:t>
      </w:r>
      <w:r w:rsidRPr="000C5A5A">
        <w:rPr>
          <w:b/>
          <w:bCs/>
          <w:spacing w:val="1"/>
          <w:w w:val="103"/>
          <w:lang w:val="ru-RU"/>
        </w:rPr>
        <w:t>Ђ</w:t>
      </w:r>
      <w:r w:rsidRPr="000C5A5A">
        <w:rPr>
          <w:b/>
          <w:bCs/>
          <w:w w:val="103"/>
          <w:lang w:val="ru-RU"/>
        </w:rPr>
        <w:t xml:space="preserve">ЕЊА </w:t>
      </w:r>
      <w:r w:rsidRPr="000C5A5A">
        <w:rPr>
          <w:b/>
          <w:bCs/>
          <w:lang w:val="ru-RU"/>
        </w:rPr>
        <w:t>ИСПУ</w:t>
      </w:r>
      <w:r w:rsidRPr="000C5A5A">
        <w:rPr>
          <w:b/>
          <w:bCs/>
          <w:spacing w:val="-1"/>
          <w:lang w:val="ru-RU"/>
        </w:rPr>
        <w:t>Њ</w:t>
      </w:r>
      <w:r w:rsidRPr="000C5A5A">
        <w:rPr>
          <w:b/>
          <w:bCs/>
          <w:spacing w:val="-2"/>
          <w:lang w:val="ru-RU"/>
        </w:rPr>
        <w:t>Е</w:t>
      </w:r>
      <w:r w:rsidRPr="000C5A5A">
        <w:rPr>
          <w:b/>
          <w:bCs/>
          <w:lang w:val="ru-RU"/>
        </w:rPr>
        <w:t>ЊА</w:t>
      </w:r>
      <w:r w:rsidRPr="000C5A5A">
        <w:rPr>
          <w:b/>
          <w:bCs/>
          <w:spacing w:val="34"/>
          <w:lang w:val="ru-RU"/>
        </w:rPr>
        <w:t xml:space="preserve"> </w:t>
      </w:r>
      <w:r w:rsidRPr="000C5A5A">
        <w:rPr>
          <w:b/>
          <w:bCs/>
          <w:lang w:val="ru-RU"/>
        </w:rPr>
        <w:t>ОБАВЕЗА</w:t>
      </w:r>
      <w:r w:rsidRPr="000C5A5A">
        <w:rPr>
          <w:b/>
          <w:bCs/>
          <w:spacing w:val="30"/>
          <w:lang w:val="ru-RU"/>
        </w:rPr>
        <w:t xml:space="preserve"> </w:t>
      </w:r>
      <w:r w:rsidRPr="000C5A5A">
        <w:rPr>
          <w:b/>
          <w:bCs/>
          <w:w w:val="103"/>
          <w:lang w:val="ru-RU"/>
        </w:rPr>
        <w:t>ПОНУЂ</w:t>
      </w:r>
      <w:r w:rsidRPr="000C5A5A">
        <w:rPr>
          <w:b/>
          <w:bCs/>
          <w:spacing w:val="1"/>
          <w:w w:val="103"/>
          <w:lang w:val="ru-RU"/>
        </w:rPr>
        <w:t>А</w:t>
      </w:r>
      <w:r w:rsidRPr="000C5A5A">
        <w:rPr>
          <w:b/>
          <w:bCs/>
          <w:w w:val="103"/>
          <w:lang w:val="ru-RU"/>
        </w:rPr>
        <w:t>ЧА</w:t>
      </w:r>
    </w:p>
    <w:p w:rsidR="00FF291C" w:rsidRPr="000C5A5A" w:rsidRDefault="00FF291C" w:rsidP="00B3344C">
      <w:pPr>
        <w:widowControl w:val="0"/>
        <w:autoSpaceDE w:val="0"/>
        <w:autoSpaceDN w:val="0"/>
        <w:adjustRightInd w:val="0"/>
        <w:spacing w:before="2" w:line="240" w:lineRule="exact"/>
        <w:jc w:val="both"/>
        <w:rPr>
          <w:lang w:val="ru-RU"/>
        </w:rPr>
      </w:pPr>
    </w:p>
    <w:p w:rsidR="00DA7B48" w:rsidRPr="000C5A5A" w:rsidRDefault="00DA7B48" w:rsidP="00AA27D0">
      <w:pPr>
        <w:spacing w:line="260" w:lineRule="exact"/>
        <w:rPr>
          <w:b/>
          <w:color w:val="auto"/>
          <w:u w:val="single" w:color="000000"/>
          <w:lang w:val="ru-RU"/>
        </w:rPr>
      </w:pPr>
      <w:r w:rsidRPr="000C5A5A">
        <w:rPr>
          <w:b/>
          <w:color w:val="auto"/>
          <w:u w:val="single" w:color="000000"/>
          <w:lang w:val="ru-RU"/>
        </w:rPr>
        <w:t>Ср</w:t>
      </w:r>
      <w:r w:rsidRPr="000C5A5A">
        <w:rPr>
          <w:b/>
          <w:color w:val="auto"/>
          <w:spacing w:val="-1"/>
          <w:u w:val="single" w:color="000000"/>
          <w:lang w:val="ru-RU"/>
        </w:rPr>
        <w:t>е</w:t>
      </w:r>
      <w:r w:rsidRPr="000C5A5A">
        <w:rPr>
          <w:b/>
          <w:color w:val="auto"/>
          <w:u w:val="single" w:color="000000"/>
          <w:lang w:val="ru-RU"/>
        </w:rPr>
        <w:t>д</w:t>
      </w:r>
      <w:r w:rsidRPr="000C5A5A">
        <w:rPr>
          <w:b/>
          <w:color w:val="auto"/>
          <w:spacing w:val="-1"/>
          <w:u w:val="single" w:color="000000"/>
          <w:lang w:val="ru-RU"/>
        </w:rPr>
        <w:t>с</w:t>
      </w:r>
      <w:r w:rsidRPr="000C5A5A">
        <w:rPr>
          <w:b/>
          <w:color w:val="auto"/>
          <w:u w:val="single" w:color="000000"/>
          <w:lang w:val="ru-RU"/>
        </w:rPr>
        <w:t>тво фин</w:t>
      </w:r>
      <w:r w:rsidRPr="000C5A5A">
        <w:rPr>
          <w:b/>
          <w:color w:val="auto"/>
          <w:spacing w:val="-1"/>
          <w:u w:val="single" w:color="000000"/>
          <w:lang w:val="ru-RU"/>
        </w:rPr>
        <w:t>анс</w:t>
      </w:r>
      <w:r w:rsidRPr="000C5A5A">
        <w:rPr>
          <w:b/>
          <w:color w:val="auto"/>
          <w:u w:val="single" w:color="000000"/>
          <w:lang w:val="ru-RU"/>
        </w:rPr>
        <w:t>ијског об</w:t>
      </w:r>
      <w:r w:rsidRPr="000C5A5A">
        <w:rPr>
          <w:b/>
          <w:color w:val="auto"/>
          <w:spacing w:val="-1"/>
          <w:u w:val="single" w:color="000000"/>
          <w:lang w:val="ru-RU"/>
        </w:rPr>
        <w:t>е</w:t>
      </w:r>
      <w:r w:rsidRPr="000C5A5A">
        <w:rPr>
          <w:b/>
          <w:color w:val="auto"/>
          <w:u w:val="single" w:color="000000"/>
          <w:lang w:val="ru-RU"/>
        </w:rPr>
        <w:t>зб</w:t>
      </w:r>
      <w:r w:rsidRPr="000C5A5A">
        <w:rPr>
          <w:b/>
          <w:color w:val="auto"/>
          <w:spacing w:val="-1"/>
          <w:u w:val="single" w:color="000000"/>
          <w:lang w:val="ru-RU"/>
        </w:rPr>
        <w:t>е</w:t>
      </w:r>
      <w:r w:rsidRPr="000C5A5A">
        <w:rPr>
          <w:b/>
          <w:color w:val="auto"/>
          <w:u w:val="single" w:color="000000"/>
          <w:lang w:val="ru-RU"/>
        </w:rPr>
        <w:t>ђ</w:t>
      </w:r>
      <w:r w:rsidRPr="000C5A5A">
        <w:rPr>
          <w:b/>
          <w:color w:val="auto"/>
          <w:spacing w:val="-2"/>
          <w:u w:val="single" w:color="000000"/>
          <w:lang w:val="ru-RU"/>
        </w:rPr>
        <w:t>е</w:t>
      </w:r>
      <w:r w:rsidRPr="000C5A5A">
        <w:rPr>
          <w:b/>
          <w:color w:val="auto"/>
          <w:u w:val="single" w:color="000000"/>
          <w:lang w:val="ru-RU"/>
        </w:rPr>
        <w:t>ња за добро изврш</w:t>
      </w:r>
      <w:r w:rsidRPr="000C5A5A">
        <w:rPr>
          <w:b/>
          <w:color w:val="auto"/>
          <w:spacing w:val="-1"/>
          <w:u w:val="single" w:color="000000"/>
          <w:lang w:val="ru-RU"/>
        </w:rPr>
        <w:t>е</w:t>
      </w:r>
      <w:r w:rsidRPr="000C5A5A">
        <w:rPr>
          <w:b/>
          <w:color w:val="auto"/>
          <w:u w:val="single" w:color="000000"/>
          <w:lang w:val="ru-RU"/>
        </w:rPr>
        <w:t>њ</w:t>
      </w:r>
      <w:r w:rsidRPr="005A723B">
        <w:rPr>
          <w:b/>
          <w:color w:val="auto"/>
          <w:u w:val="single" w:color="000000"/>
        </w:rPr>
        <w:t>e</w:t>
      </w:r>
      <w:r w:rsidRPr="000C5A5A">
        <w:rPr>
          <w:b/>
          <w:color w:val="auto"/>
          <w:u w:val="single" w:color="000000"/>
          <w:lang w:val="ru-RU"/>
        </w:rPr>
        <w:t xml:space="preserve"> по</w:t>
      </w:r>
      <w:r w:rsidRPr="000C5A5A">
        <w:rPr>
          <w:b/>
          <w:color w:val="auto"/>
          <w:spacing w:val="-1"/>
          <w:u w:val="single" w:color="000000"/>
          <w:lang w:val="ru-RU"/>
        </w:rPr>
        <w:t>с</w:t>
      </w:r>
      <w:r w:rsidRPr="000C5A5A">
        <w:rPr>
          <w:b/>
          <w:color w:val="auto"/>
          <w:u w:val="single" w:color="000000"/>
          <w:lang w:val="ru-RU"/>
        </w:rPr>
        <w:t>ла</w:t>
      </w:r>
    </w:p>
    <w:p w:rsidR="005A723B" w:rsidRPr="000C5A5A" w:rsidRDefault="005A723B" w:rsidP="00B05F36">
      <w:pPr>
        <w:spacing w:line="260" w:lineRule="exact"/>
        <w:jc w:val="center"/>
        <w:rPr>
          <w:b/>
          <w:color w:val="FF0000"/>
          <w:u w:val="single" w:color="000000"/>
          <w:lang w:val="ru-RU"/>
        </w:rPr>
      </w:pPr>
    </w:p>
    <w:p w:rsidR="005A723B" w:rsidRPr="005A723B" w:rsidRDefault="005A723B" w:rsidP="005A723B">
      <w:pPr>
        <w:pStyle w:val="ListParagraph"/>
        <w:numPr>
          <w:ilvl w:val="0"/>
          <w:numId w:val="47"/>
        </w:numPr>
        <w:suppressAutoHyphens w:val="0"/>
        <w:spacing w:line="276" w:lineRule="auto"/>
        <w:ind w:left="720" w:hanging="720"/>
        <w:contextualSpacing/>
        <w:jc w:val="both"/>
        <w:rPr>
          <w:color w:val="auto"/>
          <w:lang w:val="sl-SI"/>
        </w:rPr>
      </w:pPr>
      <w:r w:rsidRPr="005A723B">
        <w:rPr>
          <w:bCs/>
          <w:color w:val="auto"/>
          <w:lang w:val="ru-RU"/>
        </w:rPr>
        <w:t xml:space="preserve">Испоручилац се обавезује да </w:t>
      </w:r>
      <w:r w:rsidRPr="000C5A5A">
        <w:rPr>
          <w:bCs/>
          <w:color w:val="auto"/>
          <w:lang w:val="ru-RU"/>
        </w:rPr>
        <w:t>након закључења У</w:t>
      </w:r>
      <w:r w:rsidRPr="005A723B">
        <w:rPr>
          <w:bCs/>
          <w:color w:val="auto"/>
          <w:lang w:val="ru-RU"/>
        </w:rPr>
        <w:t>говора преда Наручиоцу</w:t>
      </w:r>
      <w:r w:rsidRPr="000C5A5A">
        <w:rPr>
          <w:color w:val="auto"/>
          <w:lang w:val="ru-RU"/>
        </w:rPr>
        <w:t xml:space="preserve"> бланко сопствену меницу и менично овлашћење</w:t>
      </w:r>
      <w:r w:rsidRPr="000C5A5A">
        <w:rPr>
          <w:b/>
          <w:color w:val="auto"/>
          <w:lang w:val="ru-RU"/>
        </w:rPr>
        <w:t xml:space="preserve"> </w:t>
      </w:r>
      <w:r w:rsidRPr="000C5A5A">
        <w:rPr>
          <w:color w:val="auto"/>
          <w:lang w:val="ru-RU"/>
        </w:rPr>
        <w:t xml:space="preserve">за </w:t>
      </w:r>
      <w:r w:rsidRPr="000C5A5A">
        <w:rPr>
          <w:b/>
          <w:color w:val="auto"/>
          <w:lang w:val="ru-RU"/>
        </w:rPr>
        <w:t xml:space="preserve">повраћај исплаћеног аванса </w:t>
      </w:r>
      <w:r w:rsidRPr="000C5A5A">
        <w:rPr>
          <w:color w:val="auto"/>
          <w:lang w:val="ru-RU"/>
        </w:rPr>
        <w:t xml:space="preserve">у корист наручиоца, која </w:t>
      </w:r>
      <w:r w:rsidRPr="005A723B">
        <w:rPr>
          <w:color w:val="auto"/>
          <w:lang w:val="ru-RU"/>
        </w:rPr>
        <w:t>треба да буде са клаузулом „ без протеста”, роком доспећа „ по виђењу”</w:t>
      </w:r>
      <w:r w:rsidRPr="000C5A5A">
        <w:rPr>
          <w:color w:val="auto"/>
          <w:lang w:val="ru-RU"/>
        </w:rPr>
        <w:t xml:space="preserve"> и роком важења </w:t>
      </w:r>
      <w:r w:rsidRPr="000C5A5A">
        <w:rPr>
          <w:b/>
          <w:color w:val="auto"/>
          <w:lang w:val="ru-RU"/>
        </w:rPr>
        <w:t>15 (петнаест) дана</w:t>
      </w:r>
      <w:r w:rsidRPr="000C5A5A">
        <w:rPr>
          <w:color w:val="auto"/>
          <w:lang w:val="ru-RU"/>
        </w:rPr>
        <w:t xml:space="preserve"> дужим од уговореног рока </w:t>
      </w:r>
      <w:r w:rsidRPr="005A723B">
        <w:rPr>
          <w:color w:val="auto"/>
          <w:lang w:val="sl-SI"/>
        </w:rPr>
        <w:t>за испоруку предмета набавке</w:t>
      </w:r>
      <w:r w:rsidRPr="000C5A5A">
        <w:rPr>
          <w:color w:val="auto"/>
          <w:lang w:val="ru-RU"/>
        </w:rPr>
        <w:t>;</w:t>
      </w:r>
    </w:p>
    <w:p w:rsidR="005A723B" w:rsidRPr="005A723B" w:rsidRDefault="005A723B" w:rsidP="005A723B">
      <w:pPr>
        <w:pStyle w:val="ListParagraph"/>
        <w:numPr>
          <w:ilvl w:val="0"/>
          <w:numId w:val="47"/>
        </w:numPr>
        <w:suppressAutoHyphens w:val="0"/>
        <w:spacing w:line="276" w:lineRule="auto"/>
        <w:ind w:left="720" w:hanging="720"/>
        <w:contextualSpacing/>
        <w:jc w:val="both"/>
        <w:rPr>
          <w:color w:val="auto"/>
          <w:lang w:val="sl-SI"/>
        </w:rPr>
      </w:pPr>
      <w:r w:rsidRPr="005A723B">
        <w:rPr>
          <w:bCs/>
          <w:color w:val="auto"/>
          <w:lang w:val="ru-RU"/>
        </w:rPr>
        <w:t xml:space="preserve">Испоручилац се обавезује да </w:t>
      </w:r>
      <w:r w:rsidRPr="000C5A5A">
        <w:rPr>
          <w:bCs/>
          <w:color w:val="auto"/>
          <w:lang w:val="ru-RU"/>
        </w:rPr>
        <w:t>након закључења У</w:t>
      </w:r>
      <w:r w:rsidRPr="005A723B">
        <w:rPr>
          <w:bCs/>
          <w:color w:val="auto"/>
          <w:lang w:val="ru-RU"/>
        </w:rPr>
        <w:t>говора преда Наручиоцу</w:t>
      </w:r>
      <w:r w:rsidRPr="000C5A5A">
        <w:rPr>
          <w:color w:val="auto"/>
          <w:lang w:val="ru-RU"/>
        </w:rPr>
        <w:t xml:space="preserve"> бланко сопствену меницу и менично овлашћење </w:t>
      </w:r>
      <w:r w:rsidRPr="000C5A5A">
        <w:rPr>
          <w:b/>
          <w:color w:val="auto"/>
          <w:lang w:val="ru-RU"/>
        </w:rPr>
        <w:t>за добро извршење посла</w:t>
      </w:r>
      <w:r w:rsidRPr="005A723B">
        <w:rPr>
          <w:color w:val="auto"/>
          <w:lang w:val="ru-RU"/>
        </w:rPr>
        <w:t>,</w:t>
      </w:r>
      <w:r w:rsidRPr="000C5A5A">
        <w:rPr>
          <w:color w:val="auto"/>
          <w:lang w:val="ru-RU"/>
        </w:rPr>
        <w:t xml:space="preserve"> у корист наручиоца, у износу од </w:t>
      </w:r>
      <w:r w:rsidRPr="000C5A5A">
        <w:rPr>
          <w:b/>
          <w:color w:val="auto"/>
          <w:lang w:val="ru-RU"/>
        </w:rPr>
        <w:t>10 %</w:t>
      </w:r>
      <w:r w:rsidRPr="000C5A5A">
        <w:rPr>
          <w:color w:val="auto"/>
          <w:lang w:val="ru-RU"/>
        </w:rPr>
        <w:t xml:space="preserve"> од укупне вредности уговора са ПДВ-ом, која </w:t>
      </w:r>
      <w:r w:rsidRPr="005A723B">
        <w:rPr>
          <w:color w:val="auto"/>
          <w:lang w:val="ru-RU"/>
        </w:rPr>
        <w:t>треба да буде са клаузулом „ без протеста”, роком доспећа „ по виђењу”</w:t>
      </w:r>
      <w:r w:rsidRPr="000C5A5A">
        <w:rPr>
          <w:color w:val="auto"/>
          <w:lang w:val="ru-RU"/>
        </w:rPr>
        <w:t xml:space="preserve"> и роком важења </w:t>
      </w:r>
      <w:r w:rsidRPr="000C5A5A">
        <w:rPr>
          <w:b/>
          <w:color w:val="auto"/>
          <w:lang w:val="ru-RU"/>
        </w:rPr>
        <w:t>60 (шездесет) дана</w:t>
      </w:r>
      <w:r w:rsidRPr="000C5A5A">
        <w:rPr>
          <w:color w:val="auto"/>
          <w:lang w:val="ru-RU"/>
        </w:rPr>
        <w:t xml:space="preserve"> дужим од уговореног рока </w:t>
      </w:r>
      <w:r w:rsidRPr="005A723B">
        <w:rPr>
          <w:color w:val="auto"/>
          <w:lang w:val="sl-SI"/>
        </w:rPr>
        <w:t>за испоруку предмета набавке,</w:t>
      </w:r>
      <w:r w:rsidRPr="000C5A5A">
        <w:rPr>
          <w:color w:val="auto"/>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5A723B" w:rsidRPr="005A723B" w:rsidRDefault="005A723B" w:rsidP="005A723B">
      <w:pPr>
        <w:pStyle w:val="ListParagraph"/>
        <w:numPr>
          <w:ilvl w:val="0"/>
          <w:numId w:val="47"/>
        </w:numPr>
        <w:suppressAutoHyphens w:val="0"/>
        <w:spacing w:line="276" w:lineRule="auto"/>
        <w:ind w:left="720" w:hanging="720"/>
        <w:contextualSpacing/>
        <w:jc w:val="both"/>
        <w:rPr>
          <w:color w:val="auto"/>
          <w:lang w:val="sl-SI"/>
        </w:rPr>
      </w:pPr>
      <w:r w:rsidRPr="005A723B">
        <w:rPr>
          <w:bCs/>
          <w:color w:val="auto"/>
          <w:lang w:val="ru-RU"/>
        </w:rPr>
        <w:t xml:space="preserve">Испоручилац </w:t>
      </w:r>
      <w:r w:rsidRPr="000C5A5A">
        <w:rPr>
          <w:bCs/>
          <w:color w:val="auto"/>
          <w:lang w:val="ru-RU"/>
        </w:rPr>
        <w:t>се обавезује</w:t>
      </w:r>
      <w:r w:rsidRPr="005A723B">
        <w:rPr>
          <w:bCs/>
          <w:color w:val="auto"/>
          <w:lang w:val="ru-RU"/>
        </w:rPr>
        <w:t xml:space="preserve"> да </w:t>
      </w:r>
      <w:r w:rsidRPr="000C5A5A">
        <w:rPr>
          <w:bCs/>
          <w:color w:val="auto"/>
          <w:lang w:val="ru-RU"/>
        </w:rPr>
        <w:t xml:space="preserve">приликом </w:t>
      </w:r>
      <w:r w:rsidRPr="005A723B">
        <w:rPr>
          <w:bCs/>
          <w:color w:val="auto"/>
          <w:lang w:val="ru-RU"/>
        </w:rPr>
        <w:t xml:space="preserve">примопредаје опреме преда </w:t>
      </w:r>
      <w:r w:rsidRPr="000C5A5A">
        <w:rPr>
          <w:bCs/>
          <w:color w:val="auto"/>
          <w:lang w:val="ru-RU"/>
        </w:rPr>
        <w:t>Наручиоцу</w:t>
      </w:r>
      <w:r w:rsidRPr="000C5A5A">
        <w:rPr>
          <w:color w:val="auto"/>
          <w:lang w:val="ru-RU"/>
        </w:rPr>
        <w:t xml:space="preserve"> бланко сопствену меницу и менично овлашћење </w:t>
      </w:r>
      <w:r w:rsidRPr="000C5A5A">
        <w:rPr>
          <w:b/>
          <w:color w:val="auto"/>
          <w:lang w:val="ru-RU"/>
        </w:rPr>
        <w:t>за отклањање грешака у гарантном року</w:t>
      </w:r>
      <w:r w:rsidRPr="000C5A5A">
        <w:rPr>
          <w:color w:val="auto"/>
          <w:lang w:val="ru-RU"/>
        </w:rPr>
        <w:t>,</w:t>
      </w:r>
      <w:r w:rsidRPr="005A723B">
        <w:rPr>
          <w:color w:val="auto"/>
          <w:lang w:val="ru-RU"/>
        </w:rPr>
        <w:t xml:space="preserve"> </w:t>
      </w:r>
      <w:r w:rsidRPr="000C5A5A">
        <w:rPr>
          <w:color w:val="auto"/>
          <w:lang w:val="ru-RU"/>
        </w:rPr>
        <w:t>у корист Наручиоца</w:t>
      </w:r>
      <w:r w:rsidRPr="005A723B">
        <w:rPr>
          <w:color w:val="auto"/>
          <w:lang w:val="ru-RU"/>
        </w:rPr>
        <w:t>,</w:t>
      </w:r>
      <w:r w:rsidRPr="000C5A5A">
        <w:rPr>
          <w:color w:val="auto"/>
          <w:lang w:val="ru-RU"/>
        </w:rPr>
        <w:t xml:space="preserve"> у износу од </w:t>
      </w:r>
      <w:r w:rsidRPr="000C5A5A">
        <w:rPr>
          <w:b/>
          <w:color w:val="auto"/>
          <w:lang w:val="ru-RU"/>
        </w:rPr>
        <w:t>5 %</w:t>
      </w:r>
      <w:r w:rsidRPr="000C5A5A">
        <w:rPr>
          <w:color w:val="auto"/>
          <w:lang w:val="ru-RU"/>
        </w:rPr>
        <w:t xml:space="preserve"> од укупне вредности уговора са ПДВ-ом, која </w:t>
      </w:r>
      <w:r w:rsidRPr="005A723B">
        <w:rPr>
          <w:color w:val="auto"/>
          <w:lang w:val="ru-RU"/>
        </w:rPr>
        <w:t xml:space="preserve">треба да буде са клаузулом „ без протеста”, роком доспећа „ по виђењу” </w:t>
      </w:r>
      <w:r w:rsidRPr="000C5A5A">
        <w:rPr>
          <w:color w:val="auto"/>
          <w:lang w:val="ru-RU"/>
        </w:rPr>
        <w:t xml:space="preserve">и роком важења </w:t>
      </w:r>
      <w:r w:rsidRPr="000C5A5A">
        <w:rPr>
          <w:b/>
          <w:color w:val="auto"/>
          <w:lang w:val="ru-RU"/>
        </w:rPr>
        <w:t>5 (пет) дана</w:t>
      </w:r>
      <w:r w:rsidRPr="000C5A5A">
        <w:rPr>
          <w:color w:val="auto"/>
          <w:lang w:val="ru-RU"/>
        </w:rPr>
        <w:t xml:space="preserve"> дуже од уговореног гарантног рока.</w:t>
      </w:r>
    </w:p>
    <w:p w:rsidR="005A723B" w:rsidRPr="000C5A5A" w:rsidRDefault="005A723B" w:rsidP="005A723B">
      <w:pPr>
        <w:spacing w:line="276" w:lineRule="auto"/>
        <w:jc w:val="both"/>
        <w:rPr>
          <w:bCs/>
          <w:color w:val="auto"/>
          <w:lang w:val="ru-RU"/>
        </w:rPr>
      </w:pPr>
      <w:r>
        <w:rPr>
          <w:bCs/>
          <w:color w:val="auto"/>
          <w:lang w:val="ru-RU"/>
        </w:rPr>
        <w:t xml:space="preserve"> </w:t>
      </w:r>
      <w:r w:rsidRPr="000C5A5A">
        <w:rPr>
          <w:bCs/>
          <w:color w:val="auto"/>
          <w:lang w:val="ru-RU"/>
        </w:rPr>
        <w:t>Наручилац</w:t>
      </w:r>
      <w:r w:rsidRPr="005A723B">
        <w:rPr>
          <w:bCs/>
          <w:color w:val="auto"/>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року од </w:t>
      </w:r>
      <w:r w:rsidRPr="000C5A5A">
        <w:rPr>
          <w:bCs/>
          <w:color w:val="auto"/>
          <w:lang w:val="ru-RU"/>
        </w:rPr>
        <w:t>5</w:t>
      </w:r>
      <w:r w:rsidRPr="005A723B">
        <w:rPr>
          <w:bCs/>
          <w:color w:val="auto"/>
          <w:lang w:val="ru-RU"/>
        </w:rPr>
        <w:t xml:space="preserve"> (пет) дана од дана пријема писаног захтева Наручиоца</w:t>
      </w:r>
      <w:r w:rsidRPr="000C5A5A">
        <w:rPr>
          <w:bCs/>
          <w:color w:val="auto"/>
          <w:lang w:val="ru-RU"/>
        </w:rPr>
        <w:t xml:space="preserve">. </w:t>
      </w:r>
      <w:r w:rsidRPr="005A723B">
        <w:rPr>
          <w:bCs/>
          <w:color w:val="auto"/>
          <w:lang w:val="ru-RU"/>
        </w:rPr>
        <w:tab/>
      </w:r>
    </w:p>
    <w:p w:rsidR="00DA7B48" w:rsidRPr="000C5A5A" w:rsidRDefault="00DA7B48" w:rsidP="009B29D3">
      <w:pPr>
        <w:spacing w:line="260" w:lineRule="exact"/>
        <w:ind w:right="83"/>
        <w:jc w:val="both"/>
        <w:rPr>
          <w:lang w:val="ru-RU"/>
        </w:rPr>
      </w:pPr>
      <w:r w:rsidRPr="000C5A5A">
        <w:rPr>
          <w:lang w:val="ru-RU"/>
        </w:rPr>
        <w:t>О</w:t>
      </w:r>
      <w:r w:rsidRPr="000C5A5A">
        <w:rPr>
          <w:spacing w:val="-1"/>
          <w:lang w:val="ru-RU"/>
        </w:rPr>
        <w:t>в</w:t>
      </w:r>
      <w:r w:rsidRPr="000C5A5A">
        <w:rPr>
          <w:lang w:val="ru-RU"/>
        </w:rPr>
        <w:t>л</w:t>
      </w:r>
      <w:r w:rsidRPr="000C5A5A">
        <w:rPr>
          <w:spacing w:val="-1"/>
          <w:lang w:val="ru-RU"/>
        </w:rPr>
        <w:t>а</w:t>
      </w:r>
      <w:r w:rsidRPr="000C5A5A">
        <w:rPr>
          <w:lang w:val="ru-RU"/>
        </w:rPr>
        <w:t>шћ</w:t>
      </w:r>
      <w:r w:rsidRPr="000C5A5A">
        <w:rPr>
          <w:spacing w:val="-1"/>
          <w:lang w:val="ru-RU"/>
        </w:rPr>
        <w:t>е</w:t>
      </w:r>
      <w:r w:rsidRPr="000C5A5A">
        <w:rPr>
          <w:spacing w:val="1"/>
          <w:lang w:val="ru-RU"/>
        </w:rPr>
        <w:t>њ</w:t>
      </w:r>
      <w:r w:rsidRPr="000C5A5A">
        <w:rPr>
          <w:lang w:val="ru-RU"/>
        </w:rPr>
        <w:t>е</w:t>
      </w:r>
      <w:r w:rsidRPr="000C5A5A">
        <w:rPr>
          <w:spacing w:val="4"/>
          <w:lang w:val="ru-RU"/>
        </w:rPr>
        <w:t xml:space="preserve"> </w:t>
      </w:r>
      <w:r w:rsidRPr="000C5A5A">
        <w:rPr>
          <w:spacing w:val="1"/>
          <w:lang w:val="ru-RU"/>
        </w:rPr>
        <w:t>з</w:t>
      </w:r>
      <w:r w:rsidRPr="000C5A5A">
        <w:rPr>
          <w:lang w:val="ru-RU"/>
        </w:rPr>
        <w:t>а</w:t>
      </w:r>
      <w:r w:rsidRPr="000C5A5A">
        <w:rPr>
          <w:spacing w:val="6"/>
          <w:lang w:val="ru-RU"/>
        </w:rPr>
        <w:t xml:space="preserve"> </w:t>
      </w:r>
      <w:r w:rsidRPr="000C5A5A">
        <w:rPr>
          <w:spacing w:val="1"/>
          <w:lang w:val="ru-RU"/>
        </w:rPr>
        <w:t>п</w:t>
      </w:r>
      <w:r w:rsidRPr="000C5A5A">
        <w:rPr>
          <w:lang w:val="ru-RU"/>
        </w:rPr>
        <w:t>о</w:t>
      </w:r>
      <w:r w:rsidRPr="000C5A5A">
        <w:rPr>
          <w:spacing w:val="3"/>
          <w:lang w:val="ru-RU"/>
        </w:rPr>
        <w:t>п</w:t>
      </w:r>
      <w:r w:rsidRPr="000C5A5A">
        <w:rPr>
          <w:spacing w:val="-5"/>
          <w:lang w:val="ru-RU"/>
        </w:rPr>
        <w:t>у</w:t>
      </w:r>
      <w:r w:rsidRPr="000C5A5A">
        <w:rPr>
          <w:lang w:val="ru-RU"/>
        </w:rPr>
        <w:t>ња</w:t>
      </w:r>
      <w:r w:rsidRPr="000C5A5A">
        <w:rPr>
          <w:spacing w:val="2"/>
          <w:lang w:val="ru-RU"/>
        </w:rPr>
        <w:t>в</w:t>
      </w:r>
      <w:r w:rsidRPr="000C5A5A">
        <w:rPr>
          <w:spacing w:val="-1"/>
          <w:lang w:val="ru-RU"/>
        </w:rPr>
        <w:t>а</w:t>
      </w:r>
      <w:r w:rsidRPr="000C5A5A">
        <w:rPr>
          <w:lang w:val="ru-RU"/>
        </w:rPr>
        <w:t>ње</w:t>
      </w:r>
      <w:r w:rsidRPr="000C5A5A">
        <w:rPr>
          <w:spacing w:val="5"/>
          <w:lang w:val="ru-RU"/>
        </w:rPr>
        <w:t xml:space="preserve"> </w:t>
      </w:r>
      <w:r w:rsidRPr="000C5A5A">
        <w:rPr>
          <w:spacing w:val="-1"/>
          <w:lang w:val="ru-RU"/>
        </w:rPr>
        <w:t>ме</w:t>
      </w:r>
      <w:r w:rsidRPr="000C5A5A">
        <w:rPr>
          <w:spacing w:val="1"/>
          <w:lang w:val="ru-RU"/>
        </w:rPr>
        <w:t>ниц</w:t>
      </w:r>
      <w:r w:rsidRPr="000C5A5A">
        <w:rPr>
          <w:lang w:val="ru-RU"/>
        </w:rPr>
        <w:t>е</w:t>
      </w:r>
      <w:r w:rsidRPr="000C5A5A">
        <w:rPr>
          <w:spacing w:val="4"/>
          <w:lang w:val="ru-RU"/>
        </w:rPr>
        <w:t xml:space="preserve"> </w:t>
      </w:r>
      <w:r w:rsidRPr="000C5A5A">
        <w:rPr>
          <w:spacing w:val="-1"/>
          <w:lang w:val="ru-RU"/>
        </w:rPr>
        <w:t>м</w:t>
      </w:r>
      <w:r w:rsidRPr="000C5A5A">
        <w:rPr>
          <w:lang w:val="ru-RU"/>
        </w:rPr>
        <w:t>ора</w:t>
      </w:r>
      <w:r w:rsidRPr="000C5A5A">
        <w:rPr>
          <w:spacing w:val="6"/>
          <w:lang w:val="ru-RU"/>
        </w:rPr>
        <w:t xml:space="preserve"> </w:t>
      </w:r>
      <w:r w:rsidRPr="000C5A5A">
        <w:rPr>
          <w:lang w:val="ru-RU"/>
        </w:rPr>
        <w:t>б</w:t>
      </w:r>
      <w:r w:rsidRPr="000C5A5A">
        <w:rPr>
          <w:spacing w:val="1"/>
          <w:lang w:val="ru-RU"/>
        </w:rPr>
        <w:t>и</w:t>
      </w:r>
      <w:r w:rsidRPr="000C5A5A">
        <w:rPr>
          <w:lang w:val="ru-RU"/>
        </w:rPr>
        <w:t>ти</w:t>
      </w:r>
      <w:r w:rsidRPr="000C5A5A">
        <w:rPr>
          <w:spacing w:val="6"/>
          <w:lang w:val="ru-RU"/>
        </w:rPr>
        <w:t xml:space="preserve"> </w:t>
      </w:r>
      <w:r w:rsidRPr="000C5A5A">
        <w:rPr>
          <w:spacing w:val="1"/>
          <w:lang w:val="ru-RU"/>
        </w:rPr>
        <w:t>п</w:t>
      </w:r>
      <w:r w:rsidRPr="000C5A5A">
        <w:rPr>
          <w:lang w:val="ru-RU"/>
        </w:rPr>
        <w:t>отпис</w:t>
      </w:r>
      <w:r w:rsidRPr="000C5A5A">
        <w:rPr>
          <w:spacing w:val="-1"/>
          <w:lang w:val="ru-RU"/>
        </w:rPr>
        <w:t>а</w:t>
      </w:r>
      <w:r w:rsidRPr="000C5A5A">
        <w:rPr>
          <w:spacing w:val="1"/>
          <w:lang w:val="ru-RU"/>
        </w:rPr>
        <w:t>н</w:t>
      </w:r>
      <w:r w:rsidRPr="000C5A5A">
        <w:rPr>
          <w:lang w:val="ru-RU"/>
        </w:rPr>
        <w:t>о</w:t>
      </w:r>
      <w:r w:rsidRPr="000C5A5A">
        <w:rPr>
          <w:spacing w:val="5"/>
          <w:lang w:val="ru-RU"/>
        </w:rPr>
        <w:t xml:space="preserve"> </w:t>
      </w:r>
      <w:r w:rsidRPr="000C5A5A">
        <w:rPr>
          <w:lang w:val="ru-RU"/>
        </w:rPr>
        <w:t>и</w:t>
      </w:r>
      <w:r w:rsidRPr="000C5A5A">
        <w:rPr>
          <w:spacing w:val="6"/>
          <w:lang w:val="ru-RU"/>
        </w:rPr>
        <w:t xml:space="preserve"> </w:t>
      </w:r>
      <w:r w:rsidRPr="000C5A5A">
        <w:rPr>
          <w:lang w:val="ru-RU"/>
        </w:rPr>
        <w:t>ов</w:t>
      </w:r>
      <w:r w:rsidRPr="000C5A5A">
        <w:rPr>
          <w:spacing w:val="-1"/>
          <w:lang w:val="ru-RU"/>
        </w:rPr>
        <w:t>е</w:t>
      </w:r>
      <w:r w:rsidRPr="000C5A5A">
        <w:rPr>
          <w:lang w:val="ru-RU"/>
        </w:rPr>
        <w:t>р</w:t>
      </w:r>
      <w:r w:rsidRPr="000C5A5A">
        <w:rPr>
          <w:spacing w:val="-1"/>
          <w:lang w:val="ru-RU"/>
        </w:rPr>
        <w:t>е</w:t>
      </w:r>
      <w:r w:rsidRPr="000C5A5A">
        <w:rPr>
          <w:spacing w:val="1"/>
          <w:lang w:val="ru-RU"/>
        </w:rPr>
        <w:t>н</w:t>
      </w:r>
      <w:r w:rsidRPr="000C5A5A">
        <w:rPr>
          <w:lang w:val="ru-RU"/>
        </w:rPr>
        <w:t>о,</w:t>
      </w:r>
      <w:r w:rsidRPr="000C5A5A">
        <w:rPr>
          <w:spacing w:val="5"/>
          <w:lang w:val="ru-RU"/>
        </w:rPr>
        <w:t xml:space="preserve"> </w:t>
      </w:r>
      <w:r w:rsidRPr="000C5A5A">
        <w:rPr>
          <w:spacing w:val="1"/>
          <w:lang w:val="ru-RU"/>
        </w:rPr>
        <w:t>с</w:t>
      </w:r>
      <w:r w:rsidRPr="000C5A5A">
        <w:rPr>
          <w:spacing w:val="-1"/>
          <w:lang w:val="ru-RU"/>
        </w:rPr>
        <w:t>а</w:t>
      </w:r>
      <w:r w:rsidRPr="000C5A5A">
        <w:rPr>
          <w:lang w:val="ru-RU"/>
        </w:rPr>
        <w:t>гл</w:t>
      </w:r>
      <w:r w:rsidRPr="000C5A5A">
        <w:rPr>
          <w:spacing w:val="-1"/>
          <w:lang w:val="ru-RU"/>
        </w:rPr>
        <w:t>ас</w:t>
      </w:r>
      <w:r w:rsidRPr="000C5A5A">
        <w:rPr>
          <w:spacing w:val="1"/>
          <w:lang w:val="ru-RU"/>
        </w:rPr>
        <w:t>н</w:t>
      </w:r>
      <w:r w:rsidRPr="000C5A5A">
        <w:rPr>
          <w:lang w:val="ru-RU"/>
        </w:rPr>
        <w:t>о</w:t>
      </w:r>
      <w:r w:rsidRPr="000C5A5A">
        <w:rPr>
          <w:spacing w:val="5"/>
          <w:lang w:val="ru-RU"/>
        </w:rPr>
        <w:t xml:space="preserve"> </w:t>
      </w:r>
      <w:r w:rsidRPr="000C5A5A">
        <w:rPr>
          <w:spacing w:val="2"/>
          <w:lang w:val="ru-RU"/>
        </w:rPr>
        <w:t>З</w:t>
      </w:r>
      <w:r w:rsidRPr="000C5A5A">
        <w:rPr>
          <w:spacing w:val="-1"/>
          <w:lang w:val="ru-RU"/>
        </w:rPr>
        <w:t>а</w:t>
      </w:r>
      <w:r w:rsidRPr="000C5A5A">
        <w:rPr>
          <w:spacing w:val="1"/>
          <w:lang w:val="ru-RU"/>
        </w:rPr>
        <w:t>к</w:t>
      </w:r>
      <w:r w:rsidRPr="000C5A5A">
        <w:rPr>
          <w:lang w:val="ru-RU"/>
        </w:rPr>
        <w:t>о</w:t>
      </w:r>
      <w:r w:rsidRPr="000C5A5A">
        <w:rPr>
          <w:spacing w:val="3"/>
          <w:lang w:val="ru-RU"/>
        </w:rPr>
        <w:t>н</w:t>
      </w:r>
      <w:r w:rsidRPr="000C5A5A">
        <w:rPr>
          <w:lang w:val="ru-RU"/>
        </w:rPr>
        <w:t xml:space="preserve">у о </w:t>
      </w:r>
      <w:r w:rsidRPr="000C5A5A">
        <w:rPr>
          <w:spacing w:val="1"/>
          <w:lang w:val="ru-RU"/>
        </w:rPr>
        <w:t>п</w:t>
      </w:r>
      <w:r w:rsidRPr="000C5A5A">
        <w:rPr>
          <w:lang w:val="ru-RU"/>
        </w:rPr>
        <w:t>л</w:t>
      </w:r>
      <w:r w:rsidRPr="000C5A5A">
        <w:rPr>
          <w:spacing w:val="-1"/>
          <w:lang w:val="ru-RU"/>
        </w:rPr>
        <w:t>а</w:t>
      </w:r>
      <w:r w:rsidRPr="000C5A5A">
        <w:rPr>
          <w:lang w:val="ru-RU"/>
        </w:rPr>
        <w:t>т</w:t>
      </w:r>
      <w:r w:rsidRPr="000C5A5A">
        <w:rPr>
          <w:spacing w:val="1"/>
          <w:lang w:val="ru-RU"/>
        </w:rPr>
        <w:t>н</w:t>
      </w:r>
      <w:r w:rsidRPr="000C5A5A">
        <w:rPr>
          <w:lang w:val="ru-RU"/>
        </w:rPr>
        <w:t>ом</w:t>
      </w:r>
      <w:r w:rsidRPr="000C5A5A">
        <w:rPr>
          <w:spacing w:val="21"/>
          <w:lang w:val="ru-RU"/>
        </w:rPr>
        <w:t xml:space="preserve"> </w:t>
      </w:r>
      <w:r w:rsidRPr="000C5A5A">
        <w:rPr>
          <w:spacing w:val="1"/>
          <w:lang w:val="ru-RU"/>
        </w:rPr>
        <w:t>п</w:t>
      </w:r>
      <w:r w:rsidRPr="000C5A5A">
        <w:rPr>
          <w:lang w:val="ru-RU"/>
        </w:rPr>
        <w:t>ро</w:t>
      </w:r>
      <w:r w:rsidRPr="000C5A5A">
        <w:rPr>
          <w:spacing w:val="-1"/>
          <w:lang w:val="ru-RU"/>
        </w:rPr>
        <w:t>ме</w:t>
      </w:r>
      <w:r w:rsidRPr="000C5A5A">
        <w:rPr>
          <w:spacing w:val="3"/>
          <w:lang w:val="ru-RU"/>
        </w:rPr>
        <w:t>т</w:t>
      </w:r>
      <w:r w:rsidRPr="000C5A5A">
        <w:rPr>
          <w:lang w:val="ru-RU"/>
        </w:rPr>
        <w:t>у</w:t>
      </w:r>
      <w:r w:rsidRPr="000C5A5A">
        <w:rPr>
          <w:spacing w:val="14"/>
          <w:lang w:val="ru-RU"/>
        </w:rPr>
        <w:t xml:space="preserve"> </w:t>
      </w:r>
      <w:r w:rsidRPr="000C5A5A">
        <w:rPr>
          <w:spacing w:val="1"/>
          <w:lang w:val="ru-RU"/>
        </w:rPr>
        <w:t>(„</w:t>
      </w:r>
      <w:r w:rsidRPr="000C5A5A">
        <w:rPr>
          <w:lang w:val="ru-RU"/>
        </w:rPr>
        <w:t>Сл</w:t>
      </w:r>
      <w:r w:rsidRPr="000C5A5A">
        <w:rPr>
          <w:spacing w:val="-5"/>
          <w:lang w:val="ru-RU"/>
        </w:rPr>
        <w:t>у</w:t>
      </w:r>
      <w:r w:rsidRPr="000C5A5A">
        <w:rPr>
          <w:spacing w:val="2"/>
          <w:lang w:val="ru-RU"/>
        </w:rPr>
        <w:t>ж</w:t>
      </w:r>
      <w:r w:rsidRPr="000C5A5A">
        <w:rPr>
          <w:lang w:val="ru-RU"/>
        </w:rPr>
        <w:t>б</w:t>
      </w:r>
      <w:r w:rsidRPr="000C5A5A">
        <w:rPr>
          <w:spacing w:val="-1"/>
          <w:lang w:val="ru-RU"/>
        </w:rPr>
        <w:t>е</w:t>
      </w:r>
      <w:r w:rsidRPr="000C5A5A">
        <w:rPr>
          <w:spacing w:val="1"/>
          <w:lang w:val="ru-RU"/>
        </w:rPr>
        <w:t>н</w:t>
      </w:r>
      <w:r w:rsidRPr="000C5A5A">
        <w:rPr>
          <w:lang w:val="ru-RU"/>
        </w:rPr>
        <w:t>и</w:t>
      </w:r>
      <w:r w:rsidRPr="000C5A5A">
        <w:rPr>
          <w:spacing w:val="22"/>
          <w:lang w:val="ru-RU"/>
        </w:rPr>
        <w:t xml:space="preserve"> </w:t>
      </w:r>
      <w:r w:rsidRPr="000C5A5A">
        <w:rPr>
          <w:lang w:val="ru-RU"/>
        </w:rPr>
        <w:t>л</w:t>
      </w:r>
      <w:r w:rsidRPr="000C5A5A">
        <w:rPr>
          <w:spacing w:val="1"/>
          <w:lang w:val="ru-RU"/>
        </w:rPr>
        <w:t>и</w:t>
      </w:r>
      <w:r w:rsidRPr="000C5A5A">
        <w:rPr>
          <w:spacing w:val="-1"/>
          <w:lang w:val="ru-RU"/>
        </w:rPr>
        <w:t>с</w:t>
      </w:r>
      <w:r w:rsidRPr="000C5A5A">
        <w:rPr>
          <w:lang w:val="ru-RU"/>
        </w:rPr>
        <w:t>т</w:t>
      </w:r>
      <w:r w:rsidRPr="000C5A5A">
        <w:rPr>
          <w:spacing w:val="22"/>
          <w:lang w:val="ru-RU"/>
        </w:rPr>
        <w:t xml:space="preserve"> </w:t>
      </w:r>
      <w:r w:rsidRPr="000C5A5A">
        <w:rPr>
          <w:lang w:val="ru-RU"/>
        </w:rPr>
        <w:t>С</w:t>
      </w:r>
      <w:r w:rsidRPr="000C5A5A">
        <w:rPr>
          <w:spacing w:val="-1"/>
          <w:lang w:val="ru-RU"/>
        </w:rPr>
        <w:t>Р</w:t>
      </w:r>
      <w:r w:rsidRPr="000C5A5A">
        <w:rPr>
          <w:spacing w:val="2"/>
          <w:lang w:val="ru-RU"/>
        </w:rPr>
        <w:t>Ј</w:t>
      </w:r>
      <w:r w:rsidRPr="000C5A5A">
        <w:rPr>
          <w:spacing w:val="-1"/>
          <w:lang w:val="ru-RU"/>
        </w:rPr>
        <w:t>“</w:t>
      </w:r>
      <w:r w:rsidRPr="000C5A5A">
        <w:rPr>
          <w:lang w:val="ru-RU"/>
        </w:rPr>
        <w:t>,</w:t>
      </w:r>
      <w:r w:rsidRPr="000C5A5A">
        <w:rPr>
          <w:spacing w:val="21"/>
          <w:lang w:val="ru-RU"/>
        </w:rPr>
        <w:t xml:space="preserve"> </w:t>
      </w:r>
      <w:r w:rsidRPr="000C5A5A">
        <w:rPr>
          <w:lang w:val="ru-RU"/>
        </w:rPr>
        <w:t>бр.</w:t>
      </w:r>
      <w:r w:rsidRPr="000C5A5A">
        <w:rPr>
          <w:spacing w:val="19"/>
          <w:lang w:val="ru-RU"/>
        </w:rPr>
        <w:t xml:space="preserve"> </w:t>
      </w:r>
      <w:r w:rsidRPr="000C5A5A">
        <w:rPr>
          <w:lang w:val="ru-RU"/>
        </w:rPr>
        <w:t>3/2002</w:t>
      </w:r>
      <w:r w:rsidRPr="000C5A5A">
        <w:rPr>
          <w:spacing w:val="22"/>
          <w:lang w:val="ru-RU"/>
        </w:rPr>
        <w:t xml:space="preserve"> </w:t>
      </w:r>
      <w:r w:rsidRPr="000C5A5A">
        <w:rPr>
          <w:lang w:val="ru-RU"/>
        </w:rPr>
        <w:t>и</w:t>
      </w:r>
      <w:r w:rsidRPr="000C5A5A">
        <w:rPr>
          <w:spacing w:val="22"/>
          <w:lang w:val="ru-RU"/>
        </w:rPr>
        <w:t xml:space="preserve"> </w:t>
      </w:r>
      <w:r w:rsidRPr="000C5A5A">
        <w:rPr>
          <w:lang w:val="ru-RU"/>
        </w:rPr>
        <w:t>5/2003</w:t>
      </w:r>
      <w:r w:rsidRPr="000C5A5A">
        <w:rPr>
          <w:spacing w:val="19"/>
          <w:lang w:val="ru-RU"/>
        </w:rPr>
        <w:t xml:space="preserve"> </w:t>
      </w:r>
      <w:r w:rsidRPr="000C5A5A">
        <w:rPr>
          <w:lang w:val="ru-RU"/>
        </w:rPr>
        <w:t>и</w:t>
      </w:r>
      <w:r w:rsidRPr="000C5A5A">
        <w:rPr>
          <w:spacing w:val="22"/>
          <w:lang w:val="ru-RU"/>
        </w:rPr>
        <w:t xml:space="preserve"> </w:t>
      </w:r>
      <w:r w:rsidRPr="000C5A5A">
        <w:rPr>
          <w:spacing w:val="-1"/>
          <w:lang w:val="ru-RU"/>
        </w:rPr>
        <w:t>„</w:t>
      </w:r>
      <w:r w:rsidRPr="000C5A5A">
        <w:rPr>
          <w:lang w:val="ru-RU"/>
        </w:rPr>
        <w:t>С</w:t>
      </w:r>
      <w:r w:rsidRPr="000C5A5A">
        <w:rPr>
          <w:spacing w:val="2"/>
          <w:lang w:val="ru-RU"/>
        </w:rPr>
        <w:t>л</w:t>
      </w:r>
      <w:r w:rsidRPr="000C5A5A">
        <w:rPr>
          <w:spacing w:val="-5"/>
          <w:lang w:val="ru-RU"/>
        </w:rPr>
        <w:t>у</w:t>
      </w:r>
      <w:r w:rsidRPr="000C5A5A">
        <w:rPr>
          <w:lang w:val="ru-RU"/>
        </w:rPr>
        <w:t>жб</w:t>
      </w:r>
      <w:r w:rsidRPr="000C5A5A">
        <w:rPr>
          <w:spacing w:val="-1"/>
          <w:lang w:val="ru-RU"/>
        </w:rPr>
        <w:t>е</w:t>
      </w:r>
      <w:r w:rsidRPr="000C5A5A">
        <w:rPr>
          <w:spacing w:val="1"/>
          <w:lang w:val="ru-RU"/>
        </w:rPr>
        <w:t>н</w:t>
      </w:r>
      <w:r w:rsidRPr="000C5A5A">
        <w:rPr>
          <w:lang w:val="ru-RU"/>
        </w:rPr>
        <w:t>и</w:t>
      </w:r>
      <w:r w:rsidRPr="000C5A5A">
        <w:rPr>
          <w:spacing w:val="22"/>
          <w:lang w:val="ru-RU"/>
        </w:rPr>
        <w:t xml:space="preserve"> </w:t>
      </w:r>
      <w:r w:rsidRPr="000C5A5A">
        <w:rPr>
          <w:lang w:val="ru-RU"/>
        </w:rPr>
        <w:t>гл</w:t>
      </w:r>
      <w:r w:rsidRPr="000C5A5A">
        <w:rPr>
          <w:spacing w:val="-1"/>
          <w:lang w:val="ru-RU"/>
        </w:rPr>
        <w:t>ас</w:t>
      </w:r>
      <w:r w:rsidRPr="000C5A5A">
        <w:rPr>
          <w:spacing w:val="1"/>
          <w:lang w:val="ru-RU"/>
        </w:rPr>
        <w:t>ни</w:t>
      </w:r>
      <w:r w:rsidRPr="000C5A5A">
        <w:rPr>
          <w:lang w:val="ru-RU"/>
        </w:rPr>
        <w:t>к</w:t>
      </w:r>
      <w:r w:rsidRPr="000C5A5A">
        <w:rPr>
          <w:spacing w:val="20"/>
          <w:lang w:val="ru-RU"/>
        </w:rPr>
        <w:t xml:space="preserve"> </w:t>
      </w:r>
      <w:r w:rsidRPr="000C5A5A">
        <w:rPr>
          <w:spacing w:val="1"/>
          <w:lang w:val="ru-RU"/>
        </w:rPr>
        <w:t>Р</w:t>
      </w:r>
      <w:r w:rsidRPr="000C5A5A">
        <w:rPr>
          <w:lang w:val="ru-RU"/>
        </w:rPr>
        <w:t>С</w:t>
      </w:r>
      <w:r w:rsidRPr="000C5A5A">
        <w:rPr>
          <w:spacing w:val="-1"/>
          <w:lang w:val="ru-RU"/>
        </w:rPr>
        <w:t>“</w:t>
      </w:r>
      <w:r w:rsidRPr="000C5A5A">
        <w:rPr>
          <w:lang w:val="ru-RU"/>
        </w:rPr>
        <w:t>,</w:t>
      </w:r>
      <w:r w:rsidRPr="000C5A5A">
        <w:rPr>
          <w:spacing w:val="21"/>
          <w:lang w:val="ru-RU"/>
        </w:rPr>
        <w:t xml:space="preserve"> </w:t>
      </w:r>
      <w:r w:rsidRPr="000C5A5A">
        <w:rPr>
          <w:lang w:val="ru-RU"/>
        </w:rPr>
        <w:t>б</w:t>
      </w:r>
      <w:r w:rsidRPr="000C5A5A">
        <w:rPr>
          <w:spacing w:val="-2"/>
          <w:lang w:val="ru-RU"/>
        </w:rPr>
        <w:t>р</w:t>
      </w:r>
      <w:r w:rsidRPr="000C5A5A">
        <w:rPr>
          <w:lang w:val="ru-RU"/>
        </w:rPr>
        <w:t>. 43/2004 и</w:t>
      </w:r>
      <w:r w:rsidRPr="000C5A5A">
        <w:rPr>
          <w:spacing w:val="1"/>
          <w:lang w:val="ru-RU"/>
        </w:rPr>
        <w:t xml:space="preserve"> </w:t>
      </w:r>
      <w:r w:rsidRPr="000C5A5A">
        <w:rPr>
          <w:lang w:val="ru-RU"/>
        </w:rPr>
        <w:t>62/2006, 111</w:t>
      </w:r>
      <w:r w:rsidRPr="000C5A5A">
        <w:rPr>
          <w:spacing w:val="-1"/>
          <w:lang w:val="ru-RU"/>
        </w:rPr>
        <w:t>/</w:t>
      </w:r>
      <w:r w:rsidRPr="000C5A5A">
        <w:rPr>
          <w:lang w:val="ru-RU"/>
        </w:rPr>
        <w:t>200</w:t>
      </w:r>
      <w:r w:rsidRPr="000C5A5A">
        <w:rPr>
          <w:spacing w:val="1"/>
          <w:lang w:val="ru-RU"/>
        </w:rPr>
        <w:t>9</w:t>
      </w:r>
      <w:r w:rsidRPr="000C5A5A">
        <w:rPr>
          <w:spacing w:val="-1"/>
          <w:lang w:val="ru-RU"/>
        </w:rPr>
        <w:t>-</w:t>
      </w:r>
      <w:r w:rsidRPr="000C5A5A">
        <w:rPr>
          <w:lang w:val="ru-RU"/>
        </w:rPr>
        <w:t>др.</w:t>
      </w:r>
      <w:r w:rsidRPr="000C5A5A">
        <w:rPr>
          <w:spacing w:val="1"/>
          <w:lang w:val="ru-RU"/>
        </w:rPr>
        <w:t>з</w:t>
      </w:r>
      <w:r w:rsidRPr="000C5A5A">
        <w:rPr>
          <w:spacing w:val="-1"/>
          <w:lang w:val="ru-RU"/>
        </w:rPr>
        <w:t>а</w:t>
      </w:r>
      <w:r w:rsidRPr="000C5A5A">
        <w:rPr>
          <w:spacing w:val="1"/>
          <w:lang w:val="ru-RU"/>
        </w:rPr>
        <w:t>к</w:t>
      </w:r>
      <w:r w:rsidRPr="000C5A5A">
        <w:rPr>
          <w:lang w:val="ru-RU"/>
        </w:rPr>
        <w:t>он</w:t>
      </w:r>
      <w:r w:rsidRPr="000C5A5A">
        <w:rPr>
          <w:spacing w:val="1"/>
          <w:lang w:val="ru-RU"/>
        </w:rPr>
        <w:t xml:space="preserve"> </w:t>
      </w:r>
      <w:r w:rsidRPr="000C5A5A">
        <w:rPr>
          <w:lang w:val="ru-RU"/>
        </w:rPr>
        <w:t>и</w:t>
      </w:r>
      <w:r w:rsidRPr="000C5A5A">
        <w:rPr>
          <w:spacing w:val="1"/>
          <w:lang w:val="ru-RU"/>
        </w:rPr>
        <w:t xml:space="preserve"> </w:t>
      </w:r>
      <w:r w:rsidRPr="000C5A5A">
        <w:rPr>
          <w:lang w:val="ru-RU"/>
        </w:rPr>
        <w:t>31/20</w:t>
      </w:r>
      <w:r w:rsidRPr="000C5A5A">
        <w:rPr>
          <w:spacing w:val="-2"/>
          <w:lang w:val="ru-RU"/>
        </w:rPr>
        <w:t>1</w:t>
      </w:r>
      <w:r w:rsidRPr="000C5A5A">
        <w:rPr>
          <w:lang w:val="ru-RU"/>
        </w:rPr>
        <w:t>1</w:t>
      </w:r>
      <w:r w:rsidRPr="000C5A5A">
        <w:rPr>
          <w:spacing w:val="-1"/>
          <w:lang w:val="ru-RU"/>
        </w:rPr>
        <w:t>)</w:t>
      </w:r>
      <w:r w:rsidRPr="000C5A5A">
        <w:rPr>
          <w:lang w:val="ru-RU"/>
        </w:rPr>
        <w:t>.</w:t>
      </w:r>
    </w:p>
    <w:p w:rsidR="00CB16B2" w:rsidRPr="000C5A5A" w:rsidRDefault="009B123F" w:rsidP="00AA27D0">
      <w:pPr>
        <w:suppressAutoHyphens w:val="0"/>
        <w:autoSpaceDE w:val="0"/>
        <w:autoSpaceDN w:val="0"/>
        <w:adjustRightInd w:val="0"/>
        <w:spacing w:line="240" w:lineRule="auto"/>
        <w:rPr>
          <w:rFonts w:eastAsia="Times New Roman"/>
          <w:color w:val="FF0000"/>
          <w:kern w:val="0"/>
          <w:lang w:val="ru-RU" w:eastAsia="en-US"/>
        </w:rPr>
      </w:pPr>
      <w:r w:rsidRPr="000C5A5A">
        <w:rPr>
          <w:rFonts w:eastAsia="Times New Roman"/>
          <w:color w:val="FF0000"/>
          <w:kern w:val="0"/>
          <w:lang w:val="ru-RU" w:eastAsia="en-US"/>
        </w:rPr>
        <w:t xml:space="preserve">   </w:t>
      </w:r>
    </w:p>
    <w:p w:rsidR="00A6104F" w:rsidRPr="000C5A5A" w:rsidRDefault="00A6104F" w:rsidP="00B3344C">
      <w:pPr>
        <w:widowControl w:val="0"/>
        <w:autoSpaceDE w:val="0"/>
        <w:autoSpaceDN w:val="0"/>
        <w:adjustRightInd w:val="0"/>
        <w:spacing w:line="200" w:lineRule="exact"/>
        <w:jc w:val="both"/>
        <w:rPr>
          <w:lang w:val="ru-RU"/>
        </w:rPr>
      </w:pPr>
    </w:p>
    <w:p w:rsidR="00FF291C" w:rsidRPr="000C5A5A" w:rsidRDefault="00FF291C" w:rsidP="00B3344C">
      <w:pPr>
        <w:widowControl w:val="0"/>
        <w:autoSpaceDE w:val="0"/>
        <w:autoSpaceDN w:val="0"/>
        <w:adjustRightInd w:val="0"/>
        <w:spacing w:line="249" w:lineRule="auto"/>
        <w:ind w:left="106" w:right="4"/>
        <w:jc w:val="both"/>
        <w:rPr>
          <w:lang w:val="ru-RU"/>
        </w:rPr>
      </w:pPr>
      <w:r w:rsidRPr="000C5A5A">
        <w:rPr>
          <w:b/>
          <w:bCs/>
          <w:lang w:val="ru-RU"/>
        </w:rPr>
        <w:t>1</w:t>
      </w:r>
      <w:r w:rsidR="00542FBD" w:rsidRPr="000C5A5A">
        <w:rPr>
          <w:b/>
          <w:bCs/>
          <w:spacing w:val="-1"/>
          <w:lang w:val="ru-RU"/>
        </w:rPr>
        <w:t>1</w:t>
      </w:r>
      <w:r w:rsidRPr="000C5A5A">
        <w:rPr>
          <w:b/>
          <w:bCs/>
          <w:lang w:val="ru-RU"/>
        </w:rPr>
        <w:t>.</w:t>
      </w:r>
      <w:r w:rsidRPr="000C5A5A">
        <w:rPr>
          <w:b/>
          <w:bCs/>
          <w:spacing w:val="10"/>
          <w:lang w:val="ru-RU"/>
        </w:rPr>
        <w:t xml:space="preserve"> </w:t>
      </w:r>
      <w:r w:rsidRPr="000C5A5A">
        <w:rPr>
          <w:b/>
          <w:bCs/>
          <w:lang w:val="ru-RU"/>
        </w:rPr>
        <w:t>ЗА</w:t>
      </w:r>
      <w:r w:rsidRPr="000C5A5A">
        <w:rPr>
          <w:b/>
          <w:bCs/>
          <w:spacing w:val="2"/>
          <w:lang w:val="ru-RU"/>
        </w:rPr>
        <w:t>Ш</w:t>
      </w:r>
      <w:r w:rsidRPr="000C5A5A">
        <w:rPr>
          <w:b/>
          <w:bCs/>
          <w:lang w:val="ru-RU"/>
        </w:rPr>
        <w:t>ТИТА</w:t>
      </w:r>
      <w:r w:rsidRPr="000C5A5A">
        <w:rPr>
          <w:b/>
          <w:bCs/>
          <w:spacing w:val="24"/>
          <w:lang w:val="ru-RU"/>
        </w:rPr>
        <w:t xml:space="preserve"> </w:t>
      </w:r>
      <w:r w:rsidRPr="000C5A5A">
        <w:rPr>
          <w:b/>
          <w:bCs/>
          <w:spacing w:val="1"/>
          <w:lang w:val="ru-RU"/>
        </w:rPr>
        <w:t>П</w:t>
      </w:r>
      <w:r w:rsidRPr="000C5A5A">
        <w:rPr>
          <w:b/>
          <w:bCs/>
          <w:lang w:val="ru-RU"/>
        </w:rPr>
        <w:t>ОВЕРЉ</w:t>
      </w:r>
      <w:r w:rsidRPr="000C5A5A">
        <w:rPr>
          <w:b/>
          <w:bCs/>
          <w:spacing w:val="1"/>
          <w:lang w:val="ru-RU"/>
        </w:rPr>
        <w:t>ИВ</w:t>
      </w:r>
      <w:r w:rsidRPr="000C5A5A">
        <w:rPr>
          <w:b/>
          <w:bCs/>
          <w:lang w:val="ru-RU"/>
        </w:rPr>
        <w:t>ОС</w:t>
      </w:r>
      <w:r w:rsidRPr="000C5A5A">
        <w:rPr>
          <w:b/>
          <w:bCs/>
          <w:spacing w:val="1"/>
          <w:lang w:val="ru-RU"/>
        </w:rPr>
        <w:t>Т</w:t>
      </w:r>
      <w:r w:rsidRPr="000C5A5A">
        <w:rPr>
          <w:b/>
          <w:bCs/>
          <w:lang w:val="ru-RU"/>
        </w:rPr>
        <w:t>И</w:t>
      </w:r>
      <w:r w:rsidRPr="000C5A5A">
        <w:rPr>
          <w:b/>
          <w:bCs/>
          <w:spacing w:val="43"/>
          <w:lang w:val="ru-RU"/>
        </w:rPr>
        <w:t xml:space="preserve"> </w:t>
      </w:r>
      <w:r w:rsidRPr="000C5A5A">
        <w:rPr>
          <w:b/>
          <w:bCs/>
          <w:spacing w:val="1"/>
          <w:lang w:val="ru-RU"/>
        </w:rPr>
        <w:t>П</w:t>
      </w:r>
      <w:r w:rsidRPr="000C5A5A">
        <w:rPr>
          <w:b/>
          <w:bCs/>
          <w:lang w:val="ru-RU"/>
        </w:rPr>
        <w:t>ОДА</w:t>
      </w:r>
      <w:r w:rsidRPr="000C5A5A">
        <w:rPr>
          <w:b/>
          <w:bCs/>
          <w:spacing w:val="1"/>
          <w:lang w:val="ru-RU"/>
        </w:rPr>
        <w:t>Т</w:t>
      </w:r>
      <w:r w:rsidRPr="000C5A5A">
        <w:rPr>
          <w:b/>
          <w:bCs/>
          <w:lang w:val="ru-RU"/>
        </w:rPr>
        <w:t>А</w:t>
      </w:r>
      <w:r w:rsidRPr="000C5A5A">
        <w:rPr>
          <w:b/>
          <w:bCs/>
          <w:spacing w:val="1"/>
          <w:lang w:val="ru-RU"/>
        </w:rPr>
        <w:t>К</w:t>
      </w:r>
      <w:r w:rsidRPr="000C5A5A">
        <w:rPr>
          <w:b/>
          <w:bCs/>
          <w:lang w:val="ru-RU"/>
        </w:rPr>
        <w:t>А</w:t>
      </w:r>
      <w:r w:rsidRPr="000C5A5A">
        <w:rPr>
          <w:b/>
          <w:bCs/>
          <w:spacing w:val="34"/>
          <w:lang w:val="ru-RU"/>
        </w:rPr>
        <w:t xml:space="preserve"> </w:t>
      </w:r>
      <w:r w:rsidRPr="000C5A5A">
        <w:rPr>
          <w:b/>
          <w:bCs/>
          <w:spacing w:val="-2"/>
          <w:lang w:val="ru-RU"/>
        </w:rPr>
        <w:t>К</w:t>
      </w:r>
      <w:r w:rsidRPr="000C5A5A">
        <w:rPr>
          <w:b/>
          <w:bCs/>
          <w:spacing w:val="2"/>
          <w:lang w:val="ru-RU"/>
        </w:rPr>
        <w:t>О</w:t>
      </w:r>
      <w:r w:rsidRPr="000C5A5A">
        <w:rPr>
          <w:b/>
          <w:bCs/>
          <w:lang w:val="ru-RU"/>
        </w:rPr>
        <w:t>ЈЕ</w:t>
      </w:r>
      <w:r w:rsidRPr="000C5A5A">
        <w:rPr>
          <w:b/>
          <w:bCs/>
          <w:spacing w:val="15"/>
          <w:lang w:val="ru-RU"/>
        </w:rPr>
        <w:t xml:space="preserve"> </w:t>
      </w:r>
      <w:r w:rsidRPr="000C5A5A">
        <w:rPr>
          <w:b/>
          <w:bCs/>
          <w:spacing w:val="1"/>
          <w:lang w:val="ru-RU"/>
        </w:rPr>
        <w:t>НАР</w:t>
      </w:r>
      <w:r w:rsidRPr="000C5A5A">
        <w:rPr>
          <w:b/>
          <w:bCs/>
          <w:spacing w:val="-2"/>
          <w:lang w:val="ru-RU"/>
        </w:rPr>
        <w:t>У</w:t>
      </w:r>
      <w:r w:rsidRPr="000C5A5A">
        <w:rPr>
          <w:b/>
          <w:bCs/>
          <w:lang w:val="ru-RU"/>
        </w:rPr>
        <w:t>ЧИ</w:t>
      </w:r>
      <w:r w:rsidRPr="000C5A5A">
        <w:rPr>
          <w:b/>
          <w:bCs/>
          <w:spacing w:val="2"/>
          <w:lang w:val="ru-RU"/>
        </w:rPr>
        <w:t>Л</w:t>
      </w:r>
      <w:r w:rsidRPr="000C5A5A">
        <w:rPr>
          <w:b/>
          <w:bCs/>
          <w:lang w:val="ru-RU"/>
        </w:rPr>
        <w:t>АЦ</w:t>
      </w:r>
      <w:r w:rsidRPr="000C5A5A">
        <w:rPr>
          <w:b/>
          <w:bCs/>
          <w:spacing w:val="34"/>
          <w:lang w:val="ru-RU"/>
        </w:rPr>
        <w:t xml:space="preserve"> </w:t>
      </w:r>
      <w:r w:rsidRPr="000C5A5A">
        <w:rPr>
          <w:b/>
          <w:bCs/>
          <w:lang w:val="ru-RU"/>
        </w:rPr>
        <w:t>С</w:t>
      </w:r>
      <w:r w:rsidRPr="000C5A5A">
        <w:rPr>
          <w:b/>
          <w:bCs/>
          <w:spacing w:val="1"/>
          <w:lang w:val="ru-RU"/>
        </w:rPr>
        <w:t>Т</w:t>
      </w:r>
      <w:r w:rsidRPr="000C5A5A">
        <w:rPr>
          <w:b/>
          <w:bCs/>
          <w:lang w:val="ru-RU"/>
        </w:rPr>
        <w:t>АВЉА</w:t>
      </w:r>
      <w:r w:rsidRPr="000C5A5A">
        <w:rPr>
          <w:b/>
          <w:bCs/>
          <w:spacing w:val="25"/>
          <w:lang w:val="ru-RU"/>
        </w:rPr>
        <w:t xml:space="preserve"> </w:t>
      </w:r>
      <w:r w:rsidRPr="000C5A5A">
        <w:rPr>
          <w:b/>
          <w:bCs/>
          <w:lang w:val="ru-RU"/>
        </w:rPr>
        <w:t>П</w:t>
      </w:r>
      <w:r w:rsidRPr="000C5A5A">
        <w:rPr>
          <w:b/>
          <w:bCs/>
          <w:spacing w:val="2"/>
          <w:lang w:val="ru-RU"/>
        </w:rPr>
        <w:t>О</w:t>
      </w:r>
      <w:r w:rsidRPr="000C5A5A">
        <w:rPr>
          <w:b/>
          <w:bCs/>
          <w:lang w:val="ru-RU"/>
        </w:rPr>
        <w:t>Н</w:t>
      </w:r>
      <w:r w:rsidRPr="000C5A5A">
        <w:rPr>
          <w:b/>
          <w:bCs/>
          <w:spacing w:val="-2"/>
          <w:lang w:val="ru-RU"/>
        </w:rPr>
        <w:t>У</w:t>
      </w:r>
      <w:r w:rsidRPr="000C5A5A">
        <w:rPr>
          <w:b/>
          <w:bCs/>
          <w:spacing w:val="1"/>
          <w:lang w:val="ru-RU"/>
        </w:rPr>
        <w:t>Ђ</w:t>
      </w:r>
      <w:r w:rsidRPr="000C5A5A">
        <w:rPr>
          <w:b/>
          <w:bCs/>
          <w:lang w:val="ru-RU"/>
        </w:rPr>
        <w:t>АЧ</w:t>
      </w:r>
      <w:r w:rsidRPr="000C5A5A">
        <w:rPr>
          <w:b/>
          <w:bCs/>
          <w:spacing w:val="1"/>
          <w:lang w:val="ru-RU"/>
        </w:rPr>
        <w:t>ИМ</w:t>
      </w:r>
      <w:r w:rsidRPr="000C5A5A">
        <w:rPr>
          <w:b/>
          <w:bCs/>
          <w:lang w:val="ru-RU"/>
        </w:rPr>
        <w:t>А</w:t>
      </w:r>
      <w:r w:rsidRPr="000C5A5A">
        <w:rPr>
          <w:b/>
          <w:bCs/>
          <w:spacing w:val="41"/>
          <w:lang w:val="ru-RU"/>
        </w:rPr>
        <w:t xml:space="preserve"> </w:t>
      </w:r>
      <w:r w:rsidRPr="000C5A5A">
        <w:rPr>
          <w:b/>
          <w:bCs/>
          <w:spacing w:val="-1"/>
          <w:w w:val="103"/>
          <w:lang w:val="ru-RU"/>
        </w:rPr>
        <w:t xml:space="preserve">НА </w:t>
      </w:r>
      <w:r w:rsidRPr="000C5A5A">
        <w:rPr>
          <w:b/>
          <w:bCs/>
          <w:lang w:val="ru-RU"/>
        </w:rPr>
        <w:t>РАС</w:t>
      </w:r>
      <w:r w:rsidRPr="000C5A5A">
        <w:rPr>
          <w:b/>
          <w:bCs/>
          <w:spacing w:val="2"/>
          <w:lang w:val="ru-RU"/>
        </w:rPr>
        <w:t>П</w:t>
      </w:r>
      <w:r w:rsidRPr="000C5A5A">
        <w:rPr>
          <w:b/>
          <w:bCs/>
          <w:lang w:val="ru-RU"/>
        </w:rPr>
        <w:t>ОЛА</w:t>
      </w:r>
      <w:r w:rsidRPr="000C5A5A">
        <w:rPr>
          <w:b/>
          <w:bCs/>
          <w:spacing w:val="1"/>
          <w:lang w:val="ru-RU"/>
        </w:rPr>
        <w:t>Г</w:t>
      </w:r>
      <w:r w:rsidRPr="000C5A5A">
        <w:rPr>
          <w:b/>
          <w:bCs/>
          <w:lang w:val="ru-RU"/>
        </w:rPr>
        <w:t>АЊЕ, УКЉ</w:t>
      </w:r>
      <w:r w:rsidRPr="000C5A5A">
        <w:rPr>
          <w:b/>
          <w:bCs/>
          <w:spacing w:val="-1"/>
          <w:lang w:val="ru-RU"/>
        </w:rPr>
        <w:t>У</w:t>
      </w:r>
      <w:r w:rsidRPr="000C5A5A">
        <w:rPr>
          <w:b/>
          <w:bCs/>
          <w:spacing w:val="2"/>
          <w:lang w:val="ru-RU"/>
        </w:rPr>
        <w:t>Ч</w:t>
      </w:r>
      <w:r w:rsidRPr="000C5A5A">
        <w:rPr>
          <w:b/>
          <w:bCs/>
          <w:spacing w:val="-2"/>
          <w:lang w:val="ru-RU"/>
        </w:rPr>
        <w:t>У</w:t>
      </w:r>
      <w:r w:rsidRPr="000C5A5A">
        <w:rPr>
          <w:b/>
          <w:bCs/>
          <w:spacing w:val="3"/>
          <w:lang w:val="ru-RU"/>
        </w:rPr>
        <w:t>Ј</w:t>
      </w:r>
      <w:r w:rsidRPr="000C5A5A">
        <w:rPr>
          <w:b/>
          <w:bCs/>
          <w:spacing w:val="-2"/>
          <w:lang w:val="ru-RU"/>
        </w:rPr>
        <w:t>У</w:t>
      </w:r>
      <w:r w:rsidRPr="000C5A5A">
        <w:rPr>
          <w:b/>
          <w:bCs/>
          <w:lang w:val="ru-RU"/>
        </w:rPr>
        <w:t>ЋИ</w:t>
      </w:r>
      <w:r w:rsidRPr="000C5A5A">
        <w:rPr>
          <w:b/>
          <w:bCs/>
          <w:spacing w:val="38"/>
          <w:lang w:val="ru-RU"/>
        </w:rPr>
        <w:t xml:space="preserve"> </w:t>
      </w:r>
      <w:r w:rsidRPr="000C5A5A">
        <w:rPr>
          <w:b/>
          <w:bCs/>
          <w:lang w:val="ru-RU"/>
        </w:rPr>
        <w:t>И</w:t>
      </w:r>
      <w:r w:rsidRPr="000C5A5A">
        <w:rPr>
          <w:b/>
          <w:bCs/>
          <w:spacing w:val="5"/>
          <w:lang w:val="ru-RU"/>
        </w:rPr>
        <w:t xml:space="preserve"> </w:t>
      </w:r>
      <w:r w:rsidRPr="000C5A5A">
        <w:rPr>
          <w:b/>
          <w:bCs/>
          <w:lang w:val="ru-RU"/>
        </w:rPr>
        <w:t>ЊИХ</w:t>
      </w:r>
      <w:r w:rsidRPr="000C5A5A">
        <w:rPr>
          <w:b/>
          <w:bCs/>
          <w:spacing w:val="2"/>
          <w:lang w:val="ru-RU"/>
        </w:rPr>
        <w:t>О</w:t>
      </w:r>
      <w:r w:rsidRPr="000C5A5A">
        <w:rPr>
          <w:b/>
          <w:bCs/>
          <w:lang w:val="ru-RU"/>
        </w:rPr>
        <w:t>ВЕ</w:t>
      </w:r>
      <w:r w:rsidRPr="000C5A5A">
        <w:rPr>
          <w:b/>
          <w:bCs/>
          <w:spacing w:val="24"/>
          <w:lang w:val="ru-RU"/>
        </w:rPr>
        <w:t xml:space="preserve"> </w:t>
      </w:r>
      <w:r w:rsidRPr="000C5A5A">
        <w:rPr>
          <w:b/>
          <w:bCs/>
          <w:w w:val="103"/>
          <w:lang w:val="ru-RU"/>
        </w:rPr>
        <w:t>П</w:t>
      </w:r>
      <w:r w:rsidRPr="000C5A5A">
        <w:rPr>
          <w:b/>
          <w:bCs/>
          <w:spacing w:val="2"/>
          <w:w w:val="103"/>
          <w:lang w:val="ru-RU"/>
        </w:rPr>
        <w:t>О</w:t>
      </w:r>
      <w:r w:rsidRPr="000C5A5A">
        <w:rPr>
          <w:b/>
          <w:bCs/>
          <w:w w:val="103"/>
          <w:lang w:val="ru-RU"/>
        </w:rPr>
        <w:t>ДИЗВ</w:t>
      </w:r>
      <w:r w:rsidRPr="000C5A5A">
        <w:rPr>
          <w:b/>
          <w:bCs/>
          <w:spacing w:val="1"/>
          <w:w w:val="103"/>
          <w:lang w:val="ru-RU"/>
        </w:rPr>
        <w:t>О</w:t>
      </w:r>
      <w:r w:rsidRPr="000C5A5A">
        <w:rPr>
          <w:b/>
          <w:bCs/>
          <w:w w:val="103"/>
          <w:lang w:val="ru-RU"/>
        </w:rPr>
        <w:t>ЂАЧЕ</w:t>
      </w:r>
    </w:p>
    <w:p w:rsidR="00FF291C" w:rsidRPr="000C5A5A" w:rsidRDefault="00FF291C" w:rsidP="00CB16B2">
      <w:pPr>
        <w:widowControl w:val="0"/>
        <w:autoSpaceDE w:val="0"/>
        <w:autoSpaceDN w:val="0"/>
        <w:adjustRightInd w:val="0"/>
        <w:spacing w:line="233" w:lineRule="exact"/>
        <w:ind w:left="106" w:right="10"/>
        <w:jc w:val="both"/>
        <w:rPr>
          <w:lang w:val="ru-RU"/>
        </w:rPr>
      </w:pPr>
      <w:r w:rsidRPr="000C5A5A">
        <w:rPr>
          <w:lang w:val="ru-RU"/>
        </w:rPr>
        <w:t>Пре</w:t>
      </w:r>
      <w:r w:rsidRPr="000C5A5A">
        <w:rPr>
          <w:spacing w:val="1"/>
          <w:lang w:val="ru-RU"/>
        </w:rPr>
        <w:t>д</w:t>
      </w:r>
      <w:r w:rsidRPr="000C5A5A">
        <w:rPr>
          <w:lang w:val="ru-RU"/>
        </w:rPr>
        <w:t>мет</w:t>
      </w:r>
      <w:r w:rsidRPr="000C5A5A">
        <w:rPr>
          <w:spacing w:val="1"/>
          <w:lang w:val="ru-RU"/>
        </w:rPr>
        <w:t>н</w:t>
      </w:r>
      <w:r w:rsidRPr="000C5A5A">
        <w:rPr>
          <w:lang w:val="ru-RU"/>
        </w:rPr>
        <w:t>а</w:t>
      </w:r>
      <w:r w:rsidRPr="000C5A5A">
        <w:rPr>
          <w:spacing w:val="29"/>
          <w:lang w:val="ru-RU"/>
        </w:rPr>
        <w:t xml:space="preserve"> </w:t>
      </w:r>
      <w:r w:rsidRPr="000C5A5A">
        <w:rPr>
          <w:spacing w:val="1"/>
          <w:lang w:val="ru-RU"/>
        </w:rPr>
        <w:t>н</w:t>
      </w:r>
      <w:r w:rsidRPr="000C5A5A">
        <w:rPr>
          <w:lang w:val="ru-RU"/>
        </w:rPr>
        <w:t>аб</w:t>
      </w:r>
      <w:r w:rsidRPr="000C5A5A">
        <w:rPr>
          <w:spacing w:val="1"/>
          <w:lang w:val="ru-RU"/>
        </w:rPr>
        <w:t>а</w:t>
      </w:r>
      <w:r w:rsidRPr="000C5A5A">
        <w:rPr>
          <w:lang w:val="ru-RU"/>
        </w:rPr>
        <w:t>в</w:t>
      </w:r>
      <w:r w:rsidRPr="000C5A5A">
        <w:rPr>
          <w:spacing w:val="1"/>
          <w:lang w:val="ru-RU"/>
        </w:rPr>
        <w:t>к</w:t>
      </w:r>
      <w:r w:rsidRPr="000C5A5A">
        <w:rPr>
          <w:lang w:val="ru-RU"/>
        </w:rPr>
        <w:t>а</w:t>
      </w:r>
      <w:r w:rsidRPr="000C5A5A">
        <w:rPr>
          <w:spacing w:val="23"/>
          <w:lang w:val="ru-RU"/>
        </w:rPr>
        <w:t xml:space="preserve"> </w:t>
      </w:r>
      <w:r w:rsidRPr="000C5A5A">
        <w:rPr>
          <w:spacing w:val="1"/>
          <w:lang w:val="ru-RU"/>
        </w:rPr>
        <w:t>н</w:t>
      </w:r>
      <w:r w:rsidRPr="000C5A5A">
        <w:rPr>
          <w:lang w:val="ru-RU"/>
        </w:rPr>
        <w:t>е</w:t>
      </w:r>
      <w:r w:rsidRPr="000C5A5A">
        <w:rPr>
          <w:spacing w:val="7"/>
          <w:lang w:val="ru-RU"/>
        </w:rPr>
        <w:t xml:space="preserve"> </w:t>
      </w:r>
      <w:r w:rsidRPr="000C5A5A">
        <w:rPr>
          <w:spacing w:val="1"/>
          <w:lang w:val="ru-RU"/>
        </w:rPr>
        <w:t>с</w:t>
      </w:r>
      <w:r w:rsidRPr="000C5A5A">
        <w:rPr>
          <w:lang w:val="ru-RU"/>
        </w:rPr>
        <w:t>а</w:t>
      </w:r>
      <w:r w:rsidRPr="000C5A5A">
        <w:rPr>
          <w:spacing w:val="1"/>
          <w:lang w:val="ru-RU"/>
        </w:rPr>
        <w:t>д</w:t>
      </w:r>
      <w:r w:rsidRPr="000C5A5A">
        <w:rPr>
          <w:lang w:val="ru-RU"/>
        </w:rPr>
        <w:t>ржи</w:t>
      </w:r>
      <w:r w:rsidRPr="000C5A5A">
        <w:rPr>
          <w:spacing w:val="18"/>
          <w:lang w:val="ru-RU"/>
        </w:rPr>
        <w:t xml:space="preserve"> </w:t>
      </w:r>
      <w:r w:rsidRPr="000C5A5A">
        <w:rPr>
          <w:lang w:val="ru-RU"/>
        </w:rPr>
        <w:t>п</w:t>
      </w:r>
      <w:r w:rsidRPr="000C5A5A">
        <w:rPr>
          <w:spacing w:val="2"/>
          <w:lang w:val="ru-RU"/>
        </w:rPr>
        <w:t>о</w:t>
      </w:r>
      <w:r w:rsidRPr="000C5A5A">
        <w:rPr>
          <w:lang w:val="ru-RU"/>
        </w:rPr>
        <w:t>в</w:t>
      </w:r>
      <w:r w:rsidRPr="000C5A5A">
        <w:rPr>
          <w:spacing w:val="1"/>
          <w:lang w:val="ru-RU"/>
        </w:rPr>
        <w:t>е</w:t>
      </w:r>
      <w:r w:rsidRPr="000C5A5A">
        <w:rPr>
          <w:lang w:val="ru-RU"/>
        </w:rPr>
        <w:t>р</w:t>
      </w:r>
      <w:r w:rsidRPr="000C5A5A">
        <w:rPr>
          <w:spacing w:val="2"/>
          <w:lang w:val="ru-RU"/>
        </w:rPr>
        <w:t>љ</w:t>
      </w:r>
      <w:r w:rsidRPr="000C5A5A">
        <w:rPr>
          <w:spacing w:val="1"/>
          <w:lang w:val="ru-RU"/>
        </w:rPr>
        <w:t>и</w:t>
      </w:r>
      <w:r w:rsidRPr="000C5A5A">
        <w:rPr>
          <w:lang w:val="ru-RU"/>
        </w:rPr>
        <w:t>ве</w:t>
      </w:r>
      <w:r w:rsidRPr="000C5A5A">
        <w:rPr>
          <w:spacing w:val="27"/>
          <w:lang w:val="ru-RU"/>
        </w:rPr>
        <w:t xml:space="preserve"> </w:t>
      </w:r>
      <w:r w:rsidRPr="000C5A5A">
        <w:rPr>
          <w:lang w:val="ru-RU"/>
        </w:rPr>
        <w:t>и</w:t>
      </w:r>
      <w:r w:rsidRPr="000C5A5A">
        <w:rPr>
          <w:spacing w:val="1"/>
          <w:lang w:val="ru-RU"/>
        </w:rPr>
        <w:t>н</w:t>
      </w:r>
      <w:r w:rsidRPr="000C5A5A">
        <w:rPr>
          <w:lang w:val="ru-RU"/>
        </w:rPr>
        <w:t>ф</w:t>
      </w:r>
      <w:r w:rsidRPr="000C5A5A">
        <w:rPr>
          <w:spacing w:val="1"/>
          <w:lang w:val="ru-RU"/>
        </w:rPr>
        <w:t>ор</w:t>
      </w:r>
      <w:r w:rsidRPr="000C5A5A">
        <w:rPr>
          <w:lang w:val="ru-RU"/>
        </w:rPr>
        <w:t>мац</w:t>
      </w:r>
      <w:r w:rsidRPr="000C5A5A">
        <w:rPr>
          <w:spacing w:val="1"/>
          <w:lang w:val="ru-RU"/>
        </w:rPr>
        <w:t>и</w:t>
      </w:r>
      <w:r w:rsidRPr="000C5A5A">
        <w:rPr>
          <w:lang w:val="ru-RU"/>
        </w:rPr>
        <w:t>је</w:t>
      </w:r>
      <w:r w:rsidRPr="000C5A5A">
        <w:rPr>
          <w:spacing w:val="30"/>
          <w:lang w:val="ru-RU"/>
        </w:rPr>
        <w:t xml:space="preserve"> </w:t>
      </w:r>
      <w:r w:rsidRPr="000C5A5A">
        <w:rPr>
          <w:lang w:val="ru-RU"/>
        </w:rPr>
        <w:t>к</w:t>
      </w:r>
      <w:r w:rsidRPr="000C5A5A">
        <w:rPr>
          <w:spacing w:val="1"/>
          <w:lang w:val="ru-RU"/>
        </w:rPr>
        <w:t>о</w:t>
      </w:r>
      <w:r w:rsidRPr="000C5A5A">
        <w:rPr>
          <w:lang w:val="ru-RU"/>
        </w:rPr>
        <w:t>је</w:t>
      </w:r>
      <w:r w:rsidRPr="000C5A5A">
        <w:rPr>
          <w:spacing w:val="13"/>
          <w:lang w:val="ru-RU"/>
        </w:rPr>
        <w:t xml:space="preserve"> </w:t>
      </w:r>
      <w:r w:rsidRPr="000C5A5A">
        <w:rPr>
          <w:lang w:val="ru-RU"/>
        </w:rPr>
        <w:t>н</w:t>
      </w:r>
      <w:r w:rsidRPr="000C5A5A">
        <w:rPr>
          <w:spacing w:val="1"/>
          <w:lang w:val="ru-RU"/>
        </w:rPr>
        <w:t>а</w:t>
      </w:r>
      <w:r w:rsidRPr="000C5A5A">
        <w:rPr>
          <w:lang w:val="ru-RU"/>
        </w:rPr>
        <w:t>ру</w:t>
      </w:r>
      <w:r w:rsidRPr="000C5A5A">
        <w:rPr>
          <w:spacing w:val="2"/>
          <w:lang w:val="ru-RU"/>
        </w:rPr>
        <w:t>ч</w:t>
      </w:r>
      <w:r w:rsidRPr="000C5A5A">
        <w:rPr>
          <w:spacing w:val="-1"/>
          <w:lang w:val="ru-RU"/>
        </w:rPr>
        <w:t>и</w:t>
      </w:r>
      <w:r w:rsidRPr="000C5A5A">
        <w:rPr>
          <w:spacing w:val="9"/>
          <w:lang w:val="ru-RU"/>
        </w:rPr>
        <w:t>л</w:t>
      </w:r>
      <w:r w:rsidRPr="000C5A5A">
        <w:rPr>
          <w:spacing w:val="-1"/>
          <w:lang w:val="ru-RU"/>
        </w:rPr>
        <w:t>а</w:t>
      </w:r>
      <w:r w:rsidRPr="000C5A5A">
        <w:rPr>
          <w:lang w:val="ru-RU"/>
        </w:rPr>
        <w:t>ц</w:t>
      </w:r>
      <w:r w:rsidRPr="000C5A5A">
        <w:rPr>
          <w:spacing w:val="26"/>
          <w:lang w:val="ru-RU"/>
        </w:rPr>
        <w:t xml:space="preserve"> </w:t>
      </w:r>
      <w:r w:rsidRPr="000C5A5A">
        <w:rPr>
          <w:lang w:val="ru-RU"/>
        </w:rPr>
        <w:t>ставља</w:t>
      </w:r>
      <w:r w:rsidRPr="000C5A5A">
        <w:rPr>
          <w:spacing w:val="19"/>
          <w:lang w:val="ru-RU"/>
        </w:rPr>
        <w:t xml:space="preserve"> </w:t>
      </w:r>
      <w:r w:rsidRPr="000C5A5A">
        <w:rPr>
          <w:lang w:val="ru-RU"/>
        </w:rPr>
        <w:t>на</w:t>
      </w:r>
      <w:r w:rsidRPr="000C5A5A">
        <w:rPr>
          <w:spacing w:val="9"/>
          <w:lang w:val="ru-RU"/>
        </w:rPr>
        <w:t xml:space="preserve"> </w:t>
      </w:r>
      <w:r w:rsidRPr="000C5A5A">
        <w:rPr>
          <w:spacing w:val="-1"/>
          <w:w w:val="103"/>
          <w:lang w:val="ru-RU"/>
        </w:rPr>
        <w:t>р</w:t>
      </w:r>
      <w:r w:rsidRPr="000C5A5A">
        <w:rPr>
          <w:w w:val="103"/>
          <w:lang w:val="ru-RU"/>
        </w:rPr>
        <w:t>аспо</w:t>
      </w:r>
      <w:r w:rsidRPr="000C5A5A">
        <w:rPr>
          <w:spacing w:val="2"/>
          <w:w w:val="103"/>
          <w:lang w:val="ru-RU"/>
        </w:rPr>
        <w:t>л</w:t>
      </w:r>
      <w:r w:rsidRPr="000C5A5A">
        <w:rPr>
          <w:spacing w:val="-1"/>
          <w:w w:val="103"/>
          <w:lang w:val="ru-RU"/>
        </w:rPr>
        <w:t>а</w:t>
      </w:r>
      <w:r w:rsidRPr="000C5A5A">
        <w:rPr>
          <w:spacing w:val="1"/>
          <w:w w:val="103"/>
          <w:lang w:val="ru-RU"/>
        </w:rPr>
        <w:t>г</w:t>
      </w:r>
      <w:r w:rsidRPr="000C5A5A">
        <w:rPr>
          <w:w w:val="103"/>
          <w:lang w:val="ru-RU"/>
        </w:rPr>
        <w:t>ањ</w:t>
      </w:r>
      <w:r w:rsidRPr="000C5A5A">
        <w:rPr>
          <w:spacing w:val="-1"/>
          <w:w w:val="103"/>
          <w:lang w:val="ru-RU"/>
        </w:rPr>
        <w:t>е</w:t>
      </w:r>
      <w:r w:rsidRPr="000C5A5A">
        <w:rPr>
          <w:w w:val="103"/>
          <w:lang w:val="ru-RU"/>
        </w:rPr>
        <w:t>.</w:t>
      </w:r>
    </w:p>
    <w:p w:rsidR="00FF291C" w:rsidRPr="004B6CDB" w:rsidRDefault="00FF291C" w:rsidP="00B3344C">
      <w:pPr>
        <w:widowControl w:val="0"/>
        <w:autoSpaceDE w:val="0"/>
        <w:autoSpaceDN w:val="0"/>
        <w:adjustRightInd w:val="0"/>
        <w:spacing w:before="8" w:line="240" w:lineRule="auto"/>
        <w:ind w:left="106" w:right="66"/>
        <w:jc w:val="both"/>
      </w:pPr>
      <w:r w:rsidRPr="004B6CDB">
        <w:t>Наручилац</w:t>
      </w:r>
      <w:r w:rsidRPr="004B6CDB">
        <w:rPr>
          <w:spacing w:val="27"/>
        </w:rPr>
        <w:t xml:space="preserve"> </w:t>
      </w:r>
      <w:r w:rsidRPr="004B6CDB">
        <w:t>је</w:t>
      </w:r>
      <w:r w:rsidRPr="004B6CDB">
        <w:rPr>
          <w:spacing w:val="7"/>
        </w:rPr>
        <w:t xml:space="preserve"> </w:t>
      </w:r>
      <w:r w:rsidRPr="004B6CDB">
        <w:t>дужан</w:t>
      </w:r>
      <w:r w:rsidRPr="004B6CDB">
        <w:rPr>
          <w:spacing w:val="19"/>
        </w:rPr>
        <w:t xml:space="preserve"> </w:t>
      </w:r>
      <w:r w:rsidRPr="004B6CDB">
        <w:rPr>
          <w:spacing w:val="-1"/>
          <w:w w:val="103"/>
        </w:rPr>
        <w:t>д</w:t>
      </w:r>
      <w:r w:rsidRPr="004B6CDB">
        <w:rPr>
          <w:w w:val="103"/>
        </w:rPr>
        <w:t>а:</w:t>
      </w:r>
    </w:p>
    <w:p w:rsidR="00FF291C" w:rsidRPr="000C5A5A" w:rsidRDefault="00FF291C" w:rsidP="00CB16B2">
      <w:pPr>
        <w:widowControl w:val="0"/>
        <w:numPr>
          <w:ilvl w:val="0"/>
          <w:numId w:val="21"/>
        </w:numPr>
        <w:autoSpaceDE w:val="0"/>
        <w:autoSpaceDN w:val="0"/>
        <w:adjustRightInd w:val="0"/>
        <w:spacing w:before="8" w:line="248" w:lineRule="auto"/>
        <w:ind w:left="810" w:right="72" w:firstLine="0"/>
        <w:jc w:val="both"/>
        <w:rPr>
          <w:w w:val="103"/>
          <w:lang w:val="ru-RU"/>
        </w:rPr>
      </w:pPr>
      <w:r w:rsidRPr="000C5A5A">
        <w:rPr>
          <w:lang w:val="ru-RU"/>
        </w:rPr>
        <w:t>чува</w:t>
      </w:r>
      <w:r w:rsidRPr="000C5A5A">
        <w:rPr>
          <w:spacing w:val="22"/>
          <w:lang w:val="ru-RU"/>
        </w:rPr>
        <w:t xml:space="preserve"> </w:t>
      </w:r>
      <w:r w:rsidRPr="000C5A5A">
        <w:rPr>
          <w:spacing w:val="2"/>
          <w:lang w:val="ru-RU"/>
        </w:rPr>
        <w:t>к</w:t>
      </w:r>
      <w:r w:rsidRPr="000C5A5A">
        <w:rPr>
          <w:spacing w:val="-1"/>
          <w:lang w:val="ru-RU"/>
        </w:rPr>
        <w:t>а</w:t>
      </w:r>
      <w:r w:rsidRPr="000C5A5A">
        <w:rPr>
          <w:lang w:val="ru-RU"/>
        </w:rPr>
        <w:t>о</w:t>
      </w:r>
      <w:r w:rsidRPr="000C5A5A">
        <w:rPr>
          <w:spacing w:val="20"/>
          <w:lang w:val="ru-RU"/>
        </w:rPr>
        <w:t xml:space="preserve"> </w:t>
      </w:r>
      <w:r w:rsidRPr="000C5A5A">
        <w:rPr>
          <w:lang w:val="ru-RU"/>
        </w:rPr>
        <w:t>пов</w:t>
      </w:r>
      <w:r w:rsidRPr="000C5A5A">
        <w:rPr>
          <w:spacing w:val="1"/>
          <w:lang w:val="ru-RU"/>
        </w:rPr>
        <w:t>е</w:t>
      </w:r>
      <w:r w:rsidRPr="000C5A5A">
        <w:rPr>
          <w:lang w:val="ru-RU"/>
        </w:rPr>
        <w:t>рљиве</w:t>
      </w:r>
      <w:r w:rsidRPr="000C5A5A">
        <w:rPr>
          <w:spacing w:val="36"/>
          <w:lang w:val="ru-RU"/>
        </w:rPr>
        <w:t xml:space="preserve"> </w:t>
      </w:r>
      <w:r w:rsidRPr="000C5A5A">
        <w:rPr>
          <w:spacing w:val="1"/>
          <w:lang w:val="ru-RU"/>
        </w:rPr>
        <w:t>с</w:t>
      </w:r>
      <w:r w:rsidRPr="000C5A5A">
        <w:rPr>
          <w:lang w:val="ru-RU"/>
        </w:rPr>
        <w:t>ве</w:t>
      </w:r>
      <w:r w:rsidRPr="000C5A5A">
        <w:rPr>
          <w:spacing w:val="19"/>
          <w:lang w:val="ru-RU"/>
        </w:rPr>
        <w:t xml:space="preserve"> </w:t>
      </w:r>
      <w:r w:rsidRPr="000C5A5A">
        <w:rPr>
          <w:lang w:val="ru-RU"/>
        </w:rPr>
        <w:t>податке</w:t>
      </w:r>
      <w:r w:rsidRPr="000C5A5A">
        <w:rPr>
          <w:spacing w:val="31"/>
          <w:lang w:val="ru-RU"/>
        </w:rPr>
        <w:t xml:space="preserve"> </w:t>
      </w:r>
      <w:r w:rsidRPr="000C5A5A">
        <w:rPr>
          <w:lang w:val="ru-RU"/>
        </w:rPr>
        <w:t>о</w:t>
      </w:r>
      <w:r w:rsidRPr="000C5A5A">
        <w:rPr>
          <w:spacing w:val="15"/>
          <w:lang w:val="ru-RU"/>
        </w:rPr>
        <w:t xml:space="preserve"> </w:t>
      </w:r>
      <w:r w:rsidRPr="000C5A5A">
        <w:rPr>
          <w:spacing w:val="1"/>
          <w:lang w:val="ru-RU"/>
        </w:rPr>
        <w:t>п</w:t>
      </w:r>
      <w:r w:rsidRPr="000C5A5A">
        <w:rPr>
          <w:lang w:val="ru-RU"/>
        </w:rPr>
        <w:t>он</w:t>
      </w:r>
      <w:r w:rsidRPr="000C5A5A">
        <w:rPr>
          <w:spacing w:val="1"/>
          <w:lang w:val="ru-RU"/>
        </w:rPr>
        <w:t>у</w:t>
      </w:r>
      <w:r w:rsidRPr="000C5A5A">
        <w:rPr>
          <w:lang w:val="ru-RU"/>
        </w:rPr>
        <w:t>ђачима</w:t>
      </w:r>
      <w:r w:rsidRPr="000C5A5A">
        <w:rPr>
          <w:spacing w:val="42"/>
          <w:lang w:val="ru-RU"/>
        </w:rPr>
        <w:t xml:space="preserve"> </w:t>
      </w:r>
      <w:r w:rsidRPr="000C5A5A">
        <w:rPr>
          <w:spacing w:val="1"/>
          <w:lang w:val="ru-RU"/>
        </w:rPr>
        <w:t>с</w:t>
      </w:r>
      <w:r w:rsidRPr="000C5A5A">
        <w:rPr>
          <w:lang w:val="ru-RU"/>
        </w:rPr>
        <w:t>ад</w:t>
      </w:r>
      <w:r w:rsidRPr="000C5A5A">
        <w:rPr>
          <w:spacing w:val="-1"/>
          <w:lang w:val="ru-RU"/>
        </w:rPr>
        <w:t>р</w:t>
      </w:r>
      <w:r w:rsidRPr="000C5A5A">
        <w:rPr>
          <w:spacing w:val="1"/>
          <w:lang w:val="ru-RU"/>
        </w:rPr>
        <w:t>ж</w:t>
      </w:r>
      <w:r w:rsidRPr="000C5A5A">
        <w:rPr>
          <w:lang w:val="ru-RU"/>
        </w:rPr>
        <w:t>а</w:t>
      </w:r>
      <w:r w:rsidRPr="000C5A5A">
        <w:rPr>
          <w:spacing w:val="1"/>
          <w:lang w:val="ru-RU"/>
        </w:rPr>
        <w:t>н</w:t>
      </w:r>
      <w:r w:rsidRPr="000C5A5A">
        <w:rPr>
          <w:lang w:val="ru-RU"/>
        </w:rPr>
        <w:t>е</w:t>
      </w:r>
      <w:r w:rsidRPr="000C5A5A">
        <w:rPr>
          <w:spacing w:val="33"/>
          <w:lang w:val="ru-RU"/>
        </w:rPr>
        <w:t xml:space="preserve"> </w:t>
      </w:r>
      <w:r w:rsidRPr="000C5A5A">
        <w:rPr>
          <w:lang w:val="ru-RU"/>
        </w:rPr>
        <w:t>у</w:t>
      </w:r>
      <w:r w:rsidRPr="000C5A5A">
        <w:rPr>
          <w:spacing w:val="13"/>
          <w:lang w:val="ru-RU"/>
        </w:rPr>
        <w:t xml:space="preserve"> </w:t>
      </w:r>
      <w:r w:rsidRPr="000C5A5A">
        <w:rPr>
          <w:spacing w:val="1"/>
          <w:lang w:val="ru-RU"/>
        </w:rPr>
        <w:t>п</w:t>
      </w:r>
      <w:r w:rsidRPr="000C5A5A">
        <w:rPr>
          <w:lang w:val="ru-RU"/>
        </w:rPr>
        <w:t>он</w:t>
      </w:r>
      <w:r w:rsidRPr="000C5A5A">
        <w:rPr>
          <w:spacing w:val="1"/>
          <w:lang w:val="ru-RU"/>
        </w:rPr>
        <w:t>у</w:t>
      </w:r>
      <w:r w:rsidRPr="000C5A5A">
        <w:rPr>
          <w:lang w:val="ru-RU"/>
        </w:rPr>
        <w:t>ди,</w:t>
      </w:r>
      <w:r w:rsidRPr="000C5A5A">
        <w:rPr>
          <w:spacing w:val="34"/>
          <w:lang w:val="ru-RU"/>
        </w:rPr>
        <w:t xml:space="preserve"> </w:t>
      </w:r>
      <w:r w:rsidRPr="000C5A5A">
        <w:rPr>
          <w:spacing w:val="1"/>
          <w:lang w:val="ru-RU"/>
        </w:rPr>
        <w:t>к</w:t>
      </w:r>
      <w:r w:rsidRPr="000C5A5A">
        <w:rPr>
          <w:lang w:val="ru-RU"/>
        </w:rPr>
        <w:t>о</w:t>
      </w:r>
      <w:r w:rsidRPr="000C5A5A">
        <w:rPr>
          <w:spacing w:val="1"/>
          <w:lang w:val="ru-RU"/>
        </w:rPr>
        <w:t>ј</w:t>
      </w:r>
      <w:r w:rsidRPr="000C5A5A">
        <w:rPr>
          <w:lang w:val="ru-RU"/>
        </w:rPr>
        <w:t>и</w:t>
      </w:r>
      <w:r w:rsidRPr="000C5A5A">
        <w:rPr>
          <w:spacing w:val="20"/>
          <w:lang w:val="ru-RU"/>
        </w:rPr>
        <w:t xml:space="preserve"> </w:t>
      </w:r>
      <w:r w:rsidRPr="000C5A5A">
        <w:rPr>
          <w:lang w:val="ru-RU"/>
        </w:rPr>
        <w:t>су</w:t>
      </w:r>
      <w:r w:rsidRPr="000C5A5A">
        <w:rPr>
          <w:spacing w:val="16"/>
          <w:lang w:val="ru-RU"/>
        </w:rPr>
        <w:t xml:space="preserve"> </w:t>
      </w:r>
      <w:r w:rsidRPr="004B6CDB">
        <w:rPr>
          <w:spacing w:val="16"/>
          <w:lang w:val="sr-Cyrl-CS"/>
        </w:rPr>
        <w:t xml:space="preserve"> </w:t>
      </w:r>
      <w:r w:rsidRPr="000C5A5A">
        <w:rPr>
          <w:lang w:val="ru-RU"/>
        </w:rPr>
        <w:t>по</w:t>
      </w:r>
      <w:r w:rsidRPr="000C5A5A">
        <w:rPr>
          <w:spacing w:val="1"/>
          <w:lang w:val="ru-RU"/>
        </w:rPr>
        <w:t>с</w:t>
      </w:r>
      <w:r w:rsidRPr="000C5A5A">
        <w:rPr>
          <w:lang w:val="ru-RU"/>
        </w:rPr>
        <w:t>ебн</w:t>
      </w:r>
      <w:r w:rsidRPr="000C5A5A">
        <w:rPr>
          <w:spacing w:val="1"/>
          <w:lang w:val="ru-RU"/>
        </w:rPr>
        <w:t>и</w:t>
      </w:r>
      <w:r w:rsidRPr="000C5A5A">
        <w:rPr>
          <w:lang w:val="ru-RU"/>
        </w:rPr>
        <w:t>м</w:t>
      </w:r>
      <w:r w:rsidRPr="000C5A5A">
        <w:rPr>
          <w:spacing w:val="36"/>
          <w:lang w:val="ru-RU"/>
        </w:rPr>
        <w:t xml:space="preserve"> </w:t>
      </w:r>
      <w:r w:rsidRPr="000C5A5A">
        <w:rPr>
          <w:w w:val="103"/>
          <w:lang w:val="ru-RU"/>
        </w:rPr>
        <w:t>пропи</w:t>
      </w:r>
      <w:r w:rsidRPr="000C5A5A">
        <w:rPr>
          <w:spacing w:val="1"/>
          <w:w w:val="103"/>
          <w:lang w:val="ru-RU"/>
        </w:rPr>
        <w:t>со</w:t>
      </w:r>
      <w:r w:rsidRPr="000C5A5A">
        <w:rPr>
          <w:w w:val="103"/>
          <w:lang w:val="ru-RU"/>
        </w:rPr>
        <w:t xml:space="preserve">м </w:t>
      </w:r>
      <w:r w:rsidRPr="000C5A5A">
        <w:rPr>
          <w:lang w:val="ru-RU"/>
        </w:rPr>
        <w:t>утврђени</w:t>
      </w:r>
      <w:r w:rsidRPr="000C5A5A">
        <w:rPr>
          <w:spacing w:val="24"/>
          <w:lang w:val="ru-RU"/>
        </w:rPr>
        <w:t xml:space="preserve"> </w:t>
      </w:r>
      <w:r w:rsidRPr="000C5A5A">
        <w:rPr>
          <w:spacing w:val="2"/>
          <w:lang w:val="ru-RU"/>
        </w:rPr>
        <w:t>к</w:t>
      </w:r>
      <w:r w:rsidRPr="000C5A5A">
        <w:rPr>
          <w:spacing w:val="-1"/>
          <w:lang w:val="ru-RU"/>
        </w:rPr>
        <w:t>а</w:t>
      </w:r>
      <w:r w:rsidRPr="000C5A5A">
        <w:rPr>
          <w:lang w:val="ru-RU"/>
        </w:rPr>
        <w:t>о</w:t>
      </w:r>
      <w:r w:rsidRPr="000C5A5A">
        <w:rPr>
          <w:spacing w:val="11"/>
          <w:lang w:val="ru-RU"/>
        </w:rPr>
        <w:t xml:space="preserve"> </w:t>
      </w:r>
      <w:r w:rsidRPr="000C5A5A">
        <w:rPr>
          <w:lang w:val="ru-RU"/>
        </w:rPr>
        <w:t>пов</w:t>
      </w:r>
      <w:r w:rsidRPr="000C5A5A">
        <w:rPr>
          <w:spacing w:val="1"/>
          <w:lang w:val="ru-RU"/>
        </w:rPr>
        <w:t>е</w:t>
      </w:r>
      <w:r w:rsidRPr="000C5A5A">
        <w:rPr>
          <w:spacing w:val="-1"/>
          <w:lang w:val="ru-RU"/>
        </w:rPr>
        <w:t>р</w:t>
      </w:r>
      <w:r w:rsidRPr="000C5A5A">
        <w:rPr>
          <w:lang w:val="ru-RU"/>
        </w:rPr>
        <w:t>љиви</w:t>
      </w:r>
      <w:r w:rsidRPr="000C5A5A">
        <w:rPr>
          <w:spacing w:val="26"/>
          <w:lang w:val="ru-RU"/>
        </w:rPr>
        <w:t xml:space="preserve"> </w:t>
      </w:r>
      <w:r w:rsidRPr="000C5A5A">
        <w:rPr>
          <w:lang w:val="ru-RU"/>
        </w:rPr>
        <w:t>и</w:t>
      </w:r>
      <w:r w:rsidRPr="000C5A5A">
        <w:rPr>
          <w:spacing w:val="5"/>
          <w:lang w:val="ru-RU"/>
        </w:rPr>
        <w:t xml:space="preserve"> </w:t>
      </w:r>
      <w:r w:rsidRPr="000C5A5A">
        <w:rPr>
          <w:lang w:val="ru-RU"/>
        </w:rPr>
        <w:t>које</w:t>
      </w:r>
      <w:r w:rsidRPr="000C5A5A">
        <w:rPr>
          <w:spacing w:val="11"/>
          <w:lang w:val="ru-RU"/>
        </w:rPr>
        <w:t xml:space="preserve"> </w:t>
      </w:r>
      <w:r w:rsidRPr="000C5A5A">
        <w:rPr>
          <w:lang w:val="ru-RU"/>
        </w:rPr>
        <w:t>је</w:t>
      </w:r>
      <w:r w:rsidRPr="000C5A5A">
        <w:rPr>
          <w:spacing w:val="7"/>
          <w:lang w:val="ru-RU"/>
        </w:rPr>
        <w:t xml:space="preserve"> </w:t>
      </w:r>
      <w:r w:rsidRPr="000C5A5A">
        <w:rPr>
          <w:lang w:val="ru-RU"/>
        </w:rPr>
        <w:t>к</w:t>
      </w:r>
      <w:r w:rsidRPr="000C5A5A">
        <w:rPr>
          <w:spacing w:val="-1"/>
          <w:lang w:val="ru-RU"/>
        </w:rPr>
        <w:t>а</w:t>
      </w:r>
      <w:r w:rsidRPr="000C5A5A">
        <w:rPr>
          <w:lang w:val="ru-RU"/>
        </w:rPr>
        <w:t>о</w:t>
      </w:r>
      <w:r w:rsidRPr="000C5A5A">
        <w:rPr>
          <w:spacing w:val="11"/>
          <w:lang w:val="ru-RU"/>
        </w:rPr>
        <w:t xml:space="preserve"> </w:t>
      </w:r>
      <w:r w:rsidRPr="000C5A5A">
        <w:rPr>
          <w:lang w:val="ru-RU"/>
        </w:rPr>
        <w:t>такве</w:t>
      </w:r>
      <w:r w:rsidRPr="000C5A5A">
        <w:rPr>
          <w:spacing w:val="16"/>
          <w:lang w:val="ru-RU"/>
        </w:rPr>
        <w:t xml:space="preserve"> </w:t>
      </w:r>
      <w:r w:rsidRPr="000C5A5A">
        <w:rPr>
          <w:lang w:val="ru-RU"/>
        </w:rPr>
        <w:t>пон</w:t>
      </w:r>
      <w:r w:rsidRPr="000C5A5A">
        <w:rPr>
          <w:spacing w:val="1"/>
          <w:lang w:val="ru-RU"/>
        </w:rPr>
        <w:t>у</w:t>
      </w:r>
      <w:r w:rsidRPr="000C5A5A">
        <w:rPr>
          <w:lang w:val="ru-RU"/>
        </w:rPr>
        <w:t>ђ</w:t>
      </w:r>
      <w:r w:rsidRPr="000C5A5A">
        <w:rPr>
          <w:spacing w:val="-1"/>
          <w:lang w:val="ru-RU"/>
        </w:rPr>
        <w:t>а</w:t>
      </w:r>
      <w:r w:rsidRPr="000C5A5A">
        <w:rPr>
          <w:lang w:val="ru-RU"/>
        </w:rPr>
        <w:t>ч</w:t>
      </w:r>
      <w:r w:rsidRPr="000C5A5A">
        <w:rPr>
          <w:spacing w:val="25"/>
          <w:lang w:val="ru-RU"/>
        </w:rPr>
        <w:t xml:space="preserve"> </w:t>
      </w:r>
      <w:r w:rsidRPr="000C5A5A">
        <w:rPr>
          <w:lang w:val="ru-RU"/>
        </w:rPr>
        <w:t>означио</w:t>
      </w:r>
      <w:r w:rsidRPr="000C5A5A">
        <w:rPr>
          <w:spacing w:val="22"/>
          <w:lang w:val="ru-RU"/>
        </w:rPr>
        <w:t xml:space="preserve"> </w:t>
      </w:r>
      <w:r w:rsidRPr="000C5A5A">
        <w:rPr>
          <w:lang w:val="ru-RU"/>
        </w:rPr>
        <w:t>у</w:t>
      </w:r>
      <w:r w:rsidRPr="000C5A5A">
        <w:rPr>
          <w:spacing w:val="5"/>
          <w:lang w:val="ru-RU"/>
        </w:rPr>
        <w:t xml:space="preserve"> </w:t>
      </w:r>
      <w:r w:rsidRPr="000C5A5A">
        <w:rPr>
          <w:spacing w:val="8"/>
          <w:w w:val="103"/>
          <w:lang w:val="ru-RU"/>
        </w:rPr>
        <w:t>п</w:t>
      </w:r>
      <w:r w:rsidRPr="000C5A5A">
        <w:rPr>
          <w:w w:val="103"/>
          <w:lang w:val="ru-RU"/>
        </w:rPr>
        <w:t>онуд</w:t>
      </w:r>
      <w:r w:rsidRPr="000C5A5A">
        <w:rPr>
          <w:spacing w:val="1"/>
          <w:w w:val="103"/>
          <w:lang w:val="ru-RU"/>
        </w:rPr>
        <w:t>и</w:t>
      </w:r>
      <w:r w:rsidRPr="000C5A5A">
        <w:rPr>
          <w:w w:val="103"/>
          <w:lang w:val="ru-RU"/>
        </w:rPr>
        <w:t>,</w:t>
      </w:r>
    </w:p>
    <w:p w:rsidR="00FF291C" w:rsidRPr="000C5A5A" w:rsidRDefault="00FF291C" w:rsidP="00CB16B2">
      <w:pPr>
        <w:widowControl w:val="0"/>
        <w:numPr>
          <w:ilvl w:val="0"/>
          <w:numId w:val="21"/>
        </w:numPr>
        <w:autoSpaceDE w:val="0"/>
        <w:autoSpaceDN w:val="0"/>
        <w:adjustRightInd w:val="0"/>
        <w:spacing w:before="8" w:line="248" w:lineRule="auto"/>
        <w:ind w:left="810" w:right="72" w:firstLine="0"/>
        <w:jc w:val="both"/>
        <w:rPr>
          <w:lang w:val="ru-RU"/>
        </w:rPr>
      </w:pPr>
      <w:r w:rsidRPr="000C5A5A">
        <w:rPr>
          <w:lang w:val="ru-RU"/>
        </w:rPr>
        <w:t>одбије</w:t>
      </w:r>
      <w:r w:rsidRPr="000C5A5A">
        <w:rPr>
          <w:spacing w:val="19"/>
          <w:lang w:val="ru-RU"/>
        </w:rPr>
        <w:t xml:space="preserve"> </w:t>
      </w:r>
      <w:r w:rsidRPr="000C5A5A">
        <w:rPr>
          <w:lang w:val="ru-RU"/>
        </w:rPr>
        <w:t>да</w:t>
      </w:r>
      <w:r w:rsidRPr="000C5A5A">
        <w:rPr>
          <w:spacing w:val="1"/>
          <w:lang w:val="ru-RU"/>
        </w:rPr>
        <w:t>в</w:t>
      </w:r>
      <w:r w:rsidRPr="000C5A5A">
        <w:rPr>
          <w:spacing w:val="-1"/>
          <w:lang w:val="ru-RU"/>
        </w:rPr>
        <w:t>а</w:t>
      </w:r>
      <w:r w:rsidRPr="000C5A5A">
        <w:rPr>
          <w:spacing w:val="1"/>
          <w:lang w:val="ru-RU"/>
        </w:rPr>
        <w:t>њ</w:t>
      </w:r>
      <w:r w:rsidRPr="000C5A5A">
        <w:rPr>
          <w:lang w:val="ru-RU"/>
        </w:rPr>
        <w:t>е</w:t>
      </w:r>
      <w:r w:rsidRPr="000C5A5A">
        <w:rPr>
          <w:spacing w:val="22"/>
          <w:lang w:val="ru-RU"/>
        </w:rPr>
        <w:t xml:space="preserve"> </w:t>
      </w:r>
      <w:r w:rsidRPr="000C5A5A">
        <w:rPr>
          <w:lang w:val="ru-RU"/>
        </w:rPr>
        <w:t>информаци</w:t>
      </w:r>
      <w:r w:rsidRPr="000C5A5A">
        <w:rPr>
          <w:spacing w:val="1"/>
          <w:lang w:val="ru-RU"/>
        </w:rPr>
        <w:t>ј</w:t>
      </w:r>
      <w:r w:rsidRPr="000C5A5A">
        <w:rPr>
          <w:lang w:val="ru-RU"/>
        </w:rPr>
        <w:t>е</w:t>
      </w:r>
      <w:r w:rsidRPr="000C5A5A">
        <w:rPr>
          <w:spacing w:val="29"/>
          <w:lang w:val="ru-RU"/>
        </w:rPr>
        <w:t xml:space="preserve"> </w:t>
      </w:r>
      <w:r w:rsidRPr="000C5A5A">
        <w:rPr>
          <w:spacing w:val="1"/>
          <w:lang w:val="ru-RU"/>
        </w:rPr>
        <w:t>к</w:t>
      </w:r>
      <w:r w:rsidRPr="000C5A5A">
        <w:rPr>
          <w:lang w:val="ru-RU"/>
        </w:rPr>
        <w:t>о</w:t>
      </w:r>
      <w:r w:rsidRPr="000C5A5A">
        <w:rPr>
          <w:spacing w:val="1"/>
          <w:lang w:val="ru-RU"/>
        </w:rPr>
        <w:t>ј</w:t>
      </w:r>
      <w:r w:rsidRPr="000C5A5A">
        <w:rPr>
          <w:lang w:val="ru-RU"/>
        </w:rPr>
        <w:t>а</w:t>
      </w:r>
      <w:r w:rsidRPr="000C5A5A">
        <w:rPr>
          <w:spacing w:val="11"/>
          <w:lang w:val="ru-RU"/>
        </w:rPr>
        <w:t xml:space="preserve"> </w:t>
      </w:r>
      <w:r w:rsidRPr="000C5A5A">
        <w:rPr>
          <w:lang w:val="ru-RU"/>
        </w:rPr>
        <w:t>би</w:t>
      </w:r>
      <w:r w:rsidRPr="000C5A5A">
        <w:rPr>
          <w:spacing w:val="8"/>
          <w:lang w:val="ru-RU"/>
        </w:rPr>
        <w:t xml:space="preserve"> </w:t>
      </w:r>
      <w:r w:rsidRPr="000C5A5A">
        <w:rPr>
          <w:lang w:val="ru-RU"/>
        </w:rPr>
        <w:t>значила</w:t>
      </w:r>
      <w:r w:rsidRPr="000C5A5A">
        <w:rPr>
          <w:spacing w:val="18"/>
          <w:lang w:val="ru-RU"/>
        </w:rPr>
        <w:t xml:space="preserve"> </w:t>
      </w:r>
      <w:r w:rsidRPr="000C5A5A">
        <w:rPr>
          <w:lang w:val="ru-RU"/>
        </w:rPr>
        <w:t>повреду</w:t>
      </w:r>
      <w:r w:rsidRPr="000C5A5A">
        <w:rPr>
          <w:spacing w:val="25"/>
          <w:lang w:val="ru-RU"/>
        </w:rPr>
        <w:t xml:space="preserve"> </w:t>
      </w:r>
      <w:r w:rsidRPr="000C5A5A">
        <w:rPr>
          <w:lang w:val="ru-RU"/>
        </w:rPr>
        <w:t>поверљивос</w:t>
      </w:r>
      <w:r w:rsidRPr="000C5A5A">
        <w:rPr>
          <w:spacing w:val="7"/>
          <w:lang w:val="ru-RU"/>
        </w:rPr>
        <w:t>т</w:t>
      </w:r>
      <w:r w:rsidRPr="000C5A5A">
        <w:rPr>
          <w:lang w:val="ru-RU"/>
        </w:rPr>
        <w:t>и</w:t>
      </w:r>
      <w:r w:rsidRPr="000C5A5A">
        <w:rPr>
          <w:spacing w:val="35"/>
          <w:lang w:val="ru-RU"/>
        </w:rPr>
        <w:t xml:space="preserve"> </w:t>
      </w:r>
      <w:r w:rsidRPr="000C5A5A">
        <w:rPr>
          <w:lang w:val="ru-RU"/>
        </w:rPr>
        <w:t>података</w:t>
      </w:r>
      <w:r w:rsidRPr="000C5A5A">
        <w:rPr>
          <w:spacing w:val="27"/>
          <w:lang w:val="ru-RU"/>
        </w:rPr>
        <w:t xml:space="preserve"> </w:t>
      </w:r>
      <w:r w:rsidRPr="0013073C">
        <w:rPr>
          <w:spacing w:val="27"/>
          <w:lang w:val="sr-Cyrl-CS"/>
        </w:rPr>
        <w:t xml:space="preserve"> </w:t>
      </w:r>
      <w:r w:rsidRPr="000C5A5A">
        <w:rPr>
          <w:spacing w:val="-1"/>
          <w:lang w:val="ru-RU"/>
        </w:rPr>
        <w:t>д</w:t>
      </w:r>
      <w:r w:rsidRPr="000C5A5A">
        <w:rPr>
          <w:lang w:val="ru-RU"/>
        </w:rPr>
        <w:t>обијених</w:t>
      </w:r>
      <w:r w:rsidRPr="000C5A5A">
        <w:rPr>
          <w:spacing w:val="26"/>
          <w:lang w:val="ru-RU"/>
        </w:rPr>
        <w:t xml:space="preserve"> </w:t>
      </w:r>
      <w:r w:rsidRPr="000C5A5A">
        <w:rPr>
          <w:lang w:val="ru-RU"/>
        </w:rPr>
        <w:t>у</w:t>
      </w:r>
      <w:r w:rsidRPr="000C5A5A">
        <w:rPr>
          <w:spacing w:val="5"/>
          <w:lang w:val="ru-RU"/>
        </w:rPr>
        <w:t xml:space="preserve"> </w:t>
      </w:r>
      <w:r w:rsidRPr="000C5A5A">
        <w:rPr>
          <w:w w:val="103"/>
          <w:lang w:val="ru-RU"/>
        </w:rPr>
        <w:t>понуд</w:t>
      </w:r>
      <w:r w:rsidRPr="000C5A5A">
        <w:rPr>
          <w:spacing w:val="1"/>
          <w:w w:val="103"/>
          <w:lang w:val="ru-RU"/>
        </w:rPr>
        <w:t>и</w:t>
      </w:r>
      <w:r w:rsidRPr="000C5A5A">
        <w:rPr>
          <w:w w:val="103"/>
          <w:lang w:val="ru-RU"/>
        </w:rPr>
        <w:t>,</w:t>
      </w:r>
    </w:p>
    <w:p w:rsidR="00FF291C" w:rsidRPr="000C5A5A" w:rsidRDefault="00FF291C" w:rsidP="00CB16B2">
      <w:pPr>
        <w:widowControl w:val="0"/>
        <w:numPr>
          <w:ilvl w:val="0"/>
          <w:numId w:val="21"/>
        </w:numPr>
        <w:autoSpaceDE w:val="0"/>
        <w:autoSpaceDN w:val="0"/>
        <w:adjustRightInd w:val="0"/>
        <w:spacing w:before="8" w:line="248" w:lineRule="auto"/>
        <w:ind w:left="810" w:right="72" w:firstLine="0"/>
        <w:jc w:val="both"/>
        <w:rPr>
          <w:lang w:val="ru-RU"/>
        </w:rPr>
      </w:pPr>
      <w:r w:rsidRPr="000C5A5A">
        <w:rPr>
          <w:lang w:val="ru-RU"/>
        </w:rPr>
        <w:t>чува</w:t>
      </w:r>
      <w:r w:rsidRPr="000C5A5A">
        <w:rPr>
          <w:spacing w:val="14"/>
          <w:lang w:val="ru-RU"/>
        </w:rPr>
        <w:t xml:space="preserve"> </w:t>
      </w:r>
      <w:r w:rsidRPr="000C5A5A">
        <w:rPr>
          <w:lang w:val="ru-RU"/>
        </w:rPr>
        <w:t>као</w:t>
      </w:r>
      <w:r w:rsidRPr="000C5A5A">
        <w:rPr>
          <w:spacing w:val="11"/>
          <w:lang w:val="ru-RU"/>
        </w:rPr>
        <w:t xml:space="preserve"> </w:t>
      </w:r>
      <w:r w:rsidRPr="000C5A5A">
        <w:rPr>
          <w:lang w:val="ru-RU"/>
        </w:rPr>
        <w:t>по</w:t>
      </w:r>
      <w:r w:rsidRPr="000C5A5A">
        <w:rPr>
          <w:spacing w:val="1"/>
          <w:lang w:val="ru-RU"/>
        </w:rPr>
        <w:t>с</w:t>
      </w:r>
      <w:r w:rsidRPr="000C5A5A">
        <w:rPr>
          <w:lang w:val="ru-RU"/>
        </w:rPr>
        <w:t>ловну</w:t>
      </w:r>
      <w:r w:rsidRPr="000C5A5A">
        <w:rPr>
          <w:spacing w:val="26"/>
          <w:lang w:val="ru-RU"/>
        </w:rPr>
        <w:t xml:space="preserve"> </w:t>
      </w:r>
      <w:r w:rsidRPr="000C5A5A">
        <w:rPr>
          <w:lang w:val="ru-RU"/>
        </w:rPr>
        <w:t>тајну</w:t>
      </w:r>
      <w:r w:rsidRPr="000C5A5A">
        <w:rPr>
          <w:spacing w:val="14"/>
          <w:lang w:val="ru-RU"/>
        </w:rPr>
        <w:t xml:space="preserve"> </w:t>
      </w:r>
      <w:r w:rsidRPr="000C5A5A">
        <w:rPr>
          <w:spacing w:val="1"/>
          <w:lang w:val="ru-RU"/>
        </w:rPr>
        <w:t>и</w:t>
      </w:r>
      <w:r w:rsidRPr="000C5A5A">
        <w:rPr>
          <w:lang w:val="ru-RU"/>
        </w:rPr>
        <w:t>мена</w:t>
      </w:r>
      <w:r w:rsidRPr="000C5A5A">
        <w:rPr>
          <w:spacing w:val="17"/>
          <w:lang w:val="ru-RU"/>
        </w:rPr>
        <w:t xml:space="preserve"> </w:t>
      </w:r>
      <w:r w:rsidRPr="000C5A5A">
        <w:rPr>
          <w:lang w:val="ru-RU"/>
        </w:rPr>
        <w:t>п</w:t>
      </w:r>
      <w:r w:rsidRPr="000C5A5A">
        <w:rPr>
          <w:spacing w:val="3"/>
          <w:lang w:val="ru-RU"/>
        </w:rPr>
        <w:t>о</w:t>
      </w:r>
      <w:r w:rsidRPr="000C5A5A">
        <w:rPr>
          <w:lang w:val="ru-RU"/>
        </w:rPr>
        <w:t>н</w:t>
      </w:r>
      <w:r w:rsidRPr="000C5A5A">
        <w:rPr>
          <w:spacing w:val="1"/>
          <w:lang w:val="ru-RU"/>
        </w:rPr>
        <w:t>у</w:t>
      </w:r>
      <w:r w:rsidRPr="000C5A5A">
        <w:rPr>
          <w:lang w:val="ru-RU"/>
        </w:rPr>
        <w:t>ђача,</w:t>
      </w:r>
      <w:r w:rsidRPr="000C5A5A">
        <w:rPr>
          <w:spacing w:val="28"/>
          <w:lang w:val="ru-RU"/>
        </w:rPr>
        <w:t xml:space="preserve"> </w:t>
      </w:r>
      <w:r w:rsidRPr="000C5A5A">
        <w:rPr>
          <w:lang w:val="ru-RU"/>
        </w:rPr>
        <w:t>до</w:t>
      </w:r>
      <w:r w:rsidRPr="000C5A5A">
        <w:rPr>
          <w:spacing w:val="7"/>
          <w:lang w:val="ru-RU"/>
        </w:rPr>
        <w:t xml:space="preserve"> </w:t>
      </w:r>
      <w:r w:rsidRPr="000C5A5A">
        <w:rPr>
          <w:lang w:val="ru-RU"/>
        </w:rPr>
        <w:t>истека</w:t>
      </w:r>
      <w:r w:rsidRPr="000C5A5A">
        <w:rPr>
          <w:spacing w:val="17"/>
          <w:lang w:val="ru-RU"/>
        </w:rPr>
        <w:t xml:space="preserve"> </w:t>
      </w:r>
      <w:r w:rsidRPr="000C5A5A">
        <w:rPr>
          <w:lang w:val="ru-RU"/>
        </w:rPr>
        <w:t>рока</w:t>
      </w:r>
      <w:r w:rsidRPr="000C5A5A">
        <w:rPr>
          <w:spacing w:val="14"/>
          <w:lang w:val="ru-RU"/>
        </w:rPr>
        <w:t xml:space="preserve"> </w:t>
      </w:r>
      <w:r w:rsidRPr="000C5A5A">
        <w:rPr>
          <w:lang w:val="ru-RU"/>
        </w:rPr>
        <w:t>пр</w:t>
      </w:r>
      <w:r w:rsidRPr="000C5A5A">
        <w:rPr>
          <w:spacing w:val="1"/>
          <w:lang w:val="ru-RU"/>
        </w:rPr>
        <w:t>е</w:t>
      </w:r>
      <w:r w:rsidRPr="000C5A5A">
        <w:rPr>
          <w:lang w:val="ru-RU"/>
        </w:rPr>
        <w:t>двиђ</w:t>
      </w:r>
      <w:r w:rsidRPr="000C5A5A">
        <w:rPr>
          <w:spacing w:val="4"/>
          <w:lang w:val="ru-RU"/>
        </w:rPr>
        <w:t>е</w:t>
      </w:r>
      <w:r w:rsidRPr="000C5A5A">
        <w:rPr>
          <w:spacing w:val="1"/>
          <w:lang w:val="ru-RU"/>
        </w:rPr>
        <w:t>н</w:t>
      </w:r>
      <w:r w:rsidRPr="000C5A5A">
        <w:rPr>
          <w:lang w:val="ru-RU"/>
        </w:rPr>
        <w:t>ог</w:t>
      </w:r>
      <w:r w:rsidRPr="000C5A5A">
        <w:rPr>
          <w:spacing w:val="33"/>
          <w:lang w:val="ru-RU"/>
        </w:rPr>
        <w:t xml:space="preserve"> </w:t>
      </w:r>
      <w:r w:rsidRPr="000C5A5A">
        <w:rPr>
          <w:lang w:val="ru-RU"/>
        </w:rPr>
        <w:t>за</w:t>
      </w:r>
      <w:r w:rsidRPr="000C5A5A">
        <w:rPr>
          <w:spacing w:val="9"/>
          <w:lang w:val="ru-RU"/>
        </w:rPr>
        <w:t xml:space="preserve"> </w:t>
      </w:r>
      <w:r w:rsidRPr="000C5A5A">
        <w:rPr>
          <w:lang w:val="ru-RU"/>
        </w:rPr>
        <w:t>о</w:t>
      </w:r>
      <w:r w:rsidRPr="000C5A5A">
        <w:rPr>
          <w:spacing w:val="1"/>
          <w:lang w:val="ru-RU"/>
        </w:rPr>
        <w:t>тва</w:t>
      </w:r>
      <w:r w:rsidRPr="000C5A5A">
        <w:rPr>
          <w:spacing w:val="-1"/>
          <w:lang w:val="ru-RU"/>
        </w:rPr>
        <w:t>р</w:t>
      </w:r>
      <w:r w:rsidRPr="000C5A5A">
        <w:rPr>
          <w:spacing w:val="1"/>
          <w:lang w:val="ru-RU"/>
        </w:rPr>
        <w:t>а</w:t>
      </w:r>
      <w:r w:rsidRPr="000C5A5A">
        <w:rPr>
          <w:lang w:val="ru-RU"/>
        </w:rPr>
        <w:t>ње</w:t>
      </w:r>
      <w:r w:rsidRPr="0013073C">
        <w:rPr>
          <w:spacing w:val="24"/>
          <w:lang w:val="sr-Cyrl-CS"/>
        </w:rPr>
        <w:t xml:space="preserve"> </w:t>
      </w:r>
      <w:r w:rsidRPr="000C5A5A">
        <w:rPr>
          <w:w w:val="103"/>
          <w:lang w:val="ru-RU"/>
        </w:rPr>
        <w:t>п</w:t>
      </w:r>
      <w:r w:rsidRPr="000C5A5A">
        <w:rPr>
          <w:spacing w:val="1"/>
          <w:w w:val="103"/>
          <w:lang w:val="ru-RU"/>
        </w:rPr>
        <w:t>он</w:t>
      </w:r>
      <w:r w:rsidRPr="000C5A5A">
        <w:rPr>
          <w:w w:val="103"/>
          <w:lang w:val="ru-RU"/>
        </w:rPr>
        <w:t>у</w:t>
      </w:r>
      <w:r w:rsidRPr="000C5A5A">
        <w:rPr>
          <w:spacing w:val="-1"/>
          <w:w w:val="103"/>
          <w:lang w:val="ru-RU"/>
        </w:rPr>
        <w:t>д</w:t>
      </w:r>
      <w:r w:rsidRPr="000C5A5A">
        <w:rPr>
          <w:spacing w:val="1"/>
          <w:w w:val="103"/>
          <w:lang w:val="ru-RU"/>
        </w:rPr>
        <w:t>а.</w:t>
      </w:r>
    </w:p>
    <w:p w:rsidR="00FF291C" w:rsidRDefault="00FF291C" w:rsidP="00B3344C">
      <w:pPr>
        <w:widowControl w:val="0"/>
        <w:autoSpaceDE w:val="0"/>
        <w:autoSpaceDN w:val="0"/>
        <w:adjustRightInd w:val="0"/>
        <w:spacing w:before="10" w:line="240" w:lineRule="exact"/>
        <w:jc w:val="both"/>
      </w:pPr>
    </w:p>
    <w:p w:rsidR="00C005FF" w:rsidRPr="00C005FF" w:rsidRDefault="00C005FF" w:rsidP="00B3344C">
      <w:pPr>
        <w:widowControl w:val="0"/>
        <w:autoSpaceDE w:val="0"/>
        <w:autoSpaceDN w:val="0"/>
        <w:adjustRightInd w:val="0"/>
        <w:spacing w:before="10" w:line="240" w:lineRule="exact"/>
        <w:jc w:val="both"/>
      </w:pPr>
    </w:p>
    <w:p w:rsidR="00FF291C" w:rsidRPr="000C5A5A" w:rsidRDefault="00FF291C" w:rsidP="00CB16B2">
      <w:pPr>
        <w:widowControl w:val="0"/>
        <w:autoSpaceDE w:val="0"/>
        <w:autoSpaceDN w:val="0"/>
        <w:adjustRightInd w:val="0"/>
        <w:spacing w:line="240" w:lineRule="auto"/>
        <w:ind w:left="106" w:right="10"/>
        <w:jc w:val="both"/>
        <w:rPr>
          <w:lang w:val="ru-RU"/>
        </w:rPr>
      </w:pPr>
      <w:r w:rsidRPr="000C5A5A">
        <w:rPr>
          <w:b/>
          <w:bCs/>
          <w:lang w:val="ru-RU"/>
        </w:rPr>
        <w:t>1</w:t>
      </w:r>
      <w:r w:rsidR="00542FBD" w:rsidRPr="000C5A5A">
        <w:rPr>
          <w:b/>
          <w:bCs/>
          <w:spacing w:val="-1"/>
          <w:lang w:val="ru-RU"/>
        </w:rPr>
        <w:t>2</w:t>
      </w:r>
      <w:r w:rsidRPr="000C5A5A">
        <w:rPr>
          <w:b/>
          <w:bCs/>
          <w:lang w:val="ru-RU"/>
        </w:rPr>
        <w:t>.</w:t>
      </w:r>
      <w:r w:rsidRPr="000C5A5A">
        <w:rPr>
          <w:b/>
          <w:bCs/>
          <w:spacing w:val="10"/>
          <w:lang w:val="ru-RU"/>
        </w:rPr>
        <w:t xml:space="preserve"> </w:t>
      </w:r>
      <w:r w:rsidRPr="000C5A5A">
        <w:rPr>
          <w:b/>
          <w:bCs/>
          <w:spacing w:val="1"/>
          <w:lang w:val="ru-RU"/>
        </w:rPr>
        <w:t>ДОД</w:t>
      </w:r>
      <w:r w:rsidRPr="000C5A5A">
        <w:rPr>
          <w:b/>
          <w:bCs/>
          <w:lang w:val="ru-RU"/>
        </w:rPr>
        <w:t>А</w:t>
      </w:r>
      <w:r w:rsidRPr="000C5A5A">
        <w:rPr>
          <w:b/>
          <w:bCs/>
          <w:spacing w:val="1"/>
          <w:lang w:val="ru-RU"/>
        </w:rPr>
        <w:t>ТН</w:t>
      </w:r>
      <w:r w:rsidRPr="000C5A5A">
        <w:rPr>
          <w:b/>
          <w:bCs/>
          <w:lang w:val="ru-RU"/>
        </w:rPr>
        <w:t>Е</w:t>
      </w:r>
      <w:r w:rsidRPr="000C5A5A">
        <w:rPr>
          <w:b/>
          <w:bCs/>
          <w:spacing w:val="30"/>
          <w:lang w:val="ru-RU"/>
        </w:rPr>
        <w:t xml:space="preserve"> </w:t>
      </w:r>
      <w:r w:rsidRPr="000C5A5A">
        <w:rPr>
          <w:b/>
          <w:bCs/>
          <w:lang w:val="ru-RU"/>
        </w:rPr>
        <w:t>И</w:t>
      </w:r>
      <w:r w:rsidRPr="000C5A5A">
        <w:rPr>
          <w:b/>
          <w:bCs/>
          <w:spacing w:val="-1"/>
          <w:lang w:val="ru-RU"/>
        </w:rPr>
        <w:t>Н</w:t>
      </w:r>
      <w:r w:rsidRPr="000C5A5A">
        <w:rPr>
          <w:b/>
          <w:bCs/>
          <w:lang w:val="ru-RU"/>
        </w:rPr>
        <w:t>Ф</w:t>
      </w:r>
      <w:r w:rsidRPr="000C5A5A">
        <w:rPr>
          <w:b/>
          <w:bCs/>
          <w:spacing w:val="1"/>
          <w:lang w:val="ru-RU"/>
        </w:rPr>
        <w:t>О</w:t>
      </w:r>
      <w:r w:rsidRPr="000C5A5A">
        <w:rPr>
          <w:b/>
          <w:bCs/>
          <w:lang w:val="ru-RU"/>
        </w:rPr>
        <w:t>РМАЦИ</w:t>
      </w:r>
      <w:r w:rsidRPr="000C5A5A">
        <w:rPr>
          <w:b/>
          <w:bCs/>
          <w:spacing w:val="2"/>
          <w:lang w:val="ru-RU"/>
        </w:rPr>
        <w:t>Ј</w:t>
      </w:r>
      <w:r w:rsidRPr="000C5A5A">
        <w:rPr>
          <w:b/>
          <w:bCs/>
          <w:lang w:val="ru-RU"/>
        </w:rPr>
        <w:t>Е</w:t>
      </w:r>
      <w:r w:rsidRPr="000C5A5A">
        <w:rPr>
          <w:b/>
          <w:bCs/>
          <w:spacing w:val="39"/>
          <w:lang w:val="ru-RU"/>
        </w:rPr>
        <w:t xml:space="preserve"> </w:t>
      </w:r>
      <w:r w:rsidRPr="000C5A5A">
        <w:rPr>
          <w:b/>
          <w:bCs/>
          <w:lang w:val="ru-RU"/>
        </w:rPr>
        <w:t>ИЛИ</w:t>
      </w:r>
      <w:r w:rsidRPr="000C5A5A">
        <w:rPr>
          <w:b/>
          <w:bCs/>
          <w:spacing w:val="8"/>
          <w:lang w:val="ru-RU"/>
        </w:rPr>
        <w:t xml:space="preserve"> </w:t>
      </w:r>
      <w:r w:rsidRPr="000C5A5A">
        <w:rPr>
          <w:b/>
          <w:bCs/>
          <w:lang w:val="ru-RU"/>
        </w:rPr>
        <w:t>П</w:t>
      </w:r>
      <w:r w:rsidRPr="000C5A5A">
        <w:rPr>
          <w:b/>
          <w:bCs/>
          <w:spacing w:val="2"/>
          <w:lang w:val="ru-RU"/>
        </w:rPr>
        <w:t>О</w:t>
      </w:r>
      <w:r w:rsidRPr="000C5A5A">
        <w:rPr>
          <w:b/>
          <w:bCs/>
          <w:lang w:val="ru-RU"/>
        </w:rPr>
        <w:t>ЈАШ</w:t>
      </w:r>
      <w:r w:rsidRPr="000C5A5A">
        <w:rPr>
          <w:b/>
          <w:bCs/>
          <w:spacing w:val="-1"/>
          <w:lang w:val="ru-RU"/>
        </w:rPr>
        <w:t>Њ</w:t>
      </w:r>
      <w:r w:rsidRPr="000C5A5A">
        <w:rPr>
          <w:b/>
          <w:bCs/>
          <w:lang w:val="ru-RU"/>
        </w:rPr>
        <w:t>ЕЊА</w:t>
      </w:r>
      <w:r w:rsidRPr="000C5A5A">
        <w:rPr>
          <w:b/>
          <w:bCs/>
          <w:spacing w:val="39"/>
          <w:lang w:val="ru-RU"/>
        </w:rPr>
        <w:t xml:space="preserve"> </w:t>
      </w:r>
      <w:r w:rsidRPr="000C5A5A">
        <w:rPr>
          <w:b/>
          <w:bCs/>
          <w:lang w:val="ru-RU"/>
        </w:rPr>
        <w:t>У</w:t>
      </w:r>
      <w:r w:rsidRPr="000C5A5A">
        <w:rPr>
          <w:b/>
          <w:bCs/>
          <w:spacing w:val="5"/>
          <w:lang w:val="ru-RU"/>
        </w:rPr>
        <w:t xml:space="preserve"> </w:t>
      </w:r>
      <w:r w:rsidRPr="000C5A5A">
        <w:rPr>
          <w:b/>
          <w:bCs/>
          <w:spacing w:val="1"/>
          <w:lang w:val="ru-RU"/>
        </w:rPr>
        <w:t>В</w:t>
      </w:r>
      <w:r w:rsidRPr="000C5A5A">
        <w:rPr>
          <w:b/>
          <w:bCs/>
          <w:spacing w:val="-1"/>
          <w:lang w:val="ru-RU"/>
        </w:rPr>
        <w:t>Е</w:t>
      </w:r>
      <w:r w:rsidRPr="000C5A5A">
        <w:rPr>
          <w:b/>
          <w:bCs/>
          <w:spacing w:val="1"/>
          <w:lang w:val="ru-RU"/>
        </w:rPr>
        <w:t>З</w:t>
      </w:r>
      <w:r w:rsidRPr="000C5A5A">
        <w:rPr>
          <w:b/>
          <w:bCs/>
          <w:lang w:val="ru-RU"/>
        </w:rPr>
        <w:t>И</w:t>
      </w:r>
      <w:r w:rsidRPr="000C5A5A">
        <w:rPr>
          <w:b/>
          <w:bCs/>
          <w:spacing w:val="14"/>
          <w:lang w:val="ru-RU"/>
        </w:rPr>
        <w:t xml:space="preserve"> </w:t>
      </w:r>
      <w:r w:rsidRPr="000C5A5A">
        <w:rPr>
          <w:b/>
          <w:bCs/>
          <w:lang w:val="ru-RU"/>
        </w:rPr>
        <w:t>СА</w:t>
      </w:r>
      <w:r w:rsidRPr="000C5A5A">
        <w:rPr>
          <w:b/>
          <w:bCs/>
          <w:spacing w:val="8"/>
          <w:lang w:val="ru-RU"/>
        </w:rPr>
        <w:t xml:space="preserve"> </w:t>
      </w:r>
      <w:r w:rsidRPr="000C5A5A">
        <w:rPr>
          <w:b/>
          <w:bCs/>
          <w:spacing w:val="2"/>
          <w:lang w:val="ru-RU"/>
        </w:rPr>
        <w:t>П</w:t>
      </w:r>
      <w:r w:rsidRPr="000C5A5A">
        <w:rPr>
          <w:b/>
          <w:bCs/>
          <w:lang w:val="ru-RU"/>
        </w:rPr>
        <w:t>РИПРЕ</w:t>
      </w:r>
      <w:r w:rsidRPr="000C5A5A">
        <w:rPr>
          <w:b/>
          <w:bCs/>
          <w:spacing w:val="2"/>
          <w:lang w:val="ru-RU"/>
        </w:rPr>
        <w:t>М</w:t>
      </w:r>
      <w:r w:rsidRPr="000C5A5A">
        <w:rPr>
          <w:b/>
          <w:bCs/>
          <w:lang w:val="ru-RU"/>
        </w:rPr>
        <w:t>А</w:t>
      </w:r>
      <w:r w:rsidRPr="000C5A5A">
        <w:rPr>
          <w:b/>
          <w:bCs/>
          <w:spacing w:val="-1"/>
          <w:lang w:val="ru-RU"/>
        </w:rPr>
        <w:t>Њ</w:t>
      </w:r>
      <w:r w:rsidRPr="000C5A5A">
        <w:rPr>
          <w:b/>
          <w:bCs/>
          <w:lang w:val="ru-RU"/>
        </w:rPr>
        <w:t xml:space="preserve">ЕМ </w:t>
      </w:r>
      <w:r w:rsidRPr="000C5A5A">
        <w:rPr>
          <w:b/>
          <w:bCs/>
          <w:spacing w:val="1"/>
          <w:w w:val="103"/>
          <w:lang w:val="ru-RU"/>
        </w:rPr>
        <w:t>ПОНУДЕ</w:t>
      </w:r>
    </w:p>
    <w:p w:rsidR="00FF291C" w:rsidRPr="000C5A5A" w:rsidRDefault="00FF291C" w:rsidP="003F303F">
      <w:pPr>
        <w:widowControl w:val="0"/>
        <w:autoSpaceDE w:val="0"/>
        <w:autoSpaceDN w:val="0"/>
        <w:adjustRightInd w:val="0"/>
        <w:spacing w:before="8" w:line="248" w:lineRule="auto"/>
        <w:ind w:left="106" w:right="75"/>
        <w:rPr>
          <w:lang w:val="ru-RU"/>
        </w:rPr>
      </w:pPr>
      <w:r w:rsidRPr="000C5A5A">
        <w:rPr>
          <w:lang w:val="ru-RU"/>
        </w:rPr>
        <w:t>Заин</w:t>
      </w:r>
      <w:r w:rsidRPr="000C5A5A">
        <w:rPr>
          <w:spacing w:val="1"/>
          <w:lang w:val="ru-RU"/>
        </w:rPr>
        <w:t>те</w:t>
      </w:r>
      <w:r w:rsidRPr="000C5A5A">
        <w:rPr>
          <w:spacing w:val="-1"/>
          <w:lang w:val="ru-RU"/>
        </w:rPr>
        <w:t>р</w:t>
      </w:r>
      <w:r w:rsidRPr="000C5A5A">
        <w:rPr>
          <w:lang w:val="ru-RU"/>
        </w:rPr>
        <w:t>е</w:t>
      </w:r>
      <w:r w:rsidRPr="000C5A5A">
        <w:rPr>
          <w:spacing w:val="1"/>
          <w:lang w:val="ru-RU"/>
        </w:rPr>
        <w:t>с</w:t>
      </w:r>
      <w:r w:rsidRPr="000C5A5A">
        <w:rPr>
          <w:lang w:val="ru-RU"/>
        </w:rPr>
        <w:t>ов</w:t>
      </w:r>
      <w:r w:rsidRPr="000C5A5A">
        <w:rPr>
          <w:spacing w:val="1"/>
          <w:lang w:val="ru-RU"/>
        </w:rPr>
        <w:t>а</w:t>
      </w:r>
      <w:r w:rsidRPr="000C5A5A">
        <w:rPr>
          <w:lang w:val="ru-RU"/>
        </w:rPr>
        <w:t>но лице</w:t>
      </w:r>
      <w:r w:rsidRPr="000C5A5A">
        <w:rPr>
          <w:spacing w:val="30"/>
          <w:lang w:val="ru-RU"/>
        </w:rPr>
        <w:t xml:space="preserve"> </w:t>
      </w:r>
      <w:r w:rsidRPr="000C5A5A">
        <w:rPr>
          <w:lang w:val="ru-RU"/>
        </w:rPr>
        <w:t>мож</w:t>
      </w:r>
      <w:r w:rsidRPr="000C5A5A">
        <w:rPr>
          <w:spacing w:val="1"/>
          <w:lang w:val="ru-RU"/>
        </w:rPr>
        <w:t>е</w:t>
      </w:r>
      <w:r w:rsidRPr="000C5A5A">
        <w:rPr>
          <w:lang w:val="ru-RU"/>
        </w:rPr>
        <w:t>,</w:t>
      </w:r>
      <w:r w:rsidRPr="000C5A5A">
        <w:rPr>
          <w:spacing w:val="36"/>
          <w:lang w:val="ru-RU"/>
        </w:rPr>
        <w:t xml:space="preserve"> </w:t>
      </w:r>
      <w:r w:rsidRPr="000C5A5A">
        <w:rPr>
          <w:lang w:val="ru-RU"/>
        </w:rPr>
        <w:t>у</w:t>
      </w:r>
      <w:r w:rsidRPr="000C5A5A">
        <w:rPr>
          <w:spacing w:val="25"/>
          <w:lang w:val="ru-RU"/>
        </w:rPr>
        <w:t xml:space="preserve"> </w:t>
      </w:r>
      <w:r w:rsidRPr="000C5A5A">
        <w:rPr>
          <w:lang w:val="ru-RU"/>
        </w:rPr>
        <w:t xml:space="preserve">писаном </w:t>
      </w:r>
      <w:r w:rsidRPr="000C5A5A">
        <w:rPr>
          <w:spacing w:val="1"/>
          <w:lang w:val="ru-RU"/>
        </w:rPr>
        <w:t>о</w:t>
      </w:r>
      <w:r w:rsidRPr="000C5A5A">
        <w:rPr>
          <w:lang w:val="ru-RU"/>
        </w:rPr>
        <w:t>блику</w:t>
      </w:r>
      <w:r w:rsidRPr="000C5A5A">
        <w:rPr>
          <w:spacing w:val="38"/>
          <w:lang w:val="ru-RU"/>
        </w:rPr>
        <w:t xml:space="preserve"> </w:t>
      </w:r>
      <w:r w:rsidRPr="004B6CDB">
        <w:rPr>
          <w:lang w:val="sr-Cyrl-CS"/>
        </w:rPr>
        <w:t>(</w:t>
      </w:r>
      <w:r w:rsidRPr="000C5A5A">
        <w:rPr>
          <w:lang w:val="ru-RU"/>
        </w:rPr>
        <w:t>пут</w:t>
      </w:r>
      <w:r w:rsidRPr="000C5A5A">
        <w:rPr>
          <w:spacing w:val="1"/>
          <w:lang w:val="ru-RU"/>
        </w:rPr>
        <w:t>е</w:t>
      </w:r>
      <w:r w:rsidRPr="000C5A5A">
        <w:rPr>
          <w:lang w:val="ru-RU"/>
        </w:rPr>
        <w:t>м</w:t>
      </w:r>
      <w:r w:rsidRPr="000C5A5A">
        <w:rPr>
          <w:spacing w:val="40"/>
          <w:lang w:val="ru-RU"/>
        </w:rPr>
        <w:t xml:space="preserve"> </w:t>
      </w:r>
      <w:r w:rsidRPr="000C5A5A">
        <w:rPr>
          <w:lang w:val="ru-RU"/>
        </w:rPr>
        <w:t>п</w:t>
      </w:r>
      <w:r w:rsidRPr="000C5A5A">
        <w:rPr>
          <w:spacing w:val="1"/>
          <w:lang w:val="ru-RU"/>
        </w:rPr>
        <w:t>о</w:t>
      </w:r>
      <w:r w:rsidRPr="000C5A5A">
        <w:rPr>
          <w:lang w:val="ru-RU"/>
        </w:rPr>
        <w:t>ште</w:t>
      </w:r>
      <w:r w:rsidRPr="000C5A5A">
        <w:rPr>
          <w:spacing w:val="35"/>
          <w:lang w:val="ru-RU"/>
        </w:rPr>
        <w:t xml:space="preserve"> </w:t>
      </w:r>
      <w:r w:rsidRPr="000C5A5A">
        <w:rPr>
          <w:lang w:val="ru-RU"/>
        </w:rPr>
        <w:t>на</w:t>
      </w:r>
      <w:r w:rsidRPr="000C5A5A">
        <w:rPr>
          <w:spacing w:val="28"/>
          <w:lang w:val="ru-RU"/>
        </w:rPr>
        <w:t xml:space="preserve"> </w:t>
      </w:r>
      <w:r w:rsidRPr="000C5A5A">
        <w:rPr>
          <w:spacing w:val="-1"/>
          <w:lang w:val="ru-RU"/>
        </w:rPr>
        <w:t>а</w:t>
      </w:r>
      <w:r w:rsidRPr="000C5A5A">
        <w:rPr>
          <w:lang w:val="ru-RU"/>
        </w:rPr>
        <w:t>др</w:t>
      </w:r>
      <w:r w:rsidRPr="000C5A5A">
        <w:rPr>
          <w:spacing w:val="6"/>
          <w:lang w:val="ru-RU"/>
        </w:rPr>
        <w:t>е</w:t>
      </w:r>
      <w:r w:rsidRPr="000C5A5A">
        <w:rPr>
          <w:lang w:val="ru-RU"/>
        </w:rPr>
        <w:t>су</w:t>
      </w:r>
      <w:r w:rsidRPr="000C5A5A">
        <w:rPr>
          <w:spacing w:val="39"/>
          <w:lang w:val="ru-RU"/>
        </w:rPr>
        <w:t xml:space="preserve"> </w:t>
      </w:r>
      <w:r w:rsidRPr="000C5A5A">
        <w:rPr>
          <w:spacing w:val="1"/>
          <w:lang w:val="ru-RU"/>
        </w:rPr>
        <w:t>на</w:t>
      </w:r>
      <w:r w:rsidRPr="000C5A5A">
        <w:rPr>
          <w:spacing w:val="-1"/>
          <w:lang w:val="ru-RU"/>
        </w:rPr>
        <w:t>р</w:t>
      </w:r>
      <w:r w:rsidRPr="000C5A5A">
        <w:rPr>
          <w:spacing w:val="1"/>
          <w:lang w:val="ru-RU"/>
        </w:rPr>
        <w:t>уч</w:t>
      </w:r>
      <w:r w:rsidRPr="000C5A5A">
        <w:rPr>
          <w:lang w:val="ru-RU"/>
        </w:rPr>
        <w:t xml:space="preserve">иоца, електронске </w:t>
      </w:r>
      <w:r w:rsidRPr="000C5A5A">
        <w:rPr>
          <w:color w:val="auto"/>
          <w:lang w:val="ru-RU"/>
        </w:rPr>
        <w:t>поште</w:t>
      </w:r>
      <w:r w:rsidRPr="000C5A5A">
        <w:rPr>
          <w:color w:val="FF0000"/>
          <w:spacing w:val="35"/>
          <w:lang w:val="ru-RU"/>
        </w:rPr>
        <w:t xml:space="preserve"> </w:t>
      </w:r>
      <w:r w:rsidR="003F303F" w:rsidRPr="0045561E">
        <w:rPr>
          <w:color w:val="auto"/>
          <w:spacing w:val="35"/>
        </w:rPr>
        <w:t>jelena</w:t>
      </w:r>
      <w:r w:rsidR="003F303F" w:rsidRPr="000C5A5A">
        <w:rPr>
          <w:color w:val="auto"/>
          <w:spacing w:val="35"/>
          <w:lang w:val="ru-RU"/>
        </w:rPr>
        <w:t>.</w:t>
      </w:r>
      <w:r w:rsidR="003F303F" w:rsidRPr="0045561E">
        <w:rPr>
          <w:color w:val="auto"/>
          <w:spacing w:val="35"/>
        </w:rPr>
        <w:t>dasic</w:t>
      </w:r>
      <w:hyperlink r:id="rId13" w:history="1">
        <w:r w:rsidRPr="000C5A5A">
          <w:rPr>
            <w:rStyle w:val="Hyperlink"/>
            <w:color w:val="auto"/>
            <w:w w:val="102"/>
            <w:u w:val="none"/>
            <w:lang w:val="ru-RU"/>
          </w:rPr>
          <w:t>@</w:t>
        </w:r>
        <w:r w:rsidR="00F15B3B" w:rsidRPr="0045561E">
          <w:rPr>
            <w:rStyle w:val="Hyperlink"/>
            <w:color w:val="auto"/>
            <w:w w:val="102"/>
            <w:u w:val="none"/>
          </w:rPr>
          <w:t>ff</w:t>
        </w:r>
        <w:r w:rsidRPr="000C5A5A">
          <w:rPr>
            <w:rStyle w:val="Hyperlink"/>
            <w:color w:val="auto"/>
            <w:w w:val="102"/>
            <w:u w:val="none"/>
            <w:lang w:val="ru-RU"/>
          </w:rPr>
          <w:t>.</w:t>
        </w:r>
        <w:r w:rsidRPr="0045561E">
          <w:rPr>
            <w:rStyle w:val="Hyperlink"/>
            <w:color w:val="auto"/>
            <w:w w:val="102"/>
            <w:u w:val="none"/>
          </w:rPr>
          <w:t>bg</w:t>
        </w:r>
        <w:r w:rsidRPr="000C5A5A">
          <w:rPr>
            <w:rStyle w:val="Hyperlink"/>
            <w:color w:val="auto"/>
            <w:w w:val="102"/>
            <w:u w:val="none"/>
            <w:lang w:val="ru-RU"/>
          </w:rPr>
          <w:t>.</w:t>
        </w:r>
        <w:r w:rsidRPr="0045561E">
          <w:rPr>
            <w:rStyle w:val="Hyperlink"/>
            <w:color w:val="auto"/>
            <w:w w:val="102"/>
            <w:u w:val="none"/>
          </w:rPr>
          <w:t>ac</w:t>
        </w:r>
        <w:r w:rsidRPr="000C5A5A">
          <w:rPr>
            <w:rStyle w:val="Hyperlink"/>
            <w:color w:val="auto"/>
            <w:w w:val="102"/>
            <w:u w:val="none"/>
            <w:lang w:val="ru-RU"/>
          </w:rPr>
          <w:t>.</w:t>
        </w:r>
        <w:r w:rsidRPr="0045561E">
          <w:rPr>
            <w:rStyle w:val="Hyperlink"/>
            <w:color w:val="auto"/>
            <w:w w:val="102"/>
            <w:u w:val="none"/>
          </w:rPr>
          <w:t>rs</w:t>
        </w:r>
      </w:hyperlink>
      <w:r w:rsidRPr="0045561E">
        <w:rPr>
          <w:color w:val="auto"/>
          <w:lang w:val="sr-Cyrl-CS"/>
        </w:rPr>
        <w:t xml:space="preserve"> </w:t>
      </w:r>
      <w:r w:rsidRPr="000C5A5A">
        <w:rPr>
          <w:color w:val="auto"/>
          <w:w w:val="102"/>
          <w:lang w:val="ru-RU"/>
        </w:rPr>
        <w:t xml:space="preserve">или </w:t>
      </w:r>
      <w:r w:rsidRPr="000C5A5A">
        <w:rPr>
          <w:color w:val="auto"/>
          <w:lang w:val="ru-RU"/>
        </w:rPr>
        <w:t>фа</w:t>
      </w:r>
      <w:r w:rsidRPr="000C5A5A">
        <w:rPr>
          <w:color w:val="auto"/>
          <w:spacing w:val="1"/>
          <w:lang w:val="ru-RU"/>
        </w:rPr>
        <w:t>к</w:t>
      </w:r>
      <w:r w:rsidRPr="000C5A5A">
        <w:rPr>
          <w:color w:val="auto"/>
          <w:lang w:val="ru-RU"/>
        </w:rPr>
        <w:t xml:space="preserve">сом на </w:t>
      </w:r>
      <w:r w:rsidRPr="000C5A5A">
        <w:rPr>
          <w:color w:val="auto"/>
          <w:spacing w:val="1"/>
          <w:lang w:val="ru-RU"/>
        </w:rPr>
        <w:t>б</w:t>
      </w:r>
      <w:r w:rsidRPr="000C5A5A">
        <w:rPr>
          <w:color w:val="auto"/>
          <w:lang w:val="ru-RU"/>
        </w:rPr>
        <w:t>ро</w:t>
      </w:r>
      <w:r w:rsidRPr="000C5A5A">
        <w:rPr>
          <w:color w:val="auto"/>
          <w:spacing w:val="1"/>
          <w:lang w:val="ru-RU"/>
        </w:rPr>
        <w:t>ј.</w:t>
      </w:r>
      <w:r w:rsidRPr="0045561E">
        <w:rPr>
          <w:color w:val="auto"/>
          <w:spacing w:val="1"/>
          <w:lang w:val="sr-Cyrl-CS"/>
        </w:rPr>
        <w:t xml:space="preserve"> 011/</w:t>
      </w:r>
      <w:r w:rsidR="006C67FE" w:rsidRPr="0045561E">
        <w:rPr>
          <w:color w:val="auto"/>
          <w:lang w:val="sr-Cyrl-CS"/>
        </w:rPr>
        <w:t xml:space="preserve">3282 </w:t>
      </w:r>
      <w:r w:rsidR="003F303F" w:rsidRPr="000C5A5A">
        <w:rPr>
          <w:color w:val="auto"/>
          <w:lang w:val="ru-RU"/>
        </w:rPr>
        <w:t>-</w:t>
      </w:r>
      <w:r w:rsidR="006C67FE" w:rsidRPr="0045561E">
        <w:rPr>
          <w:color w:val="auto"/>
          <w:lang w:val="sr-Cyrl-CS"/>
        </w:rPr>
        <w:t>619</w:t>
      </w:r>
      <w:r w:rsidRPr="000C5A5A">
        <w:rPr>
          <w:color w:val="auto"/>
          <w:lang w:val="ru-RU"/>
        </w:rPr>
        <w:t>,</w:t>
      </w:r>
      <w:r w:rsidRPr="0045561E">
        <w:rPr>
          <w:color w:val="auto"/>
          <w:lang w:val="sr-Cyrl-CS"/>
        </w:rPr>
        <w:t>)</w:t>
      </w:r>
      <w:r w:rsidRPr="000C5A5A">
        <w:rPr>
          <w:color w:val="auto"/>
          <w:lang w:val="ru-RU"/>
        </w:rPr>
        <w:t xml:space="preserve"> тражи</w:t>
      </w:r>
      <w:r w:rsidRPr="000C5A5A">
        <w:rPr>
          <w:color w:val="auto"/>
          <w:spacing w:val="1"/>
          <w:lang w:val="ru-RU"/>
        </w:rPr>
        <w:t>т</w:t>
      </w:r>
      <w:r w:rsidRPr="000C5A5A">
        <w:rPr>
          <w:color w:val="auto"/>
          <w:lang w:val="ru-RU"/>
        </w:rPr>
        <w:t>и</w:t>
      </w:r>
      <w:r w:rsidRPr="000C5A5A">
        <w:rPr>
          <w:lang w:val="ru-RU"/>
        </w:rPr>
        <w:t xml:space="preserve"> од </w:t>
      </w:r>
      <w:r w:rsidRPr="000C5A5A">
        <w:rPr>
          <w:spacing w:val="1"/>
          <w:lang w:val="ru-RU"/>
        </w:rPr>
        <w:t>н</w:t>
      </w:r>
      <w:r w:rsidRPr="000C5A5A">
        <w:rPr>
          <w:lang w:val="ru-RU"/>
        </w:rPr>
        <w:t>а</w:t>
      </w:r>
      <w:r w:rsidRPr="000C5A5A">
        <w:rPr>
          <w:spacing w:val="1"/>
          <w:lang w:val="ru-RU"/>
        </w:rPr>
        <w:t>р</w:t>
      </w:r>
      <w:r w:rsidRPr="000C5A5A">
        <w:rPr>
          <w:lang w:val="ru-RU"/>
        </w:rPr>
        <w:t>учио</w:t>
      </w:r>
      <w:r w:rsidRPr="000C5A5A">
        <w:rPr>
          <w:spacing w:val="1"/>
          <w:lang w:val="ru-RU"/>
        </w:rPr>
        <w:t>ц</w:t>
      </w:r>
      <w:r w:rsidRPr="000C5A5A">
        <w:rPr>
          <w:lang w:val="ru-RU"/>
        </w:rPr>
        <w:t xml:space="preserve">а </w:t>
      </w:r>
      <w:r w:rsidRPr="000C5A5A">
        <w:rPr>
          <w:spacing w:val="-1"/>
          <w:w w:val="103"/>
          <w:lang w:val="ru-RU"/>
        </w:rPr>
        <w:t>д</w:t>
      </w:r>
      <w:r w:rsidRPr="000C5A5A">
        <w:rPr>
          <w:spacing w:val="1"/>
          <w:w w:val="103"/>
          <w:lang w:val="ru-RU"/>
        </w:rPr>
        <w:t>о</w:t>
      </w:r>
      <w:r w:rsidRPr="000C5A5A">
        <w:rPr>
          <w:spacing w:val="-1"/>
          <w:w w:val="103"/>
          <w:lang w:val="ru-RU"/>
        </w:rPr>
        <w:t>д</w:t>
      </w:r>
      <w:r w:rsidRPr="000C5A5A">
        <w:rPr>
          <w:spacing w:val="1"/>
          <w:w w:val="103"/>
          <w:lang w:val="ru-RU"/>
        </w:rPr>
        <w:t>а</w:t>
      </w:r>
      <w:r w:rsidRPr="000C5A5A">
        <w:rPr>
          <w:w w:val="103"/>
          <w:lang w:val="ru-RU"/>
        </w:rPr>
        <w:t xml:space="preserve">тне </w:t>
      </w:r>
      <w:r w:rsidRPr="000C5A5A">
        <w:rPr>
          <w:lang w:val="ru-RU"/>
        </w:rPr>
        <w:t>информаци</w:t>
      </w:r>
      <w:r w:rsidRPr="000C5A5A">
        <w:rPr>
          <w:spacing w:val="1"/>
          <w:lang w:val="ru-RU"/>
        </w:rPr>
        <w:t>ј</w:t>
      </w:r>
      <w:r w:rsidRPr="000C5A5A">
        <w:rPr>
          <w:lang w:val="ru-RU"/>
        </w:rPr>
        <w:t xml:space="preserve">е </w:t>
      </w:r>
      <w:r w:rsidRPr="000C5A5A">
        <w:rPr>
          <w:spacing w:val="1"/>
          <w:lang w:val="ru-RU"/>
        </w:rPr>
        <w:t>и</w:t>
      </w:r>
      <w:r w:rsidRPr="000C5A5A">
        <w:rPr>
          <w:lang w:val="ru-RU"/>
        </w:rPr>
        <w:t>ли</w:t>
      </w:r>
      <w:r w:rsidRPr="000C5A5A">
        <w:rPr>
          <w:spacing w:val="21"/>
          <w:lang w:val="ru-RU"/>
        </w:rPr>
        <w:t xml:space="preserve"> </w:t>
      </w:r>
      <w:r w:rsidRPr="000C5A5A">
        <w:rPr>
          <w:lang w:val="ru-RU"/>
        </w:rPr>
        <w:t>појашњења у</w:t>
      </w:r>
      <w:r w:rsidRPr="000C5A5A">
        <w:rPr>
          <w:spacing w:val="19"/>
          <w:lang w:val="ru-RU"/>
        </w:rPr>
        <w:t xml:space="preserve"> </w:t>
      </w:r>
      <w:r w:rsidRPr="000C5A5A">
        <w:rPr>
          <w:spacing w:val="-1"/>
          <w:lang w:val="ru-RU"/>
        </w:rPr>
        <w:t>в</w:t>
      </w:r>
      <w:r w:rsidRPr="000C5A5A">
        <w:rPr>
          <w:spacing w:val="1"/>
          <w:lang w:val="ru-RU"/>
        </w:rPr>
        <w:t>е</w:t>
      </w:r>
      <w:r w:rsidRPr="000C5A5A">
        <w:rPr>
          <w:lang w:val="ru-RU"/>
        </w:rPr>
        <w:t>зи</w:t>
      </w:r>
      <w:r w:rsidRPr="000C5A5A">
        <w:rPr>
          <w:spacing w:val="26"/>
          <w:lang w:val="ru-RU"/>
        </w:rPr>
        <w:t xml:space="preserve"> </w:t>
      </w:r>
      <w:r w:rsidRPr="000C5A5A">
        <w:rPr>
          <w:lang w:val="ru-RU"/>
        </w:rPr>
        <w:t>са</w:t>
      </w:r>
      <w:r w:rsidRPr="000C5A5A">
        <w:rPr>
          <w:spacing w:val="21"/>
          <w:lang w:val="ru-RU"/>
        </w:rPr>
        <w:t xml:space="preserve"> </w:t>
      </w:r>
      <w:r w:rsidRPr="000C5A5A">
        <w:rPr>
          <w:lang w:val="ru-RU"/>
        </w:rPr>
        <w:t>при</w:t>
      </w:r>
      <w:r w:rsidRPr="000C5A5A">
        <w:rPr>
          <w:spacing w:val="1"/>
          <w:lang w:val="ru-RU"/>
        </w:rPr>
        <w:t>п</w:t>
      </w:r>
      <w:r w:rsidRPr="000C5A5A">
        <w:rPr>
          <w:lang w:val="ru-RU"/>
        </w:rPr>
        <w:t>р</w:t>
      </w:r>
      <w:r w:rsidRPr="000C5A5A">
        <w:rPr>
          <w:spacing w:val="-1"/>
          <w:lang w:val="ru-RU"/>
        </w:rPr>
        <w:t>е</w:t>
      </w:r>
      <w:r w:rsidRPr="000C5A5A">
        <w:rPr>
          <w:lang w:val="ru-RU"/>
        </w:rPr>
        <w:t>мањем п</w:t>
      </w:r>
      <w:r w:rsidRPr="000C5A5A">
        <w:rPr>
          <w:spacing w:val="2"/>
          <w:lang w:val="ru-RU"/>
        </w:rPr>
        <w:t>о</w:t>
      </w:r>
      <w:r w:rsidRPr="000C5A5A">
        <w:rPr>
          <w:lang w:val="ru-RU"/>
        </w:rPr>
        <w:t>нуд</w:t>
      </w:r>
      <w:r w:rsidRPr="000C5A5A">
        <w:rPr>
          <w:spacing w:val="-1"/>
          <w:lang w:val="ru-RU"/>
        </w:rPr>
        <w:t>е</w:t>
      </w:r>
      <w:r w:rsidRPr="000C5A5A">
        <w:rPr>
          <w:lang w:val="ru-RU"/>
        </w:rPr>
        <w:t>,</w:t>
      </w:r>
      <w:r w:rsidRPr="000C5A5A">
        <w:rPr>
          <w:spacing w:val="37"/>
          <w:lang w:val="ru-RU"/>
        </w:rPr>
        <w:t xml:space="preserve"> </w:t>
      </w:r>
      <w:r w:rsidRPr="000C5A5A">
        <w:rPr>
          <w:spacing w:val="1"/>
          <w:lang w:val="ru-RU"/>
        </w:rPr>
        <w:t>н</w:t>
      </w:r>
      <w:r w:rsidRPr="000C5A5A">
        <w:rPr>
          <w:lang w:val="ru-RU"/>
        </w:rPr>
        <w:t>ај</w:t>
      </w:r>
      <w:r w:rsidRPr="000C5A5A">
        <w:rPr>
          <w:spacing w:val="4"/>
          <w:lang w:val="ru-RU"/>
        </w:rPr>
        <w:t>к</w:t>
      </w:r>
      <w:r w:rsidRPr="000C5A5A">
        <w:rPr>
          <w:lang w:val="ru-RU"/>
        </w:rPr>
        <w:t>асније</w:t>
      </w:r>
      <w:r w:rsidRPr="000C5A5A">
        <w:rPr>
          <w:spacing w:val="43"/>
          <w:lang w:val="ru-RU"/>
        </w:rPr>
        <w:t xml:space="preserve"> </w:t>
      </w:r>
      <w:r w:rsidRPr="000C5A5A">
        <w:rPr>
          <w:lang w:val="ru-RU"/>
        </w:rPr>
        <w:t>5</w:t>
      </w:r>
      <w:r w:rsidRPr="000C5A5A">
        <w:rPr>
          <w:spacing w:val="19"/>
          <w:lang w:val="ru-RU"/>
        </w:rPr>
        <w:t xml:space="preserve"> </w:t>
      </w:r>
      <w:r w:rsidRPr="000C5A5A">
        <w:rPr>
          <w:lang w:val="ru-RU"/>
        </w:rPr>
        <w:t>(пет)</w:t>
      </w:r>
      <w:r w:rsidRPr="000C5A5A">
        <w:rPr>
          <w:spacing w:val="30"/>
          <w:lang w:val="ru-RU"/>
        </w:rPr>
        <w:t xml:space="preserve"> </w:t>
      </w:r>
      <w:r w:rsidRPr="000C5A5A">
        <w:rPr>
          <w:spacing w:val="-1"/>
          <w:lang w:val="ru-RU"/>
        </w:rPr>
        <w:t>д</w:t>
      </w:r>
      <w:r w:rsidRPr="000C5A5A">
        <w:rPr>
          <w:lang w:val="ru-RU"/>
        </w:rPr>
        <w:t>а</w:t>
      </w:r>
      <w:r w:rsidRPr="000C5A5A">
        <w:rPr>
          <w:spacing w:val="1"/>
          <w:lang w:val="ru-RU"/>
        </w:rPr>
        <w:t>н</w:t>
      </w:r>
      <w:r w:rsidRPr="000C5A5A">
        <w:rPr>
          <w:lang w:val="ru-RU"/>
        </w:rPr>
        <w:t>а</w:t>
      </w:r>
      <w:r w:rsidRPr="000C5A5A">
        <w:rPr>
          <w:spacing w:val="27"/>
          <w:lang w:val="ru-RU"/>
        </w:rPr>
        <w:t xml:space="preserve"> </w:t>
      </w:r>
      <w:r w:rsidRPr="000C5A5A">
        <w:rPr>
          <w:spacing w:val="1"/>
          <w:lang w:val="ru-RU"/>
        </w:rPr>
        <w:t>пр</w:t>
      </w:r>
      <w:r w:rsidRPr="000C5A5A">
        <w:rPr>
          <w:lang w:val="ru-RU"/>
        </w:rPr>
        <w:t>е</w:t>
      </w:r>
      <w:r w:rsidRPr="000C5A5A">
        <w:rPr>
          <w:spacing w:val="24"/>
          <w:lang w:val="ru-RU"/>
        </w:rPr>
        <w:t xml:space="preserve"> </w:t>
      </w:r>
      <w:r w:rsidRPr="000C5A5A">
        <w:rPr>
          <w:lang w:val="ru-RU"/>
        </w:rPr>
        <w:t>и</w:t>
      </w:r>
      <w:r w:rsidRPr="000C5A5A">
        <w:rPr>
          <w:spacing w:val="1"/>
          <w:lang w:val="ru-RU"/>
        </w:rPr>
        <w:t>с</w:t>
      </w:r>
      <w:r w:rsidRPr="000C5A5A">
        <w:rPr>
          <w:lang w:val="ru-RU"/>
        </w:rPr>
        <w:t>те</w:t>
      </w:r>
      <w:r w:rsidRPr="000C5A5A">
        <w:rPr>
          <w:spacing w:val="1"/>
          <w:lang w:val="ru-RU"/>
        </w:rPr>
        <w:t>к</w:t>
      </w:r>
      <w:r w:rsidRPr="000C5A5A">
        <w:rPr>
          <w:lang w:val="ru-RU"/>
        </w:rPr>
        <w:t>а</w:t>
      </w:r>
      <w:r w:rsidRPr="000C5A5A">
        <w:rPr>
          <w:spacing w:val="31"/>
          <w:lang w:val="ru-RU"/>
        </w:rPr>
        <w:t xml:space="preserve"> </w:t>
      </w:r>
      <w:r w:rsidRPr="000C5A5A">
        <w:rPr>
          <w:lang w:val="ru-RU"/>
        </w:rPr>
        <w:t>ро</w:t>
      </w:r>
      <w:r w:rsidRPr="000C5A5A">
        <w:rPr>
          <w:spacing w:val="2"/>
          <w:lang w:val="ru-RU"/>
        </w:rPr>
        <w:t>к</w:t>
      </w:r>
      <w:r w:rsidRPr="000C5A5A">
        <w:rPr>
          <w:lang w:val="ru-RU"/>
        </w:rPr>
        <w:t>а</w:t>
      </w:r>
      <w:r w:rsidRPr="000C5A5A">
        <w:rPr>
          <w:spacing w:val="28"/>
          <w:lang w:val="ru-RU"/>
        </w:rPr>
        <w:t xml:space="preserve"> </w:t>
      </w:r>
      <w:r w:rsidRPr="000C5A5A">
        <w:rPr>
          <w:w w:val="103"/>
          <w:lang w:val="ru-RU"/>
        </w:rPr>
        <w:t xml:space="preserve">за </w:t>
      </w:r>
      <w:r w:rsidRPr="000C5A5A">
        <w:rPr>
          <w:lang w:val="ru-RU"/>
        </w:rPr>
        <w:t>под</w:t>
      </w:r>
      <w:r w:rsidRPr="000C5A5A">
        <w:rPr>
          <w:spacing w:val="1"/>
          <w:lang w:val="ru-RU"/>
        </w:rPr>
        <w:t>н</w:t>
      </w:r>
      <w:r w:rsidRPr="000C5A5A">
        <w:rPr>
          <w:lang w:val="ru-RU"/>
        </w:rPr>
        <w:t>ошење</w:t>
      </w:r>
      <w:r w:rsidRPr="000C5A5A">
        <w:rPr>
          <w:spacing w:val="33"/>
          <w:lang w:val="ru-RU"/>
        </w:rPr>
        <w:t xml:space="preserve"> </w:t>
      </w:r>
      <w:r w:rsidRPr="000C5A5A">
        <w:rPr>
          <w:w w:val="103"/>
          <w:lang w:val="ru-RU"/>
        </w:rPr>
        <w:t>пон</w:t>
      </w:r>
      <w:r w:rsidRPr="000C5A5A">
        <w:rPr>
          <w:spacing w:val="1"/>
          <w:w w:val="103"/>
          <w:lang w:val="ru-RU"/>
        </w:rPr>
        <w:t>у</w:t>
      </w:r>
      <w:r w:rsidRPr="000C5A5A">
        <w:rPr>
          <w:spacing w:val="-1"/>
          <w:w w:val="103"/>
          <w:lang w:val="ru-RU"/>
        </w:rPr>
        <w:t>д</w:t>
      </w:r>
      <w:r w:rsidRPr="000C5A5A">
        <w:rPr>
          <w:spacing w:val="1"/>
          <w:w w:val="103"/>
          <w:lang w:val="ru-RU"/>
        </w:rPr>
        <w:t>е</w:t>
      </w:r>
      <w:r w:rsidRPr="000C5A5A">
        <w:rPr>
          <w:w w:val="103"/>
          <w:lang w:val="ru-RU"/>
        </w:rPr>
        <w:t>.</w:t>
      </w:r>
    </w:p>
    <w:p w:rsidR="00FF291C" w:rsidRPr="000C5A5A" w:rsidRDefault="00FF291C" w:rsidP="00B3344C">
      <w:pPr>
        <w:widowControl w:val="0"/>
        <w:autoSpaceDE w:val="0"/>
        <w:autoSpaceDN w:val="0"/>
        <w:adjustRightInd w:val="0"/>
        <w:spacing w:line="234" w:lineRule="exact"/>
        <w:ind w:left="106" w:right="77"/>
        <w:jc w:val="both"/>
        <w:rPr>
          <w:lang w:val="ru-RU"/>
        </w:rPr>
      </w:pPr>
      <w:r w:rsidRPr="000C5A5A">
        <w:rPr>
          <w:lang w:val="ru-RU"/>
        </w:rPr>
        <w:t>Наручилац ће заинт</w:t>
      </w:r>
      <w:r w:rsidRPr="000C5A5A">
        <w:rPr>
          <w:spacing w:val="1"/>
          <w:lang w:val="ru-RU"/>
        </w:rPr>
        <w:t>е</w:t>
      </w:r>
      <w:r w:rsidRPr="000C5A5A">
        <w:rPr>
          <w:spacing w:val="-1"/>
          <w:lang w:val="ru-RU"/>
        </w:rPr>
        <w:t>р</w:t>
      </w:r>
      <w:r w:rsidRPr="000C5A5A">
        <w:rPr>
          <w:lang w:val="ru-RU"/>
        </w:rPr>
        <w:t>е</w:t>
      </w:r>
      <w:r w:rsidRPr="000C5A5A">
        <w:rPr>
          <w:spacing w:val="1"/>
          <w:lang w:val="ru-RU"/>
        </w:rPr>
        <w:t>с</w:t>
      </w:r>
      <w:r w:rsidRPr="000C5A5A">
        <w:rPr>
          <w:lang w:val="ru-RU"/>
        </w:rPr>
        <w:t xml:space="preserve">ованом лицу у року </w:t>
      </w:r>
      <w:r w:rsidRPr="000C5A5A">
        <w:rPr>
          <w:spacing w:val="2"/>
          <w:lang w:val="ru-RU"/>
        </w:rPr>
        <w:t>о</w:t>
      </w:r>
      <w:r w:rsidRPr="000C5A5A">
        <w:rPr>
          <w:lang w:val="ru-RU"/>
        </w:rPr>
        <w:t>д 3 (т</w:t>
      </w:r>
      <w:r w:rsidRPr="000C5A5A">
        <w:rPr>
          <w:spacing w:val="-1"/>
          <w:lang w:val="ru-RU"/>
        </w:rPr>
        <w:t>р</w:t>
      </w:r>
      <w:r w:rsidRPr="000C5A5A">
        <w:rPr>
          <w:lang w:val="ru-RU"/>
        </w:rPr>
        <w:t xml:space="preserve">и) дана </w:t>
      </w:r>
      <w:r w:rsidRPr="000C5A5A">
        <w:rPr>
          <w:spacing w:val="2"/>
          <w:lang w:val="ru-RU"/>
        </w:rPr>
        <w:t>о</w:t>
      </w:r>
      <w:r w:rsidRPr="000C5A5A">
        <w:rPr>
          <w:lang w:val="ru-RU"/>
        </w:rPr>
        <w:t>д д</w:t>
      </w:r>
      <w:r w:rsidRPr="000C5A5A">
        <w:rPr>
          <w:spacing w:val="-1"/>
          <w:lang w:val="ru-RU"/>
        </w:rPr>
        <w:t>а</w:t>
      </w:r>
      <w:r w:rsidRPr="000C5A5A">
        <w:rPr>
          <w:spacing w:val="7"/>
          <w:lang w:val="ru-RU"/>
        </w:rPr>
        <w:t>н</w:t>
      </w:r>
      <w:r w:rsidRPr="000C5A5A">
        <w:rPr>
          <w:lang w:val="ru-RU"/>
        </w:rPr>
        <w:t xml:space="preserve">а </w:t>
      </w:r>
      <w:r w:rsidRPr="000C5A5A">
        <w:rPr>
          <w:spacing w:val="1"/>
          <w:lang w:val="ru-RU"/>
        </w:rPr>
        <w:t>п</w:t>
      </w:r>
      <w:r w:rsidRPr="000C5A5A">
        <w:rPr>
          <w:spacing w:val="-1"/>
          <w:lang w:val="ru-RU"/>
        </w:rPr>
        <w:t>р</w:t>
      </w:r>
      <w:r w:rsidRPr="000C5A5A">
        <w:rPr>
          <w:lang w:val="ru-RU"/>
        </w:rPr>
        <w:t>и</w:t>
      </w:r>
      <w:r w:rsidRPr="000C5A5A">
        <w:rPr>
          <w:spacing w:val="1"/>
          <w:lang w:val="ru-RU"/>
        </w:rPr>
        <w:t>ј</w:t>
      </w:r>
      <w:r w:rsidRPr="000C5A5A">
        <w:rPr>
          <w:lang w:val="ru-RU"/>
        </w:rPr>
        <w:t>ема захт</w:t>
      </w:r>
      <w:r w:rsidRPr="000C5A5A">
        <w:rPr>
          <w:spacing w:val="1"/>
          <w:lang w:val="ru-RU"/>
        </w:rPr>
        <w:t>е</w:t>
      </w:r>
      <w:r w:rsidRPr="000C5A5A">
        <w:rPr>
          <w:spacing w:val="-1"/>
          <w:lang w:val="ru-RU"/>
        </w:rPr>
        <w:t>в</w:t>
      </w:r>
      <w:r w:rsidRPr="000C5A5A">
        <w:rPr>
          <w:lang w:val="ru-RU"/>
        </w:rPr>
        <w:t xml:space="preserve">а за </w:t>
      </w:r>
      <w:r w:rsidRPr="000C5A5A">
        <w:rPr>
          <w:spacing w:val="-1"/>
          <w:w w:val="103"/>
          <w:lang w:val="ru-RU"/>
        </w:rPr>
        <w:t>д</w:t>
      </w:r>
      <w:r w:rsidRPr="000C5A5A">
        <w:rPr>
          <w:w w:val="103"/>
          <w:lang w:val="ru-RU"/>
        </w:rPr>
        <w:t>одатн</w:t>
      </w:r>
      <w:r w:rsidRPr="000C5A5A">
        <w:rPr>
          <w:spacing w:val="1"/>
          <w:w w:val="103"/>
          <w:lang w:val="ru-RU"/>
        </w:rPr>
        <w:t>и</w:t>
      </w:r>
      <w:r w:rsidRPr="000C5A5A">
        <w:rPr>
          <w:w w:val="103"/>
          <w:lang w:val="ru-RU"/>
        </w:rPr>
        <w:t>м</w:t>
      </w:r>
      <w:r w:rsidR="00F15B3B" w:rsidRPr="000C5A5A">
        <w:rPr>
          <w:w w:val="103"/>
          <w:lang w:val="ru-RU"/>
        </w:rPr>
        <w:t xml:space="preserve"> </w:t>
      </w:r>
      <w:r w:rsidRPr="000C5A5A">
        <w:rPr>
          <w:lang w:val="ru-RU"/>
        </w:rPr>
        <w:t>информаци</w:t>
      </w:r>
      <w:r w:rsidRPr="000C5A5A">
        <w:rPr>
          <w:spacing w:val="1"/>
          <w:lang w:val="ru-RU"/>
        </w:rPr>
        <w:t>ј</w:t>
      </w:r>
      <w:r w:rsidRPr="000C5A5A">
        <w:rPr>
          <w:lang w:val="ru-RU"/>
        </w:rPr>
        <w:t>ама или појашњењима к</w:t>
      </w:r>
      <w:r w:rsidRPr="000C5A5A">
        <w:rPr>
          <w:spacing w:val="2"/>
          <w:lang w:val="ru-RU"/>
        </w:rPr>
        <w:t>о</w:t>
      </w:r>
      <w:r w:rsidRPr="000C5A5A">
        <w:rPr>
          <w:spacing w:val="-1"/>
          <w:lang w:val="ru-RU"/>
        </w:rPr>
        <w:t>н</w:t>
      </w:r>
      <w:r w:rsidRPr="000C5A5A">
        <w:rPr>
          <w:spacing w:val="1"/>
          <w:lang w:val="ru-RU"/>
        </w:rPr>
        <w:t>к</w:t>
      </w:r>
      <w:r w:rsidRPr="000C5A5A">
        <w:rPr>
          <w:lang w:val="ru-RU"/>
        </w:rPr>
        <w:t>у</w:t>
      </w:r>
      <w:r w:rsidRPr="000C5A5A">
        <w:rPr>
          <w:spacing w:val="-1"/>
          <w:lang w:val="ru-RU"/>
        </w:rPr>
        <w:t>р</w:t>
      </w:r>
      <w:r w:rsidRPr="000C5A5A">
        <w:rPr>
          <w:lang w:val="ru-RU"/>
        </w:rPr>
        <w:t>сне документације, одгов</w:t>
      </w:r>
      <w:r w:rsidRPr="000C5A5A">
        <w:rPr>
          <w:spacing w:val="6"/>
          <w:lang w:val="ru-RU"/>
        </w:rPr>
        <w:t>о</w:t>
      </w:r>
      <w:r w:rsidRPr="000C5A5A">
        <w:rPr>
          <w:lang w:val="ru-RU"/>
        </w:rPr>
        <w:t>р доста</w:t>
      </w:r>
      <w:r w:rsidRPr="000C5A5A">
        <w:rPr>
          <w:spacing w:val="-1"/>
          <w:lang w:val="ru-RU"/>
        </w:rPr>
        <w:t>в</w:t>
      </w:r>
      <w:r w:rsidRPr="000C5A5A">
        <w:rPr>
          <w:lang w:val="ru-RU"/>
        </w:rPr>
        <w:t xml:space="preserve">ити у писаном облику </w:t>
      </w:r>
      <w:r w:rsidRPr="000C5A5A">
        <w:rPr>
          <w:w w:val="103"/>
          <w:lang w:val="ru-RU"/>
        </w:rPr>
        <w:t xml:space="preserve">и </w:t>
      </w:r>
      <w:r w:rsidRPr="000C5A5A">
        <w:rPr>
          <w:lang w:val="ru-RU"/>
        </w:rPr>
        <w:t>истоврем</w:t>
      </w:r>
      <w:r w:rsidRPr="000C5A5A">
        <w:rPr>
          <w:spacing w:val="-1"/>
          <w:lang w:val="ru-RU"/>
        </w:rPr>
        <w:t>е</w:t>
      </w:r>
      <w:r w:rsidRPr="000C5A5A">
        <w:rPr>
          <w:lang w:val="ru-RU"/>
        </w:rPr>
        <w:t>но</w:t>
      </w:r>
      <w:r w:rsidRPr="000C5A5A">
        <w:rPr>
          <w:spacing w:val="34"/>
          <w:lang w:val="ru-RU"/>
        </w:rPr>
        <w:t xml:space="preserve"> </w:t>
      </w:r>
      <w:r w:rsidRPr="000C5A5A">
        <w:rPr>
          <w:lang w:val="ru-RU"/>
        </w:rPr>
        <w:t>ће</w:t>
      </w:r>
      <w:r w:rsidRPr="000C5A5A">
        <w:rPr>
          <w:spacing w:val="8"/>
          <w:lang w:val="ru-RU"/>
        </w:rPr>
        <w:t xml:space="preserve"> </w:t>
      </w:r>
      <w:r w:rsidRPr="000C5A5A">
        <w:rPr>
          <w:lang w:val="ru-RU"/>
        </w:rPr>
        <w:t>ту</w:t>
      </w:r>
      <w:r w:rsidRPr="000C5A5A">
        <w:rPr>
          <w:spacing w:val="7"/>
          <w:lang w:val="ru-RU"/>
        </w:rPr>
        <w:t xml:space="preserve"> </w:t>
      </w:r>
      <w:r w:rsidRPr="000C5A5A">
        <w:rPr>
          <w:lang w:val="ru-RU"/>
        </w:rPr>
        <w:t>инф</w:t>
      </w:r>
      <w:r w:rsidRPr="000C5A5A">
        <w:rPr>
          <w:spacing w:val="2"/>
          <w:lang w:val="ru-RU"/>
        </w:rPr>
        <w:t>о</w:t>
      </w:r>
      <w:r w:rsidRPr="000C5A5A">
        <w:rPr>
          <w:spacing w:val="-1"/>
          <w:lang w:val="ru-RU"/>
        </w:rPr>
        <w:t>р</w:t>
      </w:r>
      <w:r w:rsidRPr="000C5A5A">
        <w:rPr>
          <w:spacing w:val="1"/>
          <w:lang w:val="ru-RU"/>
        </w:rPr>
        <w:t>м</w:t>
      </w:r>
      <w:r w:rsidRPr="000C5A5A">
        <w:rPr>
          <w:lang w:val="ru-RU"/>
        </w:rPr>
        <w:t>ацију</w:t>
      </w:r>
      <w:r w:rsidRPr="000C5A5A">
        <w:rPr>
          <w:spacing w:val="32"/>
          <w:lang w:val="ru-RU"/>
        </w:rPr>
        <w:t xml:space="preserve"> </w:t>
      </w:r>
      <w:r w:rsidRPr="000C5A5A">
        <w:rPr>
          <w:lang w:val="ru-RU"/>
        </w:rPr>
        <w:t>об</w:t>
      </w:r>
      <w:r w:rsidRPr="000C5A5A">
        <w:rPr>
          <w:spacing w:val="1"/>
          <w:lang w:val="ru-RU"/>
        </w:rPr>
        <w:t>ј</w:t>
      </w:r>
      <w:r w:rsidRPr="000C5A5A">
        <w:rPr>
          <w:lang w:val="ru-RU"/>
        </w:rPr>
        <w:t>а</w:t>
      </w:r>
      <w:r w:rsidRPr="000C5A5A">
        <w:rPr>
          <w:spacing w:val="-1"/>
          <w:lang w:val="ru-RU"/>
        </w:rPr>
        <w:t>в</w:t>
      </w:r>
      <w:r w:rsidRPr="000C5A5A">
        <w:rPr>
          <w:lang w:val="ru-RU"/>
        </w:rPr>
        <w:t>ити</w:t>
      </w:r>
      <w:r w:rsidRPr="000C5A5A">
        <w:rPr>
          <w:spacing w:val="21"/>
          <w:lang w:val="ru-RU"/>
        </w:rPr>
        <w:t xml:space="preserve"> </w:t>
      </w:r>
      <w:r w:rsidRPr="000C5A5A">
        <w:rPr>
          <w:lang w:val="ru-RU"/>
        </w:rPr>
        <w:t>на</w:t>
      </w:r>
      <w:r w:rsidRPr="000C5A5A">
        <w:rPr>
          <w:spacing w:val="8"/>
          <w:lang w:val="ru-RU"/>
        </w:rPr>
        <w:t xml:space="preserve"> </w:t>
      </w:r>
      <w:r w:rsidRPr="000C5A5A">
        <w:rPr>
          <w:spacing w:val="-1"/>
          <w:lang w:val="ru-RU"/>
        </w:rPr>
        <w:t>П</w:t>
      </w:r>
      <w:r w:rsidRPr="000C5A5A">
        <w:rPr>
          <w:spacing w:val="2"/>
          <w:lang w:val="ru-RU"/>
        </w:rPr>
        <w:t>о</w:t>
      </w:r>
      <w:r w:rsidRPr="000C5A5A">
        <w:rPr>
          <w:spacing w:val="-1"/>
          <w:lang w:val="ru-RU"/>
        </w:rPr>
        <w:t>р</w:t>
      </w:r>
      <w:r w:rsidRPr="000C5A5A">
        <w:rPr>
          <w:spacing w:val="1"/>
          <w:lang w:val="ru-RU"/>
        </w:rPr>
        <w:t>т</w:t>
      </w:r>
      <w:r w:rsidRPr="000C5A5A">
        <w:rPr>
          <w:spacing w:val="-1"/>
          <w:lang w:val="ru-RU"/>
        </w:rPr>
        <w:t>а</w:t>
      </w:r>
      <w:r w:rsidRPr="000C5A5A">
        <w:rPr>
          <w:lang w:val="ru-RU"/>
        </w:rPr>
        <w:t>лу</w:t>
      </w:r>
      <w:r w:rsidRPr="000C5A5A">
        <w:rPr>
          <w:spacing w:val="21"/>
          <w:lang w:val="ru-RU"/>
        </w:rPr>
        <w:t xml:space="preserve"> </w:t>
      </w:r>
      <w:r w:rsidRPr="000C5A5A">
        <w:rPr>
          <w:spacing w:val="1"/>
          <w:lang w:val="ru-RU"/>
        </w:rPr>
        <w:t>ј</w:t>
      </w:r>
      <w:r w:rsidRPr="000C5A5A">
        <w:rPr>
          <w:lang w:val="ru-RU"/>
        </w:rPr>
        <w:t>а</w:t>
      </w:r>
      <w:r w:rsidRPr="000C5A5A">
        <w:rPr>
          <w:spacing w:val="-1"/>
          <w:lang w:val="ru-RU"/>
        </w:rPr>
        <w:t>в</w:t>
      </w:r>
      <w:r w:rsidRPr="000C5A5A">
        <w:rPr>
          <w:lang w:val="ru-RU"/>
        </w:rPr>
        <w:t>них</w:t>
      </w:r>
      <w:r w:rsidRPr="000C5A5A">
        <w:rPr>
          <w:spacing w:val="18"/>
          <w:lang w:val="ru-RU"/>
        </w:rPr>
        <w:t xml:space="preserve"> </w:t>
      </w:r>
      <w:r w:rsidRPr="000C5A5A">
        <w:rPr>
          <w:lang w:val="ru-RU"/>
        </w:rPr>
        <w:t>наба</w:t>
      </w:r>
      <w:r w:rsidRPr="000C5A5A">
        <w:rPr>
          <w:spacing w:val="1"/>
          <w:lang w:val="ru-RU"/>
        </w:rPr>
        <w:t>в</w:t>
      </w:r>
      <w:r w:rsidRPr="000C5A5A">
        <w:rPr>
          <w:spacing w:val="6"/>
          <w:lang w:val="ru-RU"/>
        </w:rPr>
        <w:t>к</w:t>
      </w:r>
      <w:r w:rsidRPr="000C5A5A">
        <w:rPr>
          <w:lang w:val="ru-RU"/>
        </w:rPr>
        <w:t>и</w:t>
      </w:r>
      <w:r w:rsidRPr="000C5A5A">
        <w:rPr>
          <w:spacing w:val="22"/>
          <w:lang w:val="ru-RU"/>
        </w:rPr>
        <w:t xml:space="preserve"> </w:t>
      </w:r>
      <w:r w:rsidRPr="000C5A5A">
        <w:rPr>
          <w:lang w:val="ru-RU"/>
        </w:rPr>
        <w:t>и</w:t>
      </w:r>
      <w:r w:rsidRPr="000C5A5A">
        <w:rPr>
          <w:spacing w:val="3"/>
          <w:lang w:val="ru-RU"/>
        </w:rPr>
        <w:t xml:space="preserve"> </w:t>
      </w:r>
      <w:r w:rsidRPr="000C5A5A">
        <w:rPr>
          <w:lang w:val="ru-RU"/>
        </w:rPr>
        <w:t>на</w:t>
      </w:r>
      <w:r w:rsidRPr="000C5A5A">
        <w:rPr>
          <w:spacing w:val="8"/>
          <w:lang w:val="ru-RU"/>
        </w:rPr>
        <w:t xml:space="preserve"> </w:t>
      </w:r>
      <w:r w:rsidRPr="000C5A5A">
        <w:rPr>
          <w:lang w:val="ru-RU"/>
        </w:rPr>
        <w:t>с</w:t>
      </w:r>
      <w:r w:rsidRPr="000C5A5A">
        <w:rPr>
          <w:spacing w:val="-1"/>
          <w:lang w:val="ru-RU"/>
        </w:rPr>
        <w:t>в</w:t>
      </w:r>
      <w:r w:rsidRPr="000C5A5A">
        <w:rPr>
          <w:spacing w:val="1"/>
          <w:lang w:val="ru-RU"/>
        </w:rPr>
        <w:t>о</w:t>
      </w:r>
      <w:r w:rsidRPr="000C5A5A">
        <w:rPr>
          <w:lang w:val="ru-RU"/>
        </w:rPr>
        <w:t>јој</w:t>
      </w:r>
      <w:r w:rsidRPr="000C5A5A">
        <w:rPr>
          <w:spacing w:val="19"/>
          <w:lang w:val="ru-RU"/>
        </w:rPr>
        <w:t xml:space="preserve"> </w:t>
      </w:r>
      <w:r w:rsidRPr="000C5A5A">
        <w:rPr>
          <w:lang w:val="ru-RU"/>
        </w:rPr>
        <w:t>инте</w:t>
      </w:r>
      <w:r w:rsidRPr="000C5A5A">
        <w:rPr>
          <w:spacing w:val="-1"/>
          <w:lang w:val="ru-RU"/>
        </w:rPr>
        <w:t>р</w:t>
      </w:r>
      <w:r w:rsidRPr="000C5A5A">
        <w:rPr>
          <w:lang w:val="ru-RU"/>
        </w:rPr>
        <w:t>нет</w:t>
      </w:r>
      <w:r w:rsidRPr="000C5A5A">
        <w:rPr>
          <w:spacing w:val="23"/>
          <w:lang w:val="ru-RU"/>
        </w:rPr>
        <w:t xml:space="preserve"> </w:t>
      </w:r>
      <w:r w:rsidRPr="000C5A5A">
        <w:rPr>
          <w:w w:val="103"/>
          <w:lang w:val="ru-RU"/>
        </w:rPr>
        <w:t>страници.</w:t>
      </w:r>
    </w:p>
    <w:p w:rsidR="00FF291C" w:rsidRPr="000C5A5A" w:rsidRDefault="00FF291C" w:rsidP="00B3344C">
      <w:pPr>
        <w:widowControl w:val="0"/>
        <w:autoSpaceDE w:val="0"/>
        <w:autoSpaceDN w:val="0"/>
        <w:adjustRightInd w:val="0"/>
        <w:spacing w:line="249" w:lineRule="auto"/>
        <w:ind w:left="106" w:right="75"/>
        <w:jc w:val="both"/>
        <w:rPr>
          <w:color w:val="auto"/>
          <w:lang w:val="ru-RU"/>
        </w:rPr>
      </w:pPr>
      <w:r w:rsidRPr="000C5A5A">
        <w:rPr>
          <w:spacing w:val="-1"/>
          <w:lang w:val="ru-RU"/>
        </w:rPr>
        <w:t>З</w:t>
      </w:r>
      <w:r w:rsidRPr="000C5A5A">
        <w:rPr>
          <w:lang w:val="ru-RU"/>
        </w:rPr>
        <w:t>ах</w:t>
      </w:r>
      <w:r w:rsidRPr="000C5A5A">
        <w:rPr>
          <w:spacing w:val="1"/>
          <w:lang w:val="ru-RU"/>
        </w:rPr>
        <w:t>т</w:t>
      </w:r>
      <w:r w:rsidRPr="000C5A5A">
        <w:rPr>
          <w:lang w:val="ru-RU"/>
        </w:rPr>
        <w:t>ев</w:t>
      </w:r>
      <w:r w:rsidRPr="000C5A5A">
        <w:rPr>
          <w:spacing w:val="31"/>
          <w:lang w:val="ru-RU"/>
        </w:rPr>
        <w:t xml:space="preserve"> </w:t>
      </w:r>
      <w:r w:rsidRPr="000C5A5A">
        <w:rPr>
          <w:spacing w:val="1"/>
          <w:lang w:val="ru-RU"/>
        </w:rPr>
        <w:t>з</w:t>
      </w:r>
      <w:r w:rsidRPr="000C5A5A">
        <w:rPr>
          <w:lang w:val="ru-RU"/>
        </w:rPr>
        <w:t>а</w:t>
      </w:r>
      <w:r w:rsidRPr="000C5A5A">
        <w:rPr>
          <w:spacing w:val="18"/>
          <w:lang w:val="ru-RU"/>
        </w:rPr>
        <w:t xml:space="preserve"> </w:t>
      </w:r>
      <w:r w:rsidRPr="000C5A5A">
        <w:rPr>
          <w:spacing w:val="-1"/>
          <w:lang w:val="ru-RU"/>
        </w:rPr>
        <w:t>д</w:t>
      </w:r>
      <w:r w:rsidRPr="000C5A5A">
        <w:rPr>
          <w:spacing w:val="2"/>
          <w:lang w:val="ru-RU"/>
        </w:rPr>
        <w:t>о</w:t>
      </w:r>
      <w:r w:rsidRPr="000C5A5A">
        <w:rPr>
          <w:spacing w:val="-1"/>
          <w:lang w:val="ru-RU"/>
        </w:rPr>
        <w:t>да</w:t>
      </w:r>
      <w:r w:rsidRPr="000C5A5A">
        <w:rPr>
          <w:spacing w:val="2"/>
          <w:lang w:val="ru-RU"/>
        </w:rPr>
        <w:t>т</w:t>
      </w:r>
      <w:r w:rsidRPr="000C5A5A">
        <w:rPr>
          <w:lang w:val="ru-RU"/>
        </w:rPr>
        <w:t>не</w:t>
      </w:r>
      <w:r w:rsidRPr="000C5A5A">
        <w:rPr>
          <w:spacing w:val="33"/>
          <w:lang w:val="ru-RU"/>
        </w:rPr>
        <w:t xml:space="preserve"> </w:t>
      </w:r>
      <w:r w:rsidRPr="000C5A5A">
        <w:rPr>
          <w:lang w:val="ru-RU"/>
        </w:rPr>
        <w:t>ин</w:t>
      </w:r>
      <w:r w:rsidRPr="000C5A5A">
        <w:rPr>
          <w:spacing w:val="1"/>
          <w:lang w:val="ru-RU"/>
        </w:rPr>
        <w:t>фор</w:t>
      </w:r>
      <w:r w:rsidRPr="000C5A5A">
        <w:rPr>
          <w:lang w:val="ru-RU"/>
        </w:rPr>
        <w:t>м</w:t>
      </w:r>
      <w:r w:rsidRPr="000C5A5A">
        <w:rPr>
          <w:spacing w:val="-1"/>
          <w:lang w:val="ru-RU"/>
        </w:rPr>
        <w:t>а</w:t>
      </w:r>
      <w:r w:rsidRPr="000C5A5A">
        <w:rPr>
          <w:spacing w:val="1"/>
          <w:lang w:val="ru-RU"/>
        </w:rPr>
        <w:t>ц</w:t>
      </w:r>
      <w:r w:rsidRPr="000C5A5A">
        <w:rPr>
          <w:lang w:val="ru-RU"/>
        </w:rPr>
        <w:t>ије или</w:t>
      </w:r>
      <w:r w:rsidRPr="000C5A5A">
        <w:rPr>
          <w:spacing w:val="19"/>
          <w:lang w:val="ru-RU"/>
        </w:rPr>
        <w:t xml:space="preserve"> </w:t>
      </w:r>
      <w:r w:rsidRPr="000C5A5A">
        <w:rPr>
          <w:lang w:val="ru-RU"/>
        </w:rPr>
        <w:t>п</w:t>
      </w:r>
      <w:r w:rsidRPr="000C5A5A">
        <w:rPr>
          <w:spacing w:val="1"/>
          <w:lang w:val="ru-RU"/>
        </w:rPr>
        <w:t>о</w:t>
      </w:r>
      <w:r w:rsidRPr="000C5A5A">
        <w:rPr>
          <w:lang w:val="ru-RU"/>
        </w:rPr>
        <w:t>ј</w:t>
      </w:r>
      <w:r w:rsidRPr="000C5A5A">
        <w:rPr>
          <w:spacing w:val="-1"/>
          <w:lang w:val="ru-RU"/>
        </w:rPr>
        <w:t>а</w:t>
      </w:r>
      <w:r w:rsidRPr="000C5A5A">
        <w:rPr>
          <w:spacing w:val="1"/>
          <w:lang w:val="ru-RU"/>
        </w:rPr>
        <w:t>ш</w:t>
      </w:r>
      <w:r w:rsidRPr="000C5A5A">
        <w:rPr>
          <w:lang w:val="ru-RU"/>
        </w:rPr>
        <w:t>њења</w:t>
      </w:r>
      <w:r w:rsidRPr="000C5A5A">
        <w:rPr>
          <w:spacing w:val="41"/>
          <w:lang w:val="ru-RU"/>
        </w:rPr>
        <w:t xml:space="preserve"> </w:t>
      </w:r>
      <w:r w:rsidRPr="000C5A5A">
        <w:rPr>
          <w:lang w:val="ru-RU"/>
        </w:rPr>
        <w:t>у</w:t>
      </w:r>
      <w:r w:rsidRPr="000C5A5A">
        <w:rPr>
          <w:spacing w:val="1"/>
          <w:lang w:val="ru-RU"/>
        </w:rPr>
        <w:t>п</w:t>
      </w:r>
      <w:r w:rsidRPr="000C5A5A">
        <w:rPr>
          <w:lang w:val="ru-RU"/>
        </w:rPr>
        <w:t>у</w:t>
      </w:r>
      <w:r w:rsidRPr="000C5A5A">
        <w:rPr>
          <w:spacing w:val="1"/>
          <w:lang w:val="ru-RU"/>
        </w:rPr>
        <w:t>ћ</w:t>
      </w:r>
      <w:r w:rsidRPr="000C5A5A">
        <w:rPr>
          <w:lang w:val="ru-RU"/>
        </w:rPr>
        <w:t>ује</w:t>
      </w:r>
      <w:r w:rsidRPr="000C5A5A">
        <w:rPr>
          <w:spacing w:val="32"/>
          <w:lang w:val="ru-RU"/>
        </w:rPr>
        <w:t xml:space="preserve"> </w:t>
      </w:r>
      <w:r w:rsidRPr="000C5A5A">
        <w:rPr>
          <w:spacing w:val="1"/>
          <w:lang w:val="ru-RU"/>
        </w:rPr>
        <w:t>с</w:t>
      </w:r>
      <w:r w:rsidRPr="000C5A5A">
        <w:rPr>
          <w:lang w:val="ru-RU"/>
        </w:rPr>
        <w:t>е</w:t>
      </w:r>
      <w:r w:rsidRPr="000C5A5A">
        <w:rPr>
          <w:spacing w:val="17"/>
          <w:lang w:val="ru-RU"/>
        </w:rPr>
        <w:t xml:space="preserve"> </w:t>
      </w:r>
      <w:r w:rsidRPr="000C5A5A">
        <w:rPr>
          <w:lang w:val="ru-RU"/>
        </w:rPr>
        <w:t>на</w:t>
      </w:r>
      <w:r w:rsidRPr="000C5A5A">
        <w:rPr>
          <w:spacing w:val="19"/>
          <w:lang w:val="ru-RU"/>
        </w:rPr>
        <w:t xml:space="preserve"> </w:t>
      </w:r>
      <w:r w:rsidRPr="000C5A5A">
        <w:rPr>
          <w:spacing w:val="1"/>
          <w:lang w:val="ru-RU"/>
        </w:rPr>
        <w:t>а</w:t>
      </w:r>
      <w:r w:rsidRPr="000C5A5A">
        <w:rPr>
          <w:spacing w:val="6"/>
          <w:lang w:val="ru-RU"/>
        </w:rPr>
        <w:t>д</w:t>
      </w:r>
      <w:r w:rsidRPr="000C5A5A">
        <w:rPr>
          <w:spacing w:val="-1"/>
          <w:lang w:val="ru-RU"/>
        </w:rPr>
        <w:t>р</w:t>
      </w:r>
      <w:r w:rsidRPr="000C5A5A">
        <w:rPr>
          <w:lang w:val="ru-RU"/>
        </w:rPr>
        <w:t>есу</w:t>
      </w:r>
      <w:r w:rsidRPr="000C5A5A">
        <w:rPr>
          <w:spacing w:val="31"/>
          <w:lang w:val="ru-RU"/>
        </w:rPr>
        <w:t xml:space="preserve"> </w:t>
      </w:r>
      <w:r w:rsidRPr="000C5A5A">
        <w:rPr>
          <w:spacing w:val="1"/>
          <w:lang w:val="ru-RU"/>
        </w:rPr>
        <w:t>н</w:t>
      </w:r>
      <w:r w:rsidRPr="000C5A5A">
        <w:rPr>
          <w:lang w:val="ru-RU"/>
        </w:rPr>
        <w:t>ар</w:t>
      </w:r>
      <w:r w:rsidRPr="000C5A5A">
        <w:rPr>
          <w:spacing w:val="1"/>
          <w:lang w:val="ru-RU"/>
        </w:rPr>
        <w:t>у</w:t>
      </w:r>
      <w:r w:rsidRPr="000C5A5A">
        <w:rPr>
          <w:lang w:val="ru-RU"/>
        </w:rPr>
        <w:t>чиоца,</w:t>
      </w:r>
      <w:r w:rsidRPr="000C5A5A">
        <w:rPr>
          <w:spacing w:val="39"/>
          <w:lang w:val="ru-RU"/>
        </w:rPr>
        <w:t xml:space="preserve"> </w:t>
      </w:r>
      <w:r w:rsidRPr="000C5A5A">
        <w:rPr>
          <w:lang w:val="ru-RU"/>
        </w:rPr>
        <w:t>са</w:t>
      </w:r>
      <w:r w:rsidRPr="000C5A5A">
        <w:rPr>
          <w:spacing w:val="18"/>
          <w:lang w:val="ru-RU"/>
        </w:rPr>
        <w:t xml:space="preserve"> </w:t>
      </w:r>
      <w:r w:rsidRPr="000C5A5A">
        <w:rPr>
          <w:spacing w:val="1"/>
          <w:w w:val="103"/>
          <w:lang w:val="ru-RU"/>
        </w:rPr>
        <w:t>н</w:t>
      </w:r>
      <w:r w:rsidRPr="000C5A5A">
        <w:rPr>
          <w:spacing w:val="-1"/>
          <w:w w:val="103"/>
          <w:lang w:val="ru-RU"/>
        </w:rPr>
        <w:t>а</w:t>
      </w:r>
      <w:r w:rsidRPr="000C5A5A">
        <w:rPr>
          <w:w w:val="103"/>
          <w:lang w:val="ru-RU"/>
        </w:rPr>
        <w:t>п</w:t>
      </w:r>
      <w:r w:rsidRPr="000C5A5A">
        <w:rPr>
          <w:spacing w:val="2"/>
          <w:w w:val="103"/>
          <w:lang w:val="ru-RU"/>
        </w:rPr>
        <w:t>о</w:t>
      </w:r>
      <w:r w:rsidRPr="000C5A5A">
        <w:rPr>
          <w:w w:val="103"/>
          <w:lang w:val="ru-RU"/>
        </w:rPr>
        <w:t>м</w:t>
      </w:r>
      <w:r w:rsidRPr="000C5A5A">
        <w:rPr>
          <w:spacing w:val="-1"/>
          <w:w w:val="103"/>
          <w:lang w:val="ru-RU"/>
        </w:rPr>
        <w:t>е</w:t>
      </w:r>
      <w:r w:rsidRPr="000C5A5A">
        <w:rPr>
          <w:spacing w:val="1"/>
          <w:w w:val="103"/>
          <w:lang w:val="ru-RU"/>
        </w:rPr>
        <w:t>н</w:t>
      </w:r>
      <w:r w:rsidRPr="000C5A5A">
        <w:rPr>
          <w:w w:val="103"/>
          <w:lang w:val="ru-RU"/>
        </w:rPr>
        <w:t>ом</w:t>
      </w:r>
      <w:r w:rsidR="00CB16B2" w:rsidRPr="000C5A5A">
        <w:rPr>
          <w:w w:val="103"/>
          <w:lang w:val="ru-RU"/>
        </w:rPr>
        <w:t xml:space="preserve"> </w:t>
      </w:r>
      <w:r w:rsidRPr="000C5A5A">
        <w:rPr>
          <w:color w:val="auto"/>
          <w:spacing w:val="2"/>
          <w:w w:val="103"/>
          <w:lang w:val="ru-RU"/>
        </w:rPr>
        <w:t>„</w:t>
      </w:r>
      <w:r w:rsidRPr="000C5A5A">
        <w:rPr>
          <w:color w:val="auto"/>
          <w:spacing w:val="-1"/>
          <w:w w:val="103"/>
          <w:lang w:val="ru-RU"/>
        </w:rPr>
        <w:t>За</w:t>
      </w:r>
      <w:r w:rsidRPr="000C5A5A">
        <w:rPr>
          <w:color w:val="auto"/>
          <w:w w:val="103"/>
          <w:lang w:val="ru-RU"/>
        </w:rPr>
        <w:t>х</w:t>
      </w:r>
      <w:r w:rsidRPr="000C5A5A">
        <w:rPr>
          <w:color w:val="auto"/>
          <w:spacing w:val="2"/>
          <w:w w:val="103"/>
          <w:lang w:val="ru-RU"/>
        </w:rPr>
        <w:t>т</w:t>
      </w:r>
      <w:r w:rsidRPr="000C5A5A">
        <w:rPr>
          <w:color w:val="auto"/>
          <w:w w:val="103"/>
          <w:lang w:val="ru-RU"/>
        </w:rPr>
        <w:t xml:space="preserve">ев </w:t>
      </w:r>
      <w:r w:rsidRPr="000C5A5A">
        <w:rPr>
          <w:color w:val="auto"/>
          <w:lang w:val="ru-RU"/>
        </w:rPr>
        <w:t>за</w:t>
      </w:r>
      <w:r w:rsidRPr="000C5A5A">
        <w:rPr>
          <w:color w:val="auto"/>
          <w:spacing w:val="8"/>
          <w:lang w:val="ru-RU"/>
        </w:rPr>
        <w:t xml:space="preserve"> </w:t>
      </w:r>
      <w:r w:rsidRPr="000C5A5A">
        <w:rPr>
          <w:color w:val="auto"/>
          <w:lang w:val="ru-RU"/>
        </w:rPr>
        <w:t>дод</w:t>
      </w:r>
      <w:r w:rsidRPr="000C5A5A">
        <w:rPr>
          <w:color w:val="auto"/>
          <w:spacing w:val="-1"/>
          <w:lang w:val="ru-RU"/>
        </w:rPr>
        <w:t>а</w:t>
      </w:r>
      <w:r w:rsidRPr="000C5A5A">
        <w:rPr>
          <w:color w:val="auto"/>
          <w:spacing w:val="2"/>
          <w:lang w:val="ru-RU"/>
        </w:rPr>
        <w:t>т</w:t>
      </w:r>
      <w:r w:rsidRPr="000C5A5A">
        <w:rPr>
          <w:color w:val="auto"/>
          <w:lang w:val="ru-RU"/>
        </w:rPr>
        <w:t>ним</w:t>
      </w:r>
      <w:r w:rsidRPr="000C5A5A">
        <w:rPr>
          <w:color w:val="auto"/>
          <w:spacing w:val="27"/>
          <w:lang w:val="ru-RU"/>
        </w:rPr>
        <w:t xml:space="preserve"> </w:t>
      </w:r>
      <w:r w:rsidRPr="000C5A5A">
        <w:rPr>
          <w:color w:val="auto"/>
          <w:lang w:val="ru-RU"/>
        </w:rPr>
        <w:t>информ</w:t>
      </w:r>
      <w:r w:rsidRPr="000C5A5A">
        <w:rPr>
          <w:color w:val="auto"/>
          <w:spacing w:val="-1"/>
          <w:lang w:val="ru-RU"/>
        </w:rPr>
        <w:t>а</w:t>
      </w:r>
      <w:r w:rsidRPr="000C5A5A">
        <w:rPr>
          <w:color w:val="auto"/>
          <w:spacing w:val="1"/>
          <w:lang w:val="ru-RU"/>
        </w:rPr>
        <w:t>ц</w:t>
      </w:r>
      <w:r w:rsidRPr="000C5A5A">
        <w:rPr>
          <w:color w:val="auto"/>
          <w:lang w:val="ru-RU"/>
        </w:rPr>
        <w:t>ијама</w:t>
      </w:r>
      <w:r w:rsidRPr="000C5A5A">
        <w:rPr>
          <w:color w:val="auto"/>
          <w:spacing w:val="39"/>
          <w:lang w:val="ru-RU"/>
        </w:rPr>
        <w:t xml:space="preserve"> </w:t>
      </w:r>
      <w:r w:rsidRPr="000C5A5A">
        <w:rPr>
          <w:color w:val="auto"/>
          <w:lang w:val="ru-RU"/>
        </w:rPr>
        <w:t>или</w:t>
      </w:r>
      <w:r w:rsidRPr="000C5A5A">
        <w:rPr>
          <w:color w:val="auto"/>
          <w:spacing w:val="6"/>
          <w:lang w:val="ru-RU"/>
        </w:rPr>
        <w:t xml:space="preserve"> </w:t>
      </w:r>
      <w:r w:rsidRPr="000C5A5A">
        <w:rPr>
          <w:color w:val="auto"/>
          <w:spacing w:val="1"/>
          <w:lang w:val="ru-RU"/>
        </w:rPr>
        <w:t>п</w:t>
      </w:r>
      <w:r w:rsidRPr="000C5A5A">
        <w:rPr>
          <w:color w:val="auto"/>
          <w:spacing w:val="4"/>
          <w:lang w:val="ru-RU"/>
        </w:rPr>
        <w:t>о</w:t>
      </w:r>
      <w:r w:rsidRPr="000C5A5A">
        <w:rPr>
          <w:color w:val="auto"/>
          <w:lang w:val="ru-RU"/>
        </w:rPr>
        <w:t>ј</w:t>
      </w:r>
      <w:r w:rsidRPr="000C5A5A">
        <w:rPr>
          <w:color w:val="auto"/>
          <w:spacing w:val="-1"/>
          <w:lang w:val="ru-RU"/>
        </w:rPr>
        <w:t>а</w:t>
      </w:r>
      <w:r w:rsidRPr="000C5A5A">
        <w:rPr>
          <w:color w:val="auto"/>
          <w:spacing w:val="1"/>
          <w:lang w:val="ru-RU"/>
        </w:rPr>
        <w:t>шњ</w:t>
      </w:r>
      <w:r w:rsidRPr="000C5A5A">
        <w:rPr>
          <w:color w:val="auto"/>
          <w:spacing w:val="-1"/>
          <w:lang w:val="ru-RU"/>
        </w:rPr>
        <w:t>е</w:t>
      </w:r>
      <w:r w:rsidRPr="000C5A5A">
        <w:rPr>
          <w:color w:val="auto"/>
          <w:lang w:val="ru-RU"/>
        </w:rPr>
        <w:t>њима</w:t>
      </w:r>
      <w:r w:rsidRPr="000C5A5A">
        <w:rPr>
          <w:color w:val="auto"/>
          <w:spacing w:val="39"/>
          <w:lang w:val="ru-RU"/>
        </w:rPr>
        <w:t xml:space="preserve"> </w:t>
      </w:r>
      <w:r w:rsidRPr="000C5A5A">
        <w:rPr>
          <w:color w:val="auto"/>
          <w:lang w:val="ru-RU"/>
        </w:rPr>
        <w:t>ко</w:t>
      </w:r>
      <w:r w:rsidRPr="000C5A5A">
        <w:rPr>
          <w:color w:val="auto"/>
          <w:spacing w:val="1"/>
          <w:lang w:val="ru-RU"/>
        </w:rPr>
        <w:t>н</w:t>
      </w:r>
      <w:r w:rsidRPr="000C5A5A">
        <w:rPr>
          <w:color w:val="auto"/>
          <w:spacing w:val="2"/>
          <w:lang w:val="ru-RU"/>
        </w:rPr>
        <w:t>к</w:t>
      </w:r>
      <w:r w:rsidRPr="000C5A5A">
        <w:rPr>
          <w:color w:val="auto"/>
          <w:lang w:val="ru-RU"/>
        </w:rPr>
        <w:t>у</w:t>
      </w:r>
      <w:r w:rsidRPr="000C5A5A">
        <w:rPr>
          <w:color w:val="auto"/>
          <w:spacing w:val="-1"/>
          <w:lang w:val="ru-RU"/>
        </w:rPr>
        <w:t>р</w:t>
      </w:r>
      <w:r w:rsidRPr="000C5A5A">
        <w:rPr>
          <w:color w:val="auto"/>
          <w:lang w:val="ru-RU"/>
        </w:rPr>
        <w:t>с</w:t>
      </w:r>
      <w:r w:rsidRPr="000C5A5A">
        <w:rPr>
          <w:color w:val="auto"/>
          <w:spacing w:val="1"/>
          <w:lang w:val="ru-RU"/>
        </w:rPr>
        <w:t>н</w:t>
      </w:r>
      <w:r w:rsidRPr="000C5A5A">
        <w:rPr>
          <w:color w:val="auto"/>
          <w:lang w:val="ru-RU"/>
        </w:rPr>
        <w:t>е</w:t>
      </w:r>
      <w:r w:rsidRPr="000C5A5A">
        <w:rPr>
          <w:color w:val="auto"/>
          <w:spacing w:val="30"/>
          <w:lang w:val="ru-RU"/>
        </w:rPr>
        <w:t xml:space="preserve"> </w:t>
      </w:r>
      <w:r w:rsidRPr="000C5A5A">
        <w:rPr>
          <w:color w:val="auto"/>
          <w:lang w:val="ru-RU"/>
        </w:rPr>
        <w:t>док</w:t>
      </w:r>
      <w:r w:rsidRPr="000C5A5A">
        <w:rPr>
          <w:color w:val="auto"/>
          <w:spacing w:val="1"/>
          <w:lang w:val="ru-RU"/>
        </w:rPr>
        <w:t>у</w:t>
      </w:r>
      <w:r w:rsidRPr="000C5A5A">
        <w:rPr>
          <w:color w:val="auto"/>
          <w:lang w:val="ru-RU"/>
        </w:rPr>
        <w:t>мент</w:t>
      </w:r>
      <w:r w:rsidRPr="000C5A5A">
        <w:rPr>
          <w:color w:val="auto"/>
          <w:spacing w:val="2"/>
          <w:lang w:val="ru-RU"/>
        </w:rPr>
        <w:t>а</w:t>
      </w:r>
      <w:r w:rsidRPr="000C5A5A">
        <w:rPr>
          <w:color w:val="auto"/>
          <w:lang w:val="ru-RU"/>
        </w:rPr>
        <w:t>ције,</w:t>
      </w:r>
      <w:r w:rsidRPr="000C5A5A">
        <w:rPr>
          <w:color w:val="auto"/>
          <w:spacing w:val="40"/>
          <w:lang w:val="ru-RU"/>
        </w:rPr>
        <w:t xml:space="preserve"> </w:t>
      </w:r>
      <w:r w:rsidR="00C005FF">
        <w:rPr>
          <w:b/>
          <w:color w:val="auto"/>
          <w:spacing w:val="40"/>
          <w:lang w:val="sr-Cyrl-CS"/>
        </w:rPr>
        <w:t>електронска</w:t>
      </w:r>
      <w:r w:rsidR="00BD25D4" w:rsidRPr="0045561E">
        <w:rPr>
          <w:b/>
          <w:color w:val="auto"/>
          <w:spacing w:val="40"/>
          <w:lang w:val="sr-Cyrl-CS"/>
        </w:rPr>
        <w:t xml:space="preserve"> опрема</w:t>
      </w:r>
      <w:r w:rsidRPr="0045561E">
        <w:rPr>
          <w:b/>
          <w:color w:val="auto"/>
          <w:lang w:val="sr-Cyrl-CS"/>
        </w:rPr>
        <w:t xml:space="preserve"> </w:t>
      </w:r>
      <w:r w:rsidRPr="000C5A5A">
        <w:rPr>
          <w:b/>
          <w:bCs/>
          <w:color w:val="auto"/>
          <w:spacing w:val="2"/>
          <w:lang w:val="ru-RU"/>
        </w:rPr>
        <w:t>Ј</w:t>
      </w:r>
      <w:r w:rsidRPr="000C5A5A">
        <w:rPr>
          <w:b/>
          <w:bCs/>
          <w:color w:val="auto"/>
          <w:lang w:val="ru-RU"/>
        </w:rPr>
        <w:t>Н</w:t>
      </w:r>
      <w:r w:rsidRPr="000C5A5A">
        <w:rPr>
          <w:b/>
          <w:bCs/>
          <w:color w:val="auto"/>
          <w:spacing w:val="6"/>
          <w:lang w:val="ru-RU"/>
        </w:rPr>
        <w:t xml:space="preserve"> </w:t>
      </w:r>
      <w:r w:rsidRPr="000C5A5A">
        <w:rPr>
          <w:b/>
          <w:bCs/>
          <w:color w:val="auto"/>
          <w:spacing w:val="1"/>
          <w:lang w:val="ru-RU"/>
        </w:rPr>
        <w:t>бро</w:t>
      </w:r>
      <w:r w:rsidRPr="000C5A5A">
        <w:rPr>
          <w:b/>
          <w:bCs/>
          <w:color w:val="auto"/>
          <w:lang w:val="ru-RU"/>
        </w:rPr>
        <w:t>ј</w:t>
      </w:r>
      <w:r w:rsidRPr="000C5A5A">
        <w:rPr>
          <w:b/>
          <w:bCs/>
          <w:color w:val="auto"/>
          <w:spacing w:val="14"/>
          <w:lang w:val="ru-RU"/>
        </w:rPr>
        <w:t xml:space="preserve"> </w:t>
      </w:r>
      <w:r w:rsidR="00DA7B48" w:rsidRPr="000C5A5A">
        <w:rPr>
          <w:b/>
          <w:bCs/>
          <w:color w:val="auto"/>
          <w:spacing w:val="-1"/>
          <w:w w:val="103"/>
          <w:lang w:val="ru-RU"/>
        </w:rPr>
        <w:t>0</w:t>
      </w:r>
      <w:r w:rsidR="00C005FF">
        <w:rPr>
          <w:b/>
          <w:bCs/>
          <w:color w:val="auto"/>
          <w:spacing w:val="-1"/>
          <w:w w:val="103"/>
        </w:rPr>
        <w:t>5</w:t>
      </w:r>
      <w:r w:rsidR="00DA7B48" w:rsidRPr="000C5A5A">
        <w:rPr>
          <w:b/>
          <w:bCs/>
          <w:color w:val="auto"/>
          <w:spacing w:val="-1"/>
          <w:w w:val="103"/>
          <w:lang w:val="ru-RU"/>
        </w:rPr>
        <w:t>/2014.</w:t>
      </w:r>
    </w:p>
    <w:p w:rsidR="00FF291C" w:rsidRPr="000C5A5A" w:rsidRDefault="00FF291C" w:rsidP="00B3344C">
      <w:pPr>
        <w:widowControl w:val="0"/>
        <w:autoSpaceDE w:val="0"/>
        <w:autoSpaceDN w:val="0"/>
        <w:adjustRightInd w:val="0"/>
        <w:spacing w:line="232" w:lineRule="exact"/>
        <w:ind w:left="106" w:right="77"/>
        <w:jc w:val="both"/>
        <w:rPr>
          <w:lang w:val="ru-RU"/>
        </w:rPr>
      </w:pPr>
      <w:r w:rsidRPr="000C5A5A">
        <w:rPr>
          <w:lang w:val="ru-RU"/>
        </w:rPr>
        <w:t>Ако</w:t>
      </w:r>
      <w:r w:rsidRPr="000C5A5A">
        <w:rPr>
          <w:spacing w:val="22"/>
          <w:lang w:val="ru-RU"/>
        </w:rPr>
        <w:t xml:space="preserve"> </w:t>
      </w:r>
      <w:r w:rsidRPr="000C5A5A">
        <w:rPr>
          <w:lang w:val="ru-RU"/>
        </w:rPr>
        <w:t>н</w:t>
      </w:r>
      <w:r w:rsidRPr="000C5A5A">
        <w:rPr>
          <w:spacing w:val="1"/>
          <w:lang w:val="ru-RU"/>
        </w:rPr>
        <w:t>а</w:t>
      </w:r>
      <w:r w:rsidRPr="000C5A5A">
        <w:rPr>
          <w:lang w:val="ru-RU"/>
        </w:rPr>
        <w:t>ручил</w:t>
      </w:r>
      <w:r w:rsidRPr="000C5A5A">
        <w:rPr>
          <w:spacing w:val="1"/>
          <w:lang w:val="ru-RU"/>
        </w:rPr>
        <w:t>а</w:t>
      </w:r>
      <w:r w:rsidRPr="000C5A5A">
        <w:rPr>
          <w:lang w:val="ru-RU"/>
        </w:rPr>
        <w:t>ц</w:t>
      </w:r>
      <w:r w:rsidRPr="000C5A5A">
        <w:rPr>
          <w:spacing w:val="36"/>
          <w:lang w:val="ru-RU"/>
        </w:rPr>
        <w:t xml:space="preserve"> </w:t>
      </w:r>
      <w:r w:rsidRPr="000C5A5A">
        <w:rPr>
          <w:lang w:val="ru-RU"/>
        </w:rPr>
        <w:t>измени</w:t>
      </w:r>
      <w:r w:rsidRPr="000C5A5A">
        <w:rPr>
          <w:spacing w:val="29"/>
          <w:lang w:val="ru-RU"/>
        </w:rPr>
        <w:t xml:space="preserve"> </w:t>
      </w:r>
      <w:r w:rsidRPr="000C5A5A">
        <w:rPr>
          <w:lang w:val="ru-RU"/>
        </w:rPr>
        <w:t>или</w:t>
      </w:r>
      <w:r w:rsidRPr="000C5A5A">
        <w:rPr>
          <w:spacing w:val="18"/>
          <w:lang w:val="ru-RU"/>
        </w:rPr>
        <w:t xml:space="preserve"> </w:t>
      </w:r>
      <w:r w:rsidRPr="000C5A5A">
        <w:rPr>
          <w:spacing w:val="1"/>
          <w:lang w:val="ru-RU"/>
        </w:rPr>
        <w:t>д</w:t>
      </w:r>
      <w:r w:rsidRPr="000C5A5A">
        <w:rPr>
          <w:lang w:val="ru-RU"/>
        </w:rPr>
        <w:t>опуни</w:t>
      </w:r>
      <w:r w:rsidRPr="000C5A5A">
        <w:rPr>
          <w:spacing w:val="30"/>
          <w:lang w:val="ru-RU"/>
        </w:rPr>
        <w:t xml:space="preserve"> </w:t>
      </w:r>
      <w:r w:rsidRPr="000C5A5A">
        <w:rPr>
          <w:spacing w:val="1"/>
          <w:lang w:val="ru-RU"/>
        </w:rPr>
        <w:t>к</w:t>
      </w:r>
      <w:r w:rsidRPr="000C5A5A">
        <w:rPr>
          <w:lang w:val="ru-RU"/>
        </w:rPr>
        <w:t>о</w:t>
      </w:r>
      <w:r w:rsidRPr="000C5A5A">
        <w:rPr>
          <w:spacing w:val="1"/>
          <w:lang w:val="ru-RU"/>
        </w:rPr>
        <w:t>н</w:t>
      </w:r>
      <w:r w:rsidRPr="000C5A5A">
        <w:rPr>
          <w:lang w:val="ru-RU"/>
        </w:rPr>
        <w:t>к</w:t>
      </w:r>
      <w:r w:rsidRPr="000C5A5A">
        <w:rPr>
          <w:spacing w:val="1"/>
          <w:lang w:val="ru-RU"/>
        </w:rPr>
        <w:t>у</w:t>
      </w:r>
      <w:r w:rsidRPr="000C5A5A">
        <w:rPr>
          <w:lang w:val="ru-RU"/>
        </w:rPr>
        <w:t>рсну</w:t>
      </w:r>
      <w:r w:rsidRPr="000C5A5A">
        <w:rPr>
          <w:spacing w:val="41"/>
          <w:lang w:val="ru-RU"/>
        </w:rPr>
        <w:t xml:space="preserve"> </w:t>
      </w:r>
      <w:r w:rsidRPr="000C5A5A">
        <w:rPr>
          <w:lang w:val="ru-RU"/>
        </w:rPr>
        <w:t>документацију 8</w:t>
      </w:r>
      <w:r w:rsidRPr="000C5A5A">
        <w:rPr>
          <w:spacing w:val="15"/>
          <w:lang w:val="ru-RU"/>
        </w:rPr>
        <w:t xml:space="preserve"> </w:t>
      </w:r>
      <w:r w:rsidRPr="000C5A5A">
        <w:rPr>
          <w:lang w:val="ru-RU"/>
        </w:rPr>
        <w:t>(</w:t>
      </w:r>
      <w:r w:rsidRPr="000C5A5A">
        <w:rPr>
          <w:spacing w:val="2"/>
          <w:lang w:val="ru-RU"/>
        </w:rPr>
        <w:t>о</w:t>
      </w:r>
      <w:r w:rsidRPr="000C5A5A">
        <w:rPr>
          <w:lang w:val="ru-RU"/>
        </w:rPr>
        <w:t>са</w:t>
      </w:r>
      <w:r w:rsidRPr="000C5A5A">
        <w:rPr>
          <w:spacing w:val="8"/>
          <w:lang w:val="ru-RU"/>
        </w:rPr>
        <w:t>м</w:t>
      </w:r>
      <w:r w:rsidRPr="000C5A5A">
        <w:rPr>
          <w:lang w:val="ru-RU"/>
        </w:rPr>
        <w:t>) или</w:t>
      </w:r>
      <w:r w:rsidRPr="000C5A5A">
        <w:rPr>
          <w:spacing w:val="17"/>
          <w:lang w:val="ru-RU"/>
        </w:rPr>
        <w:t xml:space="preserve"> </w:t>
      </w:r>
      <w:r w:rsidRPr="000C5A5A">
        <w:rPr>
          <w:lang w:val="ru-RU"/>
        </w:rPr>
        <w:t>мање</w:t>
      </w:r>
      <w:r w:rsidRPr="000C5A5A">
        <w:rPr>
          <w:spacing w:val="28"/>
          <w:lang w:val="ru-RU"/>
        </w:rPr>
        <w:t xml:space="preserve"> </w:t>
      </w:r>
      <w:r w:rsidRPr="000C5A5A">
        <w:rPr>
          <w:spacing w:val="1"/>
          <w:lang w:val="ru-RU"/>
        </w:rPr>
        <w:t>д</w:t>
      </w:r>
      <w:r w:rsidRPr="000C5A5A">
        <w:rPr>
          <w:lang w:val="ru-RU"/>
        </w:rPr>
        <w:t>а</w:t>
      </w:r>
      <w:r w:rsidRPr="000C5A5A">
        <w:rPr>
          <w:spacing w:val="1"/>
          <w:lang w:val="ru-RU"/>
        </w:rPr>
        <w:t>н</w:t>
      </w:r>
      <w:r w:rsidRPr="000C5A5A">
        <w:rPr>
          <w:lang w:val="ru-RU"/>
        </w:rPr>
        <w:t>а</w:t>
      </w:r>
      <w:r w:rsidRPr="000C5A5A">
        <w:rPr>
          <w:spacing w:val="25"/>
          <w:lang w:val="ru-RU"/>
        </w:rPr>
        <w:t xml:space="preserve"> </w:t>
      </w:r>
      <w:r w:rsidRPr="000C5A5A">
        <w:rPr>
          <w:lang w:val="ru-RU"/>
        </w:rPr>
        <w:t>пре</w:t>
      </w:r>
      <w:r w:rsidRPr="000C5A5A">
        <w:rPr>
          <w:spacing w:val="23"/>
          <w:lang w:val="ru-RU"/>
        </w:rPr>
        <w:t xml:space="preserve"> </w:t>
      </w:r>
      <w:r w:rsidRPr="000C5A5A">
        <w:rPr>
          <w:lang w:val="ru-RU"/>
        </w:rPr>
        <w:t>истека</w:t>
      </w:r>
      <w:r w:rsidRPr="000C5A5A">
        <w:rPr>
          <w:spacing w:val="29"/>
          <w:lang w:val="ru-RU"/>
        </w:rPr>
        <w:t xml:space="preserve"> </w:t>
      </w:r>
      <w:r w:rsidRPr="000C5A5A">
        <w:rPr>
          <w:lang w:val="ru-RU"/>
        </w:rPr>
        <w:t>рока</w:t>
      </w:r>
      <w:r w:rsidRPr="000C5A5A">
        <w:rPr>
          <w:spacing w:val="24"/>
          <w:lang w:val="ru-RU"/>
        </w:rPr>
        <w:t xml:space="preserve"> </w:t>
      </w:r>
      <w:r w:rsidRPr="000C5A5A">
        <w:rPr>
          <w:w w:val="103"/>
          <w:lang w:val="ru-RU"/>
        </w:rPr>
        <w:t>за</w:t>
      </w:r>
      <w:r w:rsidRPr="000C5A5A">
        <w:rPr>
          <w:lang w:val="ru-RU"/>
        </w:rPr>
        <w:t>под</w:t>
      </w:r>
      <w:r w:rsidRPr="000C5A5A">
        <w:rPr>
          <w:spacing w:val="1"/>
          <w:lang w:val="ru-RU"/>
        </w:rPr>
        <w:t>н</w:t>
      </w:r>
      <w:r w:rsidRPr="000C5A5A">
        <w:rPr>
          <w:lang w:val="ru-RU"/>
        </w:rPr>
        <w:t>ошење</w:t>
      </w:r>
      <w:r w:rsidRPr="000C5A5A">
        <w:rPr>
          <w:spacing w:val="40"/>
          <w:lang w:val="ru-RU"/>
        </w:rPr>
        <w:t xml:space="preserve"> </w:t>
      </w:r>
      <w:r w:rsidRPr="000C5A5A">
        <w:rPr>
          <w:spacing w:val="-1"/>
          <w:lang w:val="ru-RU"/>
        </w:rPr>
        <w:t>п</w:t>
      </w:r>
      <w:r w:rsidRPr="000C5A5A">
        <w:rPr>
          <w:lang w:val="ru-RU"/>
        </w:rPr>
        <w:t>он</w:t>
      </w:r>
      <w:r w:rsidRPr="000C5A5A">
        <w:rPr>
          <w:spacing w:val="1"/>
          <w:lang w:val="ru-RU"/>
        </w:rPr>
        <w:t>у</w:t>
      </w:r>
      <w:r w:rsidRPr="000C5A5A">
        <w:rPr>
          <w:spacing w:val="-1"/>
          <w:lang w:val="ru-RU"/>
        </w:rPr>
        <w:t>д</w:t>
      </w:r>
      <w:r w:rsidRPr="000C5A5A">
        <w:rPr>
          <w:lang w:val="ru-RU"/>
        </w:rPr>
        <w:t>а,</w:t>
      </w:r>
      <w:r w:rsidRPr="000C5A5A">
        <w:rPr>
          <w:spacing w:val="30"/>
          <w:lang w:val="ru-RU"/>
        </w:rPr>
        <w:t xml:space="preserve"> </w:t>
      </w:r>
      <w:r w:rsidRPr="000C5A5A">
        <w:rPr>
          <w:spacing w:val="-1"/>
          <w:lang w:val="ru-RU"/>
        </w:rPr>
        <w:t>д</w:t>
      </w:r>
      <w:r w:rsidRPr="000C5A5A">
        <w:rPr>
          <w:spacing w:val="1"/>
          <w:lang w:val="ru-RU"/>
        </w:rPr>
        <w:t>уж</w:t>
      </w:r>
      <w:r w:rsidRPr="000C5A5A">
        <w:rPr>
          <w:lang w:val="ru-RU"/>
        </w:rPr>
        <w:t>ан</w:t>
      </w:r>
      <w:r w:rsidRPr="000C5A5A">
        <w:rPr>
          <w:spacing w:val="25"/>
          <w:lang w:val="ru-RU"/>
        </w:rPr>
        <w:t xml:space="preserve"> </w:t>
      </w:r>
      <w:r w:rsidRPr="000C5A5A">
        <w:rPr>
          <w:lang w:val="ru-RU"/>
        </w:rPr>
        <w:t>је</w:t>
      </w:r>
      <w:r w:rsidRPr="000C5A5A">
        <w:rPr>
          <w:spacing w:val="13"/>
          <w:lang w:val="ru-RU"/>
        </w:rPr>
        <w:t xml:space="preserve"> </w:t>
      </w:r>
      <w:r w:rsidRPr="000C5A5A">
        <w:rPr>
          <w:lang w:val="ru-RU"/>
        </w:rPr>
        <w:t>да</w:t>
      </w:r>
      <w:r w:rsidRPr="000C5A5A">
        <w:rPr>
          <w:spacing w:val="15"/>
          <w:lang w:val="ru-RU"/>
        </w:rPr>
        <w:t xml:space="preserve"> </w:t>
      </w:r>
      <w:r w:rsidRPr="000C5A5A">
        <w:rPr>
          <w:spacing w:val="1"/>
          <w:lang w:val="ru-RU"/>
        </w:rPr>
        <w:t>п</w:t>
      </w:r>
      <w:r w:rsidRPr="000C5A5A">
        <w:rPr>
          <w:lang w:val="ru-RU"/>
        </w:rPr>
        <w:t>родужи</w:t>
      </w:r>
      <w:r w:rsidRPr="000C5A5A">
        <w:rPr>
          <w:spacing w:val="30"/>
          <w:lang w:val="ru-RU"/>
        </w:rPr>
        <w:t xml:space="preserve"> </w:t>
      </w:r>
      <w:r w:rsidRPr="000C5A5A">
        <w:rPr>
          <w:lang w:val="ru-RU"/>
        </w:rPr>
        <w:t>рок</w:t>
      </w:r>
      <w:r w:rsidRPr="000C5A5A">
        <w:rPr>
          <w:spacing w:val="19"/>
          <w:lang w:val="ru-RU"/>
        </w:rPr>
        <w:t xml:space="preserve"> </w:t>
      </w:r>
      <w:r w:rsidRPr="000C5A5A">
        <w:rPr>
          <w:spacing w:val="1"/>
          <w:lang w:val="ru-RU"/>
        </w:rPr>
        <w:t>з</w:t>
      </w:r>
      <w:r w:rsidRPr="000C5A5A">
        <w:rPr>
          <w:lang w:val="ru-RU"/>
        </w:rPr>
        <w:t>а</w:t>
      </w:r>
      <w:r w:rsidRPr="000C5A5A">
        <w:rPr>
          <w:spacing w:val="15"/>
          <w:lang w:val="ru-RU"/>
        </w:rPr>
        <w:t xml:space="preserve"> </w:t>
      </w:r>
      <w:r w:rsidRPr="000C5A5A">
        <w:rPr>
          <w:spacing w:val="1"/>
          <w:lang w:val="ru-RU"/>
        </w:rPr>
        <w:t>п</w:t>
      </w:r>
      <w:r w:rsidRPr="000C5A5A">
        <w:rPr>
          <w:lang w:val="ru-RU"/>
        </w:rPr>
        <w:t>од</w:t>
      </w:r>
      <w:r w:rsidRPr="000C5A5A">
        <w:rPr>
          <w:spacing w:val="1"/>
          <w:lang w:val="ru-RU"/>
        </w:rPr>
        <w:t>н</w:t>
      </w:r>
      <w:r w:rsidRPr="000C5A5A">
        <w:rPr>
          <w:lang w:val="ru-RU"/>
        </w:rPr>
        <w:t>ошење</w:t>
      </w:r>
      <w:r w:rsidRPr="000C5A5A">
        <w:rPr>
          <w:spacing w:val="39"/>
          <w:lang w:val="ru-RU"/>
        </w:rPr>
        <w:t xml:space="preserve"> </w:t>
      </w:r>
      <w:r w:rsidRPr="000C5A5A">
        <w:rPr>
          <w:spacing w:val="1"/>
          <w:lang w:val="ru-RU"/>
        </w:rPr>
        <w:t>п</w:t>
      </w:r>
      <w:r w:rsidRPr="000C5A5A">
        <w:rPr>
          <w:lang w:val="ru-RU"/>
        </w:rPr>
        <w:t>он</w:t>
      </w:r>
      <w:r w:rsidRPr="000C5A5A">
        <w:rPr>
          <w:spacing w:val="1"/>
          <w:lang w:val="ru-RU"/>
        </w:rPr>
        <w:t>у</w:t>
      </w:r>
      <w:r w:rsidRPr="000C5A5A">
        <w:rPr>
          <w:spacing w:val="-1"/>
          <w:lang w:val="ru-RU"/>
        </w:rPr>
        <w:t>д</w:t>
      </w:r>
      <w:r w:rsidRPr="000C5A5A">
        <w:rPr>
          <w:lang w:val="ru-RU"/>
        </w:rPr>
        <w:t>а</w:t>
      </w:r>
      <w:r w:rsidRPr="000C5A5A">
        <w:rPr>
          <w:spacing w:val="34"/>
          <w:lang w:val="ru-RU"/>
        </w:rPr>
        <w:t xml:space="preserve"> </w:t>
      </w:r>
      <w:r w:rsidRPr="000C5A5A">
        <w:rPr>
          <w:lang w:val="ru-RU"/>
        </w:rPr>
        <w:t>и</w:t>
      </w:r>
      <w:r w:rsidRPr="000C5A5A">
        <w:rPr>
          <w:spacing w:val="11"/>
          <w:lang w:val="ru-RU"/>
        </w:rPr>
        <w:t xml:space="preserve"> </w:t>
      </w:r>
      <w:r w:rsidRPr="000C5A5A">
        <w:rPr>
          <w:spacing w:val="1"/>
          <w:lang w:val="ru-RU"/>
        </w:rPr>
        <w:t>о</w:t>
      </w:r>
      <w:r w:rsidRPr="000C5A5A">
        <w:rPr>
          <w:lang w:val="ru-RU"/>
        </w:rPr>
        <w:t>б</w:t>
      </w:r>
      <w:r w:rsidRPr="000C5A5A">
        <w:rPr>
          <w:spacing w:val="1"/>
          <w:lang w:val="ru-RU"/>
        </w:rPr>
        <w:t>ј</w:t>
      </w:r>
      <w:r w:rsidRPr="000C5A5A">
        <w:rPr>
          <w:lang w:val="ru-RU"/>
        </w:rPr>
        <w:t>ави</w:t>
      </w:r>
      <w:r w:rsidRPr="000C5A5A">
        <w:rPr>
          <w:spacing w:val="25"/>
          <w:lang w:val="ru-RU"/>
        </w:rPr>
        <w:t xml:space="preserve"> </w:t>
      </w:r>
      <w:r w:rsidRPr="000C5A5A">
        <w:rPr>
          <w:lang w:val="ru-RU"/>
        </w:rPr>
        <w:t>об</w:t>
      </w:r>
      <w:r w:rsidRPr="000C5A5A">
        <w:rPr>
          <w:spacing w:val="1"/>
          <w:lang w:val="ru-RU"/>
        </w:rPr>
        <w:t>а</w:t>
      </w:r>
      <w:r w:rsidRPr="000C5A5A">
        <w:rPr>
          <w:lang w:val="ru-RU"/>
        </w:rPr>
        <w:t>в</w:t>
      </w:r>
      <w:r w:rsidRPr="000C5A5A">
        <w:rPr>
          <w:spacing w:val="-1"/>
          <w:lang w:val="ru-RU"/>
        </w:rPr>
        <w:t>е</w:t>
      </w:r>
      <w:r w:rsidRPr="000C5A5A">
        <w:rPr>
          <w:spacing w:val="1"/>
          <w:lang w:val="ru-RU"/>
        </w:rPr>
        <w:t>ш</w:t>
      </w:r>
      <w:r w:rsidRPr="000C5A5A">
        <w:rPr>
          <w:lang w:val="ru-RU"/>
        </w:rPr>
        <w:t>т</w:t>
      </w:r>
      <w:r w:rsidRPr="000C5A5A">
        <w:rPr>
          <w:spacing w:val="1"/>
          <w:lang w:val="ru-RU"/>
        </w:rPr>
        <w:t>ењ</w:t>
      </w:r>
      <w:r w:rsidRPr="000C5A5A">
        <w:rPr>
          <w:lang w:val="ru-RU"/>
        </w:rPr>
        <w:t>е</w:t>
      </w:r>
      <w:r w:rsidRPr="000C5A5A">
        <w:rPr>
          <w:spacing w:val="40"/>
          <w:lang w:val="ru-RU"/>
        </w:rPr>
        <w:t xml:space="preserve"> </w:t>
      </w:r>
      <w:r w:rsidRPr="000C5A5A">
        <w:rPr>
          <w:lang w:val="ru-RU"/>
        </w:rPr>
        <w:t>о</w:t>
      </w:r>
      <w:r w:rsidRPr="000C5A5A">
        <w:rPr>
          <w:spacing w:val="11"/>
          <w:lang w:val="ru-RU"/>
        </w:rPr>
        <w:t xml:space="preserve"> </w:t>
      </w:r>
      <w:r w:rsidRPr="000C5A5A">
        <w:rPr>
          <w:w w:val="103"/>
          <w:lang w:val="ru-RU"/>
        </w:rPr>
        <w:t>пр</w:t>
      </w:r>
      <w:r w:rsidRPr="000C5A5A">
        <w:rPr>
          <w:spacing w:val="1"/>
          <w:w w:val="103"/>
          <w:lang w:val="ru-RU"/>
        </w:rPr>
        <w:t>о</w:t>
      </w:r>
      <w:r w:rsidRPr="000C5A5A">
        <w:rPr>
          <w:spacing w:val="-1"/>
          <w:w w:val="103"/>
          <w:lang w:val="ru-RU"/>
        </w:rPr>
        <w:t>д</w:t>
      </w:r>
      <w:r w:rsidRPr="000C5A5A">
        <w:rPr>
          <w:spacing w:val="1"/>
          <w:w w:val="103"/>
          <w:lang w:val="ru-RU"/>
        </w:rPr>
        <w:t>у</w:t>
      </w:r>
      <w:r w:rsidRPr="000C5A5A">
        <w:rPr>
          <w:w w:val="103"/>
          <w:lang w:val="ru-RU"/>
        </w:rPr>
        <w:t>ж</w:t>
      </w:r>
      <w:r w:rsidRPr="000C5A5A">
        <w:rPr>
          <w:spacing w:val="1"/>
          <w:w w:val="103"/>
          <w:lang w:val="ru-RU"/>
        </w:rPr>
        <w:t>е</w:t>
      </w:r>
      <w:r w:rsidRPr="000C5A5A">
        <w:rPr>
          <w:w w:val="103"/>
          <w:lang w:val="ru-RU"/>
        </w:rPr>
        <w:t xml:space="preserve">њу </w:t>
      </w:r>
      <w:r w:rsidRPr="000C5A5A">
        <w:rPr>
          <w:lang w:val="ru-RU"/>
        </w:rPr>
        <w:t>рока</w:t>
      </w:r>
      <w:r w:rsidRPr="000C5A5A">
        <w:rPr>
          <w:spacing w:val="14"/>
          <w:lang w:val="ru-RU"/>
        </w:rPr>
        <w:t xml:space="preserve"> </w:t>
      </w:r>
      <w:r w:rsidRPr="000C5A5A">
        <w:rPr>
          <w:lang w:val="ru-RU"/>
        </w:rPr>
        <w:t>за</w:t>
      </w:r>
      <w:r w:rsidRPr="000C5A5A">
        <w:rPr>
          <w:spacing w:val="6"/>
          <w:lang w:val="ru-RU"/>
        </w:rPr>
        <w:t xml:space="preserve"> </w:t>
      </w:r>
      <w:r w:rsidRPr="000C5A5A">
        <w:rPr>
          <w:spacing w:val="1"/>
          <w:lang w:val="ru-RU"/>
        </w:rPr>
        <w:t>п</w:t>
      </w:r>
      <w:r w:rsidRPr="000C5A5A">
        <w:rPr>
          <w:lang w:val="ru-RU"/>
        </w:rPr>
        <w:t>одно</w:t>
      </w:r>
      <w:r w:rsidRPr="000C5A5A">
        <w:rPr>
          <w:spacing w:val="1"/>
          <w:lang w:val="ru-RU"/>
        </w:rPr>
        <w:t>ш</w:t>
      </w:r>
      <w:r w:rsidRPr="000C5A5A">
        <w:rPr>
          <w:spacing w:val="-1"/>
          <w:lang w:val="ru-RU"/>
        </w:rPr>
        <w:t>е</w:t>
      </w:r>
      <w:r w:rsidRPr="000C5A5A">
        <w:rPr>
          <w:lang w:val="ru-RU"/>
        </w:rPr>
        <w:t>ње</w:t>
      </w:r>
      <w:r w:rsidRPr="000C5A5A">
        <w:rPr>
          <w:spacing w:val="32"/>
          <w:lang w:val="ru-RU"/>
        </w:rPr>
        <w:t xml:space="preserve"> </w:t>
      </w:r>
      <w:r w:rsidRPr="000C5A5A">
        <w:rPr>
          <w:spacing w:val="1"/>
          <w:w w:val="103"/>
          <w:lang w:val="ru-RU"/>
        </w:rPr>
        <w:t>п</w:t>
      </w:r>
      <w:r w:rsidRPr="000C5A5A">
        <w:rPr>
          <w:w w:val="103"/>
          <w:lang w:val="ru-RU"/>
        </w:rPr>
        <w:t>онуда.</w:t>
      </w:r>
    </w:p>
    <w:p w:rsidR="00FF291C" w:rsidRPr="000C5A5A" w:rsidRDefault="00FF291C" w:rsidP="00B3344C">
      <w:pPr>
        <w:widowControl w:val="0"/>
        <w:autoSpaceDE w:val="0"/>
        <w:autoSpaceDN w:val="0"/>
        <w:adjustRightInd w:val="0"/>
        <w:spacing w:before="72" w:line="248" w:lineRule="auto"/>
        <w:ind w:left="106" w:right="73"/>
        <w:jc w:val="both"/>
        <w:rPr>
          <w:lang w:val="ru-RU"/>
        </w:rPr>
      </w:pPr>
      <w:r w:rsidRPr="000C5A5A">
        <w:rPr>
          <w:lang w:val="ru-RU"/>
        </w:rPr>
        <w:t>А</w:t>
      </w:r>
      <w:r w:rsidRPr="000C5A5A">
        <w:rPr>
          <w:spacing w:val="1"/>
          <w:lang w:val="ru-RU"/>
        </w:rPr>
        <w:t>к</w:t>
      </w:r>
      <w:r w:rsidRPr="000C5A5A">
        <w:rPr>
          <w:lang w:val="ru-RU"/>
        </w:rPr>
        <w:t>о</w:t>
      </w:r>
      <w:r w:rsidRPr="000C5A5A">
        <w:rPr>
          <w:spacing w:val="31"/>
          <w:lang w:val="ru-RU"/>
        </w:rPr>
        <w:t xml:space="preserve"> </w:t>
      </w:r>
      <w:r w:rsidRPr="000C5A5A">
        <w:rPr>
          <w:spacing w:val="1"/>
          <w:lang w:val="ru-RU"/>
        </w:rPr>
        <w:t>на</w:t>
      </w:r>
      <w:r w:rsidRPr="000C5A5A">
        <w:rPr>
          <w:lang w:val="ru-RU"/>
        </w:rPr>
        <w:t>ручилац о</w:t>
      </w:r>
      <w:r w:rsidRPr="000C5A5A">
        <w:rPr>
          <w:spacing w:val="1"/>
          <w:lang w:val="ru-RU"/>
        </w:rPr>
        <w:t>д</w:t>
      </w:r>
      <w:r w:rsidRPr="000C5A5A">
        <w:rPr>
          <w:lang w:val="ru-RU"/>
        </w:rPr>
        <w:t>го</w:t>
      </w:r>
      <w:r w:rsidRPr="000C5A5A">
        <w:rPr>
          <w:spacing w:val="1"/>
          <w:lang w:val="ru-RU"/>
        </w:rPr>
        <w:t>во</w:t>
      </w:r>
      <w:r w:rsidRPr="000C5A5A">
        <w:rPr>
          <w:lang w:val="ru-RU"/>
        </w:rPr>
        <w:t xml:space="preserve">р, </w:t>
      </w:r>
      <w:r w:rsidRPr="000C5A5A">
        <w:rPr>
          <w:spacing w:val="1"/>
          <w:lang w:val="ru-RU"/>
        </w:rPr>
        <w:t>о</w:t>
      </w:r>
      <w:r w:rsidRPr="000C5A5A">
        <w:rPr>
          <w:lang w:val="ru-RU"/>
        </w:rPr>
        <w:t>дно</w:t>
      </w:r>
      <w:r w:rsidRPr="000C5A5A">
        <w:rPr>
          <w:spacing w:val="1"/>
          <w:lang w:val="ru-RU"/>
        </w:rPr>
        <w:t>с</w:t>
      </w:r>
      <w:r w:rsidRPr="000C5A5A">
        <w:rPr>
          <w:lang w:val="ru-RU"/>
        </w:rPr>
        <w:t>но и</w:t>
      </w:r>
      <w:r w:rsidRPr="000C5A5A">
        <w:rPr>
          <w:spacing w:val="1"/>
          <w:lang w:val="ru-RU"/>
        </w:rPr>
        <w:t>з</w:t>
      </w:r>
      <w:r w:rsidRPr="000C5A5A">
        <w:rPr>
          <w:lang w:val="ru-RU"/>
        </w:rPr>
        <w:t>м</w:t>
      </w:r>
      <w:r w:rsidRPr="000C5A5A">
        <w:rPr>
          <w:spacing w:val="1"/>
          <w:lang w:val="ru-RU"/>
        </w:rPr>
        <w:t>е</w:t>
      </w:r>
      <w:r w:rsidRPr="000C5A5A">
        <w:rPr>
          <w:lang w:val="ru-RU"/>
        </w:rPr>
        <w:t>ну</w:t>
      </w:r>
      <w:r w:rsidRPr="000C5A5A">
        <w:rPr>
          <w:spacing w:val="40"/>
          <w:lang w:val="ru-RU"/>
        </w:rPr>
        <w:t xml:space="preserve"> </w:t>
      </w:r>
      <w:r w:rsidRPr="000C5A5A">
        <w:rPr>
          <w:lang w:val="ru-RU"/>
        </w:rPr>
        <w:t>или</w:t>
      </w:r>
      <w:r w:rsidRPr="000C5A5A">
        <w:rPr>
          <w:spacing w:val="28"/>
          <w:lang w:val="ru-RU"/>
        </w:rPr>
        <w:t xml:space="preserve"> </w:t>
      </w:r>
      <w:r w:rsidRPr="000C5A5A">
        <w:rPr>
          <w:lang w:val="ru-RU"/>
        </w:rPr>
        <w:t>допу</w:t>
      </w:r>
      <w:r w:rsidRPr="000C5A5A">
        <w:rPr>
          <w:spacing w:val="1"/>
          <w:lang w:val="ru-RU"/>
        </w:rPr>
        <w:t>н</w:t>
      </w:r>
      <w:r w:rsidRPr="000C5A5A">
        <w:rPr>
          <w:lang w:val="ru-RU"/>
        </w:rPr>
        <w:t>у</w:t>
      </w:r>
      <w:r w:rsidRPr="000C5A5A">
        <w:rPr>
          <w:spacing w:val="41"/>
          <w:lang w:val="ru-RU"/>
        </w:rPr>
        <w:t xml:space="preserve"> </w:t>
      </w:r>
      <w:r w:rsidRPr="000C5A5A">
        <w:rPr>
          <w:spacing w:val="1"/>
          <w:lang w:val="ru-RU"/>
        </w:rPr>
        <w:t>к</w:t>
      </w:r>
      <w:r w:rsidRPr="000C5A5A">
        <w:rPr>
          <w:lang w:val="ru-RU"/>
        </w:rPr>
        <w:t>о</w:t>
      </w:r>
      <w:r w:rsidRPr="000C5A5A">
        <w:rPr>
          <w:spacing w:val="1"/>
          <w:lang w:val="ru-RU"/>
        </w:rPr>
        <w:t>н</w:t>
      </w:r>
      <w:r w:rsidRPr="000C5A5A">
        <w:rPr>
          <w:lang w:val="ru-RU"/>
        </w:rPr>
        <w:t>к</w:t>
      </w:r>
      <w:r w:rsidRPr="000C5A5A">
        <w:rPr>
          <w:spacing w:val="1"/>
          <w:lang w:val="ru-RU"/>
        </w:rPr>
        <w:t>у</w:t>
      </w:r>
      <w:r w:rsidRPr="000C5A5A">
        <w:rPr>
          <w:lang w:val="ru-RU"/>
        </w:rPr>
        <w:t xml:space="preserve">рсне </w:t>
      </w:r>
      <w:r w:rsidRPr="000C5A5A">
        <w:rPr>
          <w:spacing w:val="-1"/>
          <w:lang w:val="ru-RU"/>
        </w:rPr>
        <w:t>д</w:t>
      </w:r>
      <w:r w:rsidRPr="000C5A5A">
        <w:rPr>
          <w:spacing w:val="1"/>
          <w:lang w:val="ru-RU"/>
        </w:rPr>
        <w:t>ок</w:t>
      </w:r>
      <w:r w:rsidRPr="000C5A5A">
        <w:rPr>
          <w:spacing w:val="7"/>
          <w:lang w:val="ru-RU"/>
        </w:rPr>
        <w:t>у</w:t>
      </w:r>
      <w:r w:rsidRPr="000C5A5A">
        <w:rPr>
          <w:lang w:val="ru-RU"/>
        </w:rPr>
        <w:t>м</w:t>
      </w:r>
      <w:r w:rsidRPr="000C5A5A">
        <w:rPr>
          <w:spacing w:val="-1"/>
          <w:lang w:val="ru-RU"/>
        </w:rPr>
        <w:t>е</w:t>
      </w:r>
      <w:r w:rsidRPr="000C5A5A">
        <w:rPr>
          <w:lang w:val="ru-RU"/>
        </w:rPr>
        <w:t>н</w:t>
      </w:r>
      <w:r w:rsidRPr="000C5A5A">
        <w:rPr>
          <w:spacing w:val="2"/>
          <w:lang w:val="ru-RU"/>
        </w:rPr>
        <w:t>т</w:t>
      </w:r>
      <w:r w:rsidRPr="000C5A5A">
        <w:rPr>
          <w:lang w:val="ru-RU"/>
        </w:rPr>
        <w:t>аци</w:t>
      </w:r>
      <w:r w:rsidRPr="000C5A5A">
        <w:rPr>
          <w:spacing w:val="1"/>
          <w:lang w:val="ru-RU"/>
        </w:rPr>
        <w:t>ј</w:t>
      </w:r>
      <w:r w:rsidR="00CB16B2" w:rsidRPr="000C5A5A">
        <w:rPr>
          <w:lang w:val="ru-RU"/>
        </w:rPr>
        <w:t>е</w:t>
      </w:r>
      <w:r w:rsidRPr="000C5A5A">
        <w:rPr>
          <w:lang w:val="ru-RU"/>
        </w:rPr>
        <w:t>,</w:t>
      </w:r>
      <w:r w:rsidRPr="000C5A5A">
        <w:rPr>
          <w:spacing w:val="22"/>
          <w:lang w:val="ru-RU"/>
        </w:rPr>
        <w:t xml:space="preserve"> </w:t>
      </w:r>
      <w:r w:rsidRPr="000C5A5A">
        <w:rPr>
          <w:spacing w:val="1"/>
          <w:lang w:val="ru-RU"/>
        </w:rPr>
        <w:t>п</w:t>
      </w:r>
      <w:r w:rsidRPr="000C5A5A">
        <w:rPr>
          <w:lang w:val="ru-RU"/>
        </w:rPr>
        <w:t>ошаље</w:t>
      </w:r>
      <w:r w:rsidRPr="000C5A5A">
        <w:rPr>
          <w:spacing w:val="40"/>
          <w:lang w:val="ru-RU"/>
        </w:rPr>
        <w:t xml:space="preserve"> </w:t>
      </w:r>
      <w:r w:rsidRPr="000C5A5A">
        <w:rPr>
          <w:w w:val="103"/>
          <w:lang w:val="ru-RU"/>
        </w:rPr>
        <w:t>елек</w:t>
      </w:r>
      <w:r w:rsidRPr="000C5A5A">
        <w:rPr>
          <w:spacing w:val="2"/>
          <w:w w:val="103"/>
          <w:lang w:val="ru-RU"/>
        </w:rPr>
        <w:t>т</w:t>
      </w:r>
      <w:r w:rsidRPr="000C5A5A">
        <w:rPr>
          <w:spacing w:val="-1"/>
          <w:w w:val="103"/>
          <w:lang w:val="ru-RU"/>
        </w:rPr>
        <w:t>р</w:t>
      </w:r>
      <w:r w:rsidRPr="000C5A5A">
        <w:rPr>
          <w:w w:val="103"/>
          <w:lang w:val="ru-RU"/>
        </w:rPr>
        <w:t>он</w:t>
      </w:r>
      <w:r w:rsidRPr="000C5A5A">
        <w:rPr>
          <w:spacing w:val="1"/>
          <w:w w:val="103"/>
          <w:lang w:val="ru-RU"/>
        </w:rPr>
        <w:t>с</w:t>
      </w:r>
      <w:r w:rsidRPr="000C5A5A">
        <w:rPr>
          <w:w w:val="103"/>
          <w:lang w:val="ru-RU"/>
        </w:rPr>
        <w:t xml:space="preserve">ким </w:t>
      </w:r>
      <w:r w:rsidRPr="000C5A5A">
        <w:rPr>
          <w:lang w:val="ru-RU"/>
        </w:rPr>
        <w:t>путем</w:t>
      </w:r>
      <w:r w:rsidRPr="000C5A5A">
        <w:rPr>
          <w:spacing w:val="43"/>
          <w:lang w:val="ru-RU"/>
        </w:rPr>
        <w:t xml:space="preserve"> </w:t>
      </w:r>
      <w:r w:rsidRPr="000C5A5A">
        <w:rPr>
          <w:lang w:val="ru-RU"/>
        </w:rPr>
        <w:t>или</w:t>
      </w:r>
      <w:r w:rsidRPr="000C5A5A">
        <w:rPr>
          <w:spacing w:val="31"/>
          <w:lang w:val="ru-RU"/>
        </w:rPr>
        <w:t xml:space="preserve"> </w:t>
      </w:r>
      <w:r w:rsidRPr="000C5A5A">
        <w:rPr>
          <w:lang w:val="ru-RU"/>
        </w:rPr>
        <w:t>ф</w:t>
      </w:r>
      <w:r w:rsidRPr="000C5A5A">
        <w:rPr>
          <w:spacing w:val="-1"/>
          <w:lang w:val="ru-RU"/>
        </w:rPr>
        <w:t>а</w:t>
      </w:r>
      <w:r w:rsidRPr="000C5A5A">
        <w:rPr>
          <w:spacing w:val="2"/>
          <w:lang w:val="ru-RU"/>
        </w:rPr>
        <w:t>к</w:t>
      </w:r>
      <w:r w:rsidRPr="000C5A5A">
        <w:rPr>
          <w:lang w:val="ru-RU"/>
        </w:rPr>
        <w:t>сом, захте</w:t>
      </w:r>
      <w:r w:rsidRPr="000C5A5A">
        <w:rPr>
          <w:spacing w:val="1"/>
          <w:lang w:val="ru-RU"/>
        </w:rPr>
        <w:t>в</w:t>
      </w:r>
      <w:r w:rsidRPr="000C5A5A">
        <w:rPr>
          <w:spacing w:val="-1"/>
          <w:lang w:val="ru-RU"/>
        </w:rPr>
        <w:t>а</w:t>
      </w:r>
      <w:r w:rsidRPr="000C5A5A">
        <w:rPr>
          <w:spacing w:val="1"/>
          <w:lang w:val="ru-RU"/>
        </w:rPr>
        <w:t>ћ</w:t>
      </w:r>
      <w:r w:rsidRPr="000C5A5A">
        <w:rPr>
          <w:lang w:val="ru-RU"/>
        </w:rPr>
        <w:t>е од</w:t>
      </w:r>
      <w:r w:rsidRPr="000C5A5A">
        <w:rPr>
          <w:spacing w:val="32"/>
          <w:lang w:val="ru-RU"/>
        </w:rPr>
        <w:t xml:space="preserve"> </w:t>
      </w:r>
      <w:r w:rsidRPr="000C5A5A">
        <w:rPr>
          <w:lang w:val="ru-RU"/>
        </w:rPr>
        <w:t>заинтер</w:t>
      </w:r>
      <w:r w:rsidRPr="000C5A5A">
        <w:rPr>
          <w:spacing w:val="-1"/>
          <w:lang w:val="ru-RU"/>
        </w:rPr>
        <w:t>е</w:t>
      </w:r>
      <w:r w:rsidRPr="000C5A5A">
        <w:rPr>
          <w:spacing w:val="1"/>
          <w:lang w:val="ru-RU"/>
        </w:rPr>
        <w:t>с</w:t>
      </w:r>
      <w:r w:rsidRPr="000C5A5A">
        <w:rPr>
          <w:lang w:val="ru-RU"/>
        </w:rPr>
        <w:t xml:space="preserve">ованог </w:t>
      </w:r>
      <w:r w:rsidRPr="000C5A5A">
        <w:rPr>
          <w:spacing w:val="2"/>
          <w:lang w:val="ru-RU"/>
        </w:rPr>
        <w:t>л</w:t>
      </w:r>
      <w:r w:rsidRPr="000C5A5A">
        <w:rPr>
          <w:lang w:val="ru-RU"/>
        </w:rPr>
        <w:t>и</w:t>
      </w:r>
      <w:r w:rsidRPr="000C5A5A">
        <w:rPr>
          <w:spacing w:val="1"/>
          <w:lang w:val="ru-RU"/>
        </w:rPr>
        <w:t>ц</w:t>
      </w:r>
      <w:r w:rsidRPr="000C5A5A">
        <w:rPr>
          <w:lang w:val="ru-RU"/>
        </w:rPr>
        <w:t>а</w:t>
      </w:r>
      <w:r w:rsidRPr="000C5A5A">
        <w:rPr>
          <w:spacing w:val="33"/>
          <w:lang w:val="ru-RU"/>
        </w:rPr>
        <w:t xml:space="preserve"> </w:t>
      </w:r>
      <w:r w:rsidRPr="000C5A5A">
        <w:rPr>
          <w:lang w:val="ru-RU"/>
        </w:rPr>
        <w:t>да</w:t>
      </w:r>
      <w:r w:rsidRPr="000C5A5A">
        <w:rPr>
          <w:spacing w:val="30"/>
          <w:lang w:val="ru-RU"/>
        </w:rPr>
        <w:t xml:space="preserve"> </w:t>
      </w:r>
      <w:r w:rsidRPr="000C5A5A">
        <w:rPr>
          <w:spacing w:val="1"/>
          <w:lang w:val="ru-RU"/>
        </w:rPr>
        <w:t>н</w:t>
      </w:r>
      <w:r w:rsidRPr="000C5A5A">
        <w:rPr>
          <w:lang w:val="ru-RU"/>
        </w:rPr>
        <w:t>а</w:t>
      </w:r>
      <w:r w:rsidRPr="000C5A5A">
        <w:rPr>
          <w:spacing w:val="30"/>
          <w:lang w:val="ru-RU"/>
        </w:rPr>
        <w:t xml:space="preserve"> </w:t>
      </w:r>
      <w:r w:rsidRPr="000C5A5A">
        <w:rPr>
          <w:lang w:val="ru-RU"/>
        </w:rPr>
        <w:t>исти</w:t>
      </w:r>
      <w:r w:rsidRPr="000C5A5A">
        <w:rPr>
          <w:spacing w:val="40"/>
          <w:lang w:val="ru-RU"/>
        </w:rPr>
        <w:t xml:space="preserve"> </w:t>
      </w:r>
      <w:r w:rsidRPr="000C5A5A">
        <w:rPr>
          <w:lang w:val="ru-RU"/>
        </w:rPr>
        <w:t>н</w:t>
      </w:r>
      <w:r w:rsidRPr="000C5A5A">
        <w:rPr>
          <w:spacing w:val="-1"/>
          <w:lang w:val="ru-RU"/>
        </w:rPr>
        <w:t>а</w:t>
      </w:r>
      <w:r w:rsidRPr="000C5A5A">
        <w:rPr>
          <w:spacing w:val="1"/>
          <w:lang w:val="ru-RU"/>
        </w:rPr>
        <w:t>ч</w:t>
      </w:r>
      <w:r w:rsidRPr="000C5A5A">
        <w:rPr>
          <w:lang w:val="ru-RU"/>
        </w:rPr>
        <w:t>ин</w:t>
      </w:r>
      <w:r w:rsidRPr="000C5A5A">
        <w:rPr>
          <w:spacing w:val="39"/>
          <w:lang w:val="ru-RU"/>
        </w:rPr>
        <w:t xml:space="preserve"> </w:t>
      </w:r>
      <w:r w:rsidRPr="000C5A5A">
        <w:rPr>
          <w:spacing w:val="1"/>
          <w:lang w:val="ru-RU"/>
        </w:rPr>
        <w:t>п</w:t>
      </w:r>
      <w:r w:rsidRPr="000C5A5A">
        <w:rPr>
          <w:lang w:val="ru-RU"/>
        </w:rPr>
        <w:t>отв</w:t>
      </w:r>
      <w:r w:rsidRPr="000C5A5A">
        <w:rPr>
          <w:spacing w:val="1"/>
          <w:lang w:val="ru-RU"/>
        </w:rPr>
        <w:t>р</w:t>
      </w:r>
      <w:r w:rsidRPr="000C5A5A">
        <w:rPr>
          <w:spacing w:val="-1"/>
          <w:lang w:val="ru-RU"/>
        </w:rPr>
        <w:t>д</w:t>
      </w:r>
      <w:r w:rsidRPr="000C5A5A">
        <w:rPr>
          <w:lang w:val="ru-RU"/>
        </w:rPr>
        <w:t>и п</w:t>
      </w:r>
      <w:r w:rsidRPr="000C5A5A">
        <w:rPr>
          <w:spacing w:val="-1"/>
          <w:lang w:val="ru-RU"/>
        </w:rPr>
        <w:t>р</w:t>
      </w:r>
      <w:r w:rsidRPr="000C5A5A">
        <w:rPr>
          <w:lang w:val="ru-RU"/>
        </w:rPr>
        <w:t>и</w:t>
      </w:r>
      <w:r w:rsidRPr="000C5A5A">
        <w:rPr>
          <w:spacing w:val="1"/>
          <w:lang w:val="ru-RU"/>
        </w:rPr>
        <w:t>ј</w:t>
      </w:r>
      <w:r w:rsidRPr="000C5A5A">
        <w:rPr>
          <w:lang w:val="ru-RU"/>
        </w:rPr>
        <w:t>ем</w:t>
      </w:r>
      <w:r w:rsidRPr="000C5A5A">
        <w:rPr>
          <w:spacing w:val="44"/>
          <w:lang w:val="ru-RU"/>
        </w:rPr>
        <w:t xml:space="preserve"> </w:t>
      </w:r>
      <w:r w:rsidRPr="000C5A5A">
        <w:rPr>
          <w:spacing w:val="1"/>
          <w:lang w:val="ru-RU"/>
        </w:rPr>
        <w:t>о</w:t>
      </w:r>
      <w:r w:rsidRPr="000C5A5A">
        <w:rPr>
          <w:lang w:val="ru-RU"/>
        </w:rPr>
        <w:t>дгово</w:t>
      </w:r>
      <w:r w:rsidRPr="000C5A5A">
        <w:rPr>
          <w:spacing w:val="1"/>
          <w:lang w:val="ru-RU"/>
        </w:rPr>
        <w:t>р</w:t>
      </w:r>
      <w:r w:rsidRPr="000C5A5A">
        <w:rPr>
          <w:lang w:val="ru-RU"/>
        </w:rPr>
        <w:t>а, што</w:t>
      </w:r>
      <w:r w:rsidRPr="000C5A5A">
        <w:rPr>
          <w:spacing w:val="34"/>
          <w:lang w:val="ru-RU"/>
        </w:rPr>
        <w:t xml:space="preserve"> </w:t>
      </w:r>
      <w:r w:rsidRPr="000C5A5A">
        <w:rPr>
          <w:w w:val="103"/>
          <w:lang w:val="ru-RU"/>
        </w:rPr>
        <w:t xml:space="preserve">је </w:t>
      </w:r>
      <w:r w:rsidRPr="000C5A5A">
        <w:rPr>
          <w:lang w:val="ru-RU"/>
        </w:rPr>
        <w:t>заинтересов</w:t>
      </w:r>
      <w:r w:rsidRPr="000C5A5A">
        <w:rPr>
          <w:spacing w:val="1"/>
          <w:lang w:val="ru-RU"/>
        </w:rPr>
        <w:t>а</w:t>
      </w:r>
      <w:r w:rsidRPr="000C5A5A">
        <w:rPr>
          <w:lang w:val="ru-RU"/>
        </w:rPr>
        <w:t>но</w:t>
      </w:r>
      <w:r w:rsidRPr="000C5A5A">
        <w:rPr>
          <w:spacing w:val="41"/>
          <w:lang w:val="ru-RU"/>
        </w:rPr>
        <w:t xml:space="preserve"> </w:t>
      </w:r>
      <w:r w:rsidRPr="000C5A5A">
        <w:rPr>
          <w:lang w:val="ru-RU"/>
        </w:rPr>
        <w:t>лице</w:t>
      </w:r>
      <w:r w:rsidRPr="000C5A5A">
        <w:rPr>
          <w:spacing w:val="11"/>
          <w:lang w:val="ru-RU"/>
        </w:rPr>
        <w:t xml:space="preserve"> </w:t>
      </w:r>
      <w:r w:rsidRPr="000C5A5A">
        <w:rPr>
          <w:lang w:val="ru-RU"/>
        </w:rPr>
        <w:t>д</w:t>
      </w:r>
      <w:r w:rsidRPr="000C5A5A">
        <w:rPr>
          <w:spacing w:val="1"/>
          <w:lang w:val="ru-RU"/>
        </w:rPr>
        <w:t>у</w:t>
      </w:r>
      <w:r w:rsidRPr="000C5A5A">
        <w:rPr>
          <w:lang w:val="ru-RU"/>
        </w:rPr>
        <w:t>ж</w:t>
      </w:r>
      <w:r w:rsidRPr="000C5A5A">
        <w:rPr>
          <w:spacing w:val="1"/>
          <w:lang w:val="ru-RU"/>
        </w:rPr>
        <w:t>н</w:t>
      </w:r>
      <w:r w:rsidRPr="000C5A5A">
        <w:rPr>
          <w:lang w:val="ru-RU"/>
        </w:rPr>
        <w:t>о</w:t>
      </w:r>
      <w:r w:rsidRPr="000C5A5A">
        <w:rPr>
          <w:spacing w:val="16"/>
          <w:lang w:val="ru-RU"/>
        </w:rPr>
        <w:t xml:space="preserve"> </w:t>
      </w:r>
      <w:r w:rsidRPr="000C5A5A">
        <w:rPr>
          <w:lang w:val="ru-RU"/>
        </w:rPr>
        <w:t>да</w:t>
      </w:r>
      <w:r w:rsidRPr="000C5A5A">
        <w:rPr>
          <w:spacing w:val="6"/>
          <w:lang w:val="ru-RU"/>
        </w:rPr>
        <w:t xml:space="preserve"> </w:t>
      </w:r>
      <w:r w:rsidRPr="000C5A5A">
        <w:rPr>
          <w:spacing w:val="1"/>
          <w:w w:val="103"/>
          <w:lang w:val="ru-RU"/>
        </w:rPr>
        <w:t>у</w:t>
      </w:r>
      <w:r w:rsidRPr="000C5A5A">
        <w:rPr>
          <w:w w:val="103"/>
          <w:lang w:val="ru-RU"/>
        </w:rPr>
        <w:t>ч</w:t>
      </w:r>
      <w:r w:rsidRPr="000C5A5A">
        <w:rPr>
          <w:spacing w:val="1"/>
          <w:w w:val="103"/>
          <w:lang w:val="ru-RU"/>
        </w:rPr>
        <w:t>и</w:t>
      </w:r>
      <w:r w:rsidRPr="000C5A5A">
        <w:rPr>
          <w:w w:val="103"/>
          <w:lang w:val="ru-RU"/>
        </w:rPr>
        <w:t>ни.</w:t>
      </w:r>
    </w:p>
    <w:p w:rsidR="00FF291C" w:rsidRPr="000C5A5A" w:rsidRDefault="00FF291C" w:rsidP="00B3344C">
      <w:pPr>
        <w:widowControl w:val="0"/>
        <w:autoSpaceDE w:val="0"/>
        <w:autoSpaceDN w:val="0"/>
        <w:adjustRightInd w:val="0"/>
        <w:spacing w:before="1" w:line="248" w:lineRule="auto"/>
        <w:ind w:left="106" w:right="74"/>
        <w:jc w:val="both"/>
        <w:rPr>
          <w:lang w:val="ru-RU"/>
        </w:rPr>
      </w:pPr>
      <w:r w:rsidRPr="000C5A5A">
        <w:rPr>
          <w:lang w:val="ru-RU"/>
        </w:rPr>
        <w:t>По</w:t>
      </w:r>
      <w:r w:rsidRPr="000C5A5A">
        <w:rPr>
          <w:spacing w:val="2"/>
          <w:lang w:val="ru-RU"/>
        </w:rPr>
        <w:t xml:space="preserve"> </w:t>
      </w:r>
      <w:r w:rsidRPr="000C5A5A">
        <w:rPr>
          <w:lang w:val="ru-RU"/>
        </w:rPr>
        <w:t>истеку</w:t>
      </w:r>
      <w:r w:rsidRPr="000C5A5A">
        <w:rPr>
          <w:spacing w:val="13"/>
          <w:lang w:val="ru-RU"/>
        </w:rPr>
        <w:t xml:space="preserve"> </w:t>
      </w:r>
      <w:r w:rsidRPr="000C5A5A">
        <w:rPr>
          <w:spacing w:val="-1"/>
          <w:lang w:val="ru-RU"/>
        </w:rPr>
        <w:t>р</w:t>
      </w:r>
      <w:r w:rsidRPr="000C5A5A">
        <w:rPr>
          <w:spacing w:val="2"/>
          <w:lang w:val="ru-RU"/>
        </w:rPr>
        <w:t>о</w:t>
      </w:r>
      <w:r w:rsidRPr="000C5A5A">
        <w:rPr>
          <w:lang w:val="ru-RU"/>
        </w:rPr>
        <w:t>ка</w:t>
      </w:r>
      <w:r w:rsidRPr="000C5A5A">
        <w:rPr>
          <w:spacing w:val="6"/>
          <w:lang w:val="ru-RU"/>
        </w:rPr>
        <w:t xml:space="preserve"> </w:t>
      </w:r>
      <w:r w:rsidRPr="000C5A5A">
        <w:rPr>
          <w:lang w:val="ru-RU"/>
        </w:rPr>
        <w:t>предв</w:t>
      </w:r>
      <w:r w:rsidRPr="000C5A5A">
        <w:rPr>
          <w:spacing w:val="1"/>
          <w:lang w:val="ru-RU"/>
        </w:rPr>
        <w:t>и</w:t>
      </w:r>
      <w:r w:rsidRPr="000C5A5A">
        <w:rPr>
          <w:spacing w:val="-1"/>
          <w:lang w:val="ru-RU"/>
        </w:rPr>
        <w:t>ђ</w:t>
      </w:r>
      <w:r w:rsidRPr="000C5A5A">
        <w:rPr>
          <w:spacing w:val="1"/>
          <w:lang w:val="ru-RU"/>
        </w:rPr>
        <w:t>е</w:t>
      </w:r>
      <w:r w:rsidRPr="000C5A5A">
        <w:rPr>
          <w:lang w:val="ru-RU"/>
        </w:rPr>
        <w:t>ног</w:t>
      </w:r>
      <w:r w:rsidRPr="000C5A5A">
        <w:rPr>
          <w:spacing w:val="28"/>
          <w:lang w:val="ru-RU"/>
        </w:rPr>
        <w:t xml:space="preserve"> </w:t>
      </w:r>
      <w:r w:rsidRPr="000C5A5A">
        <w:rPr>
          <w:lang w:val="ru-RU"/>
        </w:rPr>
        <w:t>за под</w:t>
      </w:r>
      <w:r w:rsidRPr="000C5A5A">
        <w:rPr>
          <w:spacing w:val="1"/>
          <w:lang w:val="ru-RU"/>
        </w:rPr>
        <w:t>н</w:t>
      </w:r>
      <w:r w:rsidRPr="000C5A5A">
        <w:rPr>
          <w:lang w:val="ru-RU"/>
        </w:rPr>
        <w:t>ошење</w:t>
      </w:r>
      <w:r w:rsidRPr="000C5A5A">
        <w:rPr>
          <w:spacing w:val="24"/>
          <w:lang w:val="ru-RU"/>
        </w:rPr>
        <w:t xml:space="preserve"> </w:t>
      </w:r>
      <w:r w:rsidRPr="000C5A5A">
        <w:rPr>
          <w:lang w:val="ru-RU"/>
        </w:rPr>
        <w:t>пон</w:t>
      </w:r>
      <w:r w:rsidRPr="000C5A5A">
        <w:rPr>
          <w:spacing w:val="1"/>
          <w:lang w:val="ru-RU"/>
        </w:rPr>
        <w:t>у</w:t>
      </w:r>
      <w:r w:rsidRPr="000C5A5A">
        <w:rPr>
          <w:spacing w:val="-1"/>
          <w:lang w:val="ru-RU"/>
        </w:rPr>
        <w:t>д</w:t>
      </w:r>
      <w:r w:rsidRPr="000C5A5A">
        <w:rPr>
          <w:lang w:val="ru-RU"/>
        </w:rPr>
        <w:t>а</w:t>
      </w:r>
      <w:r w:rsidRPr="000C5A5A">
        <w:rPr>
          <w:spacing w:val="15"/>
          <w:lang w:val="ru-RU"/>
        </w:rPr>
        <w:t xml:space="preserve"> </w:t>
      </w:r>
      <w:r w:rsidRPr="000C5A5A">
        <w:rPr>
          <w:lang w:val="ru-RU"/>
        </w:rPr>
        <w:t>н</w:t>
      </w:r>
      <w:r w:rsidRPr="000C5A5A">
        <w:rPr>
          <w:spacing w:val="1"/>
          <w:lang w:val="ru-RU"/>
        </w:rPr>
        <w:t>а</w:t>
      </w:r>
      <w:r w:rsidRPr="000C5A5A">
        <w:rPr>
          <w:spacing w:val="-1"/>
          <w:lang w:val="ru-RU"/>
        </w:rPr>
        <w:t>р</w:t>
      </w:r>
      <w:r w:rsidRPr="000C5A5A">
        <w:rPr>
          <w:lang w:val="ru-RU"/>
        </w:rPr>
        <w:t>у</w:t>
      </w:r>
      <w:r w:rsidRPr="000C5A5A">
        <w:rPr>
          <w:spacing w:val="1"/>
          <w:lang w:val="ru-RU"/>
        </w:rPr>
        <w:t>ч</w:t>
      </w:r>
      <w:r w:rsidRPr="000C5A5A">
        <w:rPr>
          <w:lang w:val="ru-RU"/>
        </w:rPr>
        <w:t>ил</w:t>
      </w:r>
      <w:r w:rsidRPr="000C5A5A">
        <w:rPr>
          <w:spacing w:val="-1"/>
          <w:lang w:val="ru-RU"/>
        </w:rPr>
        <w:t>а</w:t>
      </w:r>
      <w:r w:rsidRPr="000C5A5A">
        <w:rPr>
          <w:lang w:val="ru-RU"/>
        </w:rPr>
        <w:t>ц</w:t>
      </w:r>
      <w:r w:rsidRPr="000C5A5A">
        <w:rPr>
          <w:spacing w:val="21"/>
          <w:lang w:val="ru-RU"/>
        </w:rPr>
        <w:t xml:space="preserve"> </w:t>
      </w:r>
      <w:r w:rsidRPr="000C5A5A">
        <w:rPr>
          <w:lang w:val="ru-RU"/>
        </w:rPr>
        <w:t>не</w:t>
      </w:r>
      <w:r w:rsidRPr="000C5A5A">
        <w:rPr>
          <w:spacing w:val="1"/>
          <w:lang w:val="ru-RU"/>
        </w:rPr>
        <w:t xml:space="preserve"> м</w:t>
      </w:r>
      <w:r w:rsidRPr="000C5A5A">
        <w:rPr>
          <w:spacing w:val="6"/>
          <w:lang w:val="ru-RU"/>
        </w:rPr>
        <w:t>о</w:t>
      </w:r>
      <w:r w:rsidRPr="000C5A5A">
        <w:rPr>
          <w:spacing w:val="1"/>
          <w:lang w:val="ru-RU"/>
        </w:rPr>
        <w:t>ж</w:t>
      </w:r>
      <w:r w:rsidRPr="000C5A5A">
        <w:rPr>
          <w:lang w:val="ru-RU"/>
        </w:rPr>
        <w:t>е</w:t>
      </w:r>
      <w:r w:rsidRPr="000C5A5A">
        <w:rPr>
          <w:spacing w:val="9"/>
          <w:lang w:val="ru-RU"/>
        </w:rPr>
        <w:t xml:space="preserve"> </w:t>
      </w:r>
      <w:r w:rsidRPr="000C5A5A">
        <w:rPr>
          <w:spacing w:val="1"/>
          <w:lang w:val="ru-RU"/>
        </w:rPr>
        <w:t>д</w:t>
      </w:r>
      <w:r w:rsidRPr="000C5A5A">
        <w:rPr>
          <w:lang w:val="ru-RU"/>
        </w:rPr>
        <w:t>а</w:t>
      </w:r>
      <w:r w:rsidRPr="000C5A5A">
        <w:rPr>
          <w:spacing w:val="1"/>
          <w:lang w:val="ru-RU"/>
        </w:rPr>
        <w:t xml:space="preserve"> м</w:t>
      </w:r>
      <w:r w:rsidRPr="000C5A5A">
        <w:rPr>
          <w:lang w:val="ru-RU"/>
        </w:rPr>
        <w:t>ења</w:t>
      </w:r>
      <w:r w:rsidRPr="000C5A5A">
        <w:rPr>
          <w:spacing w:val="12"/>
          <w:lang w:val="ru-RU"/>
        </w:rPr>
        <w:t xml:space="preserve"> </w:t>
      </w:r>
      <w:r w:rsidRPr="000C5A5A">
        <w:rPr>
          <w:lang w:val="ru-RU"/>
        </w:rPr>
        <w:t>ни</w:t>
      </w:r>
      <w:r w:rsidRPr="000C5A5A">
        <w:rPr>
          <w:spacing w:val="-1"/>
          <w:lang w:val="ru-RU"/>
        </w:rPr>
        <w:t>т</w:t>
      </w:r>
      <w:r w:rsidRPr="000C5A5A">
        <w:rPr>
          <w:lang w:val="ru-RU"/>
        </w:rPr>
        <w:t>и</w:t>
      </w:r>
      <w:r w:rsidRPr="000C5A5A">
        <w:rPr>
          <w:spacing w:val="5"/>
          <w:lang w:val="ru-RU"/>
        </w:rPr>
        <w:t xml:space="preserve"> </w:t>
      </w:r>
      <w:r w:rsidRPr="000C5A5A">
        <w:rPr>
          <w:spacing w:val="-1"/>
          <w:lang w:val="ru-RU"/>
        </w:rPr>
        <w:t>д</w:t>
      </w:r>
      <w:r w:rsidRPr="000C5A5A">
        <w:rPr>
          <w:lang w:val="ru-RU"/>
        </w:rPr>
        <w:t>а</w:t>
      </w:r>
      <w:r w:rsidRPr="000C5A5A">
        <w:rPr>
          <w:spacing w:val="3"/>
          <w:lang w:val="ru-RU"/>
        </w:rPr>
        <w:t xml:space="preserve"> </w:t>
      </w:r>
      <w:r w:rsidRPr="000C5A5A">
        <w:rPr>
          <w:spacing w:val="-1"/>
          <w:w w:val="103"/>
          <w:lang w:val="ru-RU"/>
        </w:rPr>
        <w:t>до</w:t>
      </w:r>
      <w:r w:rsidRPr="000C5A5A">
        <w:rPr>
          <w:w w:val="103"/>
          <w:lang w:val="ru-RU"/>
        </w:rPr>
        <w:t>п</w:t>
      </w:r>
      <w:r w:rsidRPr="000C5A5A">
        <w:rPr>
          <w:spacing w:val="1"/>
          <w:w w:val="103"/>
          <w:lang w:val="ru-RU"/>
        </w:rPr>
        <w:t>у</w:t>
      </w:r>
      <w:r w:rsidRPr="000C5A5A">
        <w:rPr>
          <w:w w:val="103"/>
          <w:lang w:val="ru-RU"/>
        </w:rPr>
        <w:t>њ</w:t>
      </w:r>
      <w:r w:rsidRPr="000C5A5A">
        <w:rPr>
          <w:spacing w:val="1"/>
          <w:w w:val="103"/>
          <w:lang w:val="ru-RU"/>
        </w:rPr>
        <w:t>у</w:t>
      </w:r>
      <w:r w:rsidRPr="000C5A5A">
        <w:rPr>
          <w:w w:val="103"/>
          <w:lang w:val="ru-RU"/>
        </w:rPr>
        <w:t xml:space="preserve">је </w:t>
      </w:r>
      <w:r w:rsidRPr="000C5A5A">
        <w:rPr>
          <w:lang w:val="ru-RU"/>
        </w:rPr>
        <w:t>конк</w:t>
      </w:r>
      <w:r w:rsidRPr="000C5A5A">
        <w:rPr>
          <w:spacing w:val="1"/>
          <w:lang w:val="ru-RU"/>
        </w:rPr>
        <w:t>у</w:t>
      </w:r>
      <w:r w:rsidRPr="000C5A5A">
        <w:rPr>
          <w:spacing w:val="-1"/>
          <w:lang w:val="ru-RU"/>
        </w:rPr>
        <w:t>р</w:t>
      </w:r>
      <w:r w:rsidRPr="000C5A5A">
        <w:rPr>
          <w:spacing w:val="1"/>
          <w:lang w:val="ru-RU"/>
        </w:rPr>
        <w:t>с</w:t>
      </w:r>
      <w:r w:rsidRPr="000C5A5A">
        <w:rPr>
          <w:lang w:val="ru-RU"/>
        </w:rPr>
        <w:t>ну</w:t>
      </w:r>
      <w:r w:rsidRPr="000C5A5A">
        <w:rPr>
          <w:spacing w:val="29"/>
          <w:lang w:val="ru-RU"/>
        </w:rPr>
        <w:t xml:space="preserve"> </w:t>
      </w:r>
      <w:r w:rsidRPr="000C5A5A">
        <w:rPr>
          <w:w w:val="103"/>
          <w:lang w:val="ru-RU"/>
        </w:rPr>
        <w:t>документацију.</w:t>
      </w:r>
    </w:p>
    <w:p w:rsidR="00FF291C" w:rsidRPr="000C5A5A" w:rsidRDefault="00FF291C" w:rsidP="00B3344C">
      <w:pPr>
        <w:widowControl w:val="0"/>
        <w:autoSpaceDE w:val="0"/>
        <w:autoSpaceDN w:val="0"/>
        <w:adjustRightInd w:val="0"/>
        <w:spacing w:line="249" w:lineRule="auto"/>
        <w:ind w:left="106" w:right="73"/>
        <w:jc w:val="both"/>
        <w:rPr>
          <w:b/>
          <w:lang w:val="ru-RU"/>
        </w:rPr>
      </w:pPr>
      <w:r w:rsidRPr="000C5A5A">
        <w:rPr>
          <w:b/>
          <w:lang w:val="ru-RU"/>
        </w:rPr>
        <w:t xml:space="preserve">Тражење </w:t>
      </w:r>
      <w:r w:rsidRPr="000C5A5A">
        <w:rPr>
          <w:b/>
          <w:spacing w:val="-1"/>
          <w:lang w:val="ru-RU"/>
        </w:rPr>
        <w:t>д</w:t>
      </w:r>
      <w:r w:rsidRPr="000C5A5A">
        <w:rPr>
          <w:b/>
          <w:spacing w:val="2"/>
          <w:lang w:val="ru-RU"/>
        </w:rPr>
        <w:t>о</w:t>
      </w:r>
      <w:r w:rsidRPr="000C5A5A">
        <w:rPr>
          <w:b/>
          <w:spacing w:val="-1"/>
          <w:lang w:val="ru-RU"/>
        </w:rPr>
        <w:t>да</w:t>
      </w:r>
      <w:r w:rsidRPr="000C5A5A">
        <w:rPr>
          <w:b/>
          <w:spacing w:val="2"/>
          <w:lang w:val="ru-RU"/>
        </w:rPr>
        <w:t>т</w:t>
      </w:r>
      <w:r w:rsidRPr="000C5A5A">
        <w:rPr>
          <w:b/>
          <w:lang w:val="ru-RU"/>
        </w:rPr>
        <w:t xml:space="preserve">них информација или </w:t>
      </w:r>
      <w:r w:rsidRPr="000C5A5A">
        <w:rPr>
          <w:b/>
          <w:spacing w:val="1"/>
          <w:lang w:val="ru-RU"/>
        </w:rPr>
        <w:t>п</w:t>
      </w:r>
      <w:r w:rsidRPr="000C5A5A">
        <w:rPr>
          <w:b/>
          <w:lang w:val="ru-RU"/>
        </w:rPr>
        <w:t xml:space="preserve">ојашњења у </w:t>
      </w:r>
      <w:r w:rsidRPr="000C5A5A">
        <w:rPr>
          <w:b/>
          <w:spacing w:val="-1"/>
          <w:lang w:val="ru-RU"/>
        </w:rPr>
        <w:t>в</w:t>
      </w:r>
      <w:r w:rsidRPr="000C5A5A">
        <w:rPr>
          <w:b/>
          <w:lang w:val="ru-RU"/>
        </w:rPr>
        <w:t xml:space="preserve">ези </w:t>
      </w:r>
      <w:r w:rsidRPr="000C5A5A">
        <w:rPr>
          <w:b/>
          <w:spacing w:val="1"/>
          <w:lang w:val="ru-RU"/>
        </w:rPr>
        <w:t>с</w:t>
      </w:r>
      <w:r w:rsidRPr="000C5A5A">
        <w:rPr>
          <w:b/>
          <w:lang w:val="ru-RU"/>
        </w:rPr>
        <w:t xml:space="preserve">а </w:t>
      </w:r>
      <w:r w:rsidRPr="000C5A5A">
        <w:rPr>
          <w:b/>
          <w:spacing w:val="1"/>
          <w:lang w:val="ru-RU"/>
        </w:rPr>
        <w:t>пр</w:t>
      </w:r>
      <w:r w:rsidRPr="000C5A5A">
        <w:rPr>
          <w:b/>
          <w:lang w:val="ru-RU"/>
        </w:rPr>
        <w:t>ип</w:t>
      </w:r>
      <w:r w:rsidRPr="000C5A5A">
        <w:rPr>
          <w:b/>
          <w:spacing w:val="-1"/>
          <w:lang w:val="ru-RU"/>
        </w:rPr>
        <w:t>р</w:t>
      </w:r>
      <w:r w:rsidRPr="000C5A5A">
        <w:rPr>
          <w:b/>
          <w:spacing w:val="1"/>
          <w:lang w:val="ru-RU"/>
        </w:rPr>
        <w:t>е</w:t>
      </w:r>
      <w:r w:rsidRPr="000C5A5A">
        <w:rPr>
          <w:b/>
          <w:spacing w:val="5"/>
          <w:lang w:val="ru-RU"/>
        </w:rPr>
        <w:t>м</w:t>
      </w:r>
      <w:r w:rsidRPr="000C5A5A">
        <w:rPr>
          <w:b/>
          <w:lang w:val="ru-RU"/>
        </w:rPr>
        <w:t>ањ</w:t>
      </w:r>
      <w:r w:rsidRPr="000C5A5A">
        <w:rPr>
          <w:b/>
          <w:spacing w:val="-1"/>
          <w:lang w:val="ru-RU"/>
        </w:rPr>
        <w:t>е</w:t>
      </w:r>
      <w:r w:rsidRPr="000C5A5A">
        <w:rPr>
          <w:b/>
          <w:lang w:val="ru-RU"/>
        </w:rPr>
        <w:t>м понуде телефо</w:t>
      </w:r>
      <w:r w:rsidRPr="000C5A5A">
        <w:rPr>
          <w:b/>
          <w:spacing w:val="1"/>
          <w:lang w:val="ru-RU"/>
        </w:rPr>
        <w:t>н</w:t>
      </w:r>
      <w:r w:rsidRPr="000C5A5A">
        <w:rPr>
          <w:b/>
          <w:lang w:val="ru-RU"/>
        </w:rPr>
        <w:t xml:space="preserve">ом </w:t>
      </w:r>
      <w:r w:rsidRPr="000C5A5A">
        <w:rPr>
          <w:b/>
          <w:w w:val="103"/>
          <w:lang w:val="ru-RU"/>
        </w:rPr>
        <w:t>ни</w:t>
      </w:r>
      <w:r w:rsidRPr="000C5A5A">
        <w:rPr>
          <w:b/>
          <w:spacing w:val="1"/>
          <w:w w:val="103"/>
          <w:lang w:val="ru-RU"/>
        </w:rPr>
        <w:t>ј</w:t>
      </w:r>
      <w:r w:rsidRPr="000C5A5A">
        <w:rPr>
          <w:b/>
          <w:w w:val="103"/>
          <w:lang w:val="ru-RU"/>
        </w:rPr>
        <w:t>е до</w:t>
      </w:r>
      <w:r w:rsidRPr="000C5A5A">
        <w:rPr>
          <w:b/>
          <w:spacing w:val="1"/>
          <w:w w:val="103"/>
          <w:lang w:val="ru-RU"/>
        </w:rPr>
        <w:t>з</w:t>
      </w:r>
      <w:r w:rsidRPr="000C5A5A">
        <w:rPr>
          <w:b/>
          <w:w w:val="103"/>
          <w:lang w:val="ru-RU"/>
        </w:rPr>
        <w:t>воље</w:t>
      </w:r>
      <w:r w:rsidRPr="000C5A5A">
        <w:rPr>
          <w:b/>
          <w:spacing w:val="1"/>
          <w:w w:val="103"/>
          <w:lang w:val="ru-RU"/>
        </w:rPr>
        <w:t>н</w:t>
      </w:r>
      <w:r w:rsidRPr="000C5A5A">
        <w:rPr>
          <w:b/>
          <w:w w:val="103"/>
          <w:lang w:val="ru-RU"/>
        </w:rPr>
        <w:t>о.</w:t>
      </w:r>
    </w:p>
    <w:p w:rsidR="00FF291C" w:rsidRPr="000C5A5A" w:rsidRDefault="00FF291C" w:rsidP="00CB16B2">
      <w:pPr>
        <w:widowControl w:val="0"/>
        <w:tabs>
          <w:tab w:val="left" w:pos="9270"/>
        </w:tabs>
        <w:autoSpaceDE w:val="0"/>
        <w:autoSpaceDN w:val="0"/>
        <w:adjustRightInd w:val="0"/>
        <w:spacing w:line="233" w:lineRule="exact"/>
        <w:ind w:left="106" w:right="10"/>
        <w:jc w:val="both"/>
        <w:rPr>
          <w:lang w:val="ru-RU"/>
        </w:rPr>
      </w:pPr>
      <w:r w:rsidRPr="000C5A5A">
        <w:rPr>
          <w:lang w:val="ru-RU"/>
        </w:rPr>
        <w:t>Кому</w:t>
      </w:r>
      <w:r w:rsidRPr="000C5A5A">
        <w:rPr>
          <w:spacing w:val="-1"/>
          <w:lang w:val="ru-RU"/>
        </w:rPr>
        <w:t>н</w:t>
      </w:r>
      <w:r w:rsidRPr="000C5A5A">
        <w:rPr>
          <w:lang w:val="ru-RU"/>
        </w:rPr>
        <w:t>икаци</w:t>
      </w:r>
      <w:r w:rsidRPr="000C5A5A">
        <w:rPr>
          <w:spacing w:val="1"/>
          <w:lang w:val="ru-RU"/>
        </w:rPr>
        <w:t>ј</w:t>
      </w:r>
      <w:r w:rsidRPr="000C5A5A">
        <w:rPr>
          <w:lang w:val="ru-RU"/>
        </w:rPr>
        <w:t>а</w:t>
      </w:r>
      <w:r w:rsidRPr="000C5A5A">
        <w:rPr>
          <w:spacing w:val="35"/>
          <w:lang w:val="ru-RU"/>
        </w:rPr>
        <w:t xml:space="preserve"> </w:t>
      </w:r>
      <w:r w:rsidRPr="000C5A5A">
        <w:rPr>
          <w:lang w:val="ru-RU"/>
        </w:rPr>
        <w:t>у</w:t>
      </w:r>
      <w:r w:rsidRPr="000C5A5A">
        <w:rPr>
          <w:spacing w:val="5"/>
          <w:lang w:val="ru-RU"/>
        </w:rPr>
        <w:t xml:space="preserve"> </w:t>
      </w:r>
      <w:r w:rsidRPr="000C5A5A">
        <w:rPr>
          <w:spacing w:val="1"/>
          <w:lang w:val="ru-RU"/>
        </w:rPr>
        <w:t>п</w:t>
      </w:r>
      <w:r w:rsidRPr="000C5A5A">
        <w:rPr>
          <w:lang w:val="ru-RU"/>
        </w:rPr>
        <w:t>оступку</w:t>
      </w:r>
      <w:r w:rsidRPr="000C5A5A">
        <w:rPr>
          <w:spacing w:val="26"/>
          <w:lang w:val="ru-RU"/>
        </w:rPr>
        <w:t xml:space="preserve"> </w:t>
      </w:r>
      <w:r w:rsidRPr="000C5A5A">
        <w:rPr>
          <w:lang w:val="ru-RU"/>
        </w:rPr>
        <w:t>ј</w:t>
      </w:r>
      <w:r w:rsidRPr="000C5A5A">
        <w:rPr>
          <w:spacing w:val="-1"/>
          <w:lang w:val="ru-RU"/>
        </w:rPr>
        <w:t>а</w:t>
      </w:r>
      <w:r w:rsidRPr="000C5A5A">
        <w:rPr>
          <w:lang w:val="ru-RU"/>
        </w:rPr>
        <w:t>вне</w:t>
      </w:r>
      <w:r w:rsidRPr="000C5A5A">
        <w:rPr>
          <w:spacing w:val="15"/>
          <w:lang w:val="ru-RU"/>
        </w:rPr>
        <w:t xml:space="preserve"> </w:t>
      </w:r>
      <w:r w:rsidRPr="000C5A5A">
        <w:rPr>
          <w:lang w:val="ru-RU"/>
        </w:rPr>
        <w:t>н</w:t>
      </w:r>
      <w:r w:rsidRPr="000C5A5A">
        <w:rPr>
          <w:spacing w:val="2"/>
          <w:lang w:val="ru-RU"/>
        </w:rPr>
        <w:t>а</w:t>
      </w:r>
      <w:r w:rsidRPr="000C5A5A">
        <w:rPr>
          <w:lang w:val="ru-RU"/>
        </w:rPr>
        <w:t>бавке</w:t>
      </w:r>
      <w:r w:rsidRPr="000C5A5A">
        <w:rPr>
          <w:spacing w:val="24"/>
          <w:lang w:val="ru-RU"/>
        </w:rPr>
        <w:t xml:space="preserve"> </w:t>
      </w:r>
      <w:r w:rsidRPr="000C5A5A">
        <w:rPr>
          <w:lang w:val="ru-RU"/>
        </w:rPr>
        <w:t>врши</w:t>
      </w:r>
      <w:r w:rsidRPr="000C5A5A">
        <w:rPr>
          <w:spacing w:val="12"/>
          <w:lang w:val="ru-RU"/>
        </w:rPr>
        <w:t xml:space="preserve"> </w:t>
      </w:r>
      <w:r w:rsidRPr="000C5A5A">
        <w:rPr>
          <w:lang w:val="ru-RU"/>
        </w:rPr>
        <w:t>се</w:t>
      </w:r>
      <w:r w:rsidRPr="000C5A5A">
        <w:rPr>
          <w:spacing w:val="6"/>
          <w:lang w:val="ru-RU"/>
        </w:rPr>
        <w:t xml:space="preserve"> </w:t>
      </w:r>
      <w:r w:rsidRPr="000C5A5A">
        <w:rPr>
          <w:lang w:val="ru-RU"/>
        </w:rPr>
        <w:t>искључиво</w:t>
      </w:r>
      <w:r w:rsidRPr="000C5A5A">
        <w:rPr>
          <w:spacing w:val="26"/>
          <w:lang w:val="ru-RU"/>
        </w:rPr>
        <w:t xml:space="preserve"> </w:t>
      </w:r>
      <w:r w:rsidRPr="000C5A5A">
        <w:rPr>
          <w:lang w:val="ru-RU"/>
        </w:rPr>
        <w:t>на</w:t>
      </w:r>
      <w:r w:rsidRPr="000C5A5A">
        <w:rPr>
          <w:spacing w:val="8"/>
          <w:lang w:val="ru-RU"/>
        </w:rPr>
        <w:t xml:space="preserve"> </w:t>
      </w:r>
      <w:r w:rsidRPr="000C5A5A">
        <w:rPr>
          <w:lang w:val="ru-RU"/>
        </w:rPr>
        <w:t>на</w:t>
      </w:r>
      <w:r w:rsidRPr="000C5A5A">
        <w:rPr>
          <w:spacing w:val="3"/>
          <w:lang w:val="ru-RU"/>
        </w:rPr>
        <w:t>ч</w:t>
      </w:r>
      <w:r w:rsidRPr="000C5A5A">
        <w:rPr>
          <w:lang w:val="ru-RU"/>
        </w:rPr>
        <w:t>ин</w:t>
      </w:r>
      <w:r w:rsidRPr="000C5A5A">
        <w:rPr>
          <w:spacing w:val="15"/>
          <w:lang w:val="ru-RU"/>
        </w:rPr>
        <w:t xml:space="preserve"> </w:t>
      </w:r>
      <w:r w:rsidRPr="000C5A5A">
        <w:rPr>
          <w:spacing w:val="1"/>
          <w:lang w:val="ru-RU"/>
        </w:rPr>
        <w:t>о</w:t>
      </w:r>
      <w:r w:rsidRPr="000C5A5A">
        <w:rPr>
          <w:lang w:val="ru-RU"/>
        </w:rPr>
        <w:t>дређен</w:t>
      </w:r>
      <w:r w:rsidRPr="000C5A5A">
        <w:rPr>
          <w:spacing w:val="23"/>
          <w:lang w:val="ru-RU"/>
        </w:rPr>
        <w:t xml:space="preserve"> </w:t>
      </w:r>
      <w:r w:rsidRPr="000C5A5A">
        <w:rPr>
          <w:lang w:val="ru-RU"/>
        </w:rPr>
        <w:t>чланом</w:t>
      </w:r>
      <w:r w:rsidRPr="000C5A5A">
        <w:rPr>
          <w:spacing w:val="21"/>
          <w:lang w:val="ru-RU"/>
        </w:rPr>
        <w:t xml:space="preserve"> </w:t>
      </w:r>
      <w:r w:rsidRPr="000C5A5A">
        <w:rPr>
          <w:lang w:val="ru-RU"/>
        </w:rPr>
        <w:t>20.</w:t>
      </w:r>
      <w:r w:rsidRPr="000C5A5A">
        <w:rPr>
          <w:spacing w:val="9"/>
          <w:lang w:val="ru-RU"/>
        </w:rPr>
        <w:t xml:space="preserve"> </w:t>
      </w:r>
      <w:r w:rsidRPr="000C5A5A">
        <w:rPr>
          <w:spacing w:val="1"/>
          <w:w w:val="103"/>
          <w:lang w:val="ru-RU"/>
        </w:rPr>
        <w:t>З</w:t>
      </w:r>
      <w:r w:rsidRPr="000C5A5A">
        <w:rPr>
          <w:w w:val="103"/>
          <w:lang w:val="ru-RU"/>
        </w:rPr>
        <w:t>акон</w:t>
      </w:r>
      <w:r w:rsidRPr="000C5A5A">
        <w:rPr>
          <w:spacing w:val="-1"/>
          <w:w w:val="103"/>
          <w:lang w:val="ru-RU"/>
        </w:rPr>
        <w:t>а</w:t>
      </w:r>
      <w:r w:rsidRPr="000C5A5A">
        <w:rPr>
          <w:w w:val="103"/>
          <w:lang w:val="ru-RU"/>
        </w:rPr>
        <w:t>.</w:t>
      </w:r>
    </w:p>
    <w:p w:rsidR="00FF291C" w:rsidRPr="000C5A5A" w:rsidRDefault="00FF291C" w:rsidP="00B3344C">
      <w:pPr>
        <w:widowControl w:val="0"/>
        <w:autoSpaceDE w:val="0"/>
        <w:autoSpaceDN w:val="0"/>
        <w:adjustRightInd w:val="0"/>
        <w:spacing w:line="200" w:lineRule="exact"/>
        <w:jc w:val="both"/>
        <w:rPr>
          <w:lang w:val="ru-RU"/>
        </w:rPr>
      </w:pPr>
    </w:p>
    <w:p w:rsidR="00FF291C" w:rsidRPr="000C5A5A" w:rsidRDefault="00FF291C" w:rsidP="00B3344C">
      <w:pPr>
        <w:widowControl w:val="0"/>
        <w:autoSpaceDE w:val="0"/>
        <w:autoSpaceDN w:val="0"/>
        <w:adjustRightInd w:val="0"/>
        <w:spacing w:before="13" w:line="280" w:lineRule="exact"/>
        <w:jc w:val="both"/>
        <w:rPr>
          <w:lang w:val="ru-RU"/>
        </w:rPr>
      </w:pPr>
    </w:p>
    <w:p w:rsidR="00FF291C" w:rsidRPr="000C5A5A" w:rsidRDefault="00FF291C" w:rsidP="00B3344C">
      <w:pPr>
        <w:widowControl w:val="0"/>
        <w:autoSpaceDE w:val="0"/>
        <w:autoSpaceDN w:val="0"/>
        <w:adjustRightInd w:val="0"/>
        <w:spacing w:line="248" w:lineRule="auto"/>
        <w:ind w:left="106" w:right="574"/>
        <w:jc w:val="both"/>
        <w:rPr>
          <w:lang w:val="ru-RU"/>
        </w:rPr>
      </w:pPr>
      <w:r w:rsidRPr="000C5A5A">
        <w:rPr>
          <w:b/>
          <w:bCs/>
          <w:lang w:val="ru-RU"/>
        </w:rPr>
        <w:t>1</w:t>
      </w:r>
      <w:r w:rsidR="00542FBD" w:rsidRPr="000C5A5A">
        <w:rPr>
          <w:b/>
          <w:bCs/>
          <w:spacing w:val="-1"/>
          <w:lang w:val="ru-RU"/>
        </w:rPr>
        <w:t>3</w:t>
      </w:r>
      <w:r w:rsidRPr="000C5A5A">
        <w:rPr>
          <w:b/>
          <w:bCs/>
          <w:lang w:val="ru-RU"/>
        </w:rPr>
        <w:t>.</w:t>
      </w:r>
      <w:r w:rsidRPr="000C5A5A">
        <w:rPr>
          <w:b/>
          <w:bCs/>
          <w:spacing w:val="10"/>
          <w:lang w:val="ru-RU"/>
        </w:rPr>
        <w:t xml:space="preserve"> </w:t>
      </w:r>
      <w:r w:rsidRPr="000C5A5A">
        <w:rPr>
          <w:b/>
          <w:bCs/>
          <w:spacing w:val="1"/>
          <w:lang w:val="ru-RU"/>
        </w:rPr>
        <w:t>ДОД</w:t>
      </w:r>
      <w:r w:rsidRPr="000C5A5A">
        <w:rPr>
          <w:b/>
          <w:bCs/>
          <w:lang w:val="ru-RU"/>
        </w:rPr>
        <w:t>А</w:t>
      </w:r>
      <w:r w:rsidRPr="000C5A5A">
        <w:rPr>
          <w:b/>
          <w:bCs/>
          <w:spacing w:val="1"/>
          <w:lang w:val="ru-RU"/>
        </w:rPr>
        <w:t>ТН</w:t>
      </w:r>
      <w:r w:rsidRPr="000C5A5A">
        <w:rPr>
          <w:b/>
          <w:bCs/>
          <w:lang w:val="ru-RU"/>
        </w:rPr>
        <w:t>А</w:t>
      </w:r>
      <w:r w:rsidRPr="000C5A5A">
        <w:rPr>
          <w:b/>
          <w:bCs/>
          <w:spacing w:val="29"/>
          <w:lang w:val="ru-RU"/>
        </w:rPr>
        <w:t xml:space="preserve"> </w:t>
      </w:r>
      <w:r w:rsidRPr="000C5A5A">
        <w:rPr>
          <w:b/>
          <w:bCs/>
          <w:lang w:val="ru-RU"/>
        </w:rPr>
        <w:t>ОБЈА</w:t>
      </w:r>
      <w:r w:rsidRPr="000C5A5A">
        <w:rPr>
          <w:b/>
          <w:bCs/>
          <w:spacing w:val="2"/>
          <w:lang w:val="ru-RU"/>
        </w:rPr>
        <w:t>Ш</w:t>
      </w:r>
      <w:r w:rsidRPr="000C5A5A">
        <w:rPr>
          <w:b/>
          <w:bCs/>
          <w:spacing w:val="-1"/>
          <w:lang w:val="ru-RU"/>
        </w:rPr>
        <w:t>Њ</w:t>
      </w:r>
      <w:r w:rsidRPr="000C5A5A">
        <w:rPr>
          <w:b/>
          <w:bCs/>
          <w:spacing w:val="-2"/>
          <w:lang w:val="ru-RU"/>
        </w:rPr>
        <w:t>Е</w:t>
      </w:r>
      <w:r w:rsidRPr="000C5A5A">
        <w:rPr>
          <w:b/>
          <w:bCs/>
          <w:lang w:val="ru-RU"/>
        </w:rPr>
        <w:t>ЊА</w:t>
      </w:r>
      <w:r w:rsidRPr="000C5A5A">
        <w:rPr>
          <w:b/>
          <w:bCs/>
          <w:spacing w:val="40"/>
          <w:lang w:val="ru-RU"/>
        </w:rPr>
        <w:t xml:space="preserve"> </w:t>
      </w:r>
      <w:r w:rsidRPr="000C5A5A">
        <w:rPr>
          <w:b/>
          <w:bCs/>
          <w:lang w:val="ru-RU"/>
        </w:rPr>
        <w:t>ОД</w:t>
      </w:r>
      <w:r w:rsidRPr="000C5A5A">
        <w:rPr>
          <w:b/>
          <w:bCs/>
          <w:spacing w:val="9"/>
          <w:lang w:val="ru-RU"/>
        </w:rPr>
        <w:t xml:space="preserve"> </w:t>
      </w:r>
      <w:r w:rsidRPr="000C5A5A">
        <w:rPr>
          <w:b/>
          <w:bCs/>
          <w:spacing w:val="2"/>
          <w:lang w:val="ru-RU"/>
        </w:rPr>
        <w:t>П</w:t>
      </w:r>
      <w:r w:rsidRPr="000C5A5A">
        <w:rPr>
          <w:b/>
          <w:bCs/>
          <w:lang w:val="ru-RU"/>
        </w:rPr>
        <w:t>ОН</w:t>
      </w:r>
      <w:r w:rsidRPr="000C5A5A">
        <w:rPr>
          <w:b/>
          <w:bCs/>
          <w:spacing w:val="-2"/>
          <w:lang w:val="ru-RU"/>
        </w:rPr>
        <w:t>У</w:t>
      </w:r>
      <w:r w:rsidRPr="000C5A5A">
        <w:rPr>
          <w:b/>
          <w:bCs/>
          <w:spacing w:val="3"/>
          <w:lang w:val="ru-RU"/>
        </w:rPr>
        <w:t>Ђ</w:t>
      </w:r>
      <w:r w:rsidRPr="000C5A5A">
        <w:rPr>
          <w:b/>
          <w:bCs/>
          <w:lang w:val="ru-RU"/>
        </w:rPr>
        <w:t>АЧА</w:t>
      </w:r>
      <w:r w:rsidRPr="000C5A5A">
        <w:rPr>
          <w:b/>
          <w:bCs/>
          <w:spacing w:val="32"/>
          <w:lang w:val="ru-RU"/>
        </w:rPr>
        <w:t xml:space="preserve"> </w:t>
      </w:r>
      <w:r w:rsidRPr="000C5A5A">
        <w:rPr>
          <w:b/>
          <w:bCs/>
          <w:lang w:val="ru-RU"/>
        </w:rPr>
        <w:t>П</w:t>
      </w:r>
      <w:r w:rsidRPr="000C5A5A">
        <w:rPr>
          <w:b/>
          <w:bCs/>
          <w:spacing w:val="2"/>
          <w:lang w:val="ru-RU"/>
        </w:rPr>
        <w:t>О</w:t>
      </w:r>
      <w:r w:rsidRPr="000C5A5A">
        <w:rPr>
          <w:b/>
          <w:bCs/>
          <w:lang w:val="ru-RU"/>
        </w:rPr>
        <w:t>СЛЕ</w:t>
      </w:r>
      <w:r w:rsidRPr="000C5A5A">
        <w:rPr>
          <w:b/>
          <w:bCs/>
          <w:spacing w:val="19"/>
          <w:lang w:val="ru-RU"/>
        </w:rPr>
        <w:t xml:space="preserve"> </w:t>
      </w:r>
      <w:r w:rsidRPr="000C5A5A">
        <w:rPr>
          <w:b/>
          <w:bCs/>
          <w:lang w:val="ru-RU"/>
        </w:rPr>
        <w:t>ОТВАРАЊА</w:t>
      </w:r>
      <w:r w:rsidRPr="000C5A5A">
        <w:rPr>
          <w:b/>
          <w:bCs/>
          <w:spacing w:val="34"/>
          <w:lang w:val="ru-RU"/>
        </w:rPr>
        <w:t xml:space="preserve"> </w:t>
      </w:r>
      <w:r w:rsidRPr="000C5A5A">
        <w:rPr>
          <w:b/>
          <w:bCs/>
          <w:spacing w:val="1"/>
          <w:lang w:val="ru-RU"/>
        </w:rPr>
        <w:t>П</w:t>
      </w:r>
      <w:r w:rsidRPr="000C5A5A">
        <w:rPr>
          <w:b/>
          <w:bCs/>
          <w:lang w:val="ru-RU"/>
        </w:rPr>
        <w:t>О</w:t>
      </w:r>
      <w:r w:rsidRPr="000C5A5A">
        <w:rPr>
          <w:b/>
          <w:bCs/>
          <w:spacing w:val="1"/>
          <w:lang w:val="ru-RU"/>
        </w:rPr>
        <w:t>Н</w:t>
      </w:r>
      <w:r w:rsidRPr="000C5A5A">
        <w:rPr>
          <w:b/>
          <w:bCs/>
          <w:spacing w:val="-1"/>
          <w:lang w:val="ru-RU"/>
        </w:rPr>
        <w:t>У</w:t>
      </w:r>
      <w:r w:rsidRPr="000C5A5A">
        <w:rPr>
          <w:b/>
          <w:bCs/>
          <w:spacing w:val="1"/>
          <w:lang w:val="ru-RU"/>
        </w:rPr>
        <w:t>Д</w:t>
      </w:r>
      <w:r w:rsidRPr="000C5A5A">
        <w:rPr>
          <w:b/>
          <w:bCs/>
          <w:lang w:val="ru-RU"/>
        </w:rPr>
        <w:t>А</w:t>
      </w:r>
      <w:r w:rsidRPr="000C5A5A">
        <w:rPr>
          <w:b/>
          <w:bCs/>
          <w:spacing w:val="24"/>
          <w:lang w:val="ru-RU"/>
        </w:rPr>
        <w:t xml:space="preserve"> </w:t>
      </w:r>
      <w:r w:rsidRPr="000C5A5A">
        <w:rPr>
          <w:b/>
          <w:bCs/>
          <w:lang w:val="ru-RU"/>
        </w:rPr>
        <w:t>И</w:t>
      </w:r>
      <w:r w:rsidRPr="000C5A5A">
        <w:rPr>
          <w:b/>
          <w:bCs/>
          <w:spacing w:val="5"/>
          <w:lang w:val="ru-RU"/>
        </w:rPr>
        <w:t xml:space="preserve"> </w:t>
      </w:r>
      <w:r w:rsidRPr="000C5A5A">
        <w:rPr>
          <w:b/>
          <w:bCs/>
          <w:lang w:val="ru-RU"/>
        </w:rPr>
        <w:t>КО</w:t>
      </w:r>
      <w:r w:rsidRPr="000C5A5A">
        <w:rPr>
          <w:b/>
          <w:bCs/>
          <w:spacing w:val="1"/>
          <w:lang w:val="ru-RU"/>
        </w:rPr>
        <w:t>Н</w:t>
      </w:r>
      <w:r w:rsidRPr="000C5A5A">
        <w:rPr>
          <w:b/>
          <w:bCs/>
          <w:lang w:val="ru-RU"/>
        </w:rPr>
        <w:t>Т</w:t>
      </w:r>
      <w:r w:rsidRPr="000C5A5A">
        <w:rPr>
          <w:b/>
          <w:bCs/>
          <w:spacing w:val="1"/>
          <w:lang w:val="ru-RU"/>
        </w:rPr>
        <w:t>Р</w:t>
      </w:r>
      <w:r w:rsidRPr="000C5A5A">
        <w:rPr>
          <w:b/>
          <w:bCs/>
          <w:lang w:val="ru-RU"/>
        </w:rPr>
        <w:t>ОЛА</w:t>
      </w:r>
      <w:r w:rsidRPr="000C5A5A">
        <w:rPr>
          <w:b/>
          <w:bCs/>
          <w:spacing w:val="33"/>
          <w:lang w:val="ru-RU"/>
        </w:rPr>
        <w:t xml:space="preserve"> </w:t>
      </w:r>
      <w:r w:rsidRPr="000C5A5A">
        <w:rPr>
          <w:b/>
          <w:bCs/>
          <w:spacing w:val="-2"/>
          <w:w w:val="103"/>
          <w:lang w:val="ru-RU"/>
        </w:rPr>
        <w:t>К</w:t>
      </w:r>
      <w:r w:rsidRPr="000C5A5A">
        <w:rPr>
          <w:b/>
          <w:bCs/>
          <w:spacing w:val="2"/>
          <w:w w:val="103"/>
          <w:lang w:val="ru-RU"/>
        </w:rPr>
        <w:t>О</w:t>
      </w:r>
      <w:r w:rsidRPr="000C5A5A">
        <w:rPr>
          <w:b/>
          <w:bCs/>
          <w:w w:val="103"/>
          <w:lang w:val="ru-RU"/>
        </w:rPr>
        <w:t xml:space="preserve">Д </w:t>
      </w:r>
      <w:r w:rsidRPr="000C5A5A">
        <w:rPr>
          <w:b/>
          <w:bCs/>
          <w:lang w:val="ru-RU"/>
        </w:rPr>
        <w:t>П</w:t>
      </w:r>
      <w:r w:rsidRPr="000C5A5A">
        <w:rPr>
          <w:b/>
          <w:bCs/>
          <w:spacing w:val="2"/>
          <w:lang w:val="ru-RU"/>
        </w:rPr>
        <w:t>О</w:t>
      </w:r>
      <w:r w:rsidRPr="000C5A5A">
        <w:rPr>
          <w:b/>
          <w:bCs/>
          <w:spacing w:val="-1"/>
          <w:lang w:val="ru-RU"/>
        </w:rPr>
        <w:t>Н</w:t>
      </w:r>
      <w:r w:rsidRPr="000C5A5A">
        <w:rPr>
          <w:b/>
          <w:bCs/>
          <w:lang w:val="ru-RU"/>
        </w:rPr>
        <w:t>У</w:t>
      </w:r>
      <w:r w:rsidRPr="000C5A5A">
        <w:rPr>
          <w:b/>
          <w:bCs/>
          <w:spacing w:val="1"/>
          <w:lang w:val="ru-RU"/>
        </w:rPr>
        <w:t>Ђ</w:t>
      </w:r>
      <w:r w:rsidRPr="000C5A5A">
        <w:rPr>
          <w:b/>
          <w:bCs/>
          <w:spacing w:val="-1"/>
          <w:lang w:val="ru-RU"/>
        </w:rPr>
        <w:t>А</w:t>
      </w:r>
      <w:r w:rsidRPr="000C5A5A">
        <w:rPr>
          <w:b/>
          <w:bCs/>
          <w:spacing w:val="2"/>
          <w:lang w:val="ru-RU"/>
        </w:rPr>
        <w:t>Ч</w:t>
      </w:r>
      <w:r w:rsidRPr="000C5A5A">
        <w:rPr>
          <w:b/>
          <w:bCs/>
          <w:lang w:val="ru-RU"/>
        </w:rPr>
        <w:t>А</w:t>
      </w:r>
      <w:r w:rsidRPr="000C5A5A">
        <w:rPr>
          <w:b/>
          <w:bCs/>
          <w:spacing w:val="34"/>
          <w:lang w:val="ru-RU"/>
        </w:rPr>
        <w:t xml:space="preserve"> </w:t>
      </w:r>
      <w:r w:rsidRPr="000C5A5A">
        <w:rPr>
          <w:b/>
          <w:bCs/>
          <w:lang w:val="ru-RU"/>
        </w:rPr>
        <w:t>ОД</w:t>
      </w:r>
      <w:r w:rsidRPr="000C5A5A">
        <w:rPr>
          <w:b/>
          <w:bCs/>
          <w:spacing w:val="-1"/>
          <w:lang w:val="ru-RU"/>
        </w:rPr>
        <w:t>Н</w:t>
      </w:r>
      <w:r w:rsidRPr="000C5A5A">
        <w:rPr>
          <w:b/>
          <w:bCs/>
          <w:spacing w:val="1"/>
          <w:lang w:val="ru-RU"/>
        </w:rPr>
        <w:t>О</w:t>
      </w:r>
      <w:r w:rsidRPr="000C5A5A">
        <w:rPr>
          <w:b/>
          <w:bCs/>
          <w:lang w:val="ru-RU"/>
        </w:rPr>
        <w:t>СНО</w:t>
      </w:r>
      <w:r w:rsidRPr="000C5A5A">
        <w:rPr>
          <w:b/>
          <w:bCs/>
          <w:spacing w:val="30"/>
          <w:lang w:val="ru-RU"/>
        </w:rPr>
        <w:t xml:space="preserve"> </w:t>
      </w:r>
      <w:r w:rsidRPr="000C5A5A">
        <w:rPr>
          <w:b/>
          <w:bCs/>
          <w:lang w:val="ru-RU"/>
        </w:rPr>
        <w:t>Њ</w:t>
      </w:r>
      <w:r w:rsidRPr="000C5A5A">
        <w:rPr>
          <w:b/>
          <w:bCs/>
          <w:spacing w:val="-2"/>
          <w:lang w:val="ru-RU"/>
        </w:rPr>
        <w:t>Е</w:t>
      </w:r>
      <w:r w:rsidRPr="000C5A5A">
        <w:rPr>
          <w:b/>
          <w:bCs/>
          <w:lang w:val="ru-RU"/>
        </w:rPr>
        <w:t>Г</w:t>
      </w:r>
      <w:r w:rsidRPr="000C5A5A">
        <w:rPr>
          <w:b/>
          <w:bCs/>
          <w:spacing w:val="1"/>
          <w:lang w:val="ru-RU"/>
        </w:rPr>
        <w:t>О</w:t>
      </w:r>
      <w:r w:rsidRPr="000C5A5A">
        <w:rPr>
          <w:b/>
          <w:bCs/>
          <w:lang w:val="ru-RU"/>
        </w:rPr>
        <w:t>ВОГ</w:t>
      </w:r>
      <w:r w:rsidRPr="000C5A5A">
        <w:rPr>
          <w:b/>
          <w:bCs/>
          <w:spacing w:val="30"/>
          <w:lang w:val="ru-RU"/>
        </w:rPr>
        <w:t xml:space="preserve"> </w:t>
      </w:r>
      <w:r w:rsidRPr="000C5A5A">
        <w:rPr>
          <w:b/>
          <w:bCs/>
          <w:spacing w:val="1"/>
          <w:lang w:val="ru-RU"/>
        </w:rPr>
        <w:t>ПО</w:t>
      </w:r>
      <w:r w:rsidRPr="000C5A5A">
        <w:rPr>
          <w:b/>
          <w:bCs/>
          <w:lang w:val="ru-RU"/>
        </w:rPr>
        <w:t>ДИ</w:t>
      </w:r>
      <w:r w:rsidRPr="000C5A5A">
        <w:rPr>
          <w:b/>
          <w:bCs/>
          <w:spacing w:val="1"/>
          <w:lang w:val="ru-RU"/>
        </w:rPr>
        <w:t>З</w:t>
      </w:r>
      <w:r w:rsidRPr="000C5A5A">
        <w:rPr>
          <w:b/>
          <w:bCs/>
          <w:lang w:val="ru-RU"/>
        </w:rPr>
        <w:t>В</w:t>
      </w:r>
      <w:r w:rsidRPr="000C5A5A">
        <w:rPr>
          <w:b/>
          <w:bCs/>
          <w:spacing w:val="2"/>
          <w:lang w:val="ru-RU"/>
        </w:rPr>
        <w:t>О</w:t>
      </w:r>
      <w:r w:rsidRPr="000C5A5A">
        <w:rPr>
          <w:b/>
          <w:bCs/>
          <w:lang w:val="ru-RU"/>
        </w:rPr>
        <w:t>ЂАЧА И</w:t>
      </w:r>
      <w:r w:rsidRPr="000C5A5A">
        <w:rPr>
          <w:b/>
          <w:bCs/>
          <w:spacing w:val="5"/>
          <w:lang w:val="ru-RU"/>
        </w:rPr>
        <w:t xml:space="preserve"> </w:t>
      </w:r>
      <w:r w:rsidRPr="000C5A5A">
        <w:rPr>
          <w:b/>
          <w:bCs/>
          <w:lang w:val="ru-RU"/>
        </w:rPr>
        <w:t>Д</w:t>
      </w:r>
      <w:r w:rsidRPr="000C5A5A">
        <w:rPr>
          <w:b/>
          <w:bCs/>
          <w:spacing w:val="2"/>
          <w:lang w:val="ru-RU"/>
        </w:rPr>
        <w:t>О</w:t>
      </w:r>
      <w:r w:rsidRPr="000C5A5A">
        <w:rPr>
          <w:b/>
          <w:bCs/>
          <w:lang w:val="ru-RU"/>
        </w:rPr>
        <w:t>ПУШ</w:t>
      </w:r>
      <w:r w:rsidRPr="000C5A5A">
        <w:rPr>
          <w:b/>
          <w:bCs/>
          <w:spacing w:val="1"/>
          <w:lang w:val="ru-RU"/>
        </w:rPr>
        <w:t>Т</w:t>
      </w:r>
      <w:r w:rsidRPr="000C5A5A">
        <w:rPr>
          <w:b/>
          <w:bCs/>
          <w:lang w:val="ru-RU"/>
        </w:rPr>
        <w:t>Е</w:t>
      </w:r>
      <w:r w:rsidRPr="000C5A5A">
        <w:rPr>
          <w:b/>
          <w:bCs/>
          <w:spacing w:val="1"/>
          <w:lang w:val="ru-RU"/>
        </w:rPr>
        <w:t>Н</w:t>
      </w:r>
      <w:r w:rsidRPr="000C5A5A">
        <w:rPr>
          <w:b/>
          <w:bCs/>
          <w:lang w:val="ru-RU"/>
        </w:rPr>
        <w:t>Е</w:t>
      </w:r>
      <w:r w:rsidRPr="000C5A5A">
        <w:rPr>
          <w:b/>
          <w:bCs/>
          <w:spacing w:val="35"/>
          <w:lang w:val="ru-RU"/>
        </w:rPr>
        <w:t xml:space="preserve"> </w:t>
      </w:r>
      <w:r w:rsidRPr="000C5A5A">
        <w:rPr>
          <w:b/>
          <w:bCs/>
          <w:w w:val="103"/>
          <w:lang w:val="ru-RU"/>
        </w:rPr>
        <w:t>ИСПРА</w:t>
      </w:r>
      <w:r w:rsidRPr="000C5A5A">
        <w:rPr>
          <w:b/>
          <w:bCs/>
          <w:spacing w:val="1"/>
          <w:w w:val="103"/>
          <w:lang w:val="ru-RU"/>
        </w:rPr>
        <w:t>В</w:t>
      </w:r>
      <w:r w:rsidRPr="000C5A5A">
        <w:rPr>
          <w:b/>
          <w:bCs/>
          <w:w w:val="103"/>
          <w:lang w:val="ru-RU"/>
        </w:rPr>
        <w:t>КЕ</w:t>
      </w:r>
    </w:p>
    <w:p w:rsidR="00FF291C" w:rsidRPr="000C5A5A" w:rsidRDefault="00FF291C" w:rsidP="00B3344C">
      <w:pPr>
        <w:widowControl w:val="0"/>
        <w:autoSpaceDE w:val="0"/>
        <w:autoSpaceDN w:val="0"/>
        <w:adjustRightInd w:val="0"/>
        <w:spacing w:line="248" w:lineRule="auto"/>
        <w:ind w:left="106" w:right="71"/>
        <w:jc w:val="both"/>
        <w:rPr>
          <w:lang w:val="ru-RU"/>
        </w:rPr>
      </w:pPr>
      <w:r w:rsidRPr="000C5A5A">
        <w:rPr>
          <w:lang w:val="ru-RU"/>
        </w:rPr>
        <w:t>По</w:t>
      </w:r>
      <w:r w:rsidRPr="000C5A5A">
        <w:rPr>
          <w:spacing w:val="1"/>
          <w:lang w:val="ru-RU"/>
        </w:rPr>
        <w:t>с</w:t>
      </w:r>
      <w:r w:rsidRPr="000C5A5A">
        <w:rPr>
          <w:lang w:val="ru-RU"/>
        </w:rPr>
        <w:t>ле</w:t>
      </w:r>
      <w:r w:rsidRPr="000C5A5A">
        <w:rPr>
          <w:spacing w:val="20"/>
          <w:lang w:val="ru-RU"/>
        </w:rPr>
        <w:t xml:space="preserve"> </w:t>
      </w:r>
      <w:r w:rsidRPr="000C5A5A">
        <w:rPr>
          <w:lang w:val="ru-RU"/>
        </w:rPr>
        <w:t>от</w:t>
      </w:r>
      <w:r w:rsidRPr="000C5A5A">
        <w:rPr>
          <w:spacing w:val="1"/>
          <w:lang w:val="ru-RU"/>
        </w:rPr>
        <w:t>в</w:t>
      </w:r>
      <w:r w:rsidRPr="000C5A5A">
        <w:rPr>
          <w:lang w:val="ru-RU"/>
        </w:rPr>
        <w:t>ар</w:t>
      </w:r>
      <w:r w:rsidRPr="000C5A5A">
        <w:rPr>
          <w:spacing w:val="1"/>
          <w:lang w:val="ru-RU"/>
        </w:rPr>
        <w:t>а</w:t>
      </w:r>
      <w:r w:rsidRPr="000C5A5A">
        <w:rPr>
          <w:lang w:val="ru-RU"/>
        </w:rPr>
        <w:t>ња</w:t>
      </w:r>
      <w:r w:rsidRPr="000C5A5A">
        <w:rPr>
          <w:spacing w:val="30"/>
          <w:lang w:val="ru-RU"/>
        </w:rPr>
        <w:t xml:space="preserve"> </w:t>
      </w:r>
      <w:r w:rsidRPr="000C5A5A">
        <w:rPr>
          <w:lang w:val="ru-RU"/>
        </w:rPr>
        <w:t>понуда</w:t>
      </w:r>
      <w:r w:rsidRPr="000C5A5A">
        <w:rPr>
          <w:spacing w:val="27"/>
          <w:lang w:val="ru-RU"/>
        </w:rPr>
        <w:t xml:space="preserve"> </w:t>
      </w:r>
      <w:r w:rsidRPr="000C5A5A">
        <w:rPr>
          <w:lang w:val="ru-RU"/>
        </w:rPr>
        <w:t>н</w:t>
      </w:r>
      <w:r w:rsidRPr="000C5A5A">
        <w:rPr>
          <w:spacing w:val="1"/>
          <w:lang w:val="ru-RU"/>
        </w:rPr>
        <w:t>а</w:t>
      </w:r>
      <w:r w:rsidRPr="000C5A5A">
        <w:rPr>
          <w:spacing w:val="-1"/>
          <w:lang w:val="ru-RU"/>
        </w:rPr>
        <w:t>р</w:t>
      </w:r>
      <w:r w:rsidRPr="000C5A5A">
        <w:rPr>
          <w:lang w:val="ru-RU"/>
        </w:rPr>
        <w:t>училац</w:t>
      </w:r>
      <w:r w:rsidRPr="000C5A5A">
        <w:rPr>
          <w:spacing w:val="33"/>
          <w:lang w:val="ru-RU"/>
        </w:rPr>
        <w:t xml:space="preserve"> </w:t>
      </w:r>
      <w:r w:rsidRPr="000C5A5A">
        <w:rPr>
          <w:lang w:val="ru-RU"/>
        </w:rPr>
        <w:t>може,</w:t>
      </w:r>
      <w:r w:rsidRPr="000C5A5A">
        <w:rPr>
          <w:spacing w:val="23"/>
          <w:lang w:val="ru-RU"/>
        </w:rPr>
        <w:t xml:space="preserve"> </w:t>
      </w:r>
      <w:r w:rsidRPr="000C5A5A">
        <w:rPr>
          <w:spacing w:val="1"/>
          <w:lang w:val="ru-RU"/>
        </w:rPr>
        <w:t>п</w:t>
      </w:r>
      <w:r w:rsidRPr="000C5A5A">
        <w:rPr>
          <w:spacing w:val="-1"/>
          <w:lang w:val="ru-RU"/>
        </w:rPr>
        <w:t>р</w:t>
      </w:r>
      <w:r w:rsidRPr="000C5A5A">
        <w:rPr>
          <w:lang w:val="ru-RU"/>
        </w:rPr>
        <w:t>иликом</w:t>
      </w:r>
      <w:r w:rsidRPr="000C5A5A">
        <w:rPr>
          <w:spacing w:val="30"/>
          <w:lang w:val="ru-RU"/>
        </w:rPr>
        <w:t xml:space="preserve"> </w:t>
      </w:r>
      <w:r w:rsidRPr="000C5A5A">
        <w:rPr>
          <w:lang w:val="ru-RU"/>
        </w:rPr>
        <w:t>ст</w:t>
      </w:r>
      <w:r w:rsidRPr="000C5A5A">
        <w:rPr>
          <w:spacing w:val="-1"/>
          <w:lang w:val="ru-RU"/>
        </w:rPr>
        <w:t>р</w:t>
      </w:r>
      <w:r w:rsidRPr="000C5A5A">
        <w:rPr>
          <w:lang w:val="ru-RU"/>
        </w:rPr>
        <w:t>у</w:t>
      </w:r>
      <w:r w:rsidRPr="000C5A5A">
        <w:rPr>
          <w:spacing w:val="1"/>
          <w:lang w:val="ru-RU"/>
        </w:rPr>
        <w:t>ч</w:t>
      </w:r>
      <w:r w:rsidRPr="000C5A5A">
        <w:rPr>
          <w:spacing w:val="-1"/>
          <w:lang w:val="ru-RU"/>
        </w:rPr>
        <w:t>н</w:t>
      </w:r>
      <w:r w:rsidRPr="000C5A5A">
        <w:rPr>
          <w:lang w:val="ru-RU"/>
        </w:rPr>
        <w:t>е</w:t>
      </w:r>
      <w:r w:rsidRPr="000C5A5A">
        <w:rPr>
          <w:spacing w:val="27"/>
          <w:lang w:val="ru-RU"/>
        </w:rPr>
        <w:t xml:space="preserve"> </w:t>
      </w:r>
      <w:r w:rsidRPr="000C5A5A">
        <w:rPr>
          <w:spacing w:val="1"/>
          <w:lang w:val="ru-RU"/>
        </w:rPr>
        <w:t>о</w:t>
      </w:r>
      <w:r w:rsidRPr="000C5A5A">
        <w:rPr>
          <w:lang w:val="ru-RU"/>
        </w:rPr>
        <w:t>ц</w:t>
      </w:r>
      <w:r w:rsidRPr="000C5A5A">
        <w:rPr>
          <w:spacing w:val="1"/>
          <w:lang w:val="ru-RU"/>
        </w:rPr>
        <w:t>ен</w:t>
      </w:r>
      <w:r w:rsidRPr="000C5A5A">
        <w:rPr>
          <w:lang w:val="ru-RU"/>
        </w:rPr>
        <w:t>е</w:t>
      </w:r>
      <w:r w:rsidRPr="000C5A5A">
        <w:rPr>
          <w:spacing w:val="21"/>
          <w:lang w:val="ru-RU"/>
        </w:rPr>
        <w:t xml:space="preserve"> </w:t>
      </w:r>
      <w:r w:rsidRPr="000C5A5A">
        <w:rPr>
          <w:spacing w:val="7"/>
          <w:lang w:val="ru-RU"/>
        </w:rPr>
        <w:t>п</w:t>
      </w:r>
      <w:r w:rsidRPr="000C5A5A">
        <w:rPr>
          <w:lang w:val="ru-RU"/>
        </w:rPr>
        <w:t>о</w:t>
      </w:r>
      <w:r w:rsidRPr="000C5A5A">
        <w:rPr>
          <w:spacing w:val="1"/>
          <w:lang w:val="ru-RU"/>
        </w:rPr>
        <w:t>н</w:t>
      </w:r>
      <w:r w:rsidRPr="000C5A5A">
        <w:rPr>
          <w:lang w:val="ru-RU"/>
        </w:rPr>
        <w:t>у</w:t>
      </w:r>
      <w:r w:rsidRPr="000C5A5A">
        <w:rPr>
          <w:spacing w:val="1"/>
          <w:lang w:val="ru-RU"/>
        </w:rPr>
        <w:t>д</w:t>
      </w:r>
      <w:r w:rsidRPr="000C5A5A">
        <w:rPr>
          <w:spacing w:val="-1"/>
          <w:lang w:val="ru-RU"/>
        </w:rPr>
        <w:t>а</w:t>
      </w:r>
      <w:r w:rsidRPr="000C5A5A">
        <w:rPr>
          <w:lang w:val="ru-RU"/>
        </w:rPr>
        <w:t>,</w:t>
      </w:r>
      <w:r w:rsidRPr="000C5A5A">
        <w:rPr>
          <w:spacing w:val="29"/>
          <w:lang w:val="ru-RU"/>
        </w:rPr>
        <w:t xml:space="preserve"> </w:t>
      </w:r>
      <w:r w:rsidRPr="000C5A5A">
        <w:rPr>
          <w:spacing w:val="1"/>
          <w:lang w:val="ru-RU"/>
        </w:rPr>
        <w:t>д</w:t>
      </w:r>
      <w:r w:rsidRPr="000C5A5A">
        <w:rPr>
          <w:lang w:val="ru-RU"/>
        </w:rPr>
        <w:t>а,</w:t>
      </w:r>
      <w:r w:rsidRPr="000C5A5A">
        <w:rPr>
          <w:spacing w:val="13"/>
          <w:lang w:val="ru-RU"/>
        </w:rPr>
        <w:t xml:space="preserve"> </w:t>
      </w:r>
      <w:r w:rsidRPr="000C5A5A">
        <w:rPr>
          <w:lang w:val="ru-RU"/>
        </w:rPr>
        <w:t>у</w:t>
      </w:r>
      <w:r w:rsidRPr="000C5A5A">
        <w:rPr>
          <w:spacing w:val="12"/>
          <w:lang w:val="ru-RU"/>
        </w:rPr>
        <w:t xml:space="preserve"> </w:t>
      </w:r>
      <w:r w:rsidRPr="000C5A5A">
        <w:rPr>
          <w:b/>
          <w:lang w:val="ru-RU"/>
        </w:rPr>
        <w:t>писан</w:t>
      </w:r>
      <w:r w:rsidRPr="000C5A5A">
        <w:rPr>
          <w:b/>
          <w:spacing w:val="1"/>
          <w:lang w:val="ru-RU"/>
        </w:rPr>
        <w:t>о</w:t>
      </w:r>
      <w:r w:rsidRPr="000C5A5A">
        <w:rPr>
          <w:b/>
          <w:lang w:val="ru-RU"/>
        </w:rPr>
        <w:t>м</w:t>
      </w:r>
      <w:r w:rsidRPr="000C5A5A">
        <w:rPr>
          <w:b/>
          <w:spacing w:val="29"/>
          <w:lang w:val="ru-RU"/>
        </w:rPr>
        <w:t xml:space="preserve"> </w:t>
      </w:r>
      <w:r w:rsidRPr="000C5A5A">
        <w:rPr>
          <w:b/>
          <w:lang w:val="ru-RU"/>
        </w:rPr>
        <w:t>обли</w:t>
      </w:r>
      <w:r w:rsidRPr="000C5A5A">
        <w:rPr>
          <w:b/>
          <w:spacing w:val="1"/>
          <w:lang w:val="ru-RU"/>
        </w:rPr>
        <w:t>к</w:t>
      </w:r>
      <w:r w:rsidRPr="000C5A5A">
        <w:rPr>
          <w:b/>
          <w:lang w:val="ru-RU"/>
        </w:rPr>
        <w:t>у</w:t>
      </w:r>
      <w:r w:rsidRPr="000C5A5A">
        <w:rPr>
          <w:lang w:val="ru-RU"/>
        </w:rPr>
        <w:t>,</w:t>
      </w:r>
      <w:r w:rsidRPr="000C5A5A">
        <w:rPr>
          <w:spacing w:val="24"/>
          <w:lang w:val="ru-RU"/>
        </w:rPr>
        <w:t xml:space="preserve"> </w:t>
      </w:r>
      <w:r w:rsidRPr="000C5A5A">
        <w:rPr>
          <w:spacing w:val="1"/>
          <w:w w:val="103"/>
          <w:lang w:val="ru-RU"/>
        </w:rPr>
        <w:t>з</w:t>
      </w:r>
      <w:r w:rsidRPr="000C5A5A">
        <w:rPr>
          <w:w w:val="103"/>
          <w:lang w:val="ru-RU"/>
        </w:rPr>
        <w:t>ахт</w:t>
      </w:r>
      <w:r w:rsidRPr="000C5A5A">
        <w:rPr>
          <w:spacing w:val="1"/>
          <w:w w:val="103"/>
          <w:lang w:val="ru-RU"/>
        </w:rPr>
        <w:t>е</w:t>
      </w:r>
      <w:r w:rsidRPr="000C5A5A">
        <w:rPr>
          <w:w w:val="103"/>
          <w:lang w:val="ru-RU"/>
        </w:rPr>
        <w:t xml:space="preserve">ва </w:t>
      </w:r>
      <w:r w:rsidRPr="000C5A5A">
        <w:rPr>
          <w:lang w:val="ru-RU"/>
        </w:rPr>
        <w:t>од пон</w:t>
      </w:r>
      <w:r w:rsidRPr="000C5A5A">
        <w:rPr>
          <w:spacing w:val="1"/>
          <w:lang w:val="ru-RU"/>
        </w:rPr>
        <w:t>у</w:t>
      </w:r>
      <w:r w:rsidRPr="000C5A5A">
        <w:rPr>
          <w:spacing w:val="-1"/>
          <w:lang w:val="ru-RU"/>
        </w:rPr>
        <w:t>ђ</w:t>
      </w:r>
      <w:r w:rsidRPr="000C5A5A">
        <w:rPr>
          <w:lang w:val="ru-RU"/>
        </w:rPr>
        <w:t>а</w:t>
      </w:r>
      <w:r w:rsidRPr="000C5A5A">
        <w:rPr>
          <w:spacing w:val="1"/>
          <w:lang w:val="ru-RU"/>
        </w:rPr>
        <w:t>ч</w:t>
      </w:r>
      <w:r w:rsidRPr="000C5A5A">
        <w:rPr>
          <w:lang w:val="ru-RU"/>
        </w:rPr>
        <w:t>а додат</w:t>
      </w:r>
      <w:r w:rsidRPr="000C5A5A">
        <w:rPr>
          <w:spacing w:val="1"/>
          <w:lang w:val="ru-RU"/>
        </w:rPr>
        <w:t>н</w:t>
      </w:r>
      <w:r w:rsidRPr="000C5A5A">
        <w:rPr>
          <w:lang w:val="ru-RU"/>
        </w:rPr>
        <w:t xml:space="preserve">а </w:t>
      </w:r>
      <w:r w:rsidRPr="000C5A5A">
        <w:rPr>
          <w:spacing w:val="2"/>
          <w:lang w:val="ru-RU"/>
        </w:rPr>
        <w:t>о</w:t>
      </w:r>
      <w:r w:rsidRPr="000C5A5A">
        <w:rPr>
          <w:lang w:val="ru-RU"/>
        </w:rPr>
        <w:t>бј</w:t>
      </w:r>
      <w:r w:rsidRPr="000C5A5A">
        <w:rPr>
          <w:spacing w:val="-1"/>
          <w:lang w:val="ru-RU"/>
        </w:rPr>
        <w:t>а</w:t>
      </w:r>
      <w:r w:rsidRPr="000C5A5A">
        <w:rPr>
          <w:spacing w:val="1"/>
          <w:lang w:val="ru-RU"/>
        </w:rPr>
        <w:t>ш</w:t>
      </w:r>
      <w:r w:rsidRPr="000C5A5A">
        <w:rPr>
          <w:lang w:val="ru-RU"/>
        </w:rPr>
        <w:t xml:space="preserve">њења која ће му помоћи </w:t>
      </w:r>
      <w:r w:rsidRPr="000C5A5A">
        <w:rPr>
          <w:spacing w:val="1"/>
          <w:lang w:val="ru-RU"/>
        </w:rPr>
        <w:t>п</w:t>
      </w:r>
      <w:r w:rsidRPr="000C5A5A">
        <w:rPr>
          <w:lang w:val="ru-RU"/>
        </w:rPr>
        <w:t>ри прегл</w:t>
      </w:r>
      <w:r w:rsidRPr="000C5A5A">
        <w:rPr>
          <w:spacing w:val="1"/>
          <w:lang w:val="ru-RU"/>
        </w:rPr>
        <w:t>е</w:t>
      </w:r>
      <w:r w:rsidRPr="000C5A5A">
        <w:rPr>
          <w:lang w:val="ru-RU"/>
        </w:rPr>
        <w:t>д</w:t>
      </w:r>
      <w:r w:rsidRPr="000C5A5A">
        <w:rPr>
          <w:spacing w:val="1"/>
          <w:lang w:val="ru-RU"/>
        </w:rPr>
        <w:t>у</w:t>
      </w:r>
      <w:r w:rsidRPr="000C5A5A">
        <w:rPr>
          <w:lang w:val="ru-RU"/>
        </w:rPr>
        <w:t xml:space="preserve">, </w:t>
      </w:r>
      <w:r w:rsidRPr="000C5A5A">
        <w:rPr>
          <w:spacing w:val="1"/>
          <w:lang w:val="ru-RU"/>
        </w:rPr>
        <w:t>в</w:t>
      </w:r>
      <w:r w:rsidRPr="000C5A5A">
        <w:rPr>
          <w:lang w:val="ru-RU"/>
        </w:rPr>
        <w:t>ре</w:t>
      </w:r>
      <w:r w:rsidRPr="000C5A5A">
        <w:rPr>
          <w:spacing w:val="-1"/>
          <w:lang w:val="ru-RU"/>
        </w:rPr>
        <w:t>д</w:t>
      </w:r>
      <w:r w:rsidRPr="000C5A5A">
        <w:rPr>
          <w:spacing w:val="1"/>
          <w:lang w:val="ru-RU"/>
        </w:rPr>
        <w:t>н</w:t>
      </w:r>
      <w:r w:rsidRPr="000C5A5A">
        <w:rPr>
          <w:lang w:val="ru-RU"/>
        </w:rPr>
        <w:t xml:space="preserve">овању и </w:t>
      </w:r>
      <w:r w:rsidRPr="000C5A5A">
        <w:rPr>
          <w:w w:val="103"/>
          <w:lang w:val="ru-RU"/>
        </w:rPr>
        <w:t>упо</w:t>
      </w:r>
      <w:r w:rsidRPr="000C5A5A">
        <w:rPr>
          <w:spacing w:val="1"/>
          <w:w w:val="103"/>
          <w:lang w:val="ru-RU"/>
        </w:rPr>
        <w:t>ре</w:t>
      </w:r>
      <w:r w:rsidRPr="000C5A5A">
        <w:rPr>
          <w:spacing w:val="-1"/>
          <w:w w:val="103"/>
          <w:lang w:val="ru-RU"/>
        </w:rPr>
        <w:t>ђ</w:t>
      </w:r>
      <w:r w:rsidRPr="000C5A5A">
        <w:rPr>
          <w:w w:val="103"/>
          <w:lang w:val="ru-RU"/>
        </w:rPr>
        <w:t>и</w:t>
      </w:r>
      <w:r w:rsidRPr="000C5A5A">
        <w:rPr>
          <w:spacing w:val="-1"/>
          <w:w w:val="103"/>
          <w:lang w:val="ru-RU"/>
        </w:rPr>
        <w:t>в</w:t>
      </w:r>
      <w:r w:rsidRPr="000C5A5A">
        <w:rPr>
          <w:spacing w:val="1"/>
          <w:w w:val="103"/>
          <w:lang w:val="ru-RU"/>
        </w:rPr>
        <w:t>ањ</w:t>
      </w:r>
      <w:r w:rsidRPr="000C5A5A">
        <w:rPr>
          <w:w w:val="103"/>
          <w:lang w:val="ru-RU"/>
        </w:rPr>
        <w:t xml:space="preserve">у </w:t>
      </w:r>
      <w:r w:rsidRPr="000C5A5A">
        <w:rPr>
          <w:lang w:val="ru-RU"/>
        </w:rPr>
        <w:t>пон</w:t>
      </w:r>
      <w:r w:rsidRPr="000C5A5A">
        <w:rPr>
          <w:spacing w:val="1"/>
          <w:lang w:val="ru-RU"/>
        </w:rPr>
        <w:t>у</w:t>
      </w:r>
      <w:r w:rsidRPr="000C5A5A">
        <w:rPr>
          <w:spacing w:val="-1"/>
          <w:lang w:val="ru-RU"/>
        </w:rPr>
        <w:t>д</w:t>
      </w:r>
      <w:r w:rsidRPr="000C5A5A">
        <w:rPr>
          <w:spacing w:val="1"/>
          <w:lang w:val="ru-RU"/>
        </w:rPr>
        <w:t>а</w:t>
      </w:r>
      <w:r w:rsidRPr="000C5A5A">
        <w:rPr>
          <w:lang w:val="ru-RU"/>
        </w:rPr>
        <w:t>, а</w:t>
      </w:r>
      <w:r w:rsidRPr="000C5A5A">
        <w:rPr>
          <w:spacing w:val="37"/>
          <w:lang w:val="ru-RU"/>
        </w:rPr>
        <w:t xml:space="preserve"> </w:t>
      </w:r>
      <w:r w:rsidRPr="000C5A5A">
        <w:rPr>
          <w:spacing w:val="1"/>
          <w:lang w:val="ru-RU"/>
        </w:rPr>
        <w:t>м</w:t>
      </w:r>
      <w:r w:rsidRPr="000C5A5A">
        <w:rPr>
          <w:lang w:val="ru-RU"/>
        </w:rPr>
        <w:t xml:space="preserve">оже </w:t>
      </w:r>
      <w:r w:rsidRPr="000C5A5A">
        <w:rPr>
          <w:spacing w:val="-1"/>
          <w:lang w:val="ru-RU"/>
        </w:rPr>
        <w:t>д</w:t>
      </w:r>
      <w:r w:rsidRPr="000C5A5A">
        <w:rPr>
          <w:lang w:val="ru-RU"/>
        </w:rPr>
        <w:t>а</w:t>
      </w:r>
      <w:r w:rsidRPr="000C5A5A">
        <w:rPr>
          <w:spacing w:val="40"/>
          <w:lang w:val="ru-RU"/>
        </w:rPr>
        <w:t xml:space="preserve"> </w:t>
      </w:r>
      <w:r w:rsidRPr="000C5A5A">
        <w:rPr>
          <w:spacing w:val="1"/>
          <w:lang w:val="ru-RU"/>
        </w:rPr>
        <w:t>в</w:t>
      </w:r>
      <w:r w:rsidRPr="000C5A5A">
        <w:rPr>
          <w:spacing w:val="-1"/>
          <w:lang w:val="ru-RU"/>
        </w:rPr>
        <w:t>р</w:t>
      </w:r>
      <w:r w:rsidRPr="000C5A5A">
        <w:rPr>
          <w:spacing w:val="1"/>
          <w:lang w:val="ru-RU"/>
        </w:rPr>
        <w:t>ш</w:t>
      </w:r>
      <w:r w:rsidRPr="000C5A5A">
        <w:rPr>
          <w:lang w:val="ru-RU"/>
        </w:rPr>
        <w:t>и и кон</w:t>
      </w:r>
      <w:r w:rsidRPr="000C5A5A">
        <w:rPr>
          <w:spacing w:val="1"/>
          <w:lang w:val="ru-RU"/>
        </w:rPr>
        <w:t>т</w:t>
      </w:r>
      <w:r w:rsidRPr="000C5A5A">
        <w:rPr>
          <w:lang w:val="ru-RU"/>
        </w:rPr>
        <w:t>ролу (уви</w:t>
      </w:r>
      <w:r w:rsidRPr="000C5A5A">
        <w:rPr>
          <w:spacing w:val="-1"/>
          <w:lang w:val="ru-RU"/>
        </w:rPr>
        <w:t>д</w:t>
      </w:r>
      <w:r w:rsidRPr="000C5A5A">
        <w:rPr>
          <w:lang w:val="ru-RU"/>
        </w:rPr>
        <w:t xml:space="preserve">) </w:t>
      </w:r>
      <w:r w:rsidRPr="000C5A5A">
        <w:rPr>
          <w:spacing w:val="1"/>
          <w:lang w:val="ru-RU"/>
        </w:rPr>
        <w:t>ко</w:t>
      </w:r>
      <w:r w:rsidRPr="000C5A5A">
        <w:rPr>
          <w:lang w:val="ru-RU"/>
        </w:rPr>
        <w:t>д п</w:t>
      </w:r>
      <w:r w:rsidRPr="000C5A5A">
        <w:rPr>
          <w:spacing w:val="1"/>
          <w:lang w:val="ru-RU"/>
        </w:rPr>
        <w:t>о</w:t>
      </w:r>
      <w:r w:rsidRPr="000C5A5A">
        <w:rPr>
          <w:lang w:val="ru-RU"/>
        </w:rPr>
        <w:t>н</w:t>
      </w:r>
      <w:r w:rsidRPr="000C5A5A">
        <w:rPr>
          <w:spacing w:val="1"/>
          <w:lang w:val="ru-RU"/>
        </w:rPr>
        <w:t>у</w:t>
      </w:r>
      <w:r w:rsidRPr="000C5A5A">
        <w:rPr>
          <w:spacing w:val="-1"/>
          <w:lang w:val="ru-RU"/>
        </w:rPr>
        <w:t>ђа</w:t>
      </w:r>
      <w:r w:rsidRPr="000C5A5A">
        <w:rPr>
          <w:spacing w:val="1"/>
          <w:lang w:val="ru-RU"/>
        </w:rPr>
        <w:t>ч</w:t>
      </w:r>
      <w:r w:rsidRPr="000C5A5A">
        <w:rPr>
          <w:lang w:val="ru-RU"/>
        </w:rPr>
        <w:t xml:space="preserve">а, </w:t>
      </w:r>
      <w:r w:rsidRPr="000C5A5A">
        <w:rPr>
          <w:spacing w:val="1"/>
          <w:lang w:val="ru-RU"/>
        </w:rPr>
        <w:t>од</w:t>
      </w:r>
      <w:r w:rsidRPr="000C5A5A">
        <w:rPr>
          <w:lang w:val="ru-RU"/>
        </w:rPr>
        <w:t>но</w:t>
      </w:r>
      <w:r w:rsidRPr="000C5A5A">
        <w:rPr>
          <w:spacing w:val="1"/>
          <w:lang w:val="ru-RU"/>
        </w:rPr>
        <w:t>с</w:t>
      </w:r>
      <w:r w:rsidRPr="000C5A5A">
        <w:rPr>
          <w:spacing w:val="-1"/>
          <w:lang w:val="ru-RU"/>
        </w:rPr>
        <w:t>н</w:t>
      </w:r>
      <w:r w:rsidRPr="000C5A5A">
        <w:rPr>
          <w:lang w:val="ru-RU"/>
        </w:rPr>
        <w:t>о његовог подизвођа</w:t>
      </w:r>
      <w:r w:rsidRPr="000C5A5A">
        <w:rPr>
          <w:spacing w:val="1"/>
          <w:lang w:val="ru-RU"/>
        </w:rPr>
        <w:t>ч</w:t>
      </w:r>
      <w:r w:rsidRPr="000C5A5A">
        <w:rPr>
          <w:lang w:val="ru-RU"/>
        </w:rPr>
        <w:t xml:space="preserve">а (члан </w:t>
      </w:r>
      <w:r w:rsidRPr="000C5A5A">
        <w:rPr>
          <w:w w:val="103"/>
          <w:lang w:val="ru-RU"/>
        </w:rPr>
        <w:t>93. За</w:t>
      </w:r>
      <w:r w:rsidRPr="000C5A5A">
        <w:rPr>
          <w:spacing w:val="1"/>
          <w:w w:val="103"/>
          <w:lang w:val="ru-RU"/>
        </w:rPr>
        <w:t>ко</w:t>
      </w:r>
      <w:r w:rsidRPr="000C5A5A">
        <w:rPr>
          <w:w w:val="103"/>
          <w:lang w:val="ru-RU"/>
        </w:rPr>
        <w:t>на</w:t>
      </w:r>
      <w:r w:rsidRPr="000C5A5A">
        <w:rPr>
          <w:spacing w:val="2"/>
          <w:w w:val="103"/>
          <w:lang w:val="ru-RU"/>
        </w:rPr>
        <w:t>)</w:t>
      </w:r>
      <w:r w:rsidRPr="000C5A5A">
        <w:rPr>
          <w:w w:val="103"/>
          <w:lang w:val="ru-RU"/>
        </w:rPr>
        <w:t>.</w:t>
      </w:r>
    </w:p>
    <w:p w:rsidR="00FF291C" w:rsidRPr="000C5A5A" w:rsidRDefault="00FF291C" w:rsidP="00B3344C">
      <w:pPr>
        <w:widowControl w:val="0"/>
        <w:autoSpaceDE w:val="0"/>
        <w:autoSpaceDN w:val="0"/>
        <w:adjustRightInd w:val="0"/>
        <w:spacing w:line="234" w:lineRule="exact"/>
        <w:ind w:left="106" w:right="79"/>
        <w:jc w:val="both"/>
        <w:rPr>
          <w:lang w:val="ru-RU"/>
        </w:rPr>
      </w:pPr>
      <w:r w:rsidRPr="000C5A5A">
        <w:rPr>
          <w:lang w:val="ru-RU"/>
        </w:rPr>
        <w:t>Уколико</w:t>
      </w:r>
      <w:r w:rsidRPr="000C5A5A">
        <w:rPr>
          <w:spacing w:val="29"/>
          <w:lang w:val="ru-RU"/>
        </w:rPr>
        <w:t xml:space="preserve"> </w:t>
      </w:r>
      <w:r w:rsidRPr="000C5A5A">
        <w:rPr>
          <w:lang w:val="ru-RU"/>
        </w:rPr>
        <w:t>нар</w:t>
      </w:r>
      <w:r w:rsidRPr="000C5A5A">
        <w:rPr>
          <w:spacing w:val="1"/>
          <w:lang w:val="ru-RU"/>
        </w:rPr>
        <w:t>у</w:t>
      </w:r>
      <w:r w:rsidRPr="000C5A5A">
        <w:rPr>
          <w:lang w:val="ru-RU"/>
        </w:rPr>
        <w:t>чилац</w:t>
      </w:r>
      <w:r w:rsidRPr="000C5A5A">
        <w:rPr>
          <w:spacing w:val="30"/>
          <w:lang w:val="ru-RU"/>
        </w:rPr>
        <w:t xml:space="preserve"> </w:t>
      </w:r>
      <w:r w:rsidRPr="000C5A5A">
        <w:rPr>
          <w:lang w:val="ru-RU"/>
        </w:rPr>
        <w:t>оц</w:t>
      </w:r>
      <w:r w:rsidRPr="000C5A5A">
        <w:rPr>
          <w:spacing w:val="-1"/>
          <w:lang w:val="ru-RU"/>
        </w:rPr>
        <w:t>е</w:t>
      </w:r>
      <w:r w:rsidRPr="000C5A5A">
        <w:rPr>
          <w:lang w:val="ru-RU"/>
        </w:rPr>
        <w:t>ни</w:t>
      </w:r>
      <w:r w:rsidRPr="000C5A5A">
        <w:rPr>
          <w:spacing w:val="22"/>
          <w:lang w:val="ru-RU"/>
        </w:rPr>
        <w:t xml:space="preserve"> </w:t>
      </w:r>
      <w:r w:rsidRPr="000C5A5A">
        <w:rPr>
          <w:lang w:val="ru-RU"/>
        </w:rPr>
        <w:t>да</w:t>
      </w:r>
      <w:r w:rsidRPr="000C5A5A">
        <w:rPr>
          <w:spacing w:val="12"/>
          <w:lang w:val="ru-RU"/>
        </w:rPr>
        <w:t xml:space="preserve"> </w:t>
      </w:r>
      <w:r w:rsidRPr="000C5A5A">
        <w:rPr>
          <w:lang w:val="ru-RU"/>
        </w:rPr>
        <w:t>су</w:t>
      </w:r>
      <w:r w:rsidRPr="000C5A5A">
        <w:rPr>
          <w:spacing w:val="12"/>
          <w:lang w:val="ru-RU"/>
        </w:rPr>
        <w:t xml:space="preserve"> </w:t>
      </w:r>
      <w:r w:rsidRPr="000C5A5A">
        <w:rPr>
          <w:lang w:val="ru-RU"/>
        </w:rPr>
        <w:t>потр</w:t>
      </w:r>
      <w:r w:rsidRPr="000C5A5A">
        <w:rPr>
          <w:spacing w:val="-1"/>
          <w:lang w:val="ru-RU"/>
        </w:rPr>
        <w:t>е</w:t>
      </w:r>
      <w:r w:rsidRPr="000C5A5A">
        <w:rPr>
          <w:spacing w:val="1"/>
          <w:lang w:val="ru-RU"/>
        </w:rPr>
        <w:t>бн</w:t>
      </w:r>
      <w:r w:rsidRPr="000C5A5A">
        <w:rPr>
          <w:lang w:val="ru-RU"/>
        </w:rPr>
        <w:t>а</w:t>
      </w:r>
      <w:r w:rsidRPr="000C5A5A">
        <w:rPr>
          <w:spacing w:val="29"/>
          <w:lang w:val="ru-RU"/>
        </w:rPr>
        <w:t xml:space="preserve"> </w:t>
      </w:r>
      <w:r w:rsidRPr="000C5A5A">
        <w:rPr>
          <w:spacing w:val="-1"/>
          <w:lang w:val="ru-RU"/>
        </w:rPr>
        <w:t>д</w:t>
      </w:r>
      <w:r w:rsidRPr="000C5A5A">
        <w:rPr>
          <w:lang w:val="ru-RU"/>
        </w:rPr>
        <w:t>одатна</w:t>
      </w:r>
      <w:r w:rsidRPr="000C5A5A">
        <w:rPr>
          <w:spacing w:val="27"/>
          <w:lang w:val="ru-RU"/>
        </w:rPr>
        <w:t xml:space="preserve"> </w:t>
      </w:r>
      <w:r w:rsidRPr="000C5A5A">
        <w:rPr>
          <w:spacing w:val="1"/>
          <w:lang w:val="ru-RU"/>
        </w:rPr>
        <w:t>о</w:t>
      </w:r>
      <w:r w:rsidRPr="000C5A5A">
        <w:rPr>
          <w:lang w:val="ru-RU"/>
        </w:rPr>
        <w:t>бјашњења</w:t>
      </w:r>
      <w:r w:rsidRPr="000C5A5A">
        <w:rPr>
          <w:spacing w:val="35"/>
          <w:lang w:val="ru-RU"/>
        </w:rPr>
        <w:t xml:space="preserve"> </w:t>
      </w:r>
      <w:r w:rsidRPr="000C5A5A">
        <w:rPr>
          <w:lang w:val="ru-RU"/>
        </w:rPr>
        <w:t>или</w:t>
      </w:r>
      <w:r w:rsidRPr="000C5A5A">
        <w:rPr>
          <w:spacing w:val="18"/>
          <w:lang w:val="ru-RU"/>
        </w:rPr>
        <w:t xml:space="preserve"> </w:t>
      </w:r>
      <w:r w:rsidRPr="000C5A5A">
        <w:rPr>
          <w:spacing w:val="1"/>
          <w:lang w:val="ru-RU"/>
        </w:rPr>
        <w:t>ј</w:t>
      </w:r>
      <w:r w:rsidRPr="000C5A5A">
        <w:rPr>
          <w:lang w:val="ru-RU"/>
        </w:rPr>
        <w:t>е</w:t>
      </w:r>
      <w:r w:rsidRPr="000C5A5A">
        <w:rPr>
          <w:spacing w:val="11"/>
          <w:lang w:val="ru-RU"/>
        </w:rPr>
        <w:t xml:space="preserve"> </w:t>
      </w:r>
      <w:r w:rsidRPr="000C5A5A">
        <w:rPr>
          <w:lang w:val="ru-RU"/>
        </w:rPr>
        <w:t>п</w:t>
      </w:r>
      <w:r w:rsidRPr="000C5A5A">
        <w:rPr>
          <w:spacing w:val="1"/>
          <w:lang w:val="ru-RU"/>
        </w:rPr>
        <w:t>от</w:t>
      </w:r>
      <w:r w:rsidRPr="000C5A5A">
        <w:rPr>
          <w:lang w:val="ru-RU"/>
        </w:rPr>
        <w:t>ре</w:t>
      </w:r>
      <w:r w:rsidRPr="000C5A5A">
        <w:rPr>
          <w:spacing w:val="1"/>
          <w:lang w:val="ru-RU"/>
        </w:rPr>
        <w:t>б</w:t>
      </w:r>
      <w:r w:rsidRPr="000C5A5A">
        <w:rPr>
          <w:lang w:val="ru-RU"/>
        </w:rPr>
        <w:t>но</w:t>
      </w:r>
      <w:r w:rsidRPr="000C5A5A">
        <w:rPr>
          <w:spacing w:val="31"/>
          <w:lang w:val="ru-RU"/>
        </w:rPr>
        <w:t xml:space="preserve"> </w:t>
      </w:r>
      <w:r w:rsidRPr="000C5A5A">
        <w:rPr>
          <w:spacing w:val="1"/>
          <w:lang w:val="ru-RU"/>
        </w:rPr>
        <w:t>и</w:t>
      </w:r>
      <w:r w:rsidRPr="000C5A5A">
        <w:rPr>
          <w:lang w:val="ru-RU"/>
        </w:rPr>
        <w:t>звршити</w:t>
      </w:r>
      <w:r w:rsidRPr="000C5A5A">
        <w:rPr>
          <w:spacing w:val="25"/>
          <w:lang w:val="ru-RU"/>
        </w:rPr>
        <w:t xml:space="preserve"> </w:t>
      </w:r>
      <w:r w:rsidRPr="000C5A5A">
        <w:rPr>
          <w:lang w:val="ru-RU"/>
        </w:rPr>
        <w:t>кон</w:t>
      </w:r>
      <w:r w:rsidRPr="000C5A5A">
        <w:rPr>
          <w:spacing w:val="2"/>
          <w:lang w:val="ru-RU"/>
        </w:rPr>
        <w:t>т</w:t>
      </w:r>
      <w:r w:rsidRPr="000C5A5A">
        <w:rPr>
          <w:lang w:val="ru-RU"/>
        </w:rPr>
        <w:t>ролу</w:t>
      </w:r>
      <w:r w:rsidRPr="000C5A5A">
        <w:rPr>
          <w:spacing w:val="29"/>
          <w:lang w:val="ru-RU"/>
        </w:rPr>
        <w:t xml:space="preserve"> </w:t>
      </w:r>
      <w:r w:rsidRPr="000C5A5A">
        <w:rPr>
          <w:lang w:val="ru-RU"/>
        </w:rPr>
        <w:t>(ув</w:t>
      </w:r>
      <w:r w:rsidRPr="000C5A5A">
        <w:rPr>
          <w:spacing w:val="1"/>
          <w:lang w:val="ru-RU"/>
        </w:rPr>
        <w:t>и</w:t>
      </w:r>
      <w:r w:rsidRPr="000C5A5A">
        <w:rPr>
          <w:lang w:val="ru-RU"/>
        </w:rPr>
        <w:t>д)</w:t>
      </w:r>
      <w:r w:rsidRPr="000C5A5A">
        <w:rPr>
          <w:spacing w:val="22"/>
          <w:lang w:val="ru-RU"/>
        </w:rPr>
        <w:t xml:space="preserve"> </w:t>
      </w:r>
      <w:r w:rsidRPr="000C5A5A">
        <w:rPr>
          <w:spacing w:val="1"/>
          <w:w w:val="103"/>
          <w:lang w:val="ru-RU"/>
        </w:rPr>
        <w:t>ко</w:t>
      </w:r>
      <w:r w:rsidRPr="000C5A5A">
        <w:rPr>
          <w:w w:val="103"/>
          <w:lang w:val="ru-RU"/>
        </w:rPr>
        <w:t>д</w:t>
      </w:r>
      <w:r w:rsidR="00F15B3B" w:rsidRPr="000C5A5A">
        <w:rPr>
          <w:w w:val="103"/>
          <w:lang w:val="ru-RU"/>
        </w:rPr>
        <w:t xml:space="preserve"> </w:t>
      </w:r>
      <w:r w:rsidRPr="000C5A5A">
        <w:rPr>
          <w:lang w:val="ru-RU"/>
        </w:rPr>
        <w:t>пон</w:t>
      </w:r>
      <w:r w:rsidRPr="000C5A5A">
        <w:rPr>
          <w:spacing w:val="1"/>
          <w:lang w:val="ru-RU"/>
        </w:rPr>
        <w:t>у</w:t>
      </w:r>
      <w:r w:rsidRPr="000C5A5A">
        <w:rPr>
          <w:lang w:val="ru-RU"/>
        </w:rPr>
        <w:t>ђач</w:t>
      </w:r>
      <w:r w:rsidRPr="000C5A5A">
        <w:rPr>
          <w:spacing w:val="1"/>
          <w:lang w:val="ru-RU"/>
        </w:rPr>
        <w:t>а</w:t>
      </w:r>
      <w:r w:rsidRPr="000C5A5A">
        <w:rPr>
          <w:lang w:val="ru-RU"/>
        </w:rPr>
        <w:t>,</w:t>
      </w:r>
      <w:r w:rsidRPr="000C5A5A">
        <w:rPr>
          <w:spacing w:val="21"/>
          <w:lang w:val="ru-RU"/>
        </w:rPr>
        <w:t xml:space="preserve"> </w:t>
      </w:r>
      <w:r w:rsidRPr="000C5A5A">
        <w:rPr>
          <w:lang w:val="ru-RU"/>
        </w:rPr>
        <w:t>однос</w:t>
      </w:r>
      <w:r w:rsidRPr="000C5A5A">
        <w:rPr>
          <w:spacing w:val="1"/>
          <w:lang w:val="ru-RU"/>
        </w:rPr>
        <w:t>н</w:t>
      </w:r>
      <w:r w:rsidRPr="000C5A5A">
        <w:rPr>
          <w:lang w:val="ru-RU"/>
        </w:rPr>
        <w:t>о</w:t>
      </w:r>
      <w:r w:rsidRPr="000C5A5A">
        <w:rPr>
          <w:spacing w:val="17"/>
          <w:lang w:val="ru-RU"/>
        </w:rPr>
        <w:t xml:space="preserve"> </w:t>
      </w:r>
      <w:r w:rsidRPr="000C5A5A">
        <w:rPr>
          <w:lang w:val="ru-RU"/>
        </w:rPr>
        <w:t>ње</w:t>
      </w:r>
      <w:r w:rsidRPr="000C5A5A">
        <w:rPr>
          <w:spacing w:val="1"/>
          <w:lang w:val="ru-RU"/>
        </w:rPr>
        <w:t>г</w:t>
      </w:r>
      <w:r w:rsidRPr="000C5A5A">
        <w:rPr>
          <w:lang w:val="ru-RU"/>
        </w:rPr>
        <w:t>овог</w:t>
      </w:r>
      <w:r w:rsidRPr="000C5A5A">
        <w:rPr>
          <w:spacing w:val="18"/>
          <w:lang w:val="ru-RU"/>
        </w:rPr>
        <w:t xml:space="preserve"> </w:t>
      </w:r>
      <w:r w:rsidRPr="000C5A5A">
        <w:rPr>
          <w:lang w:val="ru-RU"/>
        </w:rPr>
        <w:t>под</w:t>
      </w:r>
      <w:r w:rsidRPr="000C5A5A">
        <w:rPr>
          <w:spacing w:val="1"/>
          <w:lang w:val="ru-RU"/>
        </w:rPr>
        <w:t>и</w:t>
      </w:r>
      <w:r w:rsidRPr="000C5A5A">
        <w:rPr>
          <w:lang w:val="ru-RU"/>
        </w:rPr>
        <w:t>з</w:t>
      </w:r>
      <w:r w:rsidRPr="000C5A5A">
        <w:rPr>
          <w:spacing w:val="1"/>
          <w:lang w:val="ru-RU"/>
        </w:rPr>
        <w:t>в</w:t>
      </w:r>
      <w:r w:rsidRPr="000C5A5A">
        <w:rPr>
          <w:lang w:val="ru-RU"/>
        </w:rPr>
        <w:t>ођача,</w:t>
      </w:r>
      <w:r w:rsidRPr="000C5A5A">
        <w:rPr>
          <w:spacing w:val="29"/>
          <w:lang w:val="ru-RU"/>
        </w:rPr>
        <w:t xml:space="preserve"> </w:t>
      </w:r>
      <w:r w:rsidRPr="000C5A5A">
        <w:rPr>
          <w:lang w:val="ru-RU"/>
        </w:rPr>
        <w:t>нару</w:t>
      </w:r>
      <w:r w:rsidRPr="000C5A5A">
        <w:rPr>
          <w:spacing w:val="1"/>
          <w:lang w:val="ru-RU"/>
        </w:rPr>
        <w:t>ч</w:t>
      </w:r>
      <w:r w:rsidRPr="000C5A5A">
        <w:rPr>
          <w:lang w:val="ru-RU"/>
        </w:rPr>
        <w:t>илац</w:t>
      </w:r>
      <w:r w:rsidRPr="000C5A5A">
        <w:rPr>
          <w:spacing w:val="18"/>
          <w:lang w:val="ru-RU"/>
        </w:rPr>
        <w:t xml:space="preserve"> </w:t>
      </w:r>
      <w:r w:rsidRPr="000C5A5A">
        <w:rPr>
          <w:spacing w:val="1"/>
          <w:lang w:val="ru-RU"/>
        </w:rPr>
        <w:t>ћ</w:t>
      </w:r>
      <w:r w:rsidRPr="000C5A5A">
        <w:rPr>
          <w:lang w:val="ru-RU"/>
        </w:rPr>
        <w:t>е пон</w:t>
      </w:r>
      <w:r w:rsidRPr="000C5A5A">
        <w:rPr>
          <w:spacing w:val="1"/>
          <w:lang w:val="ru-RU"/>
        </w:rPr>
        <w:t>у</w:t>
      </w:r>
      <w:r w:rsidRPr="000C5A5A">
        <w:rPr>
          <w:spacing w:val="-1"/>
          <w:lang w:val="ru-RU"/>
        </w:rPr>
        <w:t>ђ</w:t>
      </w:r>
      <w:r w:rsidRPr="000C5A5A">
        <w:rPr>
          <w:lang w:val="ru-RU"/>
        </w:rPr>
        <w:t>ачу</w:t>
      </w:r>
      <w:r w:rsidRPr="000C5A5A">
        <w:rPr>
          <w:spacing w:val="20"/>
          <w:lang w:val="ru-RU"/>
        </w:rPr>
        <w:t xml:space="preserve"> </w:t>
      </w:r>
      <w:r w:rsidRPr="000C5A5A">
        <w:rPr>
          <w:spacing w:val="7"/>
          <w:lang w:val="ru-RU"/>
        </w:rPr>
        <w:t>о</w:t>
      </w:r>
      <w:r w:rsidRPr="000C5A5A">
        <w:rPr>
          <w:lang w:val="ru-RU"/>
        </w:rPr>
        <w:t>ставити</w:t>
      </w:r>
      <w:r w:rsidRPr="000C5A5A">
        <w:rPr>
          <w:spacing w:val="16"/>
          <w:lang w:val="ru-RU"/>
        </w:rPr>
        <w:t xml:space="preserve"> </w:t>
      </w:r>
      <w:r w:rsidRPr="000C5A5A">
        <w:rPr>
          <w:lang w:val="ru-RU"/>
        </w:rPr>
        <w:t>прим</w:t>
      </w:r>
      <w:r w:rsidRPr="000C5A5A">
        <w:rPr>
          <w:spacing w:val="-1"/>
          <w:lang w:val="ru-RU"/>
        </w:rPr>
        <w:t>е</w:t>
      </w:r>
      <w:r w:rsidRPr="000C5A5A">
        <w:rPr>
          <w:spacing w:val="1"/>
          <w:lang w:val="ru-RU"/>
        </w:rPr>
        <w:t>р</w:t>
      </w:r>
      <w:r w:rsidRPr="000C5A5A">
        <w:rPr>
          <w:lang w:val="ru-RU"/>
        </w:rPr>
        <w:t>ени</w:t>
      </w:r>
      <w:r w:rsidRPr="000C5A5A">
        <w:rPr>
          <w:spacing w:val="21"/>
          <w:lang w:val="ru-RU"/>
        </w:rPr>
        <w:t xml:space="preserve"> </w:t>
      </w:r>
      <w:r w:rsidRPr="000C5A5A">
        <w:rPr>
          <w:lang w:val="ru-RU"/>
        </w:rPr>
        <w:t>рок</w:t>
      </w:r>
      <w:r w:rsidRPr="000C5A5A">
        <w:rPr>
          <w:spacing w:val="3"/>
          <w:lang w:val="ru-RU"/>
        </w:rPr>
        <w:t xml:space="preserve"> </w:t>
      </w:r>
      <w:r w:rsidRPr="000C5A5A">
        <w:rPr>
          <w:lang w:val="ru-RU"/>
        </w:rPr>
        <w:t>да</w:t>
      </w:r>
      <w:r w:rsidRPr="000C5A5A">
        <w:rPr>
          <w:spacing w:val="1"/>
          <w:lang w:val="ru-RU"/>
        </w:rPr>
        <w:t xml:space="preserve"> </w:t>
      </w:r>
      <w:r w:rsidRPr="000C5A5A">
        <w:rPr>
          <w:lang w:val="ru-RU"/>
        </w:rPr>
        <w:t>посту</w:t>
      </w:r>
      <w:r w:rsidRPr="000C5A5A">
        <w:rPr>
          <w:spacing w:val="1"/>
          <w:lang w:val="ru-RU"/>
        </w:rPr>
        <w:t>п</w:t>
      </w:r>
      <w:r w:rsidRPr="000C5A5A">
        <w:rPr>
          <w:lang w:val="ru-RU"/>
        </w:rPr>
        <w:t>и</w:t>
      </w:r>
      <w:r w:rsidRPr="000C5A5A">
        <w:rPr>
          <w:spacing w:val="16"/>
          <w:lang w:val="ru-RU"/>
        </w:rPr>
        <w:t xml:space="preserve"> </w:t>
      </w:r>
      <w:r w:rsidRPr="000C5A5A">
        <w:rPr>
          <w:w w:val="103"/>
          <w:lang w:val="ru-RU"/>
        </w:rPr>
        <w:t xml:space="preserve">по </w:t>
      </w:r>
      <w:r w:rsidRPr="000C5A5A">
        <w:rPr>
          <w:lang w:val="ru-RU"/>
        </w:rPr>
        <w:t>позиву</w:t>
      </w:r>
      <w:r w:rsidRPr="000C5A5A">
        <w:rPr>
          <w:spacing w:val="39"/>
          <w:lang w:val="ru-RU"/>
        </w:rPr>
        <w:t xml:space="preserve"> </w:t>
      </w:r>
      <w:r w:rsidRPr="000C5A5A">
        <w:rPr>
          <w:spacing w:val="1"/>
          <w:lang w:val="ru-RU"/>
        </w:rPr>
        <w:t>на</w:t>
      </w:r>
      <w:r w:rsidRPr="000C5A5A">
        <w:rPr>
          <w:lang w:val="ru-RU"/>
        </w:rPr>
        <w:t>р</w:t>
      </w:r>
      <w:r w:rsidRPr="000C5A5A">
        <w:rPr>
          <w:spacing w:val="1"/>
          <w:lang w:val="ru-RU"/>
        </w:rPr>
        <w:t>у</w:t>
      </w:r>
      <w:r w:rsidRPr="000C5A5A">
        <w:rPr>
          <w:lang w:val="ru-RU"/>
        </w:rPr>
        <w:t xml:space="preserve">чиоца, </w:t>
      </w:r>
      <w:r w:rsidRPr="000C5A5A">
        <w:rPr>
          <w:spacing w:val="1"/>
          <w:lang w:val="ru-RU"/>
        </w:rPr>
        <w:t>о</w:t>
      </w:r>
      <w:r w:rsidRPr="000C5A5A">
        <w:rPr>
          <w:spacing w:val="-1"/>
          <w:lang w:val="ru-RU"/>
        </w:rPr>
        <w:t>д</w:t>
      </w:r>
      <w:r w:rsidRPr="000C5A5A">
        <w:rPr>
          <w:lang w:val="ru-RU"/>
        </w:rPr>
        <w:t>н</w:t>
      </w:r>
      <w:r w:rsidRPr="000C5A5A">
        <w:rPr>
          <w:spacing w:val="1"/>
          <w:lang w:val="ru-RU"/>
        </w:rPr>
        <w:t>ос</w:t>
      </w:r>
      <w:r w:rsidRPr="000C5A5A">
        <w:rPr>
          <w:lang w:val="ru-RU"/>
        </w:rPr>
        <w:t xml:space="preserve">но </w:t>
      </w:r>
      <w:r w:rsidRPr="000C5A5A">
        <w:rPr>
          <w:spacing w:val="1"/>
          <w:lang w:val="ru-RU"/>
        </w:rPr>
        <w:t>д</w:t>
      </w:r>
      <w:r w:rsidRPr="000C5A5A">
        <w:rPr>
          <w:lang w:val="ru-RU"/>
        </w:rPr>
        <w:t>а</w:t>
      </w:r>
      <w:r w:rsidRPr="000C5A5A">
        <w:rPr>
          <w:spacing w:val="28"/>
          <w:lang w:val="ru-RU"/>
        </w:rPr>
        <w:t xml:space="preserve"> </w:t>
      </w:r>
      <w:r w:rsidRPr="000C5A5A">
        <w:rPr>
          <w:lang w:val="ru-RU"/>
        </w:rPr>
        <w:t>о</w:t>
      </w:r>
      <w:r w:rsidRPr="000C5A5A">
        <w:rPr>
          <w:spacing w:val="1"/>
          <w:lang w:val="ru-RU"/>
        </w:rPr>
        <w:t>м</w:t>
      </w:r>
      <w:r w:rsidRPr="000C5A5A">
        <w:rPr>
          <w:lang w:val="ru-RU"/>
        </w:rPr>
        <w:t>о</w:t>
      </w:r>
      <w:r w:rsidRPr="000C5A5A">
        <w:rPr>
          <w:spacing w:val="1"/>
          <w:lang w:val="ru-RU"/>
        </w:rPr>
        <w:t>г</w:t>
      </w:r>
      <w:r w:rsidRPr="000C5A5A">
        <w:rPr>
          <w:lang w:val="ru-RU"/>
        </w:rPr>
        <w:t>ући на</w:t>
      </w:r>
      <w:r w:rsidRPr="000C5A5A">
        <w:rPr>
          <w:spacing w:val="1"/>
          <w:lang w:val="ru-RU"/>
        </w:rPr>
        <w:t>р</w:t>
      </w:r>
      <w:r w:rsidRPr="000C5A5A">
        <w:rPr>
          <w:lang w:val="ru-RU"/>
        </w:rPr>
        <w:t>учио</w:t>
      </w:r>
      <w:r w:rsidRPr="000C5A5A">
        <w:rPr>
          <w:spacing w:val="1"/>
          <w:lang w:val="ru-RU"/>
        </w:rPr>
        <w:t>ц</w:t>
      </w:r>
      <w:r w:rsidRPr="000C5A5A">
        <w:rPr>
          <w:lang w:val="ru-RU"/>
        </w:rPr>
        <w:t>у кон</w:t>
      </w:r>
      <w:r w:rsidRPr="000C5A5A">
        <w:rPr>
          <w:spacing w:val="2"/>
          <w:lang w:val="ru-RU"/>
        </w:rPr>
        <w:t>т</w:t>
      </w:r>
      <w:r w:rsidRPr="000C5A5A">
        <w:rPr>
          <w:spacing w:val="-1"/>
          <w:lang w:val="ru-RU"/>
        </w:rPr>
        <w:t>р</w:t>
      </w:r>
      <w:r w:rsidRPr="000C5A5A">
        <w:rPr>
          <w:lang w:val="ru-RU"/>
        </w:rPr>
        <w:t xml:space="preserve">олу </w:t>
      </w:r>
      <w:r w:rsidRPr="000C5A5A">
        <w:rPr>
          <w:spacing w:val="2"/>
          <w:lang w:val="ru-RU"/>
        </w:rPr>
        <w:t>(</w:t>
      </w:r>
      <w:r w:rsidRPr="000C5A5A">
        <w:rPr>
          <w:lang w:val="ru-RU"/>
        </w:rPr>
        <w:t>увид) к</w:t>
      </w:r>
      <w:r w:rsidRPr="000C5A5A">
        <w:rPr>
          <w:spacing w:val="1"/>
          <w:lang w:val="ru-RU"/>
        </w:rPr>
        <w:t>о</w:t>
      </w:r>
      <w:r w:rsidRPr="000C5A5A">
        <w:rPr>
          <w:lang w:val="ru-RU"/>
        </w:rPr>
        <w:t>д</w:t>
      </w:r>
      <w:r w:rsidRPr="000C5A5A">
        <w:rPr>
          <w:spacing w:val="33"/>
          <w:lang w:val="ru-RU"/>
        </w:rPr>
        <w:t xml:space="preserve"> </w:t>
      </w:r>
      <w:r w:rsidRPr="000C5A5A">
        <w:rPr>
          <w:spacing w:val="1"/>
          <w:lang w:val="ru-RU"/>
        </w:rPr>
        <w:t>п</w:t>
      </w:r>
      <w:r w:rsidRPr="000C5A5A">
        <w:rPr>
          <w:lang w:val="ru-RU"/>
        </w:rPr>
        <w:t>он</w:t>
      </w:r>
      <w:r w:rsidRPr="000C5A5A">
        <w:rPr>
          <w:spacing w:val="1"/>
          <w:lang w:val="ru-RU"/>
        </w:rPr>
        <w:t>у</w:t>
      </w:r>
      <w:r w:rsidRPr="000C5A5A">
        <w:rPr>
          <w:lang w:val="ru-RU"/>
        </w:rPr>
        <w:t>ђа</w:t>
      </w:r>
      <w:r w:rsidRPr="000C5A5A">
        <w:rPr>
          <w:spacing w:val="1"/>
          <w:lang w:val="ru-RU"/>
        </w:rPr>
        <w:t>ч</w:t>
      </w:r>
      <w:r w:rsidRPr="000C5A5A">
        <w:rPr>
          <w:lang w:val="ru-RU"/>
        </w:rPr>
        <w:t>а, к</w:t>
      </w:r>
      <w:r w:rsidRPr="000C5A5A">
        <w:rPr>
          <w:spacing w:val="1"/>
          <w:lang w:val="ru-RU"/>
        </w:rPr>
        <w:t>а</w:t>
      </w:r>
      <w:r w:rsidRPr="000C5A5A">
        <w:rPr>
          <w:lang w:val="ru-RU"/>
        </w:rPr>
        <w:t>о</w:t>
      </w:r>
      <w:r w:rsidRPr="000C5A5A">
        <w:rPr>
          <w:spacing w:val="31"/>
          <w:lang w:val="ru-RU"/>
        </w:rPr>
        <w:t xml:space="preserve"> </w:t>
      </w:r>
      <w:r w:rsidRPr="000C5A5A">
        <w:rPr>
          <w:lang w:val="ru-RU"/>
        </w:rPr>
        <w:t>и</w:t>
      </w:r>
      <w:r w:rsidRPr="000C5A5A">
        <w:rPr>
          <w:spacing w:val="25"/>
          <w:lang w:val="ru-RU"/>
        </w:rPr>
        <w:t xml:space="preserve"> </w:t>
      </w:r>
      <w:r w:rsidRPr="000C5A5A">
        <w:rPr>
          <w:lang w:val="ru-RU"/>
        </w:rPr>
        <w:t>код</w:t>
      </w:r>
      <w:r w:rsidRPr="000C5A5A">
        <w:rPr>
          <w:spacing w:val="33"/>
          <w:lang w:val="ru-RU"/>
        </w:rPr>
        <w:t xml:space="preserve"> </w:t>
      </w:r>
      <w:r w:rsidRPr="000C5A5A">
        <w:rPr>
          <w:w w:val="103"/>
          <w:lang w:val="ru-RU"/>
        </w:rPr>
        <w:t>њ</w:t>
      </w:r>
      <w:r w:rsidRPr="000C5A5A">
        <w:rPr>
          <w:spacing w:val="1"/>
          <w:w w:val="103"/>
          <w:lang w:val="ru-RU"/>
        </w:rPr>
        <w:t>е</w:t>
      </w:r>
      <w:r w:rsidRPr="000C5A5A">
        <w:rPr>
          <w:w w:val="103"/>
          <w:lang w:val="ru-RU"/>
        </w:rPr>
        <w:t>гов</w:t>
      </w:r>
      <w:r w:rsidRPr="000C5A5A">
        <w:rPr>
          <w:spacing w:val="1"/>
          <w:w w:val="103"/>
          <w:lang w:val="ru-RU"/>
        </w:rPr>
        <w:t>о</w:t>
      </w:r>
      <w:r w:rsidRPr="000C5A5A">
        <w:rPr>
          <w:w w:val="103"/>
          <w:lang w:val="ru-RU"/>
        </w:rPr>
        <w:t>г подизвођача.</w:t>
      </w:r>
    </w:p>
    <w:p w:rsidR="00FF291C" w:rsidRPr="000C5A5A" w:rsidRDefault="00FF291C" w:rsidP="00B3344C">
      <w:pPr>
        <w:widowControl w:val="0"/>
        <w:autoSpaceDE w:val="0"/>
        <w:autoSpaceDN w:val="0"/>
        <w:adjustRightInd w:val="0"/>
        <w:spacing w:before="1" w:line="248" w:lineRule="auto"/>
        <w:ind w:left="106" w:right="73"/>
        <w:jc w:val="both"/>
        <w:rPr>
          <w:lang w:val="ru-RU"/>
        </w:rPr>
      </w:pPr>
      <w:r w:rsidRPr="000C5A5A">
        <w:rPr>
          <w:lang w:val="ru-RU"/>
        </w:rPr>
        <w:t>Наручилац</w:t>
      </w:r>
      <w:r w:rsidRPr="000C5A5A">
        <w:rPr>
          <w:spacing w:val="19"/>
          <w:lang w:val="ru-RU"/>
        </w:rPr>
        <w:t xml:space="preserve"> </w:t>
      </w:r>
      <w:r w:rsidRPr="000C5A5A">
        <w:rPr>
          <w:lang w:val="ru-RU"/>
        </w:rPr>
        <w:t>мож</w:t>
      </w:r>
      <w:r w:rsidRPr="000C5A5A">
        <w:rPr>
          <w:spacing w:val="1"/>
          <w:lang w:val="ru-RU"/>
        </w:rPr>
        <w:t>е</w:t>
      </w:r>
      <w:r w:rsidRPr="000C5A5A">
        <w:rPr>
          <w:lang w:val="ru-RU"/>
        </w:rPr>
        <w:t>,</w:t>
      </w:r>
      <w:r w:rsidRPr="000C5A5A">
        <w:rPr>
          <w:spacing w:val="8"/>
          <w:lang w:val="ru-RU"/>
        </w:rPr>
        <w:t xml:space="preserve"> </w:t>
      </w:r>
      <w:r w:rsidRPr="000C5A5A">
        <w:rPr>
          <w:lang w:val="ru-RU"/>
        </w:rPr>
        <w:t xml:space="preserve">уз </w:t>
      </w:r>
      <w:r w:rsidRPr="000C5A5A">
        <w:rPr>
          <w:spacing w:val="1"/>
          <w:lang w:val="ru-RU"/>
        </w:rPr>
        <w:t>с</w:t>
      </w:r>
      <w:r w:rsidRPr="000C5A5A">
        <w:rPr>
          <w:spacing w:val="-1"/>
          <w:lang w:val="ru-RU"/>
        </w:rPr>
        <w:t>а</w:t>
      </w:r>
      <w:r w:rsidRPr="000C5A5A">
        <w:rPr>
          <w:lang w:val="ru-RU"/>
        </w:rPr>
        <w:t>г</w:t>
      </w:r>
      <w:r w:rsidRPr="000C5A5A">
        <w:rPr>
          <w:spacing w:val="2"/>
          <w:lang w:val="ru-RU"/>
        </w:rPr>
        <w:t>л</w:t>
      </w:r>
      <w:r w:rsidRPr="000C5A5A">
        <w:rPr>
          <w:lang w:val="ru-RU"/>
        </w:rPr>
        <w:t>асно</w:t>
      </w:r>
      <w:r w:rsidRPr="000C5A5A">
        <w:rPr>
          <w:spacing w:val="1"/>
          <w:lang w:val="ru-RU"/>
        </w:rPr>
        <w:t>с</w:t>
      </w:r>
      <w:r w:rsidRPr="000C5A5A">
        <w:rPr>
          <w:lang w:val="ru-RU"/>
        </w:rPr>
        <w:t>т</w:t>
      </w:r>
      <w:r w:rsidRPr="000C5A5A">
        <w:rPr>
          <w:spacing w:val="21"/>
          <w:lang w:val="ru-RU"/>
        </w:rPr>
        <w:t xml:space="preserve"> </w:t>
      </w:r>
      <w:r w:rsidRPr="000C5A5A">
        <w:rPr>
          <w:lang w:val="ru-RU"/>
        </w:rPr>
        <w:t>понуђа</w:t>
      </w:r>
      <w:r w:rsidRPr="000C5A5A">
        <w:rPr>
          <w:spacing w:val="1"/>
          <w:lang w:val="ru-RU"/>
        </w:rPr>
        <w:t>ч</w:t>
      </w:r>
      <w:r w:rsidRPr="000C5A5A">
        <w:rPr>
          <w:lang w:val="ru-RU"/>
        </w:rPr>
        <w:t>а,</w:t>
      </w:r>
      <w:r w:rsidRPr="000C5A5A">
        <w:rPr>
          <w:spacing w:val="21"/>
          <w:lang w:val="ru-RU"/>
        </w:rPr>
        <w:t xml:space="preserve"> </w:t>
      </w:r>
      <w:r w:rsidRPr="000C5A5A">
        <w:rPr>
          <w:lang w:val="ru-RU"/>
        </w:rPr>
        <w:t>да из</w:t>
      </w:r>
      <w:r w:rsidRPr="000C5A5A">
        <w:rPr>
          <w:spacing w:val="1"/>
          <w:lang w:val="ru-RU"/>
        </w:rPr>
        <w:t>в</w:t>
      </w:r>
      <w:r w:rsidRPr="000C5A5A">
        <w:rPr>
          <w:spacing w:val="-1"/>
          <w:lang w:val="ru-RU"/>
        </w:rPr>
        <w:t>р</w:t>
      </w:r>
      <w:r w:rsidRPr="000C5A5A">
        <w:rPr>
          <w:spacing w:val="1"/>
          <w:lang w:val="ru-RU"/>
        </w:rPr>
        <w:t>ш</w:t>
      </w:r>
      <w:r w:rsidRPr="000C5A5A">
        <w:rPr>
          <w:lang w:val="ru-RU"/>
        </w:rPr>
        <w:t>и</w:t>
      </w:r>
      <w:r w:rsidRPr="000C5A5A">
        <w:rPr>
          <w:spacing w:val="8"/>
          <w:lang w:val="ru-RU"/>
        </w:rPr>
        <w:t xml:space="preserve"> </w:t>
      </w:r>
      <w:r w:rsidRPr="000C5A5A">
        <w:rPr>
          <w:lang w:val="ru-RU"/>
        </w:rPr>
        <w:t>исправке</w:t>
      </w:r>
      <w:r w:rsidRPr="000C5A5A">
        <w:rPr>
          <w:spacing w:val="17"/>
          <w:lang w:val="ru-RU"/>
        </w:rPr>
        <w:t xml:space="preserve"> </w:t>
      </w:r>
      <w:r w:rsidRPr="000C5A5A">
        <w:rPr>
          <w:spacing w:val="-1"/>
          <w:lang w:val="ru-RU"/>
        </w:rPr>
        <w:t>р</w:t>
      </w:r>
      <w:r w:rsidRPr="000C5A5A">
        <w:rPr>
          <w:lang w:val="ru-RU"/>
        </w:rPr>
        <w:t>ач</w:t>
      </w:r>
      <w:r w:rsidRPr="000C5A5A">
        <w:rPr>
          <w:spacing w:val="7"/>
          <w:lang w:val="ru-RU"/>
        </w:rPr>
        <w:t>у</w:t>
      </w:r>
      <w:r w:rsidRPr="000C5A5A">
        <w:rPr>
          <w:lang w:val="ru-RU"/>
        </w:rPr>
        <w:t>нских</w:t>
      </w:r>
      <w:r w:rsidRPr="000C5A5A">
        <w:rPr>
          <w:spacing w:val="20"/>
          <w:lang w:val="ru-RU"/>
        </w:rPr>
        <w:t xml:space="preserve"> </w:t>
      </w:r>
      <w:r w:rsidRPr="000C5A5A">
        <w:rPr>
          <w:lang w:val="ru-RU"/>
        </w:rPr>
        <w:t>грешака</w:t>
      </w:r>
      <w:r w:rsidRPr="000C5A5A">
        <w:rPr>
          <w:spacing w:val="14"/>
          <w:lang w:val="ru-RU"/>
        </w:rPr>
        <w:t xml:space="preserve"> </w:t>
      </w:r>
      <w:r w:rsidRPr="000C5A5A">
        <w:rPr>
          <w:lang w:val="ru-RU"/>
        </w:rPr>
        <w:t>уочених</w:t>
      </w:r>
      <w:r w:rsidRPr="000C5A5A">
        <w:rPr>
          <w:spacing w:val="14"/>
          <w:lang w:val="ru-RU"/>
        </w:rPr>
        <w:t xml:space="preserve"> </w:t>
      </w:r>
      <w:r w:rsidRPr="000C5A5A">
        <w:rPr>
          <w:w w:val="103"/>
          <w:lang w:val="ru-RU"/>
        </w:rPr>
        <w:t>п</w:t>
      </w:r>
      <w:r w:rsidRPr="000C5A5A">
        <w:rPr>
          <w:spacing w:val="-1"/>
          <w:w w:val="103"/>
          <w:lang w:val="ru-RU"/>
        </w:rPr>
        <w:t>р</w:t>
      </w:r>
      <w:r w:rsidRPr="000C5A5A">
        <w:rPr>
          <w:w w:val="103"/>
          <w:lang w:val="ru-RU"/>
        </w:rPr>
        <w:t>илик</w:t>
      </w:r>
      <w:r w:rsidRPr="000C5A5A">
        <w:rPr>
          <w:spacing w:val="2"/>
          <w:w w:val="103"/>
          <w:lang w:val="ru-RU"/>
        </w:rPr>
        <w:t>о</w:t>
      </w:r>
      <w:r w:rsidRPr="000C5A5A">
        <w:rPr>
          <w:w w:val="103"/>
          <w:lang w:val="ru-RU"/>
        </w:rPr>
        <w:t xml:space="preserve">м </w:t>
      </w:r>
      <w:r w:rsidRPr="000C5A5A">
        <w:rPr>
          <w:lang w:val="ru-RU"/>
        </w:rPr>
        <w:t>раз</w:t>
      </w:r>
      <w:r w:rsidRPr="000C5A5A">
        <w:rPr>
          <w:spacing w:val="1"/>
          <w:lang w:val="ru-RU"/>
        </w:rPr>
        <w:t>м</w:t>
      </w:r>
      <w:r w:rsidRPr="000C5A5A">
        <w:rPr>
          <w:lang w:val="ru-RU"/>
        </w:rPr>
        <w:t>а</w:t>
      </w:r>
      <w:r w:rsidRPr="000C5A5A">
        <w:rPr>
          <w:spacing w:val="1"/>
          <w:lang w:val="ru-RU"/>
        </w:rPr>
        <w:t>т</w:t>
      </w:r>
      <w:r w:rsidRPr="000C5A5A">
        <w:rPr>
          <w:lang w:val="ru-RU"/>
        </w:rPr>
        <w:t>рања</w:t>
      </w:r>
      <w:r w:rsidRPr="000C5A5A">
        <w:rPr>
          <w:spacing w:val="34"/>
          <w:lang w:val="ru-RU"/>
        </w:rPr>
        <w:t xml:space="preserve"> </w:t>
      </w:r>
      <w:r w:rsidRPr="000C5A5A">
        <w:rPr>
          <w:lang w:val="ru-RU"/>
        </w:rPr>
        <w:t>пон</w:t>
      </w:r>
      <w:r w:rsidRPr="000C5A5A">
        <w:rPr>
          <w:spacing w:val="1"/>
          <w:lang w:val="ru-RU"/>
        </w:rPr>
        <w:t>у</w:t>
      </w:r>
      <w:r w:rsidRPr="000C5A5A">
        <w:rPr>
          <w:lang w:val="ru-RU"/>
        </w:rPr>
        <w:t>де</w:t>
      </w:r>
      <w:r w:rsidRPr="000C5A5A">
        <w:rPr>
          <w:spacing w:val="20"/>
          <w:lang w:val="ru-RU"/>
        </w:rPr>
        <w:t xml:space="preserve"> </w:t>
      </w:r>
      <w:r w:rsidRPr="000C5A5A">
        <w:rPr>
          <w:lang w:val="ru-RU"/>
        </w:rPr>
        <w:t>по</w:t>
      </w:r>
      <w:r w:rsidRPr="000C5A5A">
        <w:rPr>
          <w:spacing w:val="8"/>
          <w:lang w:val="ru-RU"/>
        </w:rPr>
        <w:t xml:space="preserve"> </w:t>
      </w:r>
      <w:r w:rsidRPr="000C5A5A">
        <w:rPr>
          <w:spacing w:val="2"/>
          <w:lang w:val="ru-RU"/>
        </w:rPr>
        <w:t>о</w:t>
      </w:r>
      <w:r w:rsidRPr="000C5A5A">
        <w:rPr>
          <w:lang w:val="ru-RU"/>
        </w:rPr>
        <w:t>конча</w:t>
      </w:r>
      <w:r w:rsidRPr="000C5A5A">
        <w:rPr>
          <w:spacing w:val="1"/>
          <w:lang w:val="ru-RU"/>
        </w:rPr>
        <w:t>н</w:t>
      </w:r>
      <w:r w:rsidRPr="000C5A5A">
        <w:rPr>
          <w:spacing w:val="3"/>
          <w:lang w:val="ru-RU"/>
        </w:rPr>
        <w:t>о</w:t>
      </w:r>
      <w:r w:rsidRPr="000C5A5A">
        <w:rPr>
          <w:lang w:val="ru-RU"/>
        </w:rPr>
        <w:t>м</w:t>
      </w:r>
      <w:r w:rsidRPr="000C5A5A">
        <w:rPr>
          <w:spacing w:val="32"/>
          <w:lang w:val="ru-RU"/>
        </w:rPr>
        <w:t xml:space="preserve"> </w:t>
      </w:r>
      <w:r w:rsidRPr="000C5A5A">
        <w:rPr>
          <w:spacing w:val="1"/>
          <w:lang w:val="ru-RU"/>
        </w:rPr>
        <w:t>п</w:t>
      </w:r>
      <w:r w:rsidRPr="000C5A5A">
        <w:rPr>
          <w:lang w:val="ru-RU"/>
        </w:rPr>
        <w:t>оступку</w:t>
      </w:r>
      <w:r w:rsidRPr="000C5A5A">
        <w:rPr>
          <w:spacing w:val="26"/>
          <w:lang w:val="ru-RU"/>
        </w:rPr>
        <w:t xml:space="preserve"> </w:t>
      </w:r>
      <w:r w:rsidRPr="000C5A5A">
        <w:rPr>
          <w:lang w:val="ru-RU"/>
        </w:rPr>
        <w:t>отварања</w:t>
      </w:r>
      <w:r w:rsidRPr="000C5A5A">
        <w:rPr>
          <w:spacing w:val="24"/>
          <w:lang w:val="ru-RU"/>
        </w:rPr>
        <w:t xml:space="preserve"> </w:t>
      </w:r>
      <w:r w:rsidRPr="000C5A5A">
        <w:rPr>
          <w:spacing w:val="1"/>
          <w:w w:val="103"/>
          <w:lang w:val="ru-RU"/>
        </w:rPr>
        <w:t>п</w:t>
      </w:r>
      <w:r w:rsidRPr="000C5A5A">
        <w:rPr>
          <w:w w:val="103"/>
          <w:lang w:val="ru-RU"/>
        </w:rPr>
        <w:t>онуда.</w:t>
      </w:r>
    </w:p>
    <w:p w:rsidR="00FF291C" w:rsidRPr="000C5A5A" w:rsidRDefault="00FF291C" w:rsidP="00B3344C">
      <w:pPr>
        <w:widowControl w:val="0"/>
        <w:autoSpaceDE w:val="0"/>
        <w:autoSpaceDN w:val="0"/>
        <w:adjustRightInd w:val="0"/>
        <w:spacing w:line="246" w:lineRule="auto"/>
        <w:ind w:left="106" w:right="72"/>
        <w:jc w:val="both"/>
        <w:rPr>
          <w:lang w:val="ru-RU"/>
        </w:rPr>
      </w:pPr>
      <w:r w:rsidRPr="000C5A5A">
        <w:rPr>
          <w:lang w:val="ru-RU"/>
        </w:rPr>
        <w:t>Ако</w:t>
      </w:r>
      <w:r w:rsidRPr="000C5A5A">
        <w:rPr>
          <w:spacing w:val="35"/>
          <w:lang w:val="ru-RU"/>
        </w:rPr>
        <w:t xml:space="preserve"> </w:t>
      </w:r>
      <w:r w:rsidRPr="000C5A5A">
        <w:rPr>
          <w:spacing w:val="1"/>
          <w:lang w:val="ru-RU"/>
        </w:rPr>
        <w:t>с</w:t>
      </w:r>
      <w:r w:rsidRPr="000C5A5A">
        <w:rPr>
          <w:lang w:val="ru-RU"/>
        </w:rPr>
        <w:t>е</w:t>
      </w:r>
      <w:r w:rsidRPr="000C5A5A">
        <w:rPr>
          <w:spacing w:val="30"/>
          <w:lang w:val="ru-RU"/>
        </w:rPr>
        <w:t xml:space="preserve"> </w:t>
      </w:r>
      <w:r w:rsidRPr="000C5A5A">
        <w:rPr>
          <w:lang w:val="ru-RU"/>
        </w:rPr>
        <w:t>пон</w:t>
      </w:r>
      <w:r w:rsidRPr="000C5A5A">
        <w:rPr>
          <w:spacing w:val="1"/>
          <w:lang w:val="ru-RU"/>
        </w:rPr>
        <w:t>у</w:t>
      </w:r>
      <w:r w:rsidRPr="000C5A5A">
        <w:rPr>
          <w:spacing w:val="-1"/>
          <w:lang w:val="ru-RU"/>
        </w:rPr>
        <w:t>ђ</w:t>
      </w:r>
      <w:r w:rsidRPr="000C5A5A">
        <w:rPr>
          <w:lang w:val="ru-RU"/>
        </w:rPr>
        <w:t xml:space="preserve">ач </w:t>
      </w:r>
      <w:r w:rsidRPr="000C5A5A">
        <w:rPr>
          <w:spacing w:val="1"/>
          <w:lang w:val="ru-RU"/>
        </w:rPr>
        <w:t>н</w:t>
      </w:r>
      <w:r w:rsidRPr="000C5A5A">
        <w:rPr>
          <w:lang w:val="ru-RU"/>
        </w:rPr>
        <w:t>е</w:t>
      </w:r>
      <w:r w:rsidRPr="000C5A5A">
        <w:rPr>
          <w:spacing w:val="31"/>
          <w:lang w:val="ru-RU"/>
        </w:rPr>
        <w:t xml:space="preserve"> </w:t>
      </w:r>
      <w:r w:rsidRPr="000C5A5A">
        <w:rPr>
          <w:lang w:val="ru-RU"/>
        </w:rPr>
        <w:t>с</w:t>
      </w:r>
      <w:r w:rsidRPr="000C5A5A">
        <w:rPr>
          <w:spacing w:val="1"/>
          <w:lang w:val="ru-RU"/>
        </w:rPr>
        <w:t>а</w:t>
      </w:r>
      <w:r w:rsidRPr="000C5A5A">
        <w:rPr>
          <w:lang w:val="ru-RU"/>
        </w:rPr>
        <w:t>гла</w:t>
      </w:r>
      <w:r w:rsidRPr="000C5A5A">
        <w:rPr>
          <w:spacing w:val="1"/>
          <w:lang w:val="ru-RU"/>
        </w:rPr>
        <w:t>с</w:t>
      </w:r>
      <w:r w:rsidRPr="000C5A5A">
        <w:rPr>
          <w:lang w:val="ru-RU"/>
        </w:rPr>
        <w:t>и</w:t>
      </w:r>
      <w:r w:rsidRPr="000C5A5A">
        <w:rPr>
          <w:spacing w:val="42"/>
          <w:lang w:val="ru-RU"/>
        </w:rPr>
        <w:t xml:space="preserve"> </w:t>
      </w:r>
      <w:r w:rsidRPr="000C5A5A">
        <w:rPr>
          <w:lang w:val="ru-RU"/>
        </w:rPr>
        <w:t>са</w:t>
      </w:r>
      <w:r w:rsidRPr="000C5A5A">
        <w:rPr>
          <w:spacing w:val="30"/>
          <w:lang w:val="ru-RU"/>
        </w:rPr>
        <w:t xml:space="preserve"> </w:t>
      </w:r>
      <w:r w:rsidRPr="000C5A5A">
        <w:rPr>
          <w:lang w:val="ru-RU"/>
        </w:rPr>
        <w:t>и</w:t>
      </w:r>
      <w:r w:rsidRPr="000C5A5A">
        <w:rPr>
          <w:spacing w:val="1"/>
          <w:lang w:val="ru-RU"/>
        </w:rPr>
        <w:t>с</w:t>
      </w:r>
      <w:r w:rsidRPr="000C5A5A">
        <w:rPr>
          <w:lang w:val="ru-RU"/>
        </w:rPr>
        <w:t>п</w:t>
      </w:r>
      <w:r w:rsidRPr="000C5A5A">
        <w:rPr>
          <w:spacing w:val="-1"/>
          <w:lang w:val="ru-RU"/>
        </w:rPr>
        <w:t>р</w:t>
      </w:r>
      <w:r w:rsidRPr="000C5A5A">
        <w:rPr>
          <w:spacing w:val="1"/>
          <w:lang w:val="ru-RU"/>
        </w:rPr>
        <w:t>а</w:t>
      </w:r>
      <w:r w:rsidRPr="000C5A5A">
        <w:rPr>
          <w:lang w:val="ru-RU"/>
        </w:rPr>
        <w:t>вком рач</w:t>
      </w:r>
      <w:r w:rsidRPr="000C5A5A">
        <w:rPr>
          <w:spacing w:val="1"/>
          <w:lang w:val="ru-RU"/>
        </w:rPr>
        <w:t>у</w:t>
      </w:r>
      <w:r w:rsidRPr="000C5A5A">
        <w:rPr>
          <w:lang w:val="ru-RU"/>
        </w:rPr>
        <w:t>нских грешак</w:t>
      </w:r>
      <w:r w:rsidRPr="000C5A5A">
        <w:rPr>
          <w:spacing w:val="1"/>
          <w:lang w:val="ru-RU"/>
        </w:rPr>
        <w:t>а</w:t>
      </w:r>
      <w:r w:rsidRPr="000C5A5A">
        <w:rPr>
          <w:lang w:val="ru-RU"/>
        </w:rPr>
        <w:t xml:space="preserve">, </w:t>
      </w:r>
      <w:r w:rsidRPr="000C5A5A">
        <w:rPr>
          <w:spacing w:val="1"/>
          <w:lang w:val="ru-RU"/>
        </w:rPr>
        <w:t>н</w:t>
      </w:r>
      <w:r w:rsidRPr="000C5A5A">
        <w:rPr>
          <w:spacing w:val="-1"/>
          <w:lang w:val="ru-RU"/>
        </w:rPr>
        <w:t>а</w:t>
      </w:r>
      <w:r w:rsidRPr="000C5A5A">
        <w:rPr>
          <w:lang w:val="ru-RU"/>
        </w:rPr>
        <w:t>ру</w:t>
      </w:r>
      <w:r w:rsidRPr="000C5A5A">
        <w:rPr>
          <w:spacing w:val="6"/>
          <w:lang w:val="ru-RU"/>
        </w:rPr>
        <w:t>ч</w:t>
      </w:r>
      <w:r w:rsidRPr="000C5A5A">
        <w:rPr>
          <w:spacing w:val="1"/>
          <w:lang w:val="ru-RU"/>
        </w:rPr>
        <w:t>ил</w:t>
      </w:r>
      <w:r w:rsidRPr="000C5A5A">
        <w:rPr>
          <w:lang w:val="ru-RU"/>
        </w:rPr>
        <w:t xml:space="preserve">ац </w:t>
      </w:r>
      <w:r w:rsidRPr="000C5A5A">
        <w:rPr>
          <w:spacing w:val="1"/>
          <w:lang w:val="ru-RU"/>
        </w:rPr>
        <w:t>ћ</w:t>
      </w:r>
      <w:r w:rsidRPr="000C5A5A">
        <w:rPr>
          <w:lang w:val="ru-RU"/>
        </w:rPr>
        <w:t>е</w:t>
      </w:r>
      <w:r w:rsidRPr="000C5A5A">
        <w:rPr>
          <w:spacing w:val="30"/>
          <w:lang w:val="ru-RU"/>
        </w:rPr>
        <w:t xml:space="preserve"> </w:t>
      </w:r>
      <w:r w:rsidRPr="000C5A5A">
        <w:rPr>
          <w:spacing w:val="1"/>
          <w:lang w:val="ru-RU"/>
        </w:rPr>
        <w:t>њ</w:t>
      </w:r>
      <w:r w:rsidRPr="000C5A5A">
        <w:rPr>
          <w:spacing w:val="-1"/>
          <w:lang w:val="ru-RU"/>
        </w:rPr>
        <w:t>е</w:t>
      </w:r>
      <w:r w:rsidRPr="000C5A5A">
        <w:rPr>
          <w:lang w:val="ru-RU"/>
        </w:rPr>
        <w:t>го</w:t>
      </w:r>
      <w:r w:rsidRPr="000C5A5A">
        <w:rPr>
          <w:spacing w:val="1"/>
          <w:lang w:val="ru-RU"/>
        </w:rPr>
        <w:t>в</w:t>
      </w:r>
      <w:r w:rsidRPr="000C5A5A">
        <w:rPr>
          <w:lang w:val="ru-RU"/>
        </w:rPr>
        <w:t xml:space="preserve">у </w:t>
      </w:r>
      <w:r w:rsidRPr="000C5A5A">
        <w:rPr>
          <w:spacing w:val="1"/>
          <w:lang w:val="ru-RU"/>
        </w:rPr>
        <w:t>п</w:t>
      </w:r>
      <w:r w:rsidRPr="000C5A5A">
        <w:rPr>
          <w:lang w:val="ru-RU"/>
        </w:rPr>
        <w:t>о</w:t>
      </w:r>
      <w:r w:rsidRPr="000C5A5A">
        <w:rPr>
          <w:spacing w:val="1"/>
          <w:lang w:val="ru-RU"/>
        </w:rPr>
        <w:t>ну</w:t>
      </w:r>
      <w:r w:rsidRPr="000C5A5A">
        <w:rPr>
          <w:spacing w:val="-1"/>
          <w:lang w:val="ru-RU"/>
        </w:rPr>
        <w:t>д</w:t>
      </w:r>
      <w:r w:rsidRPr="000C5A5A">
        <w:rPr>
          <w:lang w:val="ru-RU"/>
        </w:rPr>
        <w:t xml:space="preserve">у </w:t>
      </w:r>
      <w:r w:rsidRPr="000C5A5A">
        <w:rPr>
          <w:spacing w:val="1"/>
          <w:lang w:val="ru-RU"/>
        </w:rPr>
        <w:t>о</w:t>
      </w:r>
      <w:r w:rsidRPr="000C5A5A">
        <w:rPr>
          <w:spacing w:val="-1"/>
          <w:lang w:val="ru-RU"/>
        </w:rPr>
        <w:t>д</w:t>
      </w:r>
      <w:r w:rsidRPr="000C5A5A">
        <w:rPr>
          <w:lang w:val="ru-RU"/>
        </w:rPr>
        <w:t>бити</w:t>
      </w:r>
      <w:r w:rsidRPr="000C5A5A">
        <w:rPr>
          <w:spacing w:val="41"/>
          <w:lang w:val="ru-RU"/>
        </w:rPr>
        <w:t xml:space="preserve"> </w:t>
      </w:r>
      <w:r w:rsidRPr="000C5A5A">
        <w:rPr>
          <w:spacing w:val="1"/>
          <w:w w:val="103"/>
          <w:lang w:val="ru-RU"/>
        </w:rPr>
        <w:t xml:space="preserve">као </w:t>
      </w:r>
      <w:r w:rsidRPr="000C5A5A">
        <w:rPr>
          <w:w w:val="103"/>
          <w:lang w:val="ru-RU"/>
        </w:rPr>
        <w:t>не</w:t>
      </w:r>
      <w:r w:rsidRPr="000C5A5A">
        <w:rPr>
          <w:spacing w:val="1"/>
          <w:w w:val="103"/>
          <w:lang w:val="ru-RU"/>
        </w:rPr>
        <w:t>п</w:t>
      </w:r>
      <w:r w:rsidRPr="000C5A5A">
        <w:rPr>
          <w:spacing w:val="-1"/>
          <w:w w:val="103"/>
          <w:lang w:val="ru-RU"/>
        </w:rPr>
        <w:t>р</w:t>
      </w:r>
      <w:r w:rsidRPr="000C5A5A">
        <w:rPr>
          <w:w w:val="103"/>
          <w:lang w:val="ru-RU"/>
        </w:rPr>
        <w:t>ихватљиву.</w:t>
      </w:r>
      <w:r w:rsidR="00F15B3B" w:rsidRPr="000C5A5A">
        <w:rPr>
          <w:w w:val="103"/>
          <w:lang w:val="ru-RU"/>
        </w:rPr>
        <w:t xml:space="preserve"> </w:t>
      </w:r>
      <w:r w:rsidRPr="000C5A5A">
        <w:rPr>
          <w:lang w:val="ru-RU"/>
        </w:rPr>
        <w:t>У</w:t>
      </w:r>
      <w:r w:rsidRPr="000C5A5A">
        <w:rPr>
          <w:spacing w:val="6"/>
          <w:lang w:val="ru-RU"/>
        </w:rPr>
        <w:t xml:space="preserve"> </w:t>
      </w:r>
      <w:r w:rsidRPr="000C5A5A">
        <w:rPr>
          <w:lang w:val="ru-RU"/>
        </w:rPr>
        <w:t>случају</w:t>
      </w:r>
      <w:r w:rsidRPr="000C5A5A">
        <w:rPr>
          <w:spacing w:val="21"/>
          <w:lang w:val="ru-RU"/>
        </w:rPr>
        <w:t xml:space="preserve"> </w:t>
      </w:r>
      <w:r w:rsidRPr="000C5A5A">
        <w:rPr>
          <w:spacing w:val="-1"/>
          <w:lang w:val="ru-RU"/>
        </w:rPr>
        <w:t>р</w:t>
      </w:r>
      <w:r w:rsidRPr="000C5A5A">
        <w:rPr>
          <w:lang w:val="ru-RU"/>
        </w:rPr>
        <w:t>азлике</w:t>
      </w:r>
      <w:r w:rsidRPr="000C5A5A">
        <w:rPr>
          <w:spacing w:val="19"/>
          <w:lang w:val="ru-RU"/>
        </w:rPr>
        <w:t xml:space="preserve"> </w:t>
      </w:r>
      <w:r w:rsidRPr="000C5A5A">
        <w:rPr>
          <w:lang w:val="ru-RU"/>
        </w:rPr>
        <w:t>између</w:t>
      </w:r>
      <w:r w:rsidRPr="000C5A5A">
        <w:rPr>
          <w:spacing w:val="21"/>
          <w:lang w:val="ru-RU"/>
        </w:rPr>
        <w:t xml:space="preserve"> </w:t>
      </w:r>
      <w:r w:rsidRPr="000C5A5A">
        <w:rPr>
          <w:spacing w:val="1"/>
          <w:lang w:val="ru-RU"/>
        </w:rPr>
        <w:t>ј</w:t>
      </w:r>
      <w:r w:rsidRPr="000C5A5A">
        <w:rPr>
          <w:lang w:val="ru-RU"/>
        </w:rPr>
        <w:t>едини</w:t>
      </w:r>
      <w:r w:rsidRPr="000C5A5A">
        <w:rPr>
          <w:spacing w:val="2"/>
          <w:lang w:val="ru-RU"/>
        </w:rPr>
        <w:t>ч</w:t>
      </w:r>
      <w:r w:rsidRPr="000C5A5A">
        <w:rPr>
          <w:spacing w:val="1"/>
          <w:lang w:val="ru-RU"/>
        </w:rPr>
        <w:t>н</w:t>
      </w:r>
      <w:r w:rsidRPr="000C5A5A">
        <w:rPr>
          <w:lang w:val="ru-RU"/>
        </w:rPr>
        <w:t>е</w:t>
      </w:r>
      <w:r w:rsidRPr="000C5A5A">
        <w:rPr>
          <w:spacing w:val="23"/>
          <w:lang w:val="ru-RU"/>
        </w:rPr>
        <w:t xml:space="preserve"> </w:t>
      </w:r>
      <w:r w:rsidRPr="000C5A5A">
        <w:rPr>
          <w:lang w:val="ru-RU"/>
        </w:rPr>
        <w:t>и</w:t>
      </w:r>
      <w:r w:rsidRPr="000C5A5A">
        <w:rPr>
          <w:spacing w:val="6"/>
          <w:lang w:val="ru-RU"/>
        </w:rPr>
        <w:t xml:space="preserve"> </w:t>
      </w:r>
      <w:r w:rsidRPr="000C5A5A">
        <w:rPr>
          <w:lang w:val="ru-RU"/>
        </w:rPr>
        <w:t>у</w:t>
      </w:r>
      <w:r w:rsidRPr="000C5A5A">
        <w:rPr>
          <w:spacing w:val="1"/>
          <w:lang w:val="ru-RU"/>
        </w:rPr>
        <w:t>к</w:t>
      </w:r>
      <w:r w:rsidRPr="000C5A5A">
        <w:rPr>
          <w:lang w:val="ru-RU"/>
        </w:rPr>
        <w:t>у</w:t>
      </w:r>
      <w:r w:rsidRPr="000C5A5A">
        <w:rPr>
          <w:spacing w:val="1"/>
          <w:lang w:val="ru-RU"/>
        </w:rPr>
        <w:t>п</w:t>
      </w:r>
      <w:r w:rsidRPr="000C5A5A">
        <w:rPr>
          <w:lang w:val="ru-RU"/>
        </w:rPr>
        <w:t>не</w:t>
      </w:r>
      <w:r w:rsidRPr="000C5A5A">
        <w:rPr>
          <w:spacing w:val="21"/>
          <w:lang w:val="ru-RU"/>
        </w:rPr>
        <w:t xml:space="preserve"> </w:t>
      </w:r>
      <w:r w:rsidRPr="000C5A5A">
        <w:rPr>
          <w:spacing w:val="1"/>
          <w:lang w:val="ru-RU"/>
        </w:rPr>
        <w:t>ц</w:t>
      </w:r>
      <w:r w:rsidRPr="000C5A5A">
        <w:rPr>
          <w:spacing w:val="-1"/>
          <w:lang w:val="ru-RU"/>
        </w:rPr>
        <w:t>е</w:t>
      </w:r>
      <w:r w:rsidRPr="000C5A5A">
        <w:rPr>
          <w:lang w:val="ru-RU"/>
        </w:rPr>
        <w:t>н</w:t>
      </w:r>
      <w:r w:rsidRPr="000C5A5A">
        <w:rPr>
          <w:spacing w:val="1"/>
          <w:lang w:val="ru-RU"/>
        </w:rPr>
        <w:t>е</w:t>
      </w:r>
      <w:r w:rsidRPr="000C5A5A">
        <w:rPr>
          <w:lang w:val="ru-RU"/>
        </w:rPr>
        <w:t>,</w:t>
      </w:r>
      <w:r w:rsidRPr="000C5A5A">
        <w:rPr>
          <w:spacing w:val="14"/>
          <w:lang w:val="ru-RU"/>
        </w:rPr>
        <w:t xml:space="preserve"> </w:t>
      </w:r>
      <w:r w:rsidRPr="000C5A5A">
        <w:rPr>
          <w:lang w:val="ru-RU"/>
        </w:rPr>
        <w:t>м</w:t>
      </w:r>
      <w:r w:rsidRPr="000C5A5A">
        <w:rPr>
          <w:spacing w:val="1"/>
          <w:lang w:val="ru-RU"/>
        </w:rPr>
        <w:t>е</w:t>
      </w:r>
      <w:r w:rsidRPr="000C5A5A">
        <w:rPr>
          <w:lang w:val="ru-RU"/>
        </w:rPr>
        <w:t>р</w:t>
      </w:r>
      <w:r w:rsidRPr="000C5A5A">
        <w:rPr>
          <w:spacing w:val="1"/>
          <w:lang w:val="ru-RU"/>
        </w:rPr>
        <w:t>о</w:t>
      </w:r>
      <w:r w:rsidRPr="000C5A5A">
        <w:rPr>
          <w:spacing w:val="-1"/>
          <w:lang w:val="ru-RU"/>
        </w:rPr>
        <w:t>д</w:t>
      </w:r>
      <w:r w:rsidRPr="000C5A5A">
        <w:rPr>
          <w:spacing w:val="1"/>
          <w:lang w:val="ru-RU"/>
        </w:rPr>
        <w:t>а</w:t>
      </w:r>
      <w:r w:rsidRPr="000C5A5A">
        <w:rPr>
          <w:spacing w:val="-1"/>
          <w:lang w:val="ru-RU"/>
        </w:rPr>
        <w:t>в</w:t>
      </w:r>
      <w:r w:rsidRPr="000C5A5A">
        <w:rPr>
          <w:lang w:val="ru-RU"/>
        </w:rPr>
        <w:t>на</w:t>
      </w:r>
      <w:r w:rsidRPr="000C5A5A">
        <w:rPr>
          <w:spacing w:val="30"/>
          <w:lang w:val="ru-RU"/>
        </w:rPr>
        <w:t xml:space="preserve"> </w:t>
      </w:r>
      <w:r w:rsidRPr="000C5A5A">
        <w:rPr>
          <w:spacing w:val="1"/>
          <w:lang w:val="ru-RU"/>
        </w:rPr>
        <w:t>ј</w:t>
      </w:r>
      <w:r w:rsidRPr="000C5A5A">
        <w:rPr>
          <w:lang w:val="ru-RU"/>
        </w:rPr>
        <w:t>е</w:t>
      </w:r>
      <w:r w:rsidRPr="000C5A5A">
        <w:rPr>
          <w:spacing w:val="8"/>
          <w:lang w:val="ru-RU"/>
        </w:rPr>
        <w:t xml:space="preserve"> </w:t>
      </w:r>
      <w:r w:rsidRPr="000C5A5A">
        <w:rPr>
          <w:lang w:val="ru-RU"/>
        </w:rPr>
        <w:t>ј</w:t>
      </w:r>
      <w:r w:rsidRPr="000C5A5A">
        <w:rPr>
          <w:spacing w:val="1"/>
          <w:lang w:val="ru-RU"/>
        </w:rPr>
        <w:t>е</w:t>
      </w:r>
      <w:r w:rsidRPr="000C5A5A">
        <w:rPr>
          <w:lang w:val="ru-RU"/>
        </w:rPr>
        <w:t>динич</w:t>
      </w:r>
      <w:r w:rsidRPr="000C5A5A">
        <w:rPr>
          <w:spacing w:val="1"/>
          <w:lang w:val="ru-RU"/>
        </w:rPr>
        <w:t>н</w:t>
      </w:r>
      <w:r w:rsidRPr="000C5A5A">
        <w:rPr>
          <w:lang w:val="ru-RU"/>
        </w:rPr>
        <w:t>а</w:t>
      </w:r>
      <w:r w:rsidRPr="000C5A5A">
        <w:rPr>
          <w:spacing w:val="23"/>
          <w:lang w:val="ru-RU"/>
        </w:rPr>
        <w:t xml:space="preserve"> </w:t>
      </w:r>
      <w:r w:rsidRPr="000C5A5A">
        <w:rPr>
          <w:spacing w:val="1"/>
          <w:w w:val="103"/>
          <w:lang w:val="ru-RU"/>
        </w:rPr>
        <w:t>ц</w:t>
      </w:r>
      <w:r w:rsidRPr="000C5A5A">
        <w:rPr>
          <w:w w:val="103"/>
          <w:lang w:val="ru-RU"/>
        </w:rPr>
        <w:t>ен</w:t>
      </w:r>
      <w:r w:rsidRPr="000C5A5A">
        <w:rPr>
          <w:spacing w:val="1"/>
          <w:w w:val="103"/>
          <w:lang w:val="ru-RU"/>
        </w:rPr>
        <w:t>а</w:t>
      </w:r>
      <w:r w:rsidRPr="000C5A5A">
        <w:rPr>
          <w:w w:val="103"/>
          <w:lang w:val="ru-RU"/>
        </w:rPr>
        <w:t>.</w:t>
      </w:r>
    </w:p>
    <w:p w:rsidR="00FF291C" w:rsidRPr="000C5A5A" w:rsidRDefault="00FF291C" w:rsidP="00B3344C">
      <w:pPr>
        <w:widowControl w:val="0"/>
        <w:autoSpaceDE w:val="0"/>
        <w:autoSpaceDN w:val="0"/>
        <w:adjustRightInd w:val="0"/>
        <w:spacing w:line="200" w:lineRule="exact"/>
        <w:jc w:val="both"/>
        <w:rPr>
          <w:lang w:val="ru-RU"/>
        </w:rPr>
      </w:pPr>
    </w:p>
    <w:p w:rsidR="009B29D3" w:rsidRPr="000C5A5A" w:rsidRDefault="009B29D3" w:rsidP="00B3344C">
      <w:pPr>
        <w:widowControl w:val="0"/>
        <w:autoSpaceDE w:val="0"/>
        <w:autoSpaceDN w:val="0"/>
        <w:adjustRightInd w:val="0"/>
        <w:spacing w:line="200" w:lineRule="exact"/>
        <w:jc w:val="both"/>
        <w:rPr>
          <w:lang w:val="ru-RU"/>
        </w:rPr>
      </w:pPr>
    </w:p>
    <w:p w:rsidR="00FF291C" w:rsidRPr="000C5A5A" w:rsidRDefault="00FF291C" w:rsidP="00B3344C">
      <w:pPr>
        <w:widowControl w:val="0"/>
        <w:autoSpaceDE w:val="0"/>
        <w:autoSpaceDN w:val="0"/>
        <w:adjustRightInd w:val="0"/>
        <w:spacing w:line="248" w:lineRule="auto"/>
        <w:ind w:left="106" w:right="70"/>
        <w:jc w:val="both"/>
        <w:rPr>
          <w:lang w:val="ru-RU"/>
        </w:rPr>
      </w:pPr>
      <w:r w:rsidRPr="000C5A5A">
        <w:rPr>
          <w:b/>
          <w:bCs/>
          <w:lang w:val="ru-RU"/>
        </w:rPr>
        <w:t>1</w:t>
      </w:r>
      <w:r w:rsidR="00542FBD" w:rsidRPr="000C5A5A">
        <w:rPr>
          <w:b/>
          <w:bCs/>
          <w:spacing w:val="-1"/>
          <w:lang w:val="ru-RU"/>
        </w:rPr>
        <w:t>4</w:t>
      </w:r>
      <w:r w:rsidRPr="000C5A5A">
        <w:rPr>
          <w:b/>
          <w:bCs/>
          <w:lang w:val="ru-RU"/>
        </w:rPr>
        <w:t>.</w:t>
      </w:r>
      <w:r w:rsidRPr="000C5A5A">
        <w:rPr>
          <w:b/>
          <w:bCs/>
          <w:spacing w:val="4"/>
          <w:lang w:val="ru-RU"/>
        </w:rPr>
        <w:t xml:space="preserve"> </w:t>
      </w:r>
      <w:r w:rsidRPr="000C5A5A">
        <w:rPr>
          <w:b/>
          <w:bCs/>
          <w:spacing w:val="1"/>
          <w:lang w:val="ru-RU"/>
        </w:rPr>
        <w:t>ДОД</w:t>
      </w:r>
      <w:r w:rsidRPr="000C5A5A">
        <w:rPr>
          <w:b/>
          <w:bCs/>
          <w:spacing w:val="-1"/>
          <w:lang w:val="ru-RU"/>
        </w:rPr>
        <w:t>А</w:t>
      </w:r>
      <w:r w:rsidRPr="000C5A5A">
        <w:rPr>
          <w:b/>
          <w:bCs/>
          <w:spacing w:val="1"/>
          <w:lang w:val="ru-RU"/>
        </w:rPr>
        <w:t>ТН</w:t>
      </w:r>
      <w:r w:rsidRPr="000C5A5A">
        <w:rPr>
          <w:b/>
          <w:bCs/>
          <w:lang w:val="ru-RU"/>
        </w:rPr>
        <w:t>О</w:t>
      </w:r>
      <w:r w:rsidRPr="000C5A5A">
        <w:rPr>
          <w:b/>
          <w:bCs/>
          <w:spacing w:val="24"/>
          <w:lang w:val="ru-RU"/>
        </w:rPr>
        <w:t xml:space="preserve"> </w:t>
      </w:r>
      <w:r w:rsidRPr="000C5A5A">
        <w:rPr>
          <w:b/>
          <w:bCs/>
          <w:spacing w:val="1"/>
          <w:lang w:val="ru-RU"/>
        </w:rPr>
        <w:t>О</w:t>
      </w:r>
      <w:r w:rsidRPr="000C5A5A">
        <w:rPr>
          <w:b/>
          <w:bCs/>
          <w:lang w:val="ru-RU"/>
        </w:rPr>
        <w:t>Б</w:t>
      </w:r>
      <w:r w:rsidRPr="000C5A5A">
        <w:rPr>
          <w:b/>
          <w:bCs/>
          <w:spacing w:val="-2"/>
          <w:lang w:val="ru-RU"/>
        </w:rPr>
        <w:t>Е</w:t>
      </w:r>
      <w:r w:rsidRPr="000C5A5A">
        <w:rPr>
          <w:b/>
          <w:bCs/>
          <w:lang w:val="ru-RU"/>
        </w:rPr>
        <w:t>З</w:t>
      </w:r>
      <w:r w:rsidRPr="000C5A5A">
        <w:rPr>
          <w:b/>
          <w:bCs/>
          <w:spacing w:val="1"/>
          <w:lang w:val="ru-RU"/>
        </w:rPr>
        <w:t>БЕ</w:t>
      </w:r>
      <w:r w:rsidRPr="000C5A5A">
        <w:rPr>
          <w:b/>
          <w:bCs/>
          <w:lang w:val="ru-RU"/>
        </w:rPr>
        <w:t>ЂЕЊЕ</w:t>
      </w:r>
      <w:r w:rsidRPr="000C5A5A">
        <w:rPr>
          <w:b/>
          <w:bCs/>
          <w:spacing w:val="33"/>
          <w:lang w:val="ru-RU"/>
        </w:rPr>
        <w:t xml:space="preserve"> </w:t>
      </w:r>
      <w:r w:rsidRPr="000C5A5A">
        <w:rPr>
          <w:b/>
          <w:bCs/>
          <w:lang w:val="ru-RU"/>
        </w:rPr>
        <w:t>ИСПУ</w:t>
      </w:r>
      <w:r w:rsidRPr="000C5A5A">
        <w:rPr>
          <w:b/>
          <w:bCs/>
          <w:spacing w:val="-1"/>
          <w:lang w:val="ru-RU"/>
        </w:rPr>
        <w:t>Њ</w:t>
      </w:r>
      <w:r w:rsidRPr="000C5A5A">
        <w:rPr>
          <w:b/>
          <w:bCs/>
          <w:lang w:val="ru-RU"/>
        </w:rPr>
        <w:t>Е</w:t>
      </w:r>
      <w:r w:rsidRPr="000C5A5A">
        <w:rPr>
          <w:b/>
          <w:bCs/>
          <w:spacing w:val="-1"/>
          <w:lang w:val="ru-RU"/>
        </w:rPr>
        <w:t>Њ</w:t>
      </w:r>
      <w:r w:rsidRPr="000C5A5A">
        <w:rPr>
          <w:b/>
          <w:bCs/>
          <w:lang w:val="ru-RU"/>
        </w:rPr>
        <w:t>А</w:t>
      </w:r>
      <w:r w:rsidRPr="000C5A5A">
        <w:rPr>
          <w:b/>
          <w:bCs/>
          <w:spacing w:val="29"/>
          <w:lang w:val="ru-RU"/>
        </w:rPr>
        <w:t xml:space="preserve"> </w:t>
      </w:r>
      <w:r w:rsidRPr="000C5A5A">
        <w:rPr>
          <w:b/>
          <w:bCs/>
          <w:spacing w:val="1"/>
          <w:lang w:val="ru-RU"/>
        </w:rPr>
        <w:t>У</w:t>
      </w:r>
      <w:r w:rsidRPr="000C5A5A">
        <w:rPr>
          <w:b/>
          <w:bCs/>
          <w:spacing w:val="-1"/>
          <w:lang w:val="ru-RU"/>
        </w:rPr>
        <w:t>Г</w:t>
      </w:r>
      <w:r w:rsidRPr="000C5A5A">
        <w:rPr>
          <w:b/>
          <w:bCs/>
          <w:spacing w:val="1"/>
          <w:lang w:val="ru-RU"/>
        </w:rPr>
        <w:t>ОВО</w:t>
      </w:r>
      <w:r w:rsidRPr="000C5A5A">
        <w:rPr>
          <w:b/>
          <w:bCs/>
          <w:spacing w:val="-1"/>
          <w:lang w:val="ru-RU"/>
        </w:rPr>
        <w:t>Р</w:t>
      </w:r>
      <w:r w:rsidRPr="000C5A5A">
        <w:rPr>
          <w:b/>
          <w:bCs/>
          <w:spacing w:val="1"/>
          <w:lang w:val="ru-RU"/>
        </w:rPr>
        <w:t>НИ</w:t>
      </w:r>
      <w:r w:rsidRPr="000C5A5A">
        <w:rPr>
          <w:b/>
          <w:bCs/>
          <w:lang w:val="ru-RU"/>
        </w:rPr>
        <w:t>Х</w:t>
      </w:r>
      <w:r w:rsidRPr="000C5A5A">
        <w:rPr>
          <w:b/>
          <w:bCs/>
          <w:spacing w:val="29"/>
          <w:lang w:val="ru-RU"/>
        </w:rPr>
        <w:t xml:space="preserve"> </w:t>
      </w:r>
      <w:r w:rsidRPr="000C5A5A">
        <w:rPr>
          <w:b/>
          <w:bCs/>
          <w:spacing w:val="2"/>
          <w:lang w:val="ru-RU"/>
        </w:rPr>
        <w:t>О</w:t>
      </w:r>
      <w:r w:rsidRPr="000C5A5A">
        <w:rPr>
          <w:b/>
          <w:bCs/>
          <w:lang w:val="ru-RU"/>
        </w:rPr>
        <w:t>БА</w:t>
      </w:r>
      <w:r w:rsidRPr="000C5A5A">
        <w:rPr>
          <w:b/>
          <w:bCs/>
          <w:spacing w:val="1"/>
          <w:lang w:val="ru-RU"/>
        </w:rPr>
        <w:t>В</w:t>
      </w:r>
      <w:r w:rsidRPr="000C5A5A">
        <w:rPr>
          <w:b/>
          <w:bCs/>
          <w:lang w:val="ru-RU"/>
        </w:rPr>
        <w:t>ЕЗА</w:t>
      </w:r>
      <w:r w:rsidRPr="000C5A5A">
        <w:rPr>
          <w:b/>
          <w:bCs/>
          <w:spacing w:val="22"/>
          <w:lang w:val="ru-RU"/>
        </w:rPr>
        <w:t xml:space="preserve"> </w:t>
      </w:r>
      <w:r w:rsidRPr="000C5A5A">
        <w:rPr>
          <w:b/>
          <w:bCs/>
          <w:lang w:val="ru-RU"/>
        </w:rPr>
        <w:t>ПОНУЂ</w:t>
      </w:r>
      <w:r w:rsidRPr="000C5A5A">
        <w:rPr>
          <w:b/>
          <w:bCs/>
          <w:spacing w:val="1"/>
          <w:lang w:val="ru-RU"/>
        </w:rPr>
        <w:t>А</w:t>
      </w:r>
      <w:r w:rsidRPr="000C5A5A">
        <w:rPr>
          <w:b/>
          <w:bCs/>
          <w:lang w:val="ru-RU"/>
        </w:rPr>
        <w:t>ЧА</w:t>
      </w:r>
      <w:r w:rsidRPr="000C5A5A">
        <w:rPr>
          <w:b/>
          <w:bCs/>
          <w:spacing w:val="27"/>
          <w:lang w:val="ru-RU"/>
        </w:rPr>
        <w:t xml:space="preserve"> </w:t>
      </w:r>
      <w:r w:rsidRPr="000C5A5A">
        <w:rPr>
          <w:b/>
          <w:bCs/>
          <w:lang w:val="ru-RU"/>
        </w:rPr>
        <w:t>КО</w:t>
      </w:r>
      <w:r w:rsidRPr="000C5A5A">
        <w:rPr>
          <w:b/>
          <w:bCs/>
          <w:spacing w:val="2"/>
          <w:lang w:val="ru-RU"/>
        </w:rPr>
        <w:t>Ј</w:t>
      </w:r>
      <w:r w:rsidRPr="000C5A5A">
        <w:rPr>
          <w:b/>
          <w:bCs/>
          <w:lang w:val="ru-RU"/>
        </w:rPr>
        <w:t>И</w:t>
      </w:r>
      <w:r w:rsidRPr="000C5A5A">
        <w:rPr>
          <w:b/>
          <w:bCs/>
          <w:spacing w:val="6"/>
          <w:lang w:val="ru-RU"/>
        </w:rPr>
        <w:t xml:space="preserve"> </w:t>
      </w:r>
      <w:r w:rsidRPr="000C5A5A">
        <w:rPr>
          <w:b/>
          <w:bCs/>
          <w:spacing w:val="1"/>
          <w:lang w:val="ru-RU"/>
        </w:rPr>
        <w:t>С</w:t>
      </w:r>
      <w:r w:rsidRPr="000C5A5A">
        <w:rPr>
          <w:b/>
          <w:bCs/>
          <w:lang w:val="ru-RU"/>
        </w:rPr>
        <w:t>Е НА</w:t>
      </w:r>
      <w:r w:rsidRPr="000C5A5A">
        <w:rPr>
          <w:b/>
          <w:bCs/>
          <w:spacing w:val="1"/>
          <w:lang w:val="ru-RU"/>
        </w:rPr>
        <w:t>Л</w:t>
      </w:r>
      <w:r w:rsidRPr="000C5A5A">
        <w:rPr>
          <w:b/>
          <w:bCs/>
          <w:lang w:val="ru-RU"/>
        </w:rPr>
        <w:t>АЗИ</w:t>
      </w:r>
      <w:r w:rsidRPr="000C5A5A">
        <w:rPr>
          <w:b/>
          <w:bCs/>
          <w:spacing w:val="15"/>
          <w:lang w:val="ru-RU"/>
        </w:rPr>
        <w:t xml:space="preserve"> </w:t>
      </w:r>
      <w:r w:rsidRPr="000C5A5A">
        <w:rPr>
          <w:b/>
          <w:bCs/>
          <w:w w:val="103"/>
          <w:lang w:val="ru-RU"/>
        </w:rPr>
        <w:t xml:space="preserve">НА </w:t>
      </w:r>
      <w:r w:rsidRPr="000C5A5A">
        <w:rPr>
          <w:b/>
          <w:bCs/>
          <w:lang w:val="ru-RU"/>
        </w:rPr>
        <w:t>СПИСКУ</w:t>
      </w:r>
      <w:r w:rsidRPr="000C5A5A">
        <w:rPr>
          <w:b/>
          <w:bCs/>
          <w:spacing w:val="21"/>
          <w:lang w:val="ru-RU"/>
        </w:rPr>
        <w:t xml:space="preserve"> </w:t>
      </w:r>
      <w:r w:rsidRPr="000C5A5A">
        <w:rPr>
          <w:b/>
          <w:bCs/>
          <w:lang w:val="ru-RU"/>
        </w:rPr>
        <w:t>НЕГАТИВНИХ</w:t>
      </w:r>
      <w:r w:rsidRPr="000C5A5A">
        <w:rPr>
          <w:b/>
          <w:bCs/>
          <w:spacing w:val="39"/>
          <w:lang w:val="ru-RU"/>
        </w:rPr>
        <w:t xml:space="preserve"> </w:t>
      </w:r>
      <w:r w:rsidRPr="000C5A5A">
        <w:rPr>
          <w:b/>
          <w:bCs/>
          <w:w w:val="103"/>
          <w:lang w:val="ru-RU"/>
        </w:rPr>
        <w:t>РЕФЕ</w:t>
      </w:r>
      <w:r w:rsidRPr="000C5A5A">
        <w:rPr>
          <w:b/>
          <w:bCs/>
          <w:spacing w:val="2"/>
          <w:w w:val="103"/>
          <w:lang w:val="ru-RU"/>
        </w:rPr>
        <w:t>Р</w:t>
      </w:r>
      <w:r w:rsidRPr="000C5A5A">
        <w:rPr>
          <w:b/>
          <w:bCs/>
          <w:spacing w:val="1"/>
          <w:w w:val="103"/>
          <w:lang w:val="ru-RU"/>
        </w:rPr>
        <w:t>Е</w:t>
      </w:r>
      <w:r w:rsidRPr="000C5A5A">
        <w:rPr>
          <w:b/>
          <w:bCs/>
          <w:spacing w:val="-1"/>
          <w:w w:val="103"/>
          <w:lang w:val="ru-RU"/>
        </w:rPr>
        <w:t>Н</w:t>
      </w:r>
      <w:r w:rsidRPr="000C5A5A">
        <w:rPr>
          <w:b/>
          <w:bCs/>
          <w:w w:val="103"/>
          <w:lang w:val="ru-RU"/>
        </w:rPr>
        <w:t>ЦИ</w:t>
      </w:r>
    </w:p>
    <w:p w:rsidR="00FF291C" w:rsidRDefault="00FF291C" w:rsidP="00B3344C">
      <w:pPr>
        <w:widowControl w:val="0"/>
        <w:autoSpaceDE w:val="0"/>
        <w:autoSpaceDN w:val="0"/>
        <w:adjustRightInd w:val="0"/>
        <w:spacing w:before="6" w:line="280" w:lineRule="exact"/>
        <w:jc w:val="both"/>
        <w:rPr>
          <w:lang w:val="sr-Cyrl-CS"/>
        </w:rPr>
      </w:pPr>
    </w:p>
    <w:p w:rsidR="003F0CC5" w:rsidRPr="000C5A5A" w:rsidRDefault="003F0CC5" w:rsidP="006C67FE">
      <w:pPr>
        <w:spacing w:line="260" w:lineRule="exact"/>
        <w:rPr>
          <w:lang w:val="ru-RU"/>
        </w:rPr>
      </w:pPr>
      <w:r w:rsidRPr="000C5A5A">
        <w:rPr>
          <w:lang w:val="ru-RU"/>
        </w:rPr>
        <w:t>Н</w:t>
      </w:r>
      <w:r w:rsidRPr="000C5A5A">
        <w:rPr>
          <w:spacing w:val="-1"/>
          <w:lang w:val="ru-RU"/>
        </w:rPr>
        <w:t>а</w:t>
      </w:r>
      <w:r w:rsidRPr="000C5A5A">
        <w:rPr>
          <w:spacing w:val="5"/>
          <w:lang w:val="ru-RU"/>
        </w:rPr>
        <w:t>р</w:t>
      </w:r>
      <w:r w:rsidRPr="000C5A5A">
        <w:rPr>
          <w:spacing w:val="-5"/>
          <w:lang w:val="ru-RU"/>
        </w:rPr>
        <w:t>у</w:t>
      </w:r>
      <w:r w:rsidRPr="000C5A5A">
        <w:rPr>
          <w:spacing w:val="-1"/>
          <w:lang w:val="ru-RU"/>
        </w:rPr>
        <w:t>ч</w:t>
      </w:r>
      <w:r w:rsidRPr="000C5A5A">
        <w:rPr>
          <w:spacing w:val="1"/>
          <w:lang w:val="ru-RU"/>
        </w:rPr>
        <w:t>и</w:t>
      </w:r>
      <w:r w:rsidRPr="000C5A5A">
        <w:rPr>
          <w:lang w:val="ru-RU"/>
        </w:rPr>
        <w:t>л</w:t>
      </w:r>
      <w:r w:rsidRPr="000C5A5A">
        <w:rPr>
          <w:spacing w:val="-1"/>
          <w:lang w:val="ru-RU"/>
        </w:rPr>
        <w:t>а</w:t>
      </w:r>
      <w:r w:rsidRPr="000C5A5A">
        <w:rPr>
          <w:lang w:val="ru-RU"/>
        </w:rPr>
        <w:t>ц</w:t>
      </w:r>
      <w:r w:rsidRPr="000C5A5A">
        <w:rPr>
          <w:spacing w:val="42"/>
          <w:lang w:val="ru-RU"/>
        </w:rPr>
        <w:t xml:space="preserve"> </w:t>
      </w:r>
      <w:r w:rsidRPr="000C5A5A">
        <w:rPr>
          <w:lang w:val="ru-RU"/>
        </w:rPr>
        <w:t>ће</w:t>
      </w:r>
      <w:r w:rsidRPr="000C5A5A">
        <w:rPr>
          <w:spacing w:val="40"/>
          <w:lang w:val="ru-RU"/>
        </w:rPr>
        <w:t xml:space="preserve"> </w:t>
      </w:r>
      <w:r w:rsidRPr="000C5A5A">
        <w:rPr>
          <w:lang w:val="ru-RU"/>
        </w:rPr>
        <w:t>одб</w:t>
      </w:r>
      <w:r w:rsidRPr="000C5A5A">
        <w:rPr>
          <w:spacing w:val="1"/>
          <w:lang w:val="ru-RU"/>
        </w:rPr>
        <w:t>и</w:t>
      </w:r>
      <w:r w:rsidRPr="000C5A5A">
        <w:rPr>
          <w:lang w:val="ru-RU"/>
        </w:rPr>
        <w:t>ти</w:t>
      </w:r>
      <w:r w:rsidRPr="000C5A5A">
        <w:rPr>
          <w:spacing w:val="39"/>
          <w:lang w:val="ru-RU"/>
        </w:rPr>
        <w:t xml:space="preserve"> </w:t>
      </w:r>
      <w:r w:rsidRPr="000C5A5A">
        <w:rPr>
          <w:spacing w:val="1"/>
          <w:lang w:val="ru-RU"/>
        </w:rPr>
        <w:t>п</w:t>
      </w:r>
      <w:r w:rsidRPr="000C5A5A">
        <w:rPr>
          <w:lang w:val="ru-RU"/>
        </w:rPr>
        <w:t>о</w:t>
      </w:r>
      <w:r w:rsidRPr="000C5A5A">
        <w:rPr>
          <w:spacing w:val="3"/>
          <w:lang w:val="ru-RU"/>
        </w:rPr>
        <w:t>н</w:t>
      </w:r>
      <w:r w:rsidRPr="000C5A5A">
        <w:rPr>
          <w:spacing w:val="-7"/>
          <w:lang w:val="ru-RU"/>
        </w:rPr>
        <w:t>у</w:t>
      </w:r>
      <w:r w:rsidRPr="000C5A5A">
        <w:rPr>
          <w:spacing w:val="5"/>
          <w:lang w:val="ru-RU"/>
        </w:rPr>
        <w:t>д</w:t>
      </w:r>
      <w:r w:rsidRPr="000C5A5A">
        <w:rPr>
          <w:lang w:val="ru-RU"/>
        </w:rPr>
        <w:t>у</w:t>
      </w:r>
      <w:r w:rsidRPr="000C5A5A">
        <w:rPr>
          <w:spacing w:val="41"/>
          <w:lang w:val="ru-RU"/>
        </w:rPr>
        <w:t xml:space="preserve"> </w:t>
      </w:r>
      <w:r w:rsidRPr="000C5A5A">
        <w:rPr>
          <w:spacing w:val="-7"/>
          <w:lang w:val="ru-RU"/>
        </w:rPr>
        <w:t>у</w:t>
      </w:r>
      <w:r w:rsidRPr="000C5A5A">
        <w:rPr>
          <w:spacing w:val="1"/>
          <w:lang w:val="ru-RU"/>
        </w:rPr>
        <w:t>к</w:t>
      </w:r>
      <w:r w:rsidRPr="000C5A5A">
        <w:rPr>
          <w:lang w:val="ru-RU"/>
        </w:rPr>
        <w:t>ол</w:t>
      </w:r>
      <w:r w:rsidRPr="000C5A5A">
        <w:rPr>
          <w:spacing w:val="1"/>
          <w:lang w:val="ru-RU"/>
        </w:rPr>
        <w:t>ик</w:t>
      </w:r>
      <w:r w:rsidRPr="000C5A5A">
        <w:rPr>
          <w:lang w:val="ru-RU"/>
        </w:rPr>
        <w:t>о</w:t>
      </w:r>
      <w:r w:rsidRPr="000C5A5A">
        <w:rPr>
          <w:spacing w:val="41"/>
          <w:lang w:val="ru-RU"/>
        </w:rPr>
        <w:t xml:space="preserve"> </w:t>
      </w:r>
      <w:r w:rsidRPr="000C5A5A">
        <w:rPr>
          <w:spacing w:val="1"/>
          <w:lang w:val="ru-RU"/>
        </w:rPr>
        <w:t>п</w:t>
      </w:r>
      <w:r w:rsidRPr="000C5A5A">
        <w:rPr>
          <w:lang w:val="ru-RU"/>
        </w:rPr>
        <w:t>о</w:t>
      </w:r>
      <w:r w:rsidRPr="000C5A5A">
        <w:rPr>
          <w:spacing w:val="-1"/>
          <w:lang w:val="ru-RU"/>
        </w:rPr>
        <w:t>се</w:t>
      </w:r>
      <w:r w:rsidRPr="000C5A5A">
        <w:rPr>
          <w:lang w:val="ru-RU"/>
        </w:rPr>
        <w:t>д</w:t>
      </w:r>
      <w:r w:rsidRPr="000C5A5A">
        <w:rPr>
          <w:spacing w:val="-5"/>
          <w:lang w:val="ru-RU"/>
        </w:rPr>
        <w:t>у</w:t>
      </w:r>
      <w:r w:rsidRPr="000C5A5A">
        <w:rPr>
          <w:spacing w:val="3"/>
          <w:lang w:val="ru-RU"/>
        </w:rPr>
        <w:t>ј</w:t>
      </w:r>
      <w:r w:rsidRPr="000C5A5A">
        <w:rPr>
          <w:lang w:val="ru-RU"/>
        </w:rPr>
        <w:t>е</w:t>
      </w:r>
      <w:r w:rsidRPr="000C5A5A">
        <w:rPr>
          <w:spacing w:val="40"/>
          <w:lang w:val="ru-RU"/>
        </w:rPr>
        <w:t xml:space="preserve"> </w:t>
      </w:r>
      <w:r w:rsidRPr="000C5A5A">
        <w:rPr>
          <w:lang w:val="ru-RU"/>
        </w:rPr>
        <w:t>до</w:t>
      </w:r>
      <w:r w:rsidRPr="000C5A5A">
        <w:rPr>
          <w:spacing w:val="1"/>
          <w:lang w:val="ru-RU"/>
        </w:rPr>
        <w:t>к</w:t>
      </w:r>
      <w:r w:rsidRPr="000C5A5A">
        <w:rPr>
          <w:spacing w:val="-1"/>
          <w:lang w:val="ru-RU"/>
        </w:rPr>
        <w:t>а</w:t>
      </w:r>
      <w:r w:rsidRPr="000C5A5A">
        <w:rPr>
          <w:lang w:val="ru-RU"/>
        </w:rPr>
        <w:t>з</w:t>
      </w:r>
      <w:r w:rsidRPr="000C5A5A">
        <w:rPr>
          <w:spacing w:val="42"/>
          <w:lang w:val="ru-RU"/>
        </w:rPr>
        <w:t xml:space="preserve"> </w:t>
      </w:r>
      <w:r w:rsidRPr="000C5A5A">
        <w:rPr>
          <w:lang w:val="ru-RU"/>
        </w:rPr>
        <w:t>да</w:t>
      </w:r>
      <w:r w:rsidRPr="000C5A5A">
        <w:rPr>
          <w:spacing w:val="40"/>
          <w:lang w:val="ru-RU"/>
        </w:rPr>
        <w:t xml:space="preserve"> </w:t>
      </w:r>
      <w:r w:rsidRPr="000C5A5A">
        <w:rPr>
          <w:lang w:val="ru-RU"/>
        </w:rPr>
        <w:t>је</w:t>
      </w:r>
      <w:r w:rsidRPr="000C5A5A">
        <w:rPr>
          <w:spacing w:val="40"/>
          <w:lang w:val="ru-RU"/>
        </w:rPr>
        <w:t xml:space="preserve"> </w:t>
      </w:r>
      <w:r w:rsidRPr="000C5A5A">
        <w:rPr>
          <w:spacing w:val="1"/>
          <w:lang w:val="ru-RU"/>
        </w:rPr>
        <w:t>п</w:t>
      </w:r>
      <w:r w:rsidRPr="000C5A5A">
        <w:rPr>
          <w:lang w:val="ru-RU"/>
        </w:rPr>
        <w:t>о</w:t>
      </w:r>
      <w:r w:rsidRPr="000C5A5A">
        <w:rPr>
          <w:spacing w:val="3"/>
          <w:lang w:val="ru-RU"/>
        </w:rPr>
        <w:t>н</w:t>
      </w:r>
      <w:r w:rsidRPr="000C5A5A">
        <w:rPr>
          <w:spacing w:val="-5"/>
          <w:lang w:val="ru-RU"/>
        </w:rPr>
        <w:t>у</w:t>
      </w:r>
      <w:r w:rsidRPr="000C5A5A">
        <w:rPr>
          <w:lang w:val="ru-RU"/>
        </w:rPr>
        <w:t>ђач</w:t>
      </w:r>
      <w:r w:rsidRPr="000C5A5A">
        <w:rPr>
          <w:spacing w:val="43"/>
          <w:lang w:val="ru-RU"/>
        </w:rPr>
        <w:t xml:space="preserve"> </w:t>
      </w:r>
      <w:r w:rsidRPr="000C5A5A">
        <w:rPr>
          <w:lang w:val="ru-RU"/>
        </w:rPr>
        <w:t>у</w:t>
      </w:r>
      <w:r w:rsidRPr="000C5A5A">
        <w:rPr>
          <w:spacing w:val="36"/>
          <w:lang w:val="ru-RU"/>
        </w:rPr>
        <w:t xml:space="preserve"> </w:t>
      </w:r>
      <w:r w:rsidRPr="000C5A5A">
        <w:rPr>
          <w:spacing w:val="1"/>
          <w:lang w:val="ru-RU"/>
        </w:rPr>
        <w:t>п</w:t>
      </w:r>
      <w:r w:rsidRPr="000C5A5A">
        <w:rPr>
          <w:lang w:val="ru-RU"/>
        </w:rPr>
        <w:t>р</w:t>
      </w:r>
      <w:r w:rsidRPr="000C5A5A">
        <w:rPr>
          <w:spacing w:val="-1"/>
          <w:lang w:val="ru-RU"/>
        </w:rPr>
        <w:t>е</w:t>
      </w:r>
      <w:r w:rsidRPr="000C5A5A">
        <w:rPr>
          <w:lang w:val="ru-RU"/>
        </w:rPr>
        <w:t>т</w:t>
      </w:r>
      <w:r w:rsidRPr="000C5A5A">
        <w:rPr>
          <w:spacing w:val="2"/>
          <w:lang w:val="ru-RU"/>
        </w:rPr>
        <w:t>х</w:t>
      </w:r>
      <w:r w:rsidRPr="000C5A5A">
        <w:rPr>
          <w:lang w:val="ru-RU"/>
        </w:rPr>
        <w:t>од</w:t>
      </w:r>
      <w:r w:rsidRPr="000C5A5A">
        <w:rPr>
          <w:spacing w:val="1"/>
          <w:lang w:val="ru-RU"/>
        </w:rPr>
        <w:t>н</w:t>
      </w:r>
      <w:r w:rsidRPr="000C5A5A">
        <w:rPr>
          <w:lang w:val="ru-RU"/>
        </w:rPr>
        <w:t>е</w:t>
      </w:r>
      <w:r w:rsidRPr="000C5A5A">
        <w:rPr>
          <w:spacing w:val="40"/>
          <w:lang w:val="ru-RU"/>
        </w:rPr>
        <w:t xml:space="preserve"> </w:t>
      </w:r>
      <w:r w:rsidRPr="000C5A5A">
        <w:rPr>
          <w:lang w:val="ru-RU"/>
        </w:rPr>
        <w:t>три</w:t>
      </w:r>
      <w:r w:rsidR="00BC790B" w:rsidRPr="000C5A5A">
        <w:rPr>
          <w:lang w:val="ru-RU"/>
        </w:rPr>
        <w:t xml:space="preserve"> </w:t>
      </w:r>
      <w:r w:rsidRPr="000C5A5A">
        <w:rPr>
          <w:lang w:val="ru-RU"/>
        </w:rPr>
        <w:t>год</w:t>
      </w:r>
      <w:r w:rsidRPr="000C5A5A">
        <w:rPr>
          <w:spacing w:val="1"/>
          <w:lang w:val="ru-RU"/>
        </w:rPr>
        <w:t>ин</w:t>
      </w:r>
      <w:r w:rsidRPr="000C5A5A">
        <w:rPr>
          <w:lang w:val="ru-RU"/>
        </w:rPr>
        <w:t>е</w:t>
      </w:r>
      <w:r w:rsidRPr="000C5A5A">
        <w:rPr>
          <w:spacing w:val="1"/>
          <w:lang w:val="ru-RU"/>
        </w:rPr>
        <w:t xml:space="preserve"> </w:t>
      </w:r>
      <w:r w:rsidRPr="000C5A5A">
        <w:rPr>
          <w:lang w:val="ru-RU"/>
        </w:rPr>
        <w:t>у</w:t>
      </w:r>
      <w:r w:rsidRPr="000C5A5A">
        <w:rPr>
          <w:spacing w:val="-7"/>
          <w:lang w:val="ru-RU"/>
        </w:rPr>
        <w:t xml:space="preserve"> </w:t>
      </w:r>
      <w:r w:rsidRPr="000C5A5A">
        <w:rPr>
          <w:spacing w:val="1"/>
          <w:lang w:val="ru-RU"/>
        </w:rPr>
        <w:t>п</w:t>
      </w:r>
      <w:r w:rsidRPr="000C5A5A">
        <w:rPr>
          <w:lang w:val="ru-RU"/>
        </w:rPr>
        <w:t>о</w:t>
      </w:r>
      <w:r w:rsidRPr="000C5A5A">
        <w:rPr>
          <w:spacing w:val="-1"/>
          <w:lang w:val="ru-RU"/>
        </w:rPr>
        <w:t>с</w:t>
      </w:r>
      <w:r w:rsidRPr="000C5A5A">
        <w:rPr>
          <w:spacing w:val="5"/>
          <w:lang w:val="ru-RU"/>
        </w:rPr>
        <w:t>т</w:t>
      </w:r>
      <w:r w:rsidRPr="000C5A5A">
        <w:rPr>
          <w:spacing w:val="-7"/>
          <w:lang w:val="ru-RU"/>
        </w:rPr>
        <w:t>у</w:t>
      </w:r>
      <w:r w:rsidRPr="000C5A5A">
        <w:rPr>
          <w:spacing w:val="1"/>
          <w:lang w:val="ru-RU"/>
        </w:rPr>
        <w:t>п</w:t>
      </w:r>
      <w:r w:rsidRPr="000C5A5A">
        <w:rPr>
          <w:spacing w:val="6"/>
          <w:lang w:val="ru-RU"/>
        </w:rPr>
        <w:t>к</w:t>
      </w:r>
      <w:r w:rsidRPr="000C5A5A">
        <w:rPr>
          <w:lang w:val="ru-RU"/>
        </w:rPr>
        <w:t>у</w:t>
      </w:r>
      <w:r w:rsidRPr="000C5A5A">
        <w:rPr>
          <w:spacing w:val="-5"/>
          <w:lang w:val="ru-RU"/>
        </w:rPr>
        <w:t xml:space="preserve"> </w:t>
      </w:r>
      <w:r w:rsidRPr="000C5A5A">
        <w:rPr>
          <w:lang w:val="ru-RU"/>
        </w:rPr>
        <w:t>ја</w:t>
      </w:r>
      <w:r w:rsidRPr="000C5A5A">
        <w:rPr>
          <w:spacing w:val="-1"/>
          <w:lang w:val="ru-RU"/>
        </w:rPr>
        <w:t>в</w:t>
      </w:r>
      <w:r w:rsidRPr="000C5A5A">
        <w:rPr>
          <w:spacing w:val="3"/>
          <w:lang w:val="ru-RU"/>
        </w:rPr>
        <w:t>н</w:t>
      </w:r>
      <w:r w:rsidRPr="000C5A5A">
        <w:rPr>
          <w:lang w:val="ru-RU"/>
        </w:rPr>
        <w:t>е</w:t>
      </w:r>
      <w:r w:rsidRPr="000C5A5A">
        <w:rPr>
          <w:spacing w:val="-1"/>
          <w:lang w:val="ru-RU"/>
        </w:rPr>
        <w:t xml:space="preserve"> </w:t>
      </w:r>
      <w:r w:rsidRPr="000C5A5A">
        <w:rPr>
          <w:spacing w:val="1"/>
          <w:lang w:val="ru-RU"/>
        </w:rPr>
        <w:t>н</w:t>
      </w:r>
      <w:r w:rsidRPr="000C5A5A">
        <w:rPr>
          <w:spacing w:val="-1"/>
          <w:lang w:val="ru-RU"/>
        </w:rPr>
        <w:t>а</w:t>
      </w:r>
      <w:r w:rsidRPr="000C5A5A">
        <w:rPr>
          <w:lang w:val="ru-RU"/>
        </w:rPr>
        <w:t>б</w:t>
      </w:r>
      <w:r w:rsidRPr="000C5A5A">
        <w:rPr>
          <w:spacing w:val="-1"/>
          <w:lang w:val="ru-RU"/>
        </w:rPr>
        <w:t>а</w:t>
      </w:r>
      <w:r w:rsidRPr="000C5A5A">
        <w:rPr>
          <w:lang w:val="ru-RU"/>
        </w:rPr>
        <w:t>вке:</w:t>
      </w:r>
    </w:p>
    <w:p w:rsidR="003F0CC5" w:rsidRPr="000C5A5A" w:rsidRDefault="003F0CC5" w:rsidP="003F0CC5">
      <w:pPr>
        <w:ind w:left="680"/>
        <w:rPr>
          <w:lang w:val="ru-RU"/>
        </w:rPr>
      </w:pPr>
      <w:r w:rsidRPr="000C5A5A">
        <w:rPr>
          <w:lang w:val="ru-RU"/>
        </w:rPr>
        <w:t xml:space="preserve">1) </w:t>
      </w:r>
      <w:r w:rsidRPr="000C5A5A">
        <w:rPr>
          <w:spacing w:val="11"/>
          <w:lang w:val="ru-RU"/>
        </w:rPr>
        <w:t xml:space="preserve"> </w:t>
      </w:r>
      <w:r w:rsidRPr="000C5A5A">
        <w:rPr>
          <w:spacing w:val="1"/>
          <w:lang w:val="ru-RU"/>
        </w:rPr>
        <w:t>п</w:t>
      </w:r>
      <w:r w:rsidRPr="000C5A5A">
        <w:rPr>
          <w:lang w:val="ru-RU"/>
        </w:rPr>
        <w:t>о</w:t>
      </w:r>
      <w:r w:rsidRPr="000C5A5A">
        <w:rPr>
          <w:spacing w:val="-1"/>
          <w:lang w:val="ru-RU"/>
        </w:rPr>
        <w:t>с</w:t>
      </w:r>
      <w:r w:rsidRPr="000C5A5A">
        <w:rPr>
          <w:spacing w:val="3"/>
          <w:lang w:val="ru-RU"/>
        </w:rPr>
        <w:t>т</w:t>
      </w:r>
      <w:r w:rsidRPr="000C5A5A">
        <w:rPr>
          <w:spacing w:val="-7"/>
          <w:lang w:val="ru-RU"/>
        </w:rPr>
        <w:t>у</w:t>
      </w:r>
      <w:r w:rsidRPr="000C5A5A">
        <w:rPr>
          <w:spacing w:val="3"/>
          <w:lang w:val="ru-RU"/>
        </w:rPr>
        <w:t>п</w:t>
      </w:r>
      <w:r w:rsidRPr="000C5A5A">
        <w:rPr>
          <w:spacing w:val="-1"/>
          <w:lang w:val="ru-RU"/>
        </w:rPr>
        <w:t>а</w:t>
      </w:r>
      <w:r w:rsidRPr="000C5A5A">
        <w:rPr>
          <w:lang w:val="ru-RU"/>
        </w:rPr>
        <w:t xml:space="preserve">о </w:t>
      </w:r>
      <w:r w:rsidRPr="000C5A5A">
        <w:rPr>
          <w:spacing w:val="4"/>
          <w:lang w:val="ru-RU"/>
        </w:rPr>
        <w:t>с</w:t>
      </w:r>
      <w:r w:rsidRPr="000C5A5A">
        <w:rPr>
          <w:spacing w:val="-7"/>
          <w:lang w:val="ru-RU"/>
        </w:rPr>
        <w:t>у</w:t>
      </w:r>
      <w:r w:rsidRPr="000C5A5A">
        <w:rPr>
          <w:spacing w:val="1"/>
          <w:lang w:val="ru-RU"/>
        </w:rPr>
        <w:t>п</w:t>
      </w:r>
      <w:r w:rsidRPr="000C5A5A">
        <w:rPr>
          <w:lang w:val="ru-RU"/>
        </w:rPr>
        <w:t>рот</w:t>
      </w:r>
      <w:r w:rsidRPr="000C5A5A">
        <w:rPr>
          <w:spacing w:val="1"/>
          <w:lang w:val="ru-RU"/>
        </w:rPr>
        <w:t>н</w:t>
      </w:r>
      <w:r w:rsidRPr="000C5A5A">
        <w:rPr>
          <w:lang w:val="ru-RU"/>
        </w:rPr>
        <w:t xml:space="preserve">о </w:t>
      </w:r>
      <w:r w:rsidRPr="000C5A5A">
        <w:rPr>
          <w:spacing w:val="1"/>
          <w:lang w:val="ru-RU"/>
        </w:rPr>
        <w:t>з</w:t>
      </w:r>
      <w:r w:rsidRPr="000C5A5A">
        <w:rPr>
          <w:spacing w:val="-1"/>
          <w:lang w:val="ru-RU"/>
        </w:rPr>
        <w:t>а</w:t>
      </w:r>
      <w:r w:rsidRPr="000C5A5A">
        <w:rPr>
          <w:lang w:val="ru-RU"/>
        </w:rPr>
        <w:t>бр</w:t>
      </w:r>
      <w:r w:rsidRPr="000C5A5A">
        <w:rPr>
          <w:spacing w:val="-1"/>
          <w:lang w:val="ru-RU"/>
        </w:rPr>
        <w:t>а</w:t>
      </w:r>
      <w:r w:rsidRPr="000C5A5A">
        <w:rPr>
          <w:spacing w:val="1"/>
          <w:lang w:val="ru-RU"/>
        </w:rPr>
        <w:t>н</w:t>
      </w:r>
      <w:r w:rsidRPr="000C5A5A">
        <w:rPr>
          <w:lang w:val="ru-RU"/>
        </w:rPr>
        <w:t>и</w:t>
      </w:r>
      <w:r w:rsidRPr="000C5A5A">
        <w:rPr>
          <w:spacing w:val="1"/>
          <w:lang w:val="ru-RU"/>
        </w:rPr>
        <w:t xml:space="preserve"> </w:t>
      </w:r>
      <w:r w:rsidRPr="000C5A5A">
        <w:rPr>
          <w:spacing w:val="-1"/>
          <w:lang w:val="ru-RU"/>
        </w:rPr>
        <w:t>и</w:t>
      </w:r>
      <w:r w:rsidRPr="000C5A5A">
        <w:rPr>
          <w:lang w:val="ru-RU"/>
        </w:rPr>
        <w:t>з</w:t>
      </w:r>
      <w:r w:rsidRPr="000C5A5A">
        <w:rPr>
          <w:spacing w:val="1"/>
          <w:lang w:val="ru-RU"/>
        </w:rPr>
        <w:t xml:space="preserve"> </w:t>
      </w:r>
      <w:r w:rsidRPr="000C5A5A">
        <w:rPr>
          <w:spacing w:val="-1"/>
          <w:lang w:val="ru-RU"/>
        </w:rPr>
        <w:t>ч</w:t>
      </w:r>
      <w:r w:rsidRPr="000C5A5A">
        <w:rPr>
          <w:lang w:val="ru-RU"/>
        </w:rPr>
        <w:t>л. 23. и</w:t>
      </w:r>
      <w:r w:rsidRPr="000C5A5A">
        <w:rPr>
          <w:spacing w:val="1"/>
          <w:lang w:val="ru-RU"/>
        </w:rPr>
        <w:t xml:space="preserve"> </w:t>
      </w:r>
      <w:r w:rsidRPr="000C5A5A">
        <w:rPr>
          <w:lang w:val="ru-RU"/>
        </w:rPr>
        <w:t>25. З</w:t>
      </w:r>
      <w:r w:rsidRPr="000C5A5A">
        <w:rPr>
          <w:spacing w:val="-1"/>
          <w:lang w:val="ru-RU"/>
        </w:rPr>
        <w:t>а</w:t>
      </w:r>
      <w:r w:rsidRPr="000C5A5A">
        <w:rPr>
          <w:spacing w:val="1"/>
          <w:lang w:val="ru-RU"/>
        </w:rPr>
        <w:t>к</w:t>
      </w:r>
      <w:r w:rsidRPr="000C5A5A">
        <w:rPr>
          <w:spacing w:val="-2"/>
          <w:lang w:val="ru-RU"/>
        </w:rPr>
        <w:t>о</w:t>
      </w:r>
      <w:r w:rsidRPr="000C5A5A">
        <w:rPr>
          <w:spacing w:val="1"/>
          <w:lang w:val="ru-RU"/>
        </w:rPr>
        <w:t>н</w:t>
      </w:r>
      <w:r w:rsidRPr="000C5A5A">
        <w:rPr>
          <w:lang w:val="ru-RU"/>
        </w:rPr>
        <w:t>а</w:t>
      </w:r>
      <w:r w:rsidRPr="000C5A5A">
        <w:rPr>
          <w:spacing w:val="-1"/>
          <w:lang w:val="ru-RU"/>
        </w:rPr>
        <w:t xml:space="preserve"> </w:t>
      </w:r>
      <w:r w:rsidRPr="000C5A5A">
        <w:rPr>
          <w:lang w:val="ru-RU"/>
        </w:rPr>
        <w:t>о ја</w:t>
      </w:r>
      <w:r w:rsidRPr="000C5A5A">
        <w:rPr>
          <w:spacing w:val="-1"/>
          <w:lang w:val="ru-RU"/>
        </w:rPr>
        <w:t>в</w:t>
      </w:r>
      <w:r w:rsidRPr="000C5A5A">
        <w:rPr>
          <w:spacing w:val="1"/>
          <w:lang w:val="ru-RU"/>
        </w:rPr>
        <w:t>ни</w:t>
      </w:r>
      <w:r w:rsidRPr="000C5A5A">
        <w:rPr>
          <w:lang w:val="ru-RU"/>
        </w:rPr>
        <w:t>м</w:t>
      </w:r>
      <w:r w:rsidRPr="000C5A5A">
        <w:rPr>
          <w:spacing w:val="-1"/>
          <w:lang w:val="ru-RU"/>
        </w:rPr>
        <w:t xml:space="preserve"> </w:t>
      </w:r>
      <w:r w:rsidRPr="000C5A5A">
        <w:rPr>
          <w:spacing w:val="1"/>
          <w:lang w:val="ru-RU"/>
        </w:rPr>
        <w:t>н</w:t>
      </w:r>
      <w:r w:rsidRPr="000C5A5A">
        <w:rPr>
          <w:spacing w:val="-1"/>
          <w:lang w:val="ru-RU"/>
        </w:rPr>
        <w:t>а</w:t>
      </w:r>
      <w:r w:rsidRPr="000C5A5A">
        <w:rPr>
          <w:lang w:val="ru-RU"/>
        </w:rPr>
        <w:t>б</w:t>
      </w:r>
      <w:r w:rsidRPr="000C5A5A">
        <w:rPr>
          <w:spacing w:val="-1"/>
          <w:lang w:val="ru-RU"/>
        </w:rPr>
        <w:t>а</w:t>
      </w:r>
      <w:r w:rsidRPr="000C5A5A">
        <w:rPr>
          <w:lang w:val="ru-RU"/>
        </w:rPr>
        <w:t>вка</w:t>
      </w:r>
      <w:r w:rsidRPr="000C5A5A">
        <w:rPr>
          <w:spacing w:val="-1"/>
          <w:lang w:val="ru-RU"/>
        </w:rPr>
        <w:t>ма</w:t>
      </w:r>
      <w:r w:rsidRPr="000C5A5A">
        <w:rPr>
          <w:lang w:val="ru-RU"/>
        </w:rPr>
        <w:t>;</w:t>
      </w:r>
    </w:p>
    <w:p w:rsidR="003F0CC5" w:rsidRPr="000C5A5A" w:rsidRDefault="003F0CC5" w:rsidP="003F0CC5">
      <w:pPr>
        <w:ind w:left="680"/>
        <w:rPr>
          <w:lang w:val="ru-RU"/>
        </w:rPr>
      </w:pPr>
      <w:r w:rsidRPr="000C5A5A">
        <w:rPr>
          <w:lang w:val="ru-RU"/>
        </w:rPr>
        <w:t xml:space="preserve">2) </w:t>
      </w:r>
      <w:r w:rsidRPr="000C5A5A">
        <w:rPr>
          <w:spacing w:val="11"/>
          <w:lang w:val="ru-RU"/>
        </w:rPr>
        <w:t xml:space="preserve"> </w:t>
      </w:r>
      <w:r w:rsidRPr="000C5A5A">
        <w:rPr>
          <w:spacing w:val="-5"/>
          <w:lang w:val="ru-RU"/>
        </w:rPr>
        <w:t>у</w:t>
      </w:r>
      <w:r w:rsidRPr="000C5A5A">
        <w:rPr>
          <w:spacing w:val="1"/>
          <w:lang w:val="ru-RU"/>
        </w:rPr>
        <w:t>чини</w:t>
      </w:r>
      <w:r w:rsidRPr="000C5A5A">
        <w:rPr>
          <w:lang w:val="ru-RU"/>
        </w:rPr>
        <w:t xml:space="preserve">о </w:t>
      </w:r>
      <w:r w:rsidRPr="000C5A5A">
        <w:rPr>
          <w:spacing w:val="1"/>
          <w:lang w:val="ru-RU"/>
        </w:rPr>
        <w:t>п</w:t>
      </w:r>
      <w:r w:rsidRPr="000C5A5A">
        <w:rPr>
          <w:lang w:val="ru-RU"/>
        </w:rPr>
        <w:t>овр</w:t>
      </w:r>
      <w:r w:rsidRPr="000C5A5A">
        <w:rPr>
          <w:spacing w:val="-1"/>
          <w:lang w:val="ru-RU"/>
        </w:rPr>
        <w:t>е</w:t>
      </w:r>
      <w:r w:rsidRPr="000C5A5A">
        <w:rPr>
          <w:spacing w:val="2"/>
          <w:lang w:val="ru-RU"/>
        </w:rPr>
        <w:t>д</w:t>
      </w:r>
      <w:r w:rsidRPr="000C5A5A">
        <w:rPr>
          <w:lang w:val="ru-RU"/>
        </w:rPr>
        <w:t>у</w:t>
      </w:r>
      <w:r w:rsidRPr="000C5A5A">
        <w:rPr>
          <w:spacing w:val="-5"/>
          <w:lang w:val="ru-RU"/>
        </w:rPr>
        <w:t xml:space="preserve"> </w:t>
      </w:r>
      <w:r w:rsidRPr="000C5A5A">
        <w:rPr>
          <w:spacing w:val="1"/>
          <w:lang w:val="ru-RU"/>
        </w:rPr>
        <w:t>к</w:t>
      </w:r>
      <w:r w:rsidRPr="000C5A5A">
        <w:rPr>
          <w:lang w:val="ru-RU"/>
        </w:rPr>
        <w:t>о</w:t>
      </w:r>
      <w:r w:rsidRPr="000C5A5A">
        <w:rPr>
          <w:spacing w:val="1"/>
          <w:lang w:val="ru-RU"/>
        </w:rPr>
        <w:t>н</w:t>
      </w:r>
      <w:r w:rsidRPr="000C5A5A">
        <w:rPr>
          <w:spacing w:val="3"/>
          <w:lang w:val="ru-RU"/>
        </w:rPr>
        <w:t>к</w:t>
      </w:r>
      <w:r w:rsidRPr="000C5A5A">
        <w:rPr>
          <w:spacing w:val="-5"/>
          <w:lang w:val="ru-RU"/>
        </w:rPr>
        <w:t>у</w:t>
      </w:r>
      <w:r w:rsidRPr="000C5A5A">
        <w:rPr>
          <w:spacing w:val="2"/>
          <w:lang w:val="ru-RU"/>
        </w:rPr>
        <w:t>р</w:t>
      </w:r>
      <w:r w:rsidRPr="000C5A5A">
        <w:rPr>
          <w:spacing w:val="-1"/>
          <w:lang w:val="ru-RU"/>
        </w:rPr>
        <w:t>е</w:t>
      </w:r>
      <w:r w:rsidRPr="000C5A5A">
        <w:rPr>
          <w:spacing w:val="1"/>
          <w:lang w:val="ru-RU"/>
        </w:rPr>
        <w:t>нци</w:t>
      </w:r>
      <w:r w:rsidRPr="000C5A5A">
        <w:rPr>
          <w:lang w:val="ru-RU"/>
        </w:rPr>
        <w:t>ј</w:t>
      </w:r>
      <w:r w:rsidRPr="000C5A5A">
        <w:rPr>
          <w:spacing w:val="3"/>
          <w:lang w:val="ru-RU"/>
        </w:rPr>
        <w:t>е</w:t>
      </w:r>
      <w:r w:rsidRPr="000C5A5A">
        <w:rPr>
          <w:lang w:val="ru-RU"/>
        </w:rPr>
        <w:t>;</w:t>
      </w:r>
    </w:p>
    <w:p w:rsidR="003F0CC5" w:rsidRPr="000C5A5A" w:rsidRDefault="003F0CC5" w:rsidP="00BC790B">
      <w:pPr>
        <w:ind w:left="990" w:right="69" w:hanging="310"/>
        <w:jc w:val="both"/>
        <w:rPr>
          <w:lang w:val="ru-RU"/>
        </w:rPr>
      </w:pPr>
      <w:r w:rsidRPr="000C5A5A">
        <w:rPr>
          <w:lang w:val="ru-RU"/>
        </w:rPr>
        <w:t>3) до</w:t>
      </w:r>
      <w:r w:rsidRPr="000C5A5A">
        <w:rPr>
          <w:spacing w:val="-1"/>
          <w:lang w:val="ru-RU"/>
        </w:rPr>
        <w:t>с</w:t>
      </w:r>
      <w:r w:rsidRPr="000C5A5A">
        <w:rPr>
          <w:lang w:val="ru-RU"/>
        </w:rPr>
        <w:t>т</w:t>
      </w:r>
      <w:r w:rsidRPr="000C5A5A">
        <w:rPr>
          <w:spacing w:val="-1"/>
          <w:lang w:val="ru-RU"/>
        </w:rPr>
        <w:t>а</w:t>
      </w:r>
      <w:r w:rsidRPr="000C5A5A">
        <w:rPr>
          <w:lang w:val="ru-RU"/>
        </w:rPr>
        <w:t xml:space="preserve">вио </w:t>
      </w:r>
      <w:r w:rsidRPr="000C5A5A">
        <w:rPr>
          <w:spacing w:val="1"/>
          <w:lang w:val="ru-RU"/>
        </w:rPr>
        <w:t>н</w:t>
      </w:r>
      <w:r w:rsidRPr="000C5A5A">
        <w:rPr>
          <w:spacing w:val="-1"/>
          <w:lang w:val="ru-RU"/>
        </w:rPr>
        <w:t>е</w:t>
      </w:r>
      <w:r w:rsidRPr="000C5A5A">
        <w:rPr>
          <w:spacing w:val="1"/>
          <w:lang w:val="ru-RU"/>
        </w:rPr>
        <w:t>и</w:t>
      </w:r>
      <w:r w:rsidRPr="000C5A5A">
        <w:rPr>
          <w:spacing w:val="-1"/>
          <w:lang w:val="ru-RU"/>
        </w:rPr>
        <w:t>с</w:t>
      </w:r>
      <w:r w:rsidRPr="000C5A5A">
        <w:rPr>
          <w:lang w:val="ru-RU"/>
        </w:rPr>
        <w:t>т</w:t>
      </w:r>
      <w:r w:rsidRPr="000C5A5A">
        <w:rPr>
          <w:spacing w:val="1"/>
          <w:lang w:val="ru-RU"/>
        </w:rPr>
        <w:t>и</w:t>
      </w:r>
      <w:r w:rsidRPr="000C5A5A">
        <w:rPr>
          <w:spacing w:val="-1"/>
          <w:lang w:val="ru-RU"/>
        </w:rPr>
        <w:t>н</w:t>
      </w:r>
      <w:r w:rsidRPr="000C5A5A">
        <w:rPr>
          <w:spacing w:val="1"/>
          <w:lang w:val="ru-RU"/>
        </w:rPr>
        <w:t>и</w:t>
      </w:r>
      <w:r w:rsidRPr="000C5A5A">
        <w:rPr>
          <w:lang w:val="ru-RU"/>
        </w:rPr>
        <w:t xml:space="preserve">те </w:t>
      </w:r>
      <w:r w:rsidRPr="000C5A5A">
        <w:rPr>
          <w:spacing w:val="1"/>
          <w:lang w:val="ru-RU"/>
        </w:rPr>
        <w:t>п</w:t>
      </w:r>
      <w:r w:rsidRPr="000C5A5A">
        <w:rPr>
          <w:lang w:val="ru-RU"/>
        </w:rPr>
        <w:t>од</w:t>
      </w:r>
      <w:r w:rsidRPr="000C5A5A">
        <w:rPr>
          <w:spacing w:val="-1"/>
          <w:lang w:val="ru-RU"/>
        </w:rPr>
        <w:t>а</w:t>
      </w:r>
      <w:r w:rsidRPr="000C5A5A">
        <w:rPr>
          <w:lang w:val="ru-RU"/>
        </w:rPr>
        <w:t>т</w:t>
      </w:r>
      <w:r w:rsidRPr="000C5A5A">
        <w:rPr>
          <w:spacing w:val="1"/>
          <w:lang w:val="ru-RU"/>
        </w:rPr>
        <w:t>к</w:t>
      </w:r>
      <w:r w:rsidRPr="000C5A5A">
        <w:rPr>
          <w:lang w:val="ru-RU"/>
        </w:rPr>
        <w:t xml:space="preserve">е у </w:t>
      </w:r>
      <w:r w:rsidRPr="000C5A5A">
        <w:rPr>
          <w:spacing w:val="1"/>
          <w:lang w:val="ru-RU"/>
        </w:rPr>
        <w:t>п</w:t>
      </w:r>
      <w:r w:rsidRPr="000C5A5A">
        <w:rPr>
          <w:lang w:val="ru-RU"/>
        </w:rPr>
        <w:t>о</w:t>
      </w:r>
      <w:r w:rsidRPr="000C5A5A">
        <w:rPr>
          <w:spacing w:val="3"/>
          <w:lang w:val="ru-RU"/>
        </w:rPr>
        <w:t>н</w:t>
      </w:r>
      <w:r w:rsidRPr="000C5A5A">
        <w:rPr>
          <w:spacing w:val="-5"/>
          <w:lang w:val="ru-RU"/>
        </w:rPr>
        <w:t>у</w:t>
      </w:r>
      <w:r w:rsidRPr="000C5A5A">
        <w:rPr>
          <w:lang w:val="ru-RU"/>
        </w:rPr>
        <w:t xml:space="preserve">ди </w:t>
      </w:r>
      <w:r w:rsidRPr="000C5A5A">
        <w:rPr>
          <w:spacing w:val="1"/>
          <w:lang w:val="ru-RU"/>
        </w:rPr>
        <w:t>и</w:t>
      </w:r>
      <w:r w:rsidRPr="000C5A5A">
        <w:rPr>
          <w:lang w:val="ru-RU"/>
        </w:rPr>
        <w:t>ли б</w:t>
      </w:r>
      <w:r w:rsidRPr="000C5A5A">
        <w:rPr>
          <w:spacing w:val="-1"/>
          <w:lang w:val="ru-RU"/>
        </w:rPr>
        <w:t>е</w:t>
      </w:r>
      <w:r w:rsidRPr="000C5A5A">
        <w:rPr>
          <w:lang w:val="ru-RU"/>
        </w:rPr>
        <w:t>з о</w:t>
      </w:r>
      <w:r w:rsidRPr="000C5A5A">
        <w:rPr>
          <w:spacing w:val="1"/>
          <w:lang w:val="ru-RU"/>
        </w:rPr>
        <w:t>п</w:t>
      </w:r>
      <w:r w:rsidRPr="000C5A5A">
        <w:rPr>
          <w:lang w:val="ru-RU"/>
        </w:rPr>
        <w:t>р</w:t>
      </w:r>
      <w:r w:rsidRPr="000C5A5A">
        <w:rPr>
          <w:spacing w:val="-1"/>
          <w:lang w:val="ru-RU"/>
        </w:rPr>
        <w:t>а</w:t>
      </w:r>
      <w:r w:rsidRPr="000C5A5A">
        <w:rPr>
          <w:lang w:val="ru-RU"/>
        </w:rPr>
        <w:t>вд</w:t>
      </w:r>
      <w:r w:rsidRPr="000C5A5A">
        <w:rPr>
          <w:spacing w:val="-1"/>
          <w:lang w:val="ru-RU"/>
        </w:rPr>
        <w:t>а</w:t>
      </w:r>
      <w:r w:rsidRPr="000C5A5A">
        <w:rPr>
          <w:spacing w:val="1"/>
          <w:lang w:val="ru-RU"/>
        </w:rPr>
        <w:t>н</w:t>
      </w:r>
      <w:r w:rsidRPr="000C5A5A">
        <w:rPr>
          <w:lang w:val="ru-RU"/>
        </w:rPr>
        <w:t>их р</w:t>
      </w:r>
      <w:r w:rsidRPr="000C5A5A">
        <w:rPr>
          <w:spacing w:val="-1"/>
          <w:lang w:val="ru-RU"/>
        </w:rPr>
        <w:t>а</w:t>
      </w:r>
      <w:r w:rsidRPr="000C5A5A">
        <w:rPr>
          <w:spacing w:val="1"/>
          <w:lang w:val="ru-RU"/>
        </w:rPr>
        <w:t>з</w:t>
      </w:r>
      <w:r w:rsidRPr="000C5A5A">
        <w:rPr>
          <w:spacing w:val="-2"/>
          <w:lang w:val="ru-RU"/>
        </w:rPr>
        <w:t>л</w:t>
      </w:r>
      <w:r w:rsidRPr="000C5A5A">
        <w:rPr>
          <w:lang w:val="ru-RU"/>
        </w:rPr>
        <w:t>ога одб</w:t>
      </w:r>
      <w:r w:rsidRPr="000C5A5A">
        <w:rPr>
          <w:spacing w:val="1"/>
          <w:lang w:val="ru-RU"/>
        </w:rPr>
        <w:t>и</w:t>
      </w:r>
      <w:r w:rsidRPr="000C5A5A">
        <w:rPr>
          <w:lang w:val="ru-RU"/>
        </w:rPr>
        <w:t xml:space="preserve">о да </w:t>
      </w:r>
      <w:r w:rsidRPr="000C5A5A">
        <w:rPr>
          <w:spacing w:val="1"/>
          <w:lang w:val="ru-RU"/>
        </w:rPr>
        <w:t>з</w:t>
      </w:r>
      <w:r w:rsidRPr="000C5A5A">
        <w:rPr>
          <w:spacing w:val="-1"/>
          <w:lang w:val="ru-RU"/>
        </w:rPr>
        <w:t>а</w:t>
      </w:r>
      <w:r w:rsidRPr="000C5A5A">
        <w:rPr>
          <w:spacing w:val="1"/>
          <w:lang w:val="ru-RU"/>
        </w:rPr>
        <w:t>к</w:t>
      </w:r>
      <w:r w:rsidRPr="000C5A5A">
        <w:rPr>
          <w:spacing w:val="3"/>
          <w:lang w:val="ru-RU"/>
        </w:rPr>
        <w:t>љ</w:t>
      </w:r>
      <w:r w:rsidRPr="000C5A5A">
        <w:rPr>
          <w:spacing w:val="-7"/>
          <w:lang w:val="ru-RU"/>
        </w:rPr>
        <w:t>у</w:t>
      </w:r>
      <w:r w:rsidRPr="000C5A5A">
        <w:rPr>
          <w:spacing w:val="-1"/>
          <w:lang w:val="ru-RU"/>
        </w:rPr>
        <w:t>ч</w:t>
      </w:r>
      <w:r w:rsidRPr="000C5A5A">
        <w:rPr>
          <w:lang w:val="ru-RU"/>
        </w:rPr>
        <w:t>и</w:t>
      </w:r>
      <w:r w:rsidRPr="000C5A5A">
        <w:rPr>
          <w:spacing w:val="7"/>
          <w:lang w:val="ru-RU"/>
        </w:rPr>
        <w:t xml:space="preserve"> </w:t>
      </w:r>
      <w:r w:rsidRPr="000C5A5A">
        <w:rPr>
          <w:spacing w:val="-5"/>
          <w:lang w:val="ru-RU"/>
        </w:rPr>
        <w:t>у</w:t>
      </w:r>
      <w:r w:rsidRPr="000C5A5A">
        <w:rPr>
          <w:lang w:val="ru-RU"/>
        </w:rPr>
        <w:t>говор о ј</w:t>
      </w:r>
      <w:r w:rsidRPr="000C5A5A">
        <w:rPr>
          <w:spacing w:val="1"/>
          <w:lang w:val="ru-RU"/>
        </w:rPr>
        <w:t>а</w:t>
      </w:r>
      <w:r w:rsidRPr="000C5A5A">
        <w:rPr>
          <w:lang w:val="ru-RU"/>
        </w:rPr>
        <w:t xml:space="preserve">вној </w:t>
      </w:r>
      <w:r w:rsidRPr="000C5A5A">
        <w:rPr>
          <w:spacing w:val="1"/>
          <w:lang w:val="ru-RU"/>
        </w:rPr>
        <w:t>н</w:t>
      </w:r>
      <w:r w:rsidRPr="000C5A5A">
        <w:rPr>
          <w:spacing w:val="-1"/>
          <w:lang w:val="ru-RU"/>
        </w:rPr>
        <w:t>а</w:t>
      </w:r>
      <w:r w:rsidRPr="000C5A5A">
        <w:rPr>
          <w:lang w:val="ru-RU"/>
        </w:rPr>
        <w:t>б</w:t>
      </w:r>
      <w:r w:rsidRPr="000C5A5A">
        <w:rPr>
          <w:spacing w:val="-1"/>
          <w:lang w:val="ru-RU"/>
        </w:rPr>
        <w:t>а</w:t>
      </w:r>
      <w:r w:rsidRPr="000C5A5A">
        <w:rPr>
          <w:lang w:val="ru-RU"/>
        </w:rPr>
        <w:t>вц</w:t>
      </w:r>
      <w:r w:rsidRPr="000C5A5A">
        <w:rPr>
          <w:spacing w:val="3"/>
          <w:lang w:val="ru-RU"/>
        </w:rPr>
        <w:t>и</w:t>
      </w:r>
      <w:r w:rsidRPr="000C5A5A">
        <w:rPr>
          <w:lang w:val="ru-RU"/>
        </w:rPr>
        <w:t xml:space="preserve">, </w:t>
      </w:r>
      <w:r w:rsidRPr="000C5A5A">
        <w:rPr>
          <w:spacing w:val="1"/>
          <w:lang w:val="ru-RU"/>
        </w:rPr>
        <w:t>н</w:t>
      </w:r>
      <w:r w:rsidRPr="000C5A5A">
        <w:rPr>
          <w:spacing w:val="-1"/>
          <w:lang w:val="ru-RU"/>
        </w:rPr>
        <w:t>а</w:t>
      </w:r>
      <w:r w:rsidRPr="000C5A5A">
        <w:rPr>
          <w:spacing w:val="1"/>
          <w:lang w:val="ru-RU"/>
        </w:rPr>
        <w:t>к</w:t>
      </w:r>
      <w:r w:rsidRPr="000C5A5A">
        <w:rPr>
          <w:spacing w:val="-2"/>
          <w:lang w:val="ru-RU"/>
        </w:rPr>
        <w:t>о</w:t>
      </w:r>
      <w:r w:rsidRPr="000C5A5A">
        <w:rPr>
          <w:lang w:val="ru-RU"/>
        </w:rPr>
        <w:t>н</w:t>
      </w:r>
      <w:r w:rsidRPr="000C5A5A">
        <w:rPr>
          <w:spacing w:val="1"/>
          <w:lang w:val="ru-RU"/>
        </w:rPr>
        <w:t xml:space="preserve"> </w:t>
      </w:r>
      <w:r w:rsidRPr="000C5A5A">
        <w:rPr>
          <w:lang w:val="ru-RU"/>
        </w:rPr>
        <w:t xml:space="preserve">што </w:t>
      </w:r>
      <w:r w:rsidRPr="000C5A5A">
        <w:rPr>
          <w:spacing w:val="1"/>
          <w:lang w:val="ru-RU"/>
        </w:rPr>
        <w:t>м</w:t>
      </w:r>
      <w:r w:rsidRPr="000C5A5A">
        <w:rPr>
          <w:lang w:val="ru-RU"/>
        </w:rPr>
        <w:t>у</w:t>
      </w:r>
      <w:r w:rsidRPr="000C5A5A">
        <w:rPr>
          <w:spacing w:val="-5"/>
          <w:lang w:val="ru-RU"/>
        </w:rPr>
        <w:t xml:space="preserve"> </w:t>
      </w:r>
      <w:r w:rsidRPr="000C5A5A">
        <w:rPr>
          <w:lang w:val="ru-RU"/>
        </w:rPr>
        <w:t>је</w:t>
      </w:r>
      <w:r w:rsidRPr="000C5A5A">
        <w:rPr>
          <w:spacing w:val="2"/>
          <w:lang w:val="ru-RU"/>
        </w:rPr>
        <w:t xml:space="preserve"> </w:t>
      </w:r>
      <w:r w:rsidRPr="000C5A5A">
        <w:rPr>
          <w:spacing w:val="-5"/>
          <w:lang w:val="ru-RU"/>
        </w:rPr>
        <w:t>у</w:t>
      </w:r>
      <w:r w:rsidRPr="000C5A5A">
        <w:rPr>
          <w:lang w:val="ru-RU"/>
        </w:rPr>
        <w:t>говор до</w:t>
      </w:r>
      <w:r w:rsidRPr="000C5A5A">
        <w:rPr>
          <w:spacing w:val="2"/>
          <w:lang w:val="ru-RU"/>
        </w:rPr>
        <w:t>д</w:t>
      </w:r>
      <w:r w:rsidRPr="000C5A5A">
        <w:rPr>
          <w:spacing w:val="-1"/>
          <w:lang w:val="ru-RU"/>
        </w:rPr>
        <w:t>е</w:t>
      </w:r>
      <w:r w:rsidRPr="000C5A5A">
        <w:rPr>
          <w:lang w:val="ru-RU"/>
        </w:rPr>
        <w:t>љ</w:t>
      </w:r>
      <w:r w:rsidRPr="000C5A5A">
        <w:rPr>
          <w:spacing w:val="-1"/>
          <w:lang w:val="ru-RU"/>
        </w:rPr>
        <w:t>е</w:t>
      </w:r>
      <w:r w:rsidRPr="000C5A5A">
        <w:rPr>
          <w:spacing w:val="4"/>
          <w:lang w:val="ru-RU"/>
        </w:rPr>
        <w:t>н</w:t>
      </w:r>
      <w:r w:rsidRPr="000C5A5A">
        <w:rPr>
          <w:lang w:val="ru-RU"/>
        </w:rPr>
        <w:t>;</w:t>
      </w:r>
    </w:p>
    <w:p w:rsidR="003F0CC5" w:rsidRPr="000C5A5A" w:rsidRDefault="003F0CC5" w:rsidP="003F0CC5">
      <w:pPr>
        <w:ind w:left="680"/>
        <w:rPr>
          <w:lang w:val="ru-RU"/>
        </w:rPr>
      </w:pPr>
      <w:r w:rsidRPr="000C5A5A">
        <w:rPr>
          <w:lang w:val="ru-RU"/>
        </w:rPr>
        <w:t xml:space="preserve">4) </w:t>
      </w:r>
      <w:r w:rsidRPr="000C5A5A">
        <w:rPr>
          <w:spacing w:val="11"/>
          <w:lang w:val="ru-RU"/>
        </w:rPr>
        <w:t xml:space="preserve"> </w:t>
      </w:r>
      <w:r w:rsidRPr="000C5A5A">
        <w:rPr>
          <w:lang w:val="ru-RU"/>
        </w:rPr>
        <w:t>одб</w:t>
      </w:r>
      <w:r w:rsidRPr="000C5A5A">
        <w:rPr>
          <w:spacing w:val="1"/>
          <w:lang w:val="ru-RU"/>
        </w:rPr>
        <w:t>и</w:t>
      </w:r>
      <w:r w:rsidRPr="000C5A5A">
        <w:rPr>
          <w:lang w:val="ru-RU"/>
        </w:rPr>
        <w:t>о да</w:t>
      </w:r>
      <w:r w:rsidRPr="000C5A5A">
        <w:rPr>
          <w:spacing w:val="-1"/>
          <w:lang w:val="ru-RU"/>
        </w:rPr>
        <w:t xml:space="preserve"> </w:t>
      </w:r>
      <w:r w:rsidRPr="000C5A5A">
        <w:rPr>
          <w:lang w:val="ru-RU"/>
        </w:rPr>
        <w:t>до</w:t>
      </w:r>
      <w:r w:rsidRPr="000C5A5A">
        <w:rPr>
          <w:spacing w:val="-1"/>
          <w:lang w:val="ru-RU"/>
        </w:rPr>
        <w:t>с</w:t>
      </w:r>
      <w:r w:rsidRPr="000C5A5A">
        <w:rPr>
          <w:lang w:val="ru-RU"/>
        </w:rPr>
        <w:t>т</w:t>
      </w:r>
      <w:r w:rsidRPr="000C5A5A">
        <w:rPr>
          <w:spacing w:val="-1"/>
          <w:lang w:val="ru-RU"/>
        </w:rPr>
        <w:t>а</w:t>
      </w:r>
      <w:r w:rsidRPr="000C5A5A">
        <w:rPr>
          <w:lang w:val="ru-RU"/>
        </w:rPr>
        <w:t>ви до</w:t>
      </w:r>
      <w:r w:rsidRPr="000C5A5A">
        <w:rPr>
          <w:spacing w:val="1"/>
          <w:lang w:val="ru-RU"/>
        </w:rPr>
        <w:t>к</w:t>
      </w:r>
      <w:r w:rsidRPr="000C5A5A">
        <w:rPr>
          <w:spacing w:val="-1"/>
          <w:lang w:val="ru-RU"/>
        </w:rPr>
        <w:t>аз</w:t>
      </w:r>
      <w:r w:rsidRPr="000C5A5A">
        <w:rPr>
          <w:lang w:val="ru-RU"/>
        </w:rPr>
        <w:t>е</w:t>
      </w:r>
      <w:r w:rsidRPr="000C5A5A">
        <w:rPr>
          <w:spacing w:val="-1"/>
          <w:lang w:val="ru-RU"/>
        </w:rPr>
        <w:t xml:space="preserve"> </w:t>
      </w:r>
      <w:r w:rsidRPr="000C5A5A">
        <w:rPr>
          <w:lang w:val="ru-RU"/>
        </w:rPr>
        <w:t>и</w:t>
      </w:r>
      <w:r w:rsidRPr="000C5A5A">
        <w:rPr>
          <w:spacing w:val="1"/>
          <w:lang w:val="ru-RU"/>
        </w:rPr>
        <w:t xml:space="preserve"> </w:t>
      </w:r>
      <w:r w:rsidRPr="000C5A5A">
        <w:rPr>
          <w:spacing w:val="-1"/>
          <w:lang w:val="ru-RU"/>
        </w:rPr>
        <w:t>с</w:t>
      </w:r>
      <w:r w:rsidRPr="000C5A5A">
        <w:rPr>
          <w:lang w:val="ru-RU"/>
        </w:rPr>
        <w:t>р</w:t>
      </w:r>
      <w:r w:rsidRPr="000C5A5A">
        <w:rPr>
          <w:spacing w:val="-1"/>
          <w:lang w:val="ru-RU"/>
        </w:rPr>
        <w:t>е</w:t>
      </w:r>
      <w:r w:rsidRPr="000C5A5A">
        <w:rPr>
          <w:lang w:val="ru-RU"/>
        </w:rPr>
        <w:t>д</w:t>
      </w:r>
      <w:r w:rsidRPr="000C5A5A">
        <w:rPr>
          <w:spacing w:val="-1"/>
          <w:lang w:val="ru-RU"/>
        </w:rPr>
        <w:t>с</w:t>
      </w:r>
      <w:r w:rsidRPr="000C5A5A">
        <w:rPr>
          <w:lang w:val="ru-RU"/>
        </w:rPr>
        <w:t>тва</w:t>
      </w:r>
      <w:r w:rsidRPr="000C5A5A">
        <w:rPr>
          <w:spacing w:val="-1"/>
          <w:lang w:val="ru-RU"/>
        </w:rPr>
        <w:t xml:space="preserve"> </w:t>
      </w:r>
      <w:r w:rsidRPr="000C5A5A">
        <w:rPr>
          <w:lang w:val="ru-RU"/>
        </w:rPr>
        <w:t>о</w:t>
      </w:r>
      <w:r w:rsidRPr="000C5A5A">
        <w:rPr>
          <w:spacing w:val="2"/>
          <w:lang w:val="ru-RU"/>
        </w:rPr>
        <w:t>б</w:t>
      </w:r>
      <w:r w:rsidRPr="000C5A5A">
        <w:rPr>
          <w:spacing w:val="-1"/>
          <w:lang w:val="ru-RU"/>
        </w:rPr>
        <w:t>е</w:t>
      </w:r>
      <w:r w:rsidRPr="000C5A5A">
        <w:rPr>
          <w:spacing w:val="1"/>
          <w:lang w:val="ru-RU"/>
        </w:rPr>
        <w:t>з</w:t>
      </w:r>
      <w:r w:rsidRPr="000C5A5A">
        <w:rPr>
          <w:lang w:val="ru-RU"/>
        </w:rPr>
        <w:t>б</w:t>
      </w:r>
      <w:r w:rsidRPr="000C5A5A">
        <w:rPr>
          <w:spacing w:val="-1"/>
          <w:lang w:val="ru-RU"/>
        </w:rPr>
        <w:t>е</w:t>
      </w:r>
      <w:r w:rsidRPr="000C5A5A">
        <w:rPr>
          <w:lang w:val="ru-RU"/>
        </w:rPr>
        <w:t>ђ</w:t>
      </w:r>
      <w:r w:rsidRPr="000C5A5A">
        <w:rPr>
          <w:spacing w:val="-2"/>
          <w:lang w:val="ru-RU"/>
        </w:rPr>
        <w:t>е</w:t>
      </w:r>
      <w:r w:rsidRPr="000C5A5A">
        <w:rPr>
          <w:spacing w:val="1"/>
          <w:lang w:val="ru-RU"/>
        </w:rPr>
        <w:t>њ</w:t>
      </w:r>
      <w:r w:rsidRPr="000C5A5A">
        <w:rPr>
          <w:lang w:val="ru-RU"/>
        </w:rPr>
        <w:t>а</w:t>
      </w:r>
      <w:r w:rsidRPr="000C5A5A">
        <w:rPr>
          <w:spacing w:val="-1"/>
          <w:lang w:val="ru-RU"/>
        </w:rPr>
        <w:t xml:space="preserve"> </w:t>
      </w:r>
      <w:r w:rsidRPr="000C5A5A">
        <w:rPr>
          <w:spacing w:val="1"/>
          <w:lang w:val="ru-RU"/>
        </w:rPr>
        <w:t>н</w:t>
      </w:r>
      <w:r w:rsidRPr="000C5A5A">
        <w:rPr>
          <w:lang w:val="ru-RU"/>
        </w:rPr>
        <w:t>а</w:t>
      </w:r>
      <w:r w:rsidRPr="000C5A5A">
        <w:rPr>
          <w:spacing w:val="-1"/>
          <w:lang w:val="ru-RU"/>
        </w:rPr>
        <w:t xml:space="preserve"> </w:t>
      </w:r>
      <w:r w:rsidRPr="000C5A5A">
        <w:rPr>
          <w:lang w:val="ru-RU"/>
        </w:rPr>
        <w:t>шта</w:t>
      </w:r>
      <w:r w:rsidRPr="000C5A5A">
        <w:rPr>
          <w:spacing w:val="-1"/>
          <w:lang w:val="ru-RU"/>
        </w:rPr>
        <w:t xml:space="preserve"> с</w:t>
      </w:r>
      <w:r w:rsidRPr="000C5A5A">
        <w:rPr>
          <w:lang w:val="ru-RU"/>
        </w:rPr>
        <w:t>е</w:t>
      </w:r>
      <w:r w:rsidRPr="000C5A5A">
        <w:rPr>
          <w:spacing w:val="4"/>
          <w:lang w:val="ru-RU"/>
        </w:rPr>
        <w:t xml:space="preserve"> </w:t>
      </w:r>
      <w:r w:rsidRPr="000C5A5A">
        <w:rPr>
          <w:lang w:val="ru-RU"/>
        </w:rPr>
        <w:t>у</w:t>
      </w:r>
      <w:r w:rsidRPr="000C5A5A">
        <w:rPr>
          <w:spacing w:val="-5"/>
          <w:lang w:val="ru-RU"/>
        </w:rPr>
        <w:t xml:space="preserve"> </w:t>
      </w:r>
      <w:r w:rsidRPr="000C5A5A">
        <w:rPr>
          <w:spacing w:val="1"/>
          <w:lang w:val="ru-RU"/>
        </w:rPr>
        <w:t>п</w:t>
      </w:r>
      <w:r w:rsidRPr="000C5A5A">
        <w:rPr>
          <w:lang w:val="ru-RU"/>
        </w:rPr>
        <w:t>о</w:t>
      </w:r>
      <w:r w:rsidRPr="000C5A5A">
        <w:rPr>
          <w:spacing w:val="3"/>
          <w:lang w:val="ru-RU"/>
        </w:rPr>
        <w:t>н</w:t>
      </w:r>
      <w:r w:rsidRPr="000C5A5A">
        <w:rPr>
          <w:spacing w:val="-5"/>
          <w:lang w:val="ru-RU"/>
        </w:rPr>
        <w:t>у</w:t>
      </w:r>
      <w:r w:rsidRPr="000C5A5A">
        <w:rPr>
          <w:lang w:val="ru-RU"/>
        </w:rPr>
        <w:t>ди</w:t>
      </w:r>
      <w:r w:rsidRPr="000C5A5A">
        <w:rPr>
          <w:spacing w:val="1"/>
          <w:lang w:val="ru-RU"/>
        </w:rPr>
        <w:t xml:space="preserve"> </w:t>
      </w:r>
      <w:r w:rsidRPr="000C5A5A">
        <w:rPr>
          <w:lang w:val="ru-RU"/>
        </w:rPr>
        <w:t>о</w:t>
      </w:r>
      <w:r w:rsidRPr="000C5A5A">
        <w:rPr>
          <w:spacing w:val="2"/>
          <w:lang w:val="ru-RU"/>
        </w:rPr>
        <w:t>б</w:t>
      </w:r>
      <w:r w:rsidRPr="000C5A5A">
        <w:rPr>
          <w:spacing w:val="-1"/>
          <w:lang w:val="ru-RU"/>
        </w:rPr>
        <w:t>а</w:t>
      </w:r>
      <w:r w:rsidRPr="000C5A5A">
        <w:rPr>
          <w:lang w:val="ru-RU"/>
        </w:rPr>
        <w:t>в</w:t>
      </w:r>
      <w:r w:rsidRPr="000C5A5A">
        <w:rPr>
          <w:spacing w:val="-1"/>
          <w:lang w:val="ru-RU"/>
        </w:rPr>
        <w:t>е</w:t>
      </w:r>
      <w:r w:rsidRPr="000C5A5A">
        <w:rPr>
          <w:spacing w:val="1"/>
          <w:lang w:val="ru-RU"/>
        </w:rPr>
        <w:t>з</w:t>
      </w:r>
      <w:r w:rsidRPr="000C5A5A">
        <w:rPr>
          <w:spacing w:val="-1"/>
          <w:lang w:val="ru-RU"/>
        </w:rPr>
        <w:t>а</w:t>
      </w:r>
      <w:r w:rsidRPr="000C5A5A">
        <w:rPr>
          <w:spacing w:val="6"/>
          <w:lang w:val="ru-RU"/>
        </w:rPr>
        <w:t>о</w:t>
      </w:r>
      <w:r w:rsidRPr="000C5A5A">
        <w:rPr>
          <w:lang w:val="ru-RU"/>
        </w:rPr>
        <w:t>.</w:t>
      </w:r>
    </w:p>
    <w:p w:rsidR="003F0CC5" w:rsidRPr="000C5A5A" w:rsidRDefault="003F0CC5" w:rsidP="003F0CC5">
      <w:pPr>
        <w:spacing w:before="1" w:line="120" w:lineRule="exact"/>
        <w:rPr>
          <w:sz w:val="12"/>
          <w:szCs w:val="12"/>
          <w:lang w:val="ru-RU"/>
        </w:rPr>
      </w:pPr>
    </w:p>
    <w:p w:rsidR="003F0CC5" w:rsidRPr="000C5A5A" w:rsidRDefault="003F0CC5" w:rsidP="006C67FE">
      <w:pPr>
        <w:ind w:right="81"/>
        <w:jc w:val="both"/>
        <w:rPr>
          <w:lang w:val="ru-RU"/>
        </w:rPr>
      </w:pPr>
      <w:r w:rsidRPr="000C5A5A">
        <w:rPr>
          <w:lang w:val="ru-RU"/>
        </w:rPr>
        <w:t>Н</w:t>
      </w:r>
      <w:r w:rsidRPr="000C5A5A">
        <w:rPr>
          <w:spacing w:val="-1"/>
          <w:lang w:val="ru-RU"/>
        </w:rPr>
        <w:t>а</w:t>
      </w:r>
      <w:r w:rsidRPr="000C5A5A">
        <w:rPr>
          <w:spacing w:val="5"/>
          <w:lang w:val="ru-RU"/>
        </w:rPr>
        <w:t>р</w:t>
      </w:r>
      <w:r w:rsidRPr="000C5A5A">
        <w:rPr>
          <w:spacing w:val="-5"/>
          <w:lang w:val="ru-RU"/>
        </w:rPr>
        <w:t>у</w:t>
      </w:r>
      <w:r w:rsidRPr="000C5A5A">
        <w:rPr>
          <w:spacing w:val="-1"/>
          <w:lang w:val="ru-RU"/>
        </w:rPr>
        <w:t>ч</w:t>
      </w:r>
      <w:r w:rsidRPr="000C5A5A">
        <w:rPr>
          <w:spacing w:val="1"/>
          <w:lang w:val="ru-RU"/>
        </w:rPr>
        <w:t>и</w:t>
      </w:r>
      <w:r w:rsidRPr="000C5A5A">
        <w:rPr>
          <w:lang w:val="ru-RU"/>
        </w:rPr>
        <w:t>л</w:t>
      </w:r>
      <w:r w:rsidRPr="000C5A5A">
        <w:rPr>
          <w:spacing w:val="-1"/>
          <w:lang w:val="ru-RU"/>
        </w:rPr>
        <w:t>а</w:t>
      </w:r>
      <w:r w:rsidRPr="000C5A5A">
        <w:rPr>
          <w:lang w:val="ru-RU"/>
        </w:rPr>
        <w:t>ц</w:t>
      </w:r>
      <w:r w:rsidRPr="000C5A5A">
        <w:rPr>
          <w:spacing w:val="3"/>
          <w:lang w:val="ru-RU"/>
        </w:rPr>
        <w:t xml:space="preserve"> </w:t>
      </w:r>
      <w:r w:rsidRPr="000C5A5A">
        <w:rPr>
          <w:lang w:val="ru-RU"/>
        </w:rPr>
        <w:t>ће</w:t>
      </w:r>
      <w:r w:rsidRPr="000C5A5A">
        <w:rPr>
          <w:spacing w:val="1"/>
          <w:lang w:val="ru-RU"/>
        </w:rPr>
        <w:t xml:space="preserve"> </w:t>
      </w:r>
      <w:r w:rsidRPr="000C5A5A">
        <w:rPr>
          <w:lang w:val="ru-RU"/>
        </w:rPr>
        <w:t>одб</w:t>
      </w:r>
      <w:r w:rsidRPr="000C5A5A">
        <w:rPr>
          <w:spacing w:val="1"/>
          <w:lang w:val="ru-RU"/>
        </w:rPr>
        <w:t>и</w:t>
      </w:r>
      <w:r w:rsidRPr="000C5A5A">
        <w:rPr>
          <w:lang w:val="ru-RU"/>
        </w:rPr>
        <w:t xml:space="preserve">ти </w:t>
      </w:r>
      <w:r w:rsidRPr="000C5A5A">
        <w:rPr>
          <w:spacing w:val="1"/>
          <w:lang w:val="ru-RU"/>
        </w:rPr>
        <w:t>п</w:t>
      </w:r>
      <w:r w:rsidRPr="000C5A5A">
        <w:rPr>
          <w:lang w:val="ru-RU"/>
        </w:rPr>
        <w:t>о</w:t>
      </w:r>
      <w:r w:rsidRPr="000C5A5A">
        <w:rPr>
          <w:spacing w:val="3"/>
          <w:lang w:val="ru-RU"/>
        </w:rPr>
        <w:t>н</w:t>
      </w:r>
      <w:r w:rsidRPr="000C5A5A">
        <w:rPr>
          <w:spacing w:val="-7"/>
          <w:lang w:val="ru-RU"/>
        </w:rPr>
        <w:t>у</w:t>
      </w:r>
      <w:r w:rsidRPr="000C5A5A">
        <w:rPr>
          <w:spacing w:val="5"/>
          <w:lang w:val="ru-RU"/>
        </w:rPr>
        <w:t>д</w:t>
      </w:r>
      <w:r w:rsidRPr="000C5A5A">
        <w:rPr>
          <w:lang w:val="ru-RU"/>
        </w:rPr>
        <w:t>у</w:t>
      </w:r>
      <w:r w:rsidRPr="000C5A5A">
        <w:rPr>
          <w:spacing w:val="2"/>
          <w:lang w:val="ru-RU"/>
        </w:rPr>
        <w:t xml:space="preserve"> </w:t>
      </w:r>
      <w:r w:rsidRPr="000C5A5A">
        <w:rPr>
          <w:spacing w:val="-7"/>
          <w:lang w:val="ru-RU"/>
        </w:rPr>
        <w:t>у</w:t>
      </w:r>
      <w:r w:rsidRPr="000C5A5A">
        <w:rPr>
          <w:spacing w:val="1"/>
          <w:lang w:val="ru-RU"/>
        </w:rPr>
        <w:t>к</w:t>
      </w:r>
      <w:r w:rsidRPr="000C5A5A">
        <w:rPr>
          <w:lang w:val="ru-RU"/>
        </w:rPr>
        <w:t>ол</w:t>
      </w:r>
      <w:r w:rsidRPr="000C5A5A">
        <w:rPr>
          <w:spacing w:val="1"/>
          <w:lang w:val="ru-RU"/>
        </w:rPr>
        <w:t>ик</w:t>
      </w:r>
      <w:r w:rsidRPr="000C5A5A">
        <w:rPr>
          <w:lang w:val="ru-RU"/>
        </w:rPr>
        <w:t>о</w:t>
      </w:r>
      <w:r w:rsidRPr="000C5A5A">
        <w:rPr>
          <w:spacing w:val="2"/>
          <w:lang w:val="ru-RU"/>
        </w:rPr>
        <w:t xml:space="preserve"> </w:t>
      </w:r>
      <w:r w:rsidRPr="000C5A5A">
        <w:rPr>
          <w:spacing w:val="1"/>
          <w:lang w:val="ru-RU"/>
        </w:rPr>
        <w:t>п</w:t>
      </w:r>
      <w:r w:rsidRPr="000C5A5A">
        <w:rPr>
          <w:lang w:val="ru-RU"/>
        </w:rPr>
        <w:t>о</w:t>
      </w:r>
      <w:r w:rsidRPr="000C5A5A">
        <w:rPr>
          <w:spacing w:val="-1"/>
          <w:lang w:val="ru-RU"/>
        </w:rPr>
        <w:t>се</w:t>
      </w:r>
      <w:r w:rsidRPr="000C5A5A">
        <w:rPr>
          <w:lang w:val="ru-RU"/>
        </w:rPr>
        <w:t>д</w:t>
      </w:r>
      <w:r w:rsidRPr="000C5A5A">
        <w:rPr>
          <w:spacing w:val="-5"/>
          <w:lang w:val="ru-RU"/>
        </w:rPr>
        <w:t>у</w:t>
      </w:r>
      <w:r w:rsidRPr="000C5A5A">
        <w:rPr>
          <w:spacing w:val="3"/>
          <w:lang w:val="ru-RU"/>
        </w:rPr>
        <w:t>ј</w:t>
      </w:r>
      <w:r w:rsidRPr="000C5A5A">
        <w:rPr>
          <w:lang w:val="ru-RU"/>
        </w:rPr>
        <w:t>е</w:t>
      </w:r>
      <w:r w:rsidRPr="000C5A5A">
        <w:rPr>
          <w:spacing w:val="1"/>
          <w:lang w:val="ru-RU"/>
        </w:rPr>
        <w:t xml:space="preserve"> </w:t>
      </w:r>
      <w:r w:rsidRPr="000C5A5A">
        <w:rPr>
          <w:lang w:val="ru-RU"/>
        </w:rPr>
        <w:t>до</w:t>
      </w:r>
      <w:r w:rsidRPr="000C5A5A">
        <w:rPr>
          <w:spacing w:val="1"/>
          <w:lang w:val="ru-RU"/>
        </w:rPr>
        <w:t>к</w:t>
      </w:r>
      <w:r w:rsidRPr="000C5A5A">
        <w:rPr>
          <w:spacing w:val="-1"/>
          <w:lang w:val="ru-RU"/>
        </w:rPr>
        <w:t>а</w:t>
      </w:r>
      <w:r w:rsidRPr="000C5A5A">
        <w:rPr>
          <w:lang w:val="ru-RU"/>
        </w:rPr>
        <w:t>з</w:t>
      </w:r>
      <w:r w:rsidRPr="000C5A5A">
        <w:rPr>
          <w:spacing w:val="3"/>
          <w:lang w:val="ru-RU"/>
        </w:rPr>
        <w:t xml:space="preserve"> </w:t>
      </w:r>
      <w:r w:rsidRPr="000C5A5A">
        <w:rPr>
          <w:spacing w:val="1"/>
          <w:lang w:val="ru-RU"/>
        </w:rPr>
        <w:t>к</w:t>
      </w:r>
      <w:r w:rsidRPr="000C5A5A">
        <w:rPr>
          <w:lang w:val="ru-RU"/>
        </w:rPr>
        <w:t>оји</w:t>
      </w:r>
      <w:r w:rsidRPr="000C5A5A">
        <w:rPr>
          <w:spacing w:val="1"/>
          <w:lang w:val="ru-RU"/>
        </w:rPr>
        <w:t xml:space="preserve"> п</w:t>
      </w:r>
      <w:r w:rsidRPr="000C5A5A">
        <w:rPr>
          <w:lang w:val="ru-RU"/>
        </w:rPr>
        <w:t>отвр</w:t>
      </w:r>
      <w:r w:rsidRPr="000C5A5A">
        <w:rPr>
          <w:spacing w:val="2"/>
          <w:lang w:val="ru-RU"/>
        </w:rPr>
        <w:t>ђ</w:t>
      </w:r>
      <w:r w:rsidRPr="000C5A5A">
        <w:rPr>
          <w:spacing w:val="-2"/>
          <w:lang w:val="ru-RU"/>
        </w:rPr>
        <w:t>у</w:t>
      </w:r>
      <w:r w:rsidRPr="000C5A5A">
        <w:rPr>
          <w:lang w:val="ru-RU"/>
        </w:rPr>
        <w:t>је</w:t>
      </w:r>
      <w:r w:rsidRPr="000C5A5A">
        <w:rPr>
          <w:spacing w:val="1"/>
          <w:lang w:val="ru-RU"/>
        </w:rPr>
        <w:t xml:space="preserve"> </w:t>
      </w:r>
      <w:r w:rsidRPr="000C5A5A">
        <w:rPr>
          <w:lang w:val="ru-RU"/>
        </w:rPr>
        <w:t>да</w:t>
      </w:r>
      <w:r w:rsidRPr="000C5A5A">
        <w:rPr>
          <w:spacing w:val="1"/>
          <w:lang w:val="ru-RU"/>
        </w:rPr>
        <w:t xml:space="preserve"> п</w:t>
      </w:r>
      <w:r w:rsidRPr="000C5A5A">
        <w:rPr>
          <w:lang w:val="ru-RU"/>
        </w:rPr>
        <w:t>о</w:t>
      </w:r>
      <w:r w:rsidRPr="000C5A5A">
        <w:rPr>
          <w:spacing w:val="3"/>
          <w:lang w:val="ru-RU"/>
        </w:rPr>
        <w:t>н</w:t>
      </w:r>
      <w:r w:rsidRPr="000C5A5A">
        <w:rPr>
          <w:spacing w:val="-7"/>
          <w:lang w:val="ru-RU"/>
        </w:rPr>
        <w:t>у</w:t>
      </w:r>
      <w:r w:rsidRPr="000C5A5A">
        <w:rPr>
          <w:spacing w:val="1"/>
          <w:lang w:val="ru-RU"/>
        </w:rPr>
        <w:t>ђ</w:t>
      </w:r>
      <w:r w:rsidRPr="000C5A5A">
        <w:rPr>
          <w:spacing w:val="-1"/>
          <w:lang w:val="ru-RU"/>
        </w:rPr>
        <w:t>а</w:t>
      </w:r>
      <w:r w:rsidRPr="000C5A5A">
        <w:rPr>
          <w:lang w:val="ru-RU"/>
        </w:rPr>
        <w:t>ч</w:t>
      </w:r>
      <w:r w:rsidRPr="000C5A5A">
        <w:rPr>
          <w:spacing w:val="1"/>
          <w:lang w:val="ru-RU"/>
        </w:rPr>
        <w:t xml:space="preserve"> ни</w:t>
      </w:r>
      <w:r w:rsidRPr="000C5A5A">
        <w:rPr>
          <w:lang w:val="ru-RU"/>
        </w:rPr>
        <w:t xml:space="preserve">је </w:t>
      </w:r>
      <w:r w:rsidRPr="000C5A5A">
        <w:rPr>
          <w:spacing w:val="1"/>
          <w:lang w:val="ru-RU"/>
        </w:rPr>
        <w:t>и</w:t>
      </w:r>
      <w:r w:rsidRPr="000C5A5A">
        <w:rPr>
          <w:spacing w:val="-1"/>
          <w:lang w:val="ru-RU"/>
        </w:rPr>
        <w:t>с</w:t>
      </w:r>
      <w:r w:rsidRPr="000C5A5A">
        <w:rPr>
          <w:spacing w:val="3"/>
          <w:lang w:val="ru-RU"/>
        </w:rPr>
        <w:t>п</w:t>
      </w:r>
      <w:r w:rsidRPr="000C5A5A">
        <w:rPr>
          <w:spacing w:val="-5"/>
          <w:lang w:val="ru-RU"/>
        </w:rPr>
        <w:t>у</w:t>
      </w:r>
      <w:r w:rsidRPr="000C5A5A">
        <w:rPr>
          <w:lang w:val="ru-RU"/>
        </w:rPr>
        <w:t>њ</w:t>
      </w:r>
      <w:r w:rsidRPr="000C5A5A">
        <w:rPr>
          <w:spacing w:val="-2"/>
          <w:lang w:val="ru-RU"/>
        </w:rPr>
        <w:t>а</w:t>
      </w:r>
      <w:r w:rsidRPr="000C5A5A">
        <w:rPr>
          <w:spacing w:val="2"/>
          <w:lang w:val="ru-RU"/>
        </w:rPr>
        <w:t>в</w:t>
      </w:r>
      <w:r w:rsidRPr="000C5A5A">
        <w:rPr>
          <w:spacing w:val="-1"/>
          <w:lang w:val="ru-RU"/>
        </w:rPr>
        <w:t>а</w:t>
      </w:r>
      <w:r w:rsidRPr="000C5A5A">
        <w:rPr>
          <w:lang w:val="ru-RU"/>
        </w:rPr>
        <w:t>о</w:t>
      </w:r>
      <w:r w:rsidRPr="000C5A5A">
        <w:rPr>
          <w:spacing w:val="2"/>
          <w:lang w:val="ru-RU"/>
        </w:rPr>
        <w:t xml:space="preserve"> </w:t>
      </w:r>
      <w:r w:rsidRPr="000C5A5A">
        <w:rPr>
          <w:spacing w:val="1"/>
          <w:lang w:val="ru-RU"/>
        </w:rPr>
        <w:t>с</w:t>
      </w:r>
      <w:r w:rsidRPr="000C5A5A">
        <w:rPr>
          <w:lang w:val="ru-RU"/>
        </w:rPr>
        <w:t>воје</w:t>
      </w:r>
      <w:r w:rsidRPr="000C5A5A">
        <w:rPr>
          <w:spacing w:val="3"/>
          <w:lang w:val="ru-RU"/>
        </w:rPr>
        <w:t xml:space="preserve"> </w:t>
      </w:r>
      <w:r w:rsidRPr="000C5A5A">
        <w:rPr>
          <w:lang w:val="ru-RU"/>
        </w:rPr>
        <w:t>об</w:t>
      </w:r>
      <w:r w:rsidRPr="000C5A5A">
        <w:rPr>
          <w:spacing w:val="1"/>
          <w:lang w:val="ru-RU"/>
        </w:rPr>
        <w:t>а</w:t>
      </w:r>
      <w:r w:rsidRPr="000C5A5A">
        <w:rPr>
          <w:lang w:val="ru-RU"/>
        </w:rPr>
        <w:t>в</w:t>
      </w:r>
      <w:r w:rsidRPr="000C5A5A">
        <w:rPr>
          <w:spacing w:val="1"/>
          <w:lang w:val="ru-RU"/>
        </w:rPr>
        <w:t>ез</w:t>
      </w:r>
      <w:r w:rsidRPr="000C5A5A">
        <w:rPr>
          <w:lang w:val="ru-RU"/>
        </w:rPr>
        <w:t>е</w:t>
      </w:r>
      <w:r w:rsidRPr="000C5A5A">
        <w:rPr>
          <w:spacing w:val="1"/>
          <w:lang w:val="ru-RU"/>
        </w:rPr>
        <w:t xml:space="preserve"> п</w:t>
      </w:r>
      <w:r w:rsidRPr="000C5A5A">
        <w:rPr>
          <w:lang w:val="ru-RU"/>
        </w:rPr>
        <w:t>о</w:t>
      </w:r>
      <w:r w:rsidRPr="000C5A5A">
        <w:rPr>
          <w:spacing w:val="2"/>
          <w:lang w:val="ru-RU"/>
        </w:rPr>
        <w:t xml:space="preserve"> </w:t>
      </w:r>
      <w:r w:rsidRPr="000C5A5A">
        <w:rPr>
          <w:lang w:val="ru-RU"/>
        </w:rPr>
        <w:t>р</w:t>
      </w:r>
      <w:r w:rsidRPr="000C5A5A">
        <w:rPr>
          <w:spacing w:val="-1"/>
          <w:lang w:val="ru-RU"/>
        </w:rPr>
        <w:t>а</w:t>
      </w:r>
      <w:r w:rsidRPr="000C5A5A">
        <w:rPr>
          <w:spacing w:val="1"/>
          <w:lang w:val="ru-RU"/>
        </w:rPr>
        <w:t>ни</w:t>
      </w:r>
      <w:r w:rsidRPr="000C5A5A">
        <w:rPr>
          <w:lang w:val="ru-RU"/>
        </w:rPr>
        <w:t>је</w:t>
      </w:r>
      <w:r w:rsidRPr="000C5A5A">
        <w:rPr>
          <w:spacing w:val="2"/>
          <w:lang w:val="ru-RU"/>
        </w:rPr>
        <w:t xml:space="preserve"> </w:t>
      </w:r>
      <w:r w:rsidRPr="000C5A5A">
        <w:rPr>
          <w:spacing w:val="1"/>
          <w:lang w:val="ru-RU"/>
        </w:rPr>
        <w:t>з</w:t>
      </w:r>
      <w:r w:rsidRPr="000C5A5A">
        <w:rPr>
          <w:spacing w:val="-1"/>
          <w:lang w:val="ru-RU"/>
        </w:rPr>
        <w:t>а</w:t>
      </w:r>
      <w:r w:rsidRPr="000C5A5A">
        <w:rPr>
          <w:spacing w:val="1"/>
          <w:lang w:val="ru-RU"/>
        </w:rPr>
        <w:t>к</w:t>
      </w:r>
      <w:r w:rsidRPr="000C5A5A">
        <w:rPr>
          <w:spacing w:val="3"/>
          <w:lang w:val="ru-RU"/>
        </w:rPr>
        <w:t>љ</w:t>
      </w:r>
      <w:r w:rsidRPr="000C5A5A">
        <w:rPr>
          <w:spacing w:val="-7"/>
          <w:lang w:val="ru-RU"/>
        </w:rPr>
        <w:t>у</w:t>
      </w:r>
      <w:r w:rsidRPr="000C5A5A">
        <w:rPr>
          <w:spacing w:val="1"/>
          <w:lang w:val="ru-RU"/>
        </w:rPr>
        <w:t>ч</w:t>
      </w:r>
      <w:r w:rsidRPr="000C5A5A">
        <w:rPr>
          <w:spacing w:val="-1"/>
          <w:lang w:val="ru-RU"/>
        </w:rPr>
        <w:t>е</w:t>
      </w:r>
      <w:r w:rsidRPr="000C5A5A">
        <w:rPr>
          <w:spacing w:val="1"/>
          <w:lang w:val="ru-RU"/>
        </w:rPr>
        <w:t>ни</w:t>
      </w:r>
      <w:r w:rsidRPr="000C5A5A">
        <w:rPr>
          <w:lang w:val="ru-RU"/>
        </w:rPr>
        <w:t>м</w:t>
      </w:r>
      <w:r w:rsidRPr="000C5A5A">
        <w:rPr>
          <w:spacing w:val="4"/>
          <w:lang w:val="ru-RU"/>
        </w:rPr>
        <w:t xml:space="preserve"> </w:t>
      </w:r>
      <w:r w:rsidRPr="000C5A5A">
        <w:rPr>
          <w:spacing w:val="-5"/>
          <w:lang w:val="ru-RU"/>
        </w:rPr>
        <w:t>у</w:t>
      </w:r>
      <w:r w:rsidRPr="000C5A5A">
        <w:rPr>
          <w:lang w:val="ru-RU"/>
        </w:rPr>
        <w:t>говори</w:t>
      </w:r>
      <w:r w:rsidRPr="000C5A5A">
        <w:rPr>
          <w:spacing w:val="1"/>
          <w:lang w:val="ru-RU"/>
        </w:rPr>
        <w:t>м</w:t>
      </w:r>
      <w:r w:rsidRPr="000C5A5A">
        <w:rPr>
          <w:lang w:val="ru-RU"/>
        </w:rPr>
        <w:t>а</w:t>
      </w:r>
      <w:r w:rsidRPr="000C5A5A">
        <w:rPr>
          <w:spacing w:val="1"/>
          <w:lang w:val="ru-RU"/>
        </w:rPr>
        <w:t xml:space="preserve"> </w:t>
      </w:r>
      <w:r w:rsidRPr="000C5A5A">
        <w:rPr>
          <w:lang w:val="ru-RU"/>
        </w:rPr>
        <w:t>о</w:t>
      </w:r>
      <w:r w:rsidRPr="000C5A5A">
        <w:rPr>
          <w:spacing w:val="2"/>
          <w:lang w:val="ru-RU"/>
        </w:rPr>
        <w:t xml:space="preserve"> </w:t>
      </w:r>
      <w:r w:rsidRPr="000C5A5A">
        <w:rPr>
          <w:lang w:val="ru-RU"/>
        </w:rPr>
        <w:t>ја</w:t>
      </w:r>
      <w:r w:rsidRPr="000C5A5A">
        <w:rPr>
          <w:spacing w:val="-1"/>
          <w:lang w:val="ru-RU"/>
        </w:rPr>
        <w:t>в</w:t>
      </w:r>
      <w:r w:rsidRPr="000C5A5A">
        <w:rPr>
          <w:spacing w:val="1"/>
          <w:lang w:val="ru-RU"/>
        </w:rPr>
        <w:t>ни</w:t>
      </w:r>
      <w:r w:rsidRPr="000C5A5A">
        <w:rPr>
          <w:lang w:val="ru-RU"/>
        </w:rPr>
        <w:t>м</w:t>
      </w:r>
      <w:r w:rsidRPr="000C5A5A">
        <w:rPr>
          <w:spacing w:val="2"/>
          <w:lang w:val="ru-RU"/>
        </w:rPr>
        <w:t xml:space="preserve"> </w:t>
      </w:r>
      <w:r w:rsidRPr="000C5A5A">
        <w:rPr>
          <w:spacing w:val="1"/>
          <w:lang w:val="ru-RU"/>
        </w:rPr>
        <w:t>н</w:t>
      </w:r>
      <w:r w:rsidRPr="000C5A5A">
        <w:rPr>
          <w:spacing w:val="-1"/>
          <w:lang w:val="ru-RU"/>
        </w:rPr>
        <w:t>а</w:t>
      </w:r>
      <w:r w:rsidRPr="000C5A5A">
        <w:rPr>
          <w:lang w:val="ru-RU"/>
        </w:rPr>
        <w:t>б</w:t>
      </w:r>
      <w:r w:rsidRPr="000C5A5A">
        <w:rPr>
          <w:spacing w:val="-1"/>
          <w:lang w:val="ru-RU"/>
        </w:rPr>
        <w:t>а</w:t>
      </w:r>
      <w:r w:rsidRPr="000C5A5A">
        <w:rPr>
          <w:lang w:val="ru-RU"/>
        </w:rPr>
        <w:t>вка</w:t>
      </w:r>
      <w:r w:rsidRPr="000C5A5A">
        <w:rPr>
          <w:spacing w:val="1"/>
          <w:lang w:val="ru-RU"/>
        </w:rPr>
        <w:t>м</w:t>
      </w:r>
      <w:r w:rsidRPr="000C5A5A">
        <w:rPr>
          <w:lang w:val="ru-RU"/>
        </w:rPr>
        <w:t>а</w:t>
      </w:r>
      <w:r w:rsidRPr="000C5A5A">
        <w:rPr>
          <w:spacing w:val="1"/>
          <w:lang w:val="ru-RU"/>
        </w:rPr>
        <w:t xml:space="preserve"> к</w:t>
      </w:r>
      <w:r w:rsidRPr="000C5A5A">
        <w:rPr>
          <w:lang w:val="ru-RU"/>
        </w:rPr>
        <w:t>оји</w:t>
      </w:r>
      <w:r w:rsidRPr="000C5A5A">
        <w:rPr>
          <w:spacing w:val="4"/>
          <w:lang w:val="ru-RU"/>
        </w:rPr>
        <w:t xml:space="preserve"> </w:t>
      </w:r>
      <w:r w:rsidRPr="000C5A5A">
        <w:rPr>
          <w:spacing w:val="1"/>
          <w:lang w:val="ru-RU"/>
        </w:rPr>
        <w:t>с</w:t>
      </w:r>
      <w:r w:rsidRPr="000C5A5A">
        <w:rPr>
          <w:lang w:val="ru-RU"/>
        </w:rPr>
        <w:t xml:space="preserve">у </w:t>
      </w:r>
      <w:r w:rsidRPr="000C5A5A">
        <w:rPr>
          <w:spacing w:val="1"/>
          <w:lang w:val="ru-RU"/>
        </w:rPr>
        <w:t>с</w:t>
      </w:r>
      <w:r w:rsidRPr="000C5A5A">
        <w:rPr>
          <w:lang w:val="ru-RU"/>
        </w:rPr>
        <w:t>е од</w:t>
      </w:r>
      <w:r w:rsidRPr="000C5A5A">
        <w:rPr>
          <w:spacing w:val="1"/>
          <w:lang w:val="ru-RU"/>
        </w:rPr>
        <w:t>н</w:t>
      </w:r>
      <w:r w:rsidRPr="000C5A5A">
        <w:rPr>
          <w:lang w:val="ru-RU"/>
        </w:rPr>
        <w:t>о</w:t>
      </w:r>
      <w:r w:rsidRPr="000C5A5A">
        <w:rPr>
          <w:spacing w:val="-1"/>
          <w:lang w:val="ru-RU"/>
        </w:rPr>
        <w:t>с</w:t>
      </w:r>
      <w:r w:rsidRPr="000C5A5A">
        <w:rPr>
          <w:spacing w:val="1"/>
          <w:lang w:val="ru-RU"/>
        </w:rPr>
        <w:t>и</w:t>
      </w:r>
      <w:r w:rsidRPr="000C5A5A">
        <w:rPr>
          <w:lang w:val="ru-RU"/>
        </w:rPr>
        <w:t>ли</w:t>
      </w:r>
      <w:r w:rsidRPr="000C5A5A">
        <w:rPr>
          <w:spacing w:val="-1"/>
          <w:lang w:val="ru-RU"/>
        </w:rPr>
        <w:t xml:space="preserve"> </w:t>
      </w:r>
      <w:r w:rsidRPr="000C5A5A">
        <w:rPr>
          <w:spacing w:val="1"/>
          <w:lang w:val="ru-RU"/>
        </w:rPr>
        <w:t>н</w:t>
      </w:r>
      <w:r w:rsidRPr="000C5A5A">
        <w:rPr>
          <w:lang w:val="ru-RU"/>
        </w:rPr>
        <w:t>а</w:t>
      </w:r>
      <w:r w:rsidRPr="000C5A5A">
        <w:rPr>
          <w:spacing w:val="-1"/>
          <w:lang w:val="ru-RU"/>
        </w:rPr>
        <w:t xml:space="preserve"> </w:t>
      </w:r>
      <w:r w:rsidRPr="000C5A5A">
        <w:rPr>
          <w:spacing w:val="1"/>
          <w:lang w:val="ru-RU"/>
        </w:rPr>
        <w:t>и</w:t>
      </w:r>
      <w:r w:rsidRPr="000C5A5A">
        <w:rPr>
          <w:spacing w:val="-1"/>
          <w:lang w:val="ru-RU"/>
        </w:rPr>
        <w:t>с</w:t>
      </w:r>
      <w:r w:rsidRPr="000C5A5A">
        <w:rPr>
          <w:lang w:val="ru-RU"/>
        </w:rPr>
        <w:t>ти</w:t>
      </w:r>
      <w:r w:rsidRPr="000C5A5A">
        <w:rPr>
          <w:spacing w:val="-1"/>
          <w:lang w:val="ru-RU"/>
        </w:rPr>
        <w:t xml:space="preserve"> </w:t>
      </w:r>
      <w:r w:rsidRPr="000C5A5A">
        <w:rPr>
          <w:spacing w:val="1"/>
          <w:lang w:val="ru-RU"/>
        </w:rPr>
        <w:t>п</w:t>
      </w:r>
      <w:r w:rsidRPr="000C5A5A">
        <w:rPr>
          <w:lang w:val="ru-RU"/>
        </w:rPr>
        <w:t>р</w:t>
      </w:r>
      <w:r w:rsidRPr="000C5A5A">
        <w:rPr>
          <w:spacing w:val="-1"/>
          <w:lang w:val="ru-RU"/>
        </w:rPr>
        <w:t>е</w:t>
      </w:r>
      <w:r w:rsidRPr="000C5A5A">
        <w:rPr>
          <w:lang w:val="ru-RU"/>
        </w:rPr>
        <w:t>дм</w:t>
      </w:r>
      <w:r w:rsidRPr="000C5A5A">
        <w:rPr>
          <w:spacing w:val="-1"/>
          <w:lang w:val="ru-RU"/>
        </w:rPr>
        <w:t>е</w:t>
      </w:r>
      <w:r w:rsidRPr="000C5A5A">
        <w:rPr>
          <w:lang w:val="ru-RU"/>
        </w:rPr>
        <w:t xml:space="preserve">т </w:t>
      </w:r>
      <w:r w:rsidRPr="000C5A5A">
        <w:rPr>
          <w:spacing w:val="1"/>
          <w:lang w:val="ru-RU"/>
        </w:rPr>
        <w:t>н</w:t>
      </w:r>
      <w:r w:rsidRPr="000C5A5A">
        <w:rPr>
          <w:spacing w:val="-1"/>
          <w:lang w:val="ru-RU"/>
        </w:rPr>
        <w:t>а</w:t>
      </w:r>
      <w:r w:rsidRPr="000C5A5A">
        <w:rPr>
          <w:lang w:val="ru-RU"/>
        </w:rPr>
        <w:t>б</w:t>
      </w:r>
      <w:r w:rsidRPr="000C5A5A">
        <w:rPr>
          <w:spacing w:val="-1"/>
          <w:lang w:val="ru-RU"/>
        </w:rPr>
        <w:t>а</w:t>
      </w:r>
      <w:r w:rsidRPr="000C5A5A">
        <w:rPr>
          <w:lang w:val="ru-RU"/>
        </w:rPr>
        <w:t>вке, за</w:t>
      </w:r>
      <w:r w:rsidRPr="000C5A5A">
        <w:rPr>
          <w:spacing w:val="-1"/>
          <w:lang w:val="ru-RU"/>
        </w:rPr>
        <w:t xml:space="preserve"> </w:t>
      </w:r>
      <w:r w:rsidRPr="000C5A5A">
        <w:rPr>
          <w:spacing w:val="1"/>
          <w:lang w:val="ru-RU"/>
        </w:rPr>
        <w:t>п</w:t>
      </w:r>
      <w:r w:rsidRPr="000C5A5A">
        <w:rPr>
          <w:spacing w:val="-1"/>
          <w:lang w:val="ru-RU"/>
        </w:rPr>
        <w:t>е</w:t>
      </w:r>
      <w:r w:rsidRPr="000C5A5A">
        <w:rPr>
          <w:lang w:val="ru-RU"/>
        </w:rPr>
        <w:t>р</w:t>
      </w:r>
      <w:r w:rsidRPr="000C5A5A">
        <w:rPr>
          <w:spacing w:val="1"/>
          <w:lang w:val="ru-RU"/>
        </w:rPr>
        <w:t>и</w:t>
      </w:r>
      <w:r w:rsidRPr="000C5A5A">
        <w:rPr>
          <w:lang w:val="ru-RU"/>
        </w:rPr>
        <w:t xml:space="preserve">од од </w:t>
      </w:r>
      <w:r w:rsidRPr="000C5A5A">
        <w:rPr>
          <w:spacing w:val="1"/>
          <w:lang w:val="ru-RU"/>
        </w:rPr>
        <w:t>п</w:t>
      </w:r>
      <w:r w:rsidRPr="000C5A5A">
        <w:rPr>
          <w:lang w:val="ru-RU"/>
        </w:rPr>
        <w:t>р</w:t>
      </w:r>
      <w:r w:rsidRPr="000C5A5A">
        <w:rPr>
          <w:spacing w:val="-1"/>
          <w:lang w:val="ru-RU"/>
        </w:rPr>
        <w:t>е</w:t>
      </w:r>
      <w:r w:rsidRPr="000C5A5A">
        <w:rPr>
          <w:lang w:val="ru-RU"/>
        </w:rPr>
        <w:t>т</w:t>
      </w:r>
      <w:r w:rsidRPr="000C5A5A">
        <w:rPr>
          <w:spacing w:val="2"/>
          <w:lang w:val="ru-RU"/>
        </w:rPr>
        <w:t>х</w:t>
      </w:r>
      <w:r w:rsidRPr="000C5A5A">
        <w:rPr>
          <w:spacing w:val="-2"/>
          <w:lang w:val="ru-RU"/>
        </w:rPr>
        <w:t>о</w:t>
      </w:r>
      <w:r w:rsidRPr="000C5A5A">
        <w:rPr>
          <w:lang w:val="ru-RU"/>
        </w:rPr>
        <w:t>д</w:t>
      </w:r>
      <w:r w:rsidRPr="000C5A5A">
        <w:rPr>
          <w:spacing w:val="1"/>
          <w:lang w:val="ru-RU"/>
        </w:rPr>
        <w:t>н</w:t>
      </w:r>
      <w:r w:rsidRPr="000C5A5A">
        <w:rPr>
          <w:lang w:val="ru-RU"/>
        </w:rPr>
        <w:t>е</w:t>
      </w:r>
      <w:r w:rsidRPr="000C5A5A">
        <w:rPr>
          <w:spacing w:val="-1"/>
          <w:lang w:val="ru-RU"/>
        </w:rPr>
        <w:t xml:space="preserve"> </w:t>
      </w:r>
      <w:r w:rsidRPr="000C5A5A">
        <w:rPr>
          <w:lang w:val="ru-RU"/>
        </w:rPr>
        <w:t>три</w:t>
      </w:r>
      <w:r w:rsidRPr="000C5A5A">
        <w:rPr>
          <w:spacing w:val="1"/>
          <w:lang w:val="ru-RU"/>
        </w:rPr>
        <w:t xml:space="preserve"> </w:t>
      </w:r>
      <w:r w:rsidRPr="000C5A5A">
        <w:rPr>
          <w:lang w:val="ru-RU"/>
        </w:rPr>
        <w:t>г</w:t>
      </w:r>
      <w:r w:rsidRPr="000C5A5A">
        <w:rPr>
          <w:spacing w:val="-2"/>
          <w:lang w:val="ru-RU"/>
        </w:rPr>
        <w:t>о</w:t>
      </w:r>
      <w:r w:rsidRPr="000C5A5A">
        <w:rPr>
          <w:lang w:val="ru-RU"/>
        </w:rPr>
        <w:t>д</w:t>
      </w:r>
      <w:r w:rsidRPr="000C5A5A">
        <w:rPr>
          <w:spacing w:val="-1"/>
          <w:lang w:val="ru-RU"/>
        </w:rPr>
        <w:t>ине</w:t>
      </w:r>
      <w:r w:rsidRPr="000C5A5A">
        <w:rPr>
          <w:lang w:val="ru-RU"/>
        </w:rPr>
        <w:t>.</w:t>
      </w:r>
    </w:p>
    <w:p w:rsidR="003F0CC5" w:rsidRPr="000C5A5A" w:rsidRDefault="003F0CC5" w:rsidP="003F0CC5">
      <w:pPr>
        <w:spacing w:line="120" w:lineRule="exact"/>
        <w:rPr>
          <w:sz w:val="12"/>
          <w:szCs w:val="12"/>
          <w:lang w:val="ru-RU"/>
        </w:rPr>
      </w:pPr>
    </w:p>
    <w:p w:rsidR="003F0CC5" w:rsidRDefault="003F0CC5" w:rsidP="003F0CC5">
      <w:pPr>
        <w:ind w:left="680"/>
      </w:pPr>
      <w:r>
        <w:t>Доказ</w:t>
      </w:r>
      <w:r>
        <w:rPr>
          <w:spacing w:val="1"/>
        </w:rPr>
        <w:t xml:space="preserve"> </w:t>
      </w:r>
      <w:r>
        <w:rPr>
          <w:spacing w:val="-1"/>
        </w:rPr>
        <w:t>м</w:t>
      </w:r>
      <w:r>
        <w:t>оже</w:t>
      </w:r>
      <w:r>
        <w:rPr>
          <w:spacing w:val="-1"/>
        </w:rPr>
        <w:t xml:space="preserve"> </w:t>
      </w:r>
      <w:r>
        <w:t>б</w:t>
      </w:r>
      <w:r>
        <w:rPr>
          <w:spacing w:val="1"/>
        </w:rPr>
        <w:t>и</w:t>
      </w:r>
      <w:r>
        <w:t>т</w:t>
      </w:r>
      <w:r>
        <w:rPr>
          <w:spacing w:val="2"/>
        </w:rPr>
        <w:t>и</w:t>
      </w:r>
      <w:r>
        <w:t>:</w:t>
      </w:r>
    </w:p>
    <w:p w:rsidR="00A6104F" w:rsidRPr="000C5A5A" w:rsidRDefault="003F0CC5" w:rsidP="00BC790B">
      <w:pPr>
        <w:numPr>
          <w:ilvl w:val="0"/>
          <w:numId w:val="28"/>
        </w:numPr>
        <w:jc w:val="both"/>
        <w:rPr>
          <w:lang w:val="ru-RU"/>
        </w:rPr>
      </w:pPr>
      <w:r w:rsidRPr="000C5A5A">
        <w:rPr>
          <w:spacing w:val="1"/>
          <w:lang w:val="ru-RU"/>
        </w:rPr>
        <w:t>п</w:t>
      </w:r>
      <w:r w:rsidRPr="000C5A5A">
        <w:rPr>
          <w:lang w:val="ru-RU"/>
        </w:rPr>
        <w:t>р</w:t>
      </w:r>
      <w:r w:rsidRPr="000C5A5A">
        <w:rPr>
          <w:spacing w:val="-1"/>
          <w:lang w:val="ru-RU"/>
        </w:rPr>
        <w:t>а</w:t>
      </w:r>
      <w:r w:rsidRPr="000C5A5A">
        <w:rPr>
          <w:lang w:val="ru-RU"/>
        </w:rPr>
        <w:t>во</w:t>
      </w:r>
      <w:r w:rsidRPr="000C5A5A">
        <w:rPr>
          <w:spacing w:val="-1"/>
          <w:lang w:val="ru-RU"/>
        </w:rPr>
        <w:t>с</w:t>
      </w:r>
      <w:r w:rsidRPr="000C5A5A">
        <w:rPr>
          <w:spacing w:val="1"/>
          <w:lang w:val="ru-RU"/>
        </w:rPr>
        <w:t>н</w:t>
      </w:r>
      <w:r w:rsidRPr="000C5A5A">
        <w:rPr>
          <w:spacing w:val="-1"/>
          <w:lang w:val="ru-RU"/>
        </w:rPr>
        <w:t>а</w:t>
      </w:r>
      <w:r w:rsidRPr="000C5A5A">
        <w:rPr>
          <w:lang w:val="ru-RU"/>
        </w:rPr>
        <w:t>ж</w:t>
      </w:r>
      <w:r w:rsidRPr="000C5A5A">
        <w:rPr>
          <w:spacing w:val="1"/>
          <w:lang w:val="ru-RU"/>
        </w:rPr>
        <w:t>н</w:t>
      </w:r>
      <w:r w:rsidRPr="000C5A5A">
        <w:rPr>
          <w:lang w:val="ru-RU"/>
        </w:rPr>
        <w:t>а</w:t>
      </w:r>
      <w:r w:rsidRPr="000C5A5A">
        <w:rPr>
          <w:spacing w:val="-1"/>
          <w:lang w:val="ru-RU"/>
        </w:rPr>
        <w:t xml:space="preserve"> </w:t>
      </w:r>
      <w:r w:rsidRPr="000C5A5A">
        <w:rPr>
          <w:spacing w:val="4"/>
          <w:lang w:val="ru-RU"/>
        </w:rPr>
        <w:t>с</w:t>
      </w:r>
      <w:r w:rsidRPr="000C5A5A">
        <w:rPr>
          <w:spacing w:val="-5"/>
          <w:lang w:val="ru-RU"/>
        </w:rPr>
        <w:t>у</w:t>
      </w:r>
      <w:r w:rsidRPr="000C5A5A">
        <w:rPr>
          <w:lang w:val="ru-RU"/>
        </w:rPr>
        <w:t>д</w:t>
      </w:r>
      <w:r w:rsidRPr="000C5A5A">
        <w:rPr>
          <w:spacing w:val="-1"/>
          <w:lang w:val="ru-RU"/>
        </w:rPr>
        <w:t>с</w:t>
      </w:r>
      <w:r w:rsidRPr="000C5A5A">
        <w:rPr>
          <w:spacing w:val="1"/>
          <w:lang w:val="ru-RU"/>
        </w:rPr>
        <w:t>к</w:t>
      </w:r>
      <w:r w:rsidRPr="000C5A5A">
        <w:rPr>
          <w:lang w:val="ru-RU"/>
        </w:rPr>
        <w:t>а</w:t>
      </w:r>
      <w:r w:rsidRPr="000C5A5A">
        <w:rPr>
          <w:spacing w:val="-1"/>
          <w:lang w:val="ru-RU"/>
        </w:rPr>
        <w:t xml:space="preserve"> </w:t>
      </w:r>
      <w:r w:rsidRPr="000C5A5A">
        <w:rPr>
          <w:lang w:val="ru-RU"/>
        </w:rPr>
        <w:t>о</w:t>
      </w:r>
      <w:r w:rsidRPr="000C5A5A">
        <w:rPr>
          <w:spacing w:val="2"/>
          <w:lang w:val="ru-RU"/>
        </w:rPr>
        <w:t>дл</w:t>
      </w:r>
      <w:r w:rsidRPr="000C5A5A">
        <w:rPr>
          <w:spacing w:val="-7"/>
          <w:lang w:val="ru-RU"/>
        </w:rPr>
        <w:t>у</w:t>
      </w:r>
      <w:r w:rsidRPr="000C5A5A">
        <w:rPr>
          <w:spacing w:val="3"/>
          <w:lang w:val="ru-RU"/>
        </w:rPr>
        <w:t>к</w:t>
      </w:r>
      <w:r w:rsidRPr="000C5A5A">
        <w:rPr>
          <w:lang w:val="ru-RU"/>
        </w:rPr>
        <w:t>а</w:t>
      </w:r>
      <w:r w:rsidRPr="000C5A5A">
        <w:rPr>
          <w:spacing w:val="-1"/>
          <w:lang w:val="ru-RU"/>
        </w:rPr>
        <w:t xml:space="preserve"> </w:t>
      </w:r>
      <w:r w:rsidRPr="000C5A5A">
        <w:rPr>
          <w:spacing w:val="1"/>
          <w:lang w:val="ru-RU"/>
        </w:rPr>
        <w:t>и</w:t>
      </w:r>
      <w:r w:rsidRPr="000C5A5A">
        <w:rPr>
          <w:lang w:val="ru-RU"/>
        </w:rPr>
        <w:t>ли</w:t>
      </w:r>
      <w:r w:rsidRPr="000C5A5A">
        <w:rPr>
          <w:spacing w:val="1"/>
          <w:lang w:val="ru-RU"/>
        </w:rPr>
        <w:t xml:space="preserve"> к</w:t>
      </w:r>
      <w:r w:rsidRPr="000C5A5A">
        <w:rPr>
          <w:lang w:val="ru-RU"/>
        </w:rPr>
        <w:t>о</w:t>
      </w:r>
      <w:r w:rsidRPr="000C5A5A">
        <w:rPr>
          <w:spacing w:val="1"/>
          <w:lang w:val="ru-RU"/>
        </w:rPr>
        <w:t>н</w:t>
      </w:r>
      <w:r w:rsidRPr="000C5A5A">
        <w:rPr>
          <w:spacing w:val="-1"/>
          <w:lang w:val="ru-RU"/>
        </w:rPr>
        <w:t>ач</w:t>
      </w:r>
      <w:r w:rsidRPr="000C5A5A">
        <w:rPr>
          <w:spacing w:val="1"/>
          <w:lang w:val="ru-RU"/>
        </w:rPr>
        <w:t>н</w:t>
      </w:r>
      <w:r w:rsidRPr="000C5A5A">
        <w:rPr>
          <w:lang w:val="ru-RU"/>
        </w:rPr>
        <w:t>а</w:t>
      </w:r>
      <w:r w:rsidRPr="000C5A5A">
        <w:rPr>
          <w:spacing w:val="-1"/>
          <w:lang w:val="ru-RU"/>
        </w:rPr>
        <w:t xml:space="preserve"> </w:t>
      </w:r>
      <w:r w:rsidRPr="000C5A5A">
        <w:rPr>
          <w:lang w:val="ru-RU"/>
        </w:rPr>
        <w:t>од</w:t>
      </w:r>
      <w:r w:rsidRPr="000C5A5A">
        <w:rPr>
          <w:spacing w:val="3"/>
          <w:lang w:val="ru-RU"/>
        </w:rPr>
        <w:t>л</w:t>
      </w:r>
      <w:r w:rsidRPr="000C5A5A">
        <w:rPr>
          <w:spacing w:val="-7"/>
          <w:lang w:val="ru-RU"/>
        </w:rPr>
        <w:t>у</w:t>
      </w:r>
      <w:r w:rsidRPr="000C5A5A">
        <w:rPr>
          <w:spacing w:val="3"/>
          <w:lang w:val="ru-RU"/>
        </w:rPr>
        <w:t>к</w:t>
      </w:r>
      <w:r w:rsidRPr="000C5A5A">
        <w:rPr>
          <w:lang w:val="ru-RU"/>
        </w:rPr>
        <w:t>а</w:t>
      </w:r>
      <w:r w:rsidRPr="000C5A5A">
        <w:rPr>
          <w:spacing w:val="-1"/>
          <w:lang w:val="ru-RU"/>
        </w:rPr>
        <w:t xml:space="preserve"> </w:t>
      </w:r>
      <w:r w:rsidRPr="000C5A5A">
        <w:rPr>
          <w:lang w:val="ru-RU"/>
        </w:rPr>
        <w:t>д</w:t>
      </w:r>
      <w:r w:rsidRPr="000C5A5A">
        <w:rPr>
          <w:spacing w:val="2"/>
          <w:lang w:val="ru-RU"/>
        </w:rPr>
        <w:t>р</w:t>
      </w:r>
      <w:r w:rsidRPr="000C5A5A">
        <w:rPr>
          <w:spacing w:val="-5"/>
          <w:lang w:val="ru-RU"/>
        </w:rPr>
        <w:t>у</w:t>
      </w:r>
      <w:r w:rsidRPr="000C5A5A">
        <w:rPr>
          <w:lang w:val="ru-RU"/>
        </w:rPr>
        <w:t xml:space="preserve">гог </w:t>
      </w:r>
      <w:r w:rsidRPr="000C5A5A">
        <w:rPr>
          <w:spacing w:val="1"/>
          <w:lang w:val="ru-RU"/>
        </w:rPr>
        <w:t>н</w:t>
      </w:r>
      <w:r w:rsidRPr="000C5A5A">
        <w:rPr>
          <w:spacing w:val="-1"/>
          <w:lang w:val="ru-RU"/>
        </w:rPr>
        <w:t>а</w:t>
      </w:r>
      <w:r w:rsidRPr="000C5A5A">
        <w:rPr>
          <w:lang w:val="ru-RU"/>
        </w:rPr>
        <w:t>дл</w:t>
      </w:r>
      <w:r w:rsidRPr="000C5A5A">
        <w:rPr>
          <w:spacing w:val="2"/>
          <w:lang w:val="ru-RU"/>
        </w:rPr>
        <w:t>е</w:t>
      </w:r>
      <w:r w:rsidRPr="000C5A5A">
        <w:rPr>
          <w:lang w:val="ru-RU"/>
        </w:rPr>
        <w:t>ж</w:t>
      </w:r>
      <w:r w:rsidRPr="000C5A5A">
        <w:rPr>
          <w:spacing w:val="1"/>
          <w:lang w:val="ru-RU"/>
        </w:rPr>
        <w:t>н</w:t>
      </w:r>
      <w:r w:rsidRPr="000C5A5A">
        <w:rPr>
          <w:lang w:val="ru-RU"/>
        </w:rPr>
        <w:t>ог орг</w:t>
      </w:r>
      <w:r w:rsidRPr="000C5A5A">
        <w:rPr>
          <w:spacing w:val="-1"/>
          <w:lang w:val="ru-RU"/>
        </w:rPr>
        <w:t>а</w:t>
      </w:r>
      <w:r w:rsidRPr="000C5A5A">
        <w:rPr>
          <w:spacing w:val="1"/>
          <w:lang w:val="ru-RU"/>
        </w:rPr>
        <w:t>н</w:t>
      </w:r>
      <w:r w:rsidRPr="000C5A5A">
        <w:rPr>
          <w:spacing w:val="-1"/>
          <w:lang w:val="ru-RU"/>
        </w:rPr>
        <w:t>а</w:t>
      </w:r>
      <w:r w:rsidRPr="000C5A5A">
        <w:rPr>
          <w:lang w:val="ru-RU"/>
        </w:rPr>
        <w:t>;</w:t>
      </w:r>
    </w:p>
    <w:p w:rsidR="003F0CC5" w:rsidRPr="000C5A5A" w:rsidRDefault="003F0CC5" w:rsidP="00BC790B">
      <w:pPr>
        <w:numPr>
          <w:ilvl w:val="0"/>
          <w:numId w:val="28"/>
        </w:numPr>
        <w:jc w:val="both"/>
        <w:rPr>
          <w:lang w:val="ru-RU"/>
        </w:rPr>
      </w:pPr>
      <w:r w:rsidRPr="000C5A5A">
        <w:rPr>
          <w:spacing w:val="1"/>
          <w:lang w:val="ru-RU"/>
        </w:rPr>
        <w:t>и</w:t>
      </w:r>
      <w:r w:rsidRPr="000C5A5A">
        <w:rPr>
          <w:spacing w:val="-1"/>
          <w:lang w:val="ru-RU"/>
        </w:rPr>
        <w:t>с</w:t>
      </w:r>
      <w:r w:rsidRPr="000C5A5A">
        <w:rPr>
          <w:spacing w:val="1"/>
          <w:lang w:val="ru-RU"/>
        </w:rPr>
        <w:t>п</w:t>
      </w:r>
      <w:r w:rsidRPr="000C5A5A">
        <w:rPr>
          <w:lang w:val="ru-RU"/>
        </w:rPr>
        <w:t>р</w:t>
      </w:r>
      <w:r w:rsidRPr="000C5A5A">
        <w:rPr>
          <w:spacing w:val="-1"/>
          <w:lang w:val="ru-RU"/>
        </w:rPr>
        <w:t>а</w:t>
      </w:r>
      <w:r w:rsidRPr="000C5A5A">
        <w:rPr>
          <w:lang w:val="ru-RU"/>
        </w:rPr>
        <w:t>ва</w:t>
      </w:r>
      <w:r w:rsidRPr="000C5A5A">
        <w:rPr>
          <w:spacing w:val="20"/>
          <w:lang w:val="ru-RU"/>
        </w:rPr>
        <w:t xml:space="preserve"> </w:t>
      </w:r>
      <w:r w:rsidRPr="000C5A5A">
        <w:rPr>
          <w:lang w:val="ru-RU"/>
        </w:rPr>
        <w:t>о</w:t>
      </w:r>
      <w:r w:rsidRPr="000C5A5A">
        <w:rPr>
          <w:spacing w:val="21"/>
          <w:lang w:val="ru-RU"/>
        </w:rPr>
        <w:t xml:space="preserve"> </w:t>
      </w:r>
      <w:r w:rsidRPr="000C5A5A">
        <w:rPr>
          <w:lang w:val="ru-RU"/>
        </w:rPr>
        <w:t>р</w:t>
      </w:r>
      <w:r w:rsidRPr="000C5A5A">
        <w:rPr>
          <w:spacing w:val="1"/>
          <w:lang w:val="ru-RU"/>
        </w:rPr>
        <w:t>е</w:t>
      </w:r>
      <w:r w:rsidRPr="000C5A5A">
        <w:rPr>
          <w:spacing w:val="-1"/>
          <w:lang w:val="ru-RU"/>
        </w:rPr>
        <w:t>а</w:t>
      </w:r>
      <w:r w:rsidRPr="000C5A5A">
        <w:rPr>
          <w:lang w:val="ru-RU"/>
        </w:rPr>
        <w:t>л</w:t>
      </w:r>
      <w:r w:rsidRPr="000C5A5A">
        <w:rPr>
          <w:spacing w:val="1"/>
          <w:lang w:val="ru-RU"/>
        </w:rPr>
        <w:t>из</w:t>
      </w:r>
      <w:r w:rsidRPr="000C5A5A">
        <w:rPr>
          <w:lang w:val="ru-RU"/>
        </w:rPr>
        <w:t>ов</w:t>
      </w:r>
      <w:r w:rsidRPr="000C5A5A">
        <w:rPr>
          <w:spacing w:val="-1"/>
          <w:lang w:val="ru-RU"/>
        </w:rPr>
        <w:t>а</w:t>
      </w:r>
      <w:r w:rsidRPr="000C5A5A">
        <w:rPr>
          <w:spacing w:val="1"/>
          <w:lang w:val="ru-RU"/>
        </w:rPr>
        <w:t>н</w:t>
      </w:r>
      <w:r w:rsidRPr="000C5A5A">
        <w:rPr>
          <w:lang w:val="ru-RU"/>
        </w:rPr>
        <w:t>ом</w:t>
      </w:r>
      <w:r w:rsidRPr="000C5A5A">
        <w:rPr>
          <w:spacing w:val="21"/>
          <w:lang w:val="ru-RU"/>
        </w:rPr>
        <w:t xml:space="preserve"> </w:t>
      </w:r>
      <w:r w:rsidRPr="000C5A5A">
        <w:rPr>
          <w:spacing w:val="-1"/>
          <w:lang w:val="ru-RU"/>
        </w:rPr>
        <w:t>с</w:t>
      </w:r>
      <w:r w:rsidRPr="000C5A5A">
        <w:rPr>
          <w:lang w:val="ru-RU"/>
        </w:rPr>
        <w:t>р</w:t>
      </w:r>
      <w:r w:rsidRPr="000C5A5A">
        <w:rPr>
          <w:spacing w:val="-1"/>
          <w:lang w:val="ru-RU"/>
        </w:rPr>
        <w:t>е</w:t>
      </w:r>
      <w:r w:rsidRPr="000C5A5A">
        <w:rPr>
          <w:spacing w:val="2"/>
          <w:lang w:val="ru-RU"/>
        </w:rPr>
        <w:t>д</w:t>
      </w:r>
      <w:r w:rsidRPr="000C5A5A">
        <w:rPr>
          <w:spacing w:val="-1"/>
          <w:lang w:val="ru-RU"/>
        </w:rPr>
        <w:t>с</w:t>
      </w:r>
      <w:r w:rsidRPr="000C5A5A">
        <w:rPr>
          <w:lang w:val="ru-RU"/>
        </w:rPr>
        <w:t>т</w:t>
      </w:r>
      <w:r w:rsidRPr="000C5A5A">
        <w:rPr>
          <w:spacing w:val="4"/>
          <w:lang w:val="ru-RU"/>
        </w:rPr>
        <w:t>в</w:t>
      </w:r>
      <w:r w:rsidRPr="000C5A5A">
        <w:rPr>
          <w:lang w:val="ru-RU"/>
        </w:rPr>
        <w:t>у</w:t>
      </w:r>
      <w:r w:rsidRPr="000C5A5A">
        <w:rPr>
          <w:spacing w:val="20"/>
          <w:lang w:val="ru-RU"/>
        </w:rPr>
        <w:t xml:space="preserve"> </w:t>
      </w:r>
      <w:r w:rsidRPr="000C5A5A">
        <w:rPr>
          <w:lang w:val="ru-RU"/>
        </w:rPr>
        <w:t>об</w:t>
      </w:r>
      <w:r w:rsidRPr="000C5A5A">
        <w:rPr>
          <w:spacing w:val="-1"/>
          <w:lang w:val="ru-RU"/>
        </w:rPr>
        <w:t>е</w:t>
      </w:r>
      <w:r w:rsidRPr="000C5A5A">
        <w:rPr>
          <w:spacing w:val="1"/>
          <w:lang w:val="ru-RU"/>
        </w:rPr>
        <w:t>з</w:t>
      </w:r>
      <w:r w:rsidRPr="000C5A5A">
        <w:rPr>
          <w:lang w:val="ru-RU"/>
        </w:rPr>
        <w:t>б</w:t>
      </w:r>
      <w:r w:rsidRPr="000C5A5A">
        <w:rPr>
          <w:spacing w:val="-1"/>
          <w:lang w:val="ru-RU"/>
        </w:rPr>
        <w:t>е</w:t>
      </w:r>
      <w:r w:rsidRPr="000C5A5A">
        <w:rPr>
          <w:spacing w:val="1"/>
          <w:lang w:val="ru-RU"/>
        </w:rPr>
        <w:t>ђ</w:t>
      </w:r>
      <w:r w:rsidRPr="000C5A5A">
        <w:rPr>
          <w:spacing w:val="-1"/>
          <w:lang w:val="ru-RU"/>
        </w:rPr>
        <w:t>е</w:t>
      </w:r>
      <w:r w:rsidRPr="000C5A5A">
        <w:rPr>
          <w:lang w:val="ru-RU"/>
        </w:rPr>
        <w:t>ња</w:t>
      </w:r>
      <w:r w:rsidRPr="000C5A5A">
        <w:rPr>
          <w:spacing w:val="22"/>
          <w:lang w:val="ru-RU"/>
        </w:rPr>
        <w:t xml:space="preserve"> </w:t>
      </w:r>
      <w:r w:rsidRPr="000C5A5A">
        <w:rPr>
          <w:spacing w:val="1"/>
          <w:lang w:val="ru-RU"/>
        </w:rPr>
        <w:t>и</w:t>
      </w:r>
      <w:r w:rsidRPr="000C5A5A">
        <w:rPr>
          <w:spacing w:val="-1"/>
          <w:lang w:val="ru-RU"/>
        </w:rPr>
        <w:t>с</w:t>
      </w:r>
      <w:r w:rsidRPr="000C5A5A">
        <w:rPr>
          <w:spacing w:val="3"/>
          <w:lang w:val="ru-RU"/>
        </w:rPr>
        <w:t>п</w:t>
      </w:r>
      <w:r w:rsidRPr="000C5A5A">
        <w:rPr>
          <w:spacing w:val="-5"/>
          <w:lang w:val="ru-RU"/>
        </w:rPr>
        <w:t>у</w:t>
      </w:r>
      <w:r w:rsidRPr="000C5A5A">
        <w:rPr>
          <w:lang w:val="ru-RU"/>
        </w:rPr>
        <w:t>њења</w:t>
      </w:r>
      <w:r w:rsidRPr="000C5A5A">
        <w:rPr>
          <w:spacing w:val="20"/>
          <w:lang w:val="ru-RU"/>
        </w:rPr>
        <w:t xml:space="preserve"> </w:t>
      </w:r>
      <w:r w:rsidRPr="000C5A5A">
        <w:rPr>
          <w:lang w:val="ru-RU"/>
        </w:rPr>
        <w:t>о</w:t>
      </w:r>
      <w:r w:rsidRPr="000C5A5A">
        <w:rPr>
          <w:spacing w:val="2"/>
          <w:lang w:val="ru-RU"/>
        </w:rPr>
        <w:t>б</w:t>
      </w:r>
      <w:r w:rsidRPr="000C5A5A">
        <w:rPr>
          <w:spacing w:val="-1"/>
          <w:lang w:val="ru-RU"/>
        </w:rPr>
        <w:t>а</w:t>
      </w:r>
      <w:r w:rsidRPr="000C5A5A">
        <w:rPr>
          <w:lang w:val="ru-RU"/>
        </w:rPr>
        <w:t>в</w:t>
      </w:r>
      <w:r w:rsidRPr="000C5A5A">
        <w:rPr>
          <w:spacing w:val="-1"/>
          <w:lang w:val="ru-RU"/>
        </w:rPr>
        <w:t>е</w:t>
      </w:r>
      <w:r w:rsidRPr="000C5A5A">
        <w:rPr>
          <w:spacing w:val="1"/>
          <w:lang w:val="ru-RU"/>
        </w:rPr>
        <w:t>з</w:t>
      </w:r>
      <w:r w:rsidRPr="000C5A5A">
        <w:rPr>
          <w:lang w:val="ru-RU"/>
        </w:rPr>
        <w:t>а</w:t>
      </w:r>
      <w:r w:rsidRPr="000C5A5A">
        <w:rPr>
          <w:spacing w:val="27"/>
          <w:lang w:val="ru-RU"/>
        </w:rPr>
        <w:t xml:space="preserve"> </w:t>
      </w:r>
      <w:r w:rsidRPr="000C5A5A">
        <w:rPr>
          <w:lang w:val="ru-RU"/>
        </w:rPr>
        <w:t>у</w:t>
      </w:r>
      <w:r w:rsidRPr="000C5A5A">
        <w:rPr>
          <w:spacing w:val="17"/>
          <w:lang w:val="ru-RU"/>
        </w:rPr>
        <w:t xml:space="preserve"> </w:t>
      </w:r>
      <w:r w:rsidRPr="000C5A5A">
        <w:rPr>
          <w:spacing w:val="1"/>
          <w:lang w:val="ru-RU"/>
        </w:rPr>
        <w:t>п</w:t>
      </w:r>
      <w:r w:rsidRPr="000C5A5A">
        <w:rPr>
          <w:lang w:val="ru-RU"/>
        </w:rPr>
        <w:t>о</w:t>
      </w:r>
      <w:r w:rsidRPr="000C5A5A">
        <w:rPr>
          <w:spacing w:val="-1"/>
          <w:lang w:val="ru-RU"/>
        </w:rPr>
        <w:t>с</w:t>
      </w:r>
      <w:r w:rsidRPr="000C5A5A">
        <w:rPr>
          <w:spacing w:val="3"/>
          <w:lang w:val="ru-RU"/>
        </w:rPr>
        <w:t>т</w:t>
      </w:r>
      <w:r w:rsidRPr="000C5A5A">
        <w:rPr>
          <w:spacing w:val="-5"/>
          <w:lang w:val="ru-RU"/>
        </w:rPr>
        <w:t>у</w:t>
      </w:r>
      <w:r w:rsidRPr="000C5A5A">
        <w:rPr>
          <w:spacing w:val="1"/>
          <w:lang w:val="ru-RU"/>
        </w:rPr>
        <w:t>п</w:t>
      </w:r>
      <w:r w:rsidRPr="000C5A5A">
        <w:rPr>
          <w:spacing w:val="3"/>
          <w:lang w:val="ru-RU"/>
        </w:rPr>
        <w:t>к</w:t>
      </w:r>
      <w:r w:rsidRPr="000C5A5A">
        <w:rPr>
          <w:lang w:val="ru-RU"/>
        </w:rPr>
        <w:t>у</w:t>
      </w:r>
      <w:r w:rsidRPr="000C5A5A">
        <w:rPr>
          <w:spacing w:val="17"/>
          <w:lang w:val="ru-RU"/>
        </w:rPr>
        <w:t xml:space="preserve"> </w:t>
      </w:r>
      <w:r w:rsidRPr="000C5A5A">
        <w:rPr>
          <w:spacing w:val="3"/>
          <w:lang w:val="ru-RU"/>
        </w:rPr>
        <w:t>ј</w:t>
      </w:r>
      <w:r w:rsidRPr="000C5A5A">
        <w:rPr>
          <w:spacing w:val="-1"/>
          <w:lang w:val="ru-RU"/>
        </w:rPr>
        <w:t>а</w:t>
      </w:r>
      <w:r w:rsidRPr="000C5A5A">
        <w:rPr>
          <w:lang w:val="ru-RU"/>
        </w:rPr>
        <w:t xml:space="preserve">вне </w:t>
      </w:r>
      <w:r w:rsidRPr="000C5A5A">
        <w:rPr>
          <w:spacing w:val="1"/>
          <w:lang w:val="ru-RU"/>
        </w:rPr>
        <w:t>н</w:t>
      </w:r>
      <w:r w:rsidRPr="000C5A5A">
        <w:rPr>
          <w:spacing w:val="-1"/>
          <w:lang w:val="ru-RU"/>
        </w:rPr>
        <w:t>а</w:t>
      </w:r>
      <w:r w:rsidRPr="000C5A5A">
        <w:rPr>
          <w:lang w:val="ru-RU"/>
        </w:rPr>
        <w:t>б</w:t>
      </w:r>
      <w:r w:rsidRPr="000C5A5A">
        <w:rPr>
          <w:spacing w:val="-1"/>
          <w:lang w:val="ru-RU"/>
        </w:rPr>
        <w:t>а</w:t>
      </w:r>
      <w:r w:rsidRPr="000C5A5A">
        <w:rPr>
          <w:lang w:val="ru-RU"/>
        </w:rPr>
        <w:t>вке или</w:t>
      </w:r>
      <w:r w:rsidRPr="000C5A5A">
        <w:rPr>
          <w:spacing w:val="1"/>
          <w:lang w:val="ru-RU"/>
        </w:rPr>
        <w:t xml:space="preserve"> и</w:t>
      </w:r>
      <w:r w:rsidRPr="000C5A5A">
        <w:rPr>
          <w:spacing w:val="-1"/>
          <w:lang w:val="ru-RU"/>
        </w:rPr>
        <w:t>с</w:t>
      </w:r>
      <w:r w:rsidRPr="000C5A5A">
        <w:rPr>
          <w:spacing w:val="3"/>
          <w:lang w:val="ru-RU"/>
        </w:rPr>
        <w:t>п</w:t>
      </w:r>
      <w:r w:rsidRPr="000C5A5A">
        <w:rPr>
          <w:spacing w:val="-7"/>
          <w:lang w:val="ru-RU"/>
        </w:rPr>
        <w:t>у</w:t>
      </w:r>
      <w:r w:rsidRPr="000C5A5A">
        <w:rPr>
          <w:lang w:val="ru-RU"/>
        </w:rPr>
        <w:t xml:space="preserve">њења </w:t>
      </w:r>
      <w:r w:rsidRPr="000C5A5A">
        <w:rPr>
          <w:spacing w:val="-5"/>
          <w:lang w:val="ru-RU"/>
        </w:rPr>
        <w:t>у</w:t>
      </w:r>
      <w:r w:rsidRPr="000C5A5A">
        <w:rPr>
          <w:spacing w:val="2"/>
          <w:lang w:val="ru-RU"/>
        </w:rPr>
        <w:t>г</w:t>
      </w:r>
      <w:r w:rsidRPr="000C5A5A">
        <w:rPr>
          <w:lang w:val="ru-RU"/>
        </w:rPr>
        <w:t>оворн</w:t>
      </w:r>
      <w:r w:rsidRPr="000C5A5A">
        <w:rPr>
          <w:spacing w:val="1"/>
          <w:lang w:val="ru-RU"/>
        </w:rPr>
        <w:t>и</w:t>
      </w:r>
      <w:r w:rsidRPr="000C5A5A">
        <w:rPr>
          <w:lang w:val="ru-RU"/>
        </w:rPr>
        <w:t>х</w:t>
      </w:r>
      <w:r w:rsidRPr="000C5A5A">
        <w:rPr>
          <w:spacing w:val="2"/>
          <w:lang w:val="ru-RU"/>
        </w:rPr>
        <w:t xml:space="preserve"> </w:t>
      </w:r>
      <w:r w:rsidRPr="000C5A5A">
        <w:rPr>
          <w:lang w:val="ru-RU"/>
        </w:rPr>
        <w:t>об</w:t>
      </w:r>
      <w:r w:rsidRPr="000C5A5A">
        <w:rPr>
          <w:spacing w:val="-1"/>
          <w:lang w:val="ru-RU"/>
        </w:rPr>
        <w:t>а</w:t>
      </w:r>
      <w:r w:rsidRPr="000C5A5A">
        <w:rPr>
          <w:lang w:val="ru-RU"/>
        </w:rPr>
        <w:t>в</w:t>
      </w:r>
      <w:r w:rsidRPr="000C5A5A">
        <w:rPr>
          <w:spacing w:val="-1"/>
          <w:lang w:val="ru-RU"/>
        </w:rPr>
        <w:t>е</w:t>
      </w:r>
      <w:r w:rsidRPr="000C5A5A">
        <w:rPr>
          <w:spacing w:val="1"/>
          <w:lang w:val="ru-RU"/>
        </w:rPr>
        <w:t>з</w:t>
      </w:r>
      <w:r w:rsidRPr="000C5A5A">
        <w:rPr>
          <w:spacing w:val="-1"/>
          <w:lang w:val="ru-RU"/>
        </w:rPr>
        <w:t>а</w:t>
      </w:r>
      <w:r w:rsidRPr="000C5A5A">
        <w:rPr>
          <w:lang w:val="ru-RU"/>
        </w:rPr>
        <w:t>;</w:t>
      </w:r>
    </w:p>
    <w:p w:rsidR="003F0CC5" w:rsidRPr="000C5A5A" w:rsidRDefault="003F0CC5" w:rsidP="00BC790B">
      <w:pPr>
        <w:numPr>
          <w:ilvl w:val="0"/>
          <w:numId w:val="28"/>
        </w:numPr>
        <w:jc w:val="both"/>
        <w:rPr>
          <w:lang w:val="ru-RU"/>
        </w:rPr>
      </w:pPr>
      <w:r w:rsidRPr="000C5A5A">
        <w:rPr>
          <w:spacing w:val="1"/>
          <w:lang w:val="ru-RU"/>
        </w:rPr>
        <w:t>и</w:t>
      </w:r>
      <w:r w:rsidRPr="000C5A5A">
        <w:rPr>
          <w:spacing w:val="-1"/>
          <w:lang w:val="ru-RU"/>
        </w:rPr>
        <w:t>с</w:t>
      </w:r>
      <w:r w:rsidRPr="000C5A5A">
        <w:rPr>
          <w:spacing w:val="1"/>
          <w:lang w:val="ru-RU"/>
        </w:rPr>
        <w:t>п</w:t>
      </w:r>
      <w:r w:rsidRPr="000C5A5A">
        <w:rPr>
          <w:lang w:val="ru-RU"/>
        </w:rPr>
        <w:t>р</w:t>
      </w:r>
      <w:r w:rsidRPr="000C5A5A">
        <w:rPr>
          <w:spacing w:val="-1"/>
          <w:lang w:val="ru-RU"/>
        </w:rPr>
        <w:t>а</w:t>
      </w:r>
      <w:r w:rsidRPr="000C5A5A">
        <w:rPr>
          <w:lang w:val="ru-RU"/>
        </w:rPr>
        <w:t>ва</w:t>
      </w:r>
      <w:r w:rsidRPr="000C5A5A">
        <w:rPr>
          <w:spacing w:val="-1"/>
          <w:lang w:val="ru-RU"/>
        </w:rPr>
        <w:t xml:space="preserve"> </w:t>
      </w:r>
      <w:r w:rsidRPr="000C5A5A">
        <w:rPr>
          <w:lang w:val="ru-RU"/>
        </w:rPr>
        <w:t xml:space="preserve">о </w:t>
      </w:r>
      <w:r w:rsidRPr="000C5A5A">
        <w:rPr>
          <w:spacing w:val="1"/>
          <w:lang w:val="ru-RU"/>
        </w:rPr>
        <w:t>н</w:t>
      </w:r>
      <w:r w:rsidRPr="000C5A5A">
        <w:rPr>
          <w:spacing w:val="-1"/>
          <w:lang w:val="ru-RU"/>
        </w:rPr>
        <w:t>а</w:t>
      </w:r>
      <w:r w:rsidRPr="000C5A5A">
        <w:rPr>
          <w:spacing w:val="1"/>
          <w:lang w:val="ru-RU"/>
        </w:rPr>
        <w:t>п</w:t>
      </w:r>
      <w:r w:rsidRPr="000C5A5A">
        <w:rPr>
          <w:lang w:val="ru-RU"/>
        </w:rPr>
        <w:t>л</w:t>
      </w:r>
      <w:r w:rsidRPr="000C5A5A">
        <w:rPr>
          <w:spacing w:val="-1"/>
          <w:lang w:val="ru-RU"/>
        </w:rPr>
        <w:t>а</w:t>
      </w:r>
      <w:r w:rsidRPr="000C5A5A">
        <w:rPr>
          <w:lang w:val="ru-RU"/>
        </w:rPr>
        <w:t>ћ</w:t>
      </w:r>
      <w:r w:rsidRPr="000C5A5A">
        <w:rPr>
          <w:spacing w:val="-1"/>
          <w:lang w:val="ru-RU"/>
        </w:rPr>
        <w:t>е</w:t>
      </w:r>
      <w:r w:rsidRPr="000C5A5A">
        <w:rPr>
          <w:spacing w:val="2"/>
          <w:lang w:val="ru-RU"/>
        </w:rPr>
        <w:t>н</w:t>
      </w:r>
      <w:r w:rsidRPr="000C5A5A">
        <w:rPr>
          <w:lang w:val="ru-RU"/>
        </w:rPr>
        <w:t>ој</w:t>
      </w:r>
      <w:r w:rsidRPr="000C5A5A">
        <w:rPr>
          <w:spacing w:val="3"/>
          <w:lang w:val="ru-RU"/>
        </w:rPr>
        <w:t xml:space="preserve"> </w:t>
      </w:r>
      <w:r w:rsidRPr="000C5A5A">
        <w:rPr>
          <w:spacing w:val="-2"/>
          <w:lang w:val="ru-RU"/>
        </w:rPr>
        <w:t>у</w:t>
      </w:r>
      <w:r w:rsidRPr="000C5A5A">
        <w:rPr>
          <w:lang w:val="ru-RU"/>
        </w:rPr>
        <w:t>говор</w:t>
      </w:r>
      <w:r w:rsidRPr="000C5A5A">
        <w:rPr>
          <w:spacing w:val="1"/>
          <w:lang w:val="ru-RU"/>
        </w:rPr>
        <w:t>н</w:t>
      </w:r>
      <w:r w:rsidRPr="000C5A5A">
        <w:rPr>
          <w:lang w:val="ru-RU"/>
        </w:rPr>
        <w:t xml:space="preserve">ој </w:t>
      </w:r>
      <w:r w:rsidRPr="000C5A5A">
        <w:rPr>
          <w:spacing w:val="1"/>
          <w:lang w:val="ru-RU"/>
        </w:rPr>
        <w:t>к</w:t>
      </w:r>
      <w:r w:rsidRPr="000C5A5A">
        <w:rPr>
          <w:spacing w:val="-1"/>
          <w:lang w:val="ru-RU"/>
        </w:rPr>
        <w:t>а</w:t>
      </w:r>
      <w:r w:rsidRPr="000C5A5A">
        <w:rPr>
          <w:spacing w:val="1"/>
          <w:lang w:val="ru-RU"/>
        </w:rPr>
        <w:t>з</w:t>
      </w:r>
      <w:r w:rsidRPr="000C5A5A">
        <w:rPr>
          <w:spacing w:val="-1"/>
          <w:lang w:val="ru-RU"/>
        </w:rPr>
        <w:t>н</w:t>
      </w:r>
      <w:r w:rsidRPr="000C5A5A">
        <w:rPr>
          <w:spacing w:val="1"/>
          <w:lang w:val="ru-RU"/>
        </w:rPr>
        <w:t>и</w:t>
      </w:r>
      <w:r w:rsidRPr="000C5A5A">
        <w:rPr>
          <w:lang w:val="ru-RU"/>
        </w:rPr>
        <w:t>;</w:t>
      </w:r>
    </w:p>
    <w:p w:rsidR="00D15561" w:rsidRPr="000C5A5A" w:rsidRDefault="003F0CC5" w:rsidP="00BC790B">
      <w:pPr>
        <w:numPr>
          <w:ilvl w:val="0"/>
          <w:numId w:val="28"/>
        </w:numPr>
        <w:spacing w:line="260" w:lineRule="exact"/>
        <w:jc w:val="both"/>
        <w:rPr>
          <w:lang w:val="ru-RU"/>
        </w:rPr>
      </w:pPr>
      <w:r w:rsidRPr="000C5A5A">
        <w:rPr>
          <w:position w:val="-1"/>
          <w:lang w:val="ru-RU"/>
        </w:rPr>
        <w:t>р</w:t>
      </w:r>
      <w:r w:rsidRPr="000C5A5A">
        <w:rPr>
          <w:spacing w:val="-1"/>
          <w:position w:val="-1"/>
          <w:lang w:val="ru-RU"/>
        </w:rPr>
        <w:t>е</w:t>
      </w:r>
      <w:r w:rsidRPr="000C5A5A">
        <w:rPr>
          <w:spacing w:val="1"/>
          <w:position w:val="-1"/>
          <w:lang w:val="ru-RU"/>
        </w:rPr>
        <w:t>к</w:t>
      </w:r>
      <w:r w:rsidRPr="000C5A5A">
        <w:rPr>
          <w:position w:val="-1"/>
          <w:lang w:val="ru-RU"/>
        </w:rPr>
        <w:t>л</w:t>
      </w:r>
      <w:r w:rsidRPr="000C5A5A">
        <w:rPr>
          <w:spacing w:val="-1"/>
          <w:position w:val="-1"/>
          <w:lang w:val="ru-RU"/>
        </w:rPr>
        <w:t>ама</w:t>
      </w:r>
      <w:r w:rsidRPr="000C5A5A">
        <w:rPr>
          <w:spacing w:val="1"/>
          <w:position w:val="-1"/>
          <w:lang w:val="ru-RU"/>
        </w:rPr>
        <w:t>ци</w:t>
      </w:r>
      <w:r w:rsidRPr="000C5A5A">
        <w:rPr>
          <w:position w:val="-1"/>
          <w:lang w:val="ru-RU"/>
        </w:rPr>
        <w:t>је</w:t>
      </w:r>
      <w:r w:rsidRPr="000C5A5A">
        <w:rPr>
          <w:spacing w:val="54"/>
          <w:position w:val="-1"/>
          <w:lang w:val="ru-RU"/>
        </w:rPr>
        <w:t xml:space="preserve"> </w:t>
      </w:r>
      <w:r w:rsidRPr="000C5A5A">
        <w:rPr>
          <w:spacing w:val="1"/>
          <w:position w:val="-1"/>
          <w:lang w:val="ru-RU"/>
        </w:rPr>
        <w:t>п</w:t>
      </w:r>
      <w:r w:rsidRPr="000C5A5A">
        <w:rPr>
          <w:position w:val="-1"/>
          <w:lang w:val="ru-RU"/>
        </w:rPr>
        <w:t>отрош</w:t>
      </w:r>
      <w:r w:rsidRPr="000C5A5A">
        <w:rPr>
          <w:spacing w:val="-1"/>
          <w:position w:val="-1"/>
          <w:lang w:val="ru-RU"/>
        </w:rPr>
        <w:t>ача</w:t>
      </w:r>
      <w:r w:rsidRPr="000C5A5A">
        <w:rPr>
          <w:position w:val="-1"/>
          <w:lang w:val="ru-RU"/>
        </w:rPr>
        <w:t>,</w:t>
      </w:r>
      <w:r w:rsidRPr="000C5A5A">
        <w:rPr>
          <w:spacing w:val="55"/>
          <w:position w:val="-1"/>
          <w:lang w:val="ru-RU"/>
        </w:rPr>
        <w:t xml:space="preserve"> </w:t>
      </w:r>
      <w:r w:rsidRPr="000C5A5A">
        <w:rPr>
          <w:position w:val="-1"/>
          <w:lang w:val="ru-RU"/>
        </w:rPr>
        <w:t>од</w:t>
      </w:r>
      <w:r w:rsidRPr="000C5A5A">
        <w:rPr>
          <w:spacing w:val="1"/>
          <w:position w:val="-1"/>
          <w:lang w:val="ru-RU"/>
        </w:rPr>
        <w:t>н</w:t>
      </w:r>
      <w:r w:rsidRPr="000C5A5A">
        <w:rPr>
          <w:position w:val="-1"/>
          <w:lang w:val="ru-RU"/>
        </w:rPr>
        <w:t>о</w:t>
      </w:r>
      <w:r w:rsidRPr="000C5A5A">
        <w:rPr>
          <w:spacing w:val="-1"/>
          <w:position w:val="-1"/>
          <w:lang w:val="ru-RU"/>
        </w:rPr>
        <w:t>с</w:t>
      </w:r>
      <w:r w:rsidRPr="000C5A5A">
        <w:rPr>
          <w:spacing w:val="1"/>
          <w:position w:val="-1"/>
          <w:lang w:val="ru-RU"/>
        </w:rPr>
        <w:t>н</w:t>
      </w:r>
      <w:r w:rsidRPr="000C5A5A">
        <w:rPr>
          <w:position w:val="-1"/>
          <w:lang w:val="ru-RU"/>
        </w:rPr>
        <w:t>о</w:t>
      </w:r>
      <w:r w:rsidRPr="000C5A5A">
        <w:rPr>
          <w:spacing w:val="53"/>
          <w:position w:val="-1"/>
          <w:lang w:val="ru-RU"/>
        </w:rPr>
        <w:t xml:space="preserve"> </w:t>
      </w:r>
      <w:r w:rsidRPr="000C5A5A">
        <w:rPr>
          <w:spacing w:val="1"/>
          <w:position w:val="-1"/>
          <w:lang w:val="ru-RU"/>
        </w:rPr>
        <w:t>к</w:t>
      </w:r>
      <w:r w:rsidRPr="000C5A5A">
        <w:rPr>
          <w:position w:val="-1"/>
          <w:lang w:val="ru-RU"/>
        </w:rPr>
        <w:t>ор</w:t>
      </w:r>
      <w:r w:rsidRPr="000C5A5A">
        <w:rPr>
          <w:spacing w:val="1"/>
          <w:position w:val="-1"/>
          <w:lang w:val="ru-RU"/>
        </w:rPr>
        <w:t>и</w:t>
      </w:r>
      <w:r w:rsidRPr="000C5A5A">
        <w:rPr>
          <w:spacing w:val="-1"/>
          <w:position w:val="-1"/>
          <w:lang w:val="ru-RU"/>
        </w:rPr>
        <w:t>сн</w:t>
      </w:r>
      <w:r w:rsidRPr="000C5A5A">
        <w:rPr>
          <w:spacing w:val="1"/>
          <w:position w:val="-1"/>
          <w:lang w:val="ru-RU"/>
        </w:rPr>
        <w:t>ик</w:t>
      </w:r>
      <w:r w:rsidRPr="000C5A5A">
        <w:rPr>
          <w:spacing w:val="3"/>
          <w:position w:val="-1"/>
          <w:lang w:val="ru-RU"/>
        </w:rPr>
        <w:t>а</w:t>
      </w:r>
      <w:r w:rsidRPr="000C5A5A">
        <w:rPr>
          <w:position w:val="-1"/>
          <w:lang w:val="ru-RU"/>
        </w:rPr>
        <w:t>,</w:t>
      </w:r>
      <w:r w:rsidRPr="000C5A5A">
        <w:rPr>
          <w:spacing w:val="53"/>
          <w:position w:val="-1"/>
          <w:lang w:val="ru-RU"/>
        </w:rPr>
        <w:t xml:space="preserve"> </w:t>
      </w:r>
      <w:r w:rsidRPr="000C5A5A">
        <w:rPr>
          <w:spacing w:val="-1"/>
          <w:position w:val="-1"/>
          <w:lang w:val="ru-RU"/>
        </w:rPr>
        <w:t>а</w:t>
      </w:r>
      <w:r w:rsidRPr="000C5A5A">
        <w:rPr>
          <w:spacing w:val="1"/>
          <w:position w:val="-1"/>
          <w:lang w:val="ru-RU"/>
        </w:rPr>
        <w:t>к</w:t>
      </w:r>
      <w:r w:rsidRPr="000C5A5A">
        <w:rPr>
          <w:position w:val="-1"/>
          <w:lang w:val="ru-RU"/>
        </w:rPr>
        <w:t>о</w:t>
      </w:r>
      <w:r w:rsidRPr="000C5A5A">
        <w:rPr>
          <w:spacing w:val="55"/>
          <w:position w:val="-1"/>
          <w:lang w:val="ru-RU"/>
        </w:rPr>
        <w:t xml:space="preserve"> </w:t>
      </w:r>
      <w:r w:rsidRPr="000C5A5A">
        <w:rPr>
          <w:spacing w:val="-1"/>
          <w:position w:val="-1"/>
          <w:lang w:val="ru-RU"/>
        </w:rPr>
        <w:t>н</w:t>
      </w:r>
      <w:r w:rsidRPr="000C5A5A">
        <w:rPr>
          <w:spacing w:val="1"/>
          <w:position w:val="-1"/>
          <w:lang w:val="ru-RU"/>
        </w:rPr>
        <w:t>ис</w:t>
      </w:r>
      <w:r w:rsidRPr="000C5A5A">
        <w:rPr>
          <w:position w:val="-1"/>
          <w:lang w:val="ru-RU"/>
        </w:rPr>
        <w:t>у</w:t>
      </w:r>
      <w:r w:rsidRPr="000C5A5A">
        <w:rPr>
          <w:spacing w:val="48"/>
          <w:position w:val="-1"/>
          <w:lang w:val="ru-RU"/>
        </w:rPr>
        <w:t xml:space="preserve"> </w:t>
      </w:r>
      <w:r w:rsidRPr="000C5A5A">
        <w:rPr>
          <w:position w:val="-1"/>
          <w:lang w:val="ru-RU"/>
        </w:rPr>
        <w:t>от</w:t>
      </w:r>
      <w:r w:rsidRPr="000C5A5A">
        <w:rPr>
          <w:spacing w:val="1"/>
          <w:position w:val="-1"/>
          <w:lang w:val="ru-RU"/>
        </w:rPr>
        <w:t>к</w:t>
      </w:r>
      <w:r w:rsidRPr="000C5A5A">
        <w:rPr>
          <w:position w:val="-1"/>
          <w:lang w:val="ru-RU"/>
        </w:rPr>
        <w:t>лоњ</w:t>
      </w:r>
      <w:r w:rsidRPr="000C5A5A">
        <w:rPr>
          <w:spacing w:val="-1"/>
          <w:position w:val="-1"/>
          <w:lang w:val="ru-RU"/>
        </w:rPr>
        <w:t>е</w:t>
      </w:r>
      <w:r w:rsidRPr="000C5A5A">
        <w:rPr>
          <w:spacing w:val="1"/>
          <w:position w:val="-1"/>
          <w:lang w:val="ru-RU"/>
        </w:rPr>
        <w:t>н</w:t>
      </w:r>
      <w:r w:rsidRPr="000C5A5A">
        <w:rPr>
          <w:position w:val="-1"/>
          <w:lang w:val="ru-RU"/>
        </w:rPr>
        <w:t>е</w:t>
      </w:r>
      <w:r w:rsidRPr="000C5A5A">
        <w:rPr>
          <w:spacing w:val="54"/>
          <w:position w:val="-1"/>
          <w:lang w:val="ru-RU"/>
        </w:rPr>
        <w:t xml:space="preserve"> </w:t>
      </w:r>
      <w:r w:rsidRPr="000C5A5A">
        <w:rPr>
          <w:position w:val="-1"/>
          <w:lang w:val="ru-RU"/>
        </w:rPr>
        <w:t>у</w:t>
      </w:r>
      <w:r w:rsidRPr="000C5A5A">
        <w:rPr>
          <w:spacing w:val="55"/>
          <w:position w:val="-1"/>
          <w:lang w:val="ru-RU"/>
        </w:rPr>
        <w:t xml:space="preserve"> </w:t>
      </w:r>
      <w:r w:rsidRPr="000C5A5A">
        <w:rPr>
          <w:spacing w:val="-5"/>
          <w:position w:val="-1"/>
          <w:lang w:val="ru-RU"/>
        </w:rPr>
        <w:t>у</w:t>
      </w:r>
      <w:r w:rsidRPr="000C5A5A">
        <w:rPr>
          <w:spacing w:val="2"/>
          <w:position w:val="-1"/>
          <w:lang w:val="ru-RU"/>
        </w:rPr>
        <w:t>г</w:t>
      </w:r>
      <w:r w:rsidRPr="000C5A5A">
        <w:rPr>
          <w:position w:val="-1"/>
          <w:lang w:val="ru-RU"/>
        </w:rPr>
        <w:t>овор</w:t>
      </w:r>
      <w:r w:rsidRPr="000C5A5A">
        <w:rPr>
          <w:spacing w:val="-1"/>
          <w:position w:val="-1"/>
          <w:lang w:val="ru-RU"/>
        </w:rPr>
        <w:t>е</w:t>
      </w:r>
      <w:r w:rsidRPr="000C5A5A">
        <w:rPr>
          <w:spacing w:val="1"/>
          <w:position w:val="-1"/>
          <w:lang w:val="ru-RU"/>
        </w:rPr>
        <w:t>н</w:t>
      </w:r>
      <w:r w:rsidRPr="000C5A5A">
        <w:rPr>
          <w:position w:val="-1"/>
          <w:lang w:val="ru-RU"/>
        </w:rPr>
        <w:t>ом</w:t>
      </w:r>
      <w:r w:rsidR="00D15561" w:rsidRPr="000C5A5A">
        <w:rPr>
          <w:position w:val="-1"/>
          <w:lang w:val="ru-RU"/>
        </w:rPr>
        <w:t xml:space="preserve"> </w:t>
      </w:r>
      <w:r w:rsidRPr="000C5A5A">
        <w:rPr>
          <w:lang w:val="ru-RU"/>
        </w:rPr>
        <w:t>ро</w:t>
      </w:r>
      <w:r w:rsidRPr="000C5A5A">
        <w:rPr>
          <w:spacing w:val="3"/>
          <w:lang w:val="ru-RU"/>
        </w:rPr>
        <w:t>к</w:t>
      </w:r>
      <w:r w:rsidRPr="000C5A5A">
        <w:rPr>
          <w:spacing w:val="-6"/>
          <w:lang w:val="ru-RU"/>
        </w:rPr>
        <w:t>у</w:t>
      </w:r>
      <w:r w:rsidRPr="000C5A5A">
        <w:rPr>
          <w:lang w:val="ru-RU"/>
        </w:rPr>
        <w:t>;</w:t>
      </w:r>
    </w:p>
    <w:p w:rsidR="003F0CC5" w:rsidRPr="000C5A5A" w:rsidRDefault="003F0CC5" w:rsidP="00BC790B">
      <w:pPr>
        <w:numPr>
          <w:ilvl w:val="0"/>
          <w:numId w:val="28"/>
        </w:numPr>
        <w:spacing w:before="5"/>
        <w:ind w:right="-56"/>
        <w:jc w:val="both"/>
        <w:rPr>
          <w:lang w:val="ru-RU"/>
        </w:rPr>
      </w:pPr>
      <w:r w:rsidRPr="000C5A5A">
        <w:rPr>
          <w:spacing w:val="1"/>
          <w:position w:val="-1"/>
          <w:lang w:val="ru-RU"/>
        </w:rPr>
        <w:t>из</w:t>
      </w:r>
      <w:r w:rsidRPr="000C5A5A">
        <w:rPr>
          <w:position w:val="-1"/>
          <w:lang w:val="ru-RU"/>
        </w:rPr>
        <w:t>в</w:t>
      </w:r>
      <w:r w:rsidRPr="000C5A5A">
        <w:rPr>
          <w:spacing w:val="-1"/>
          <w:position w:val="-1"/>
          <w:lang w:val="ru-RU"/>
        </w:rPr>
        <w:t>е</w:t>
      </w:r>
      <w:r w:rsidRPr="000C5A5A">
        <w:rPr>
          <w:position w:val="-1"/>
          <w:lang w:val="ru-RU"/>
        </w:rPr>
        <w:t>шт</w:t>
      </w:r>
      <w:r w:rsidRPr="000C5A5A">
        <w:rPr>
          <w:spacing w:val="-1"/>
          <w:position w:val="-1"/>
          <w:lang w:val="ru-RU"/>
        </w:rPr>
        <w:t>а</w:t>
      </w:r>
      <w:r w:rsidRPr="000C5A5A">
        <w:rPr>
          <w:position w:val="-1"/>
          <w:lang w:val="ru-RU"/>
        </w:rPr>
        <w:t>ј</w:t>
      </w:r>
      <w:r w:rsidRPr="000C5A5A">
        <w:rPr>
          <w:spacing w:val="7"/>
          <w:position w:val="-1"/>
          <w:lang w:val="ru-RU"/>
        </w:rPr>
        <w:t xml:space="preserve"> </w:t>
      </w:r>
      <w:r w:rsidRPr="000C5A5A">
        <w:rPr>
          <w:spacing w:val="1"/>
          <w:position w:val="-1"/>
          <w:lang w:val="ru-RU"/>
        </w:rPr>
        <w:t>н</w:t>
      </w:r>
      <w:r w:rsidRPr="000C5A5A">
        <w:rPr>
          <w:spacing w:val="-1"/>
          <w:position w:val="-1"/>
          <w:lang w:val="ru-RU"/>
        </w:rPr>
        <w:t>а</w:t>
      </w:r>
      <w:r w:rsidRPr="000C5A5A">
        <w:rPr>
          <w:position w:val="-1"/>
          <w:lang w:val="ru-RU"/>
        </w:rPr>
        <w:t>д</w:t>
      </w:r>
      <w:r w:rsidRPr="000C5A5A">
        <w:rPr>
          <w:spacing w:val="1"/>
          <w:position w:val="-1"/>
          <w:lang w:val="ru-RU"/>
        </w:rPr>
        <w:t>з</w:t>
      </w:r>
      <w:r w:rsidRPr="000C5A5A">
        <w:rPr>
          <w:position w:val="-1"/>
          <w:lang w:val="ru-RU"/>
        </w:rPr>
        <w:t>о</w:t>
      </w:r>
      <w:r w:rsidRPr="000C5A5A">
        <w:rPr>
          <w:spacing w:val="-2"/>
          <w:position w:val="-1"/>
          <w:lang w:val="ru-RU"/>
        </w:rPr>
        <w:t>р</w:t>
      </w:r>
      <w:r w:rsidRPr="000C5A5A">
        <w:rPr>
          <w:spacing w:val="1"/>
          <w:position w:val="-1"/>
          <w:lang w:val="ru-RU"/>
        </w:rPr>
        <w:t>н</w:t>
      </w:r>
      <w:r w:rsidRPr="000C5A5A">
        <w:rPr>
          <w:position w:val="-1"/>
          <w:lang w:val="ru-RU"/>
        </w:rPr>
        <w:t>ог</w:t>
      </w:r>
      <w:r w:rsidRPr="000C5A5A">
        <w:rPr>
          <w:spacing w:val="7"/>
          <w:position w:val="-1"/>
          <w:lang w:val="ru-RU"/>
        </w:rPr>
        <w:t xml:space="preserve"> </w:t>
      </w:r>
      <w:r w:rsidRPr="000C5A5A">
        <w:rPr>
          <w:position w:val="-1"/>
          <w:lang w:val="ru-RU"/>
        </w:rPr>
        <w:t>ор</w:t>
      </w:r>
      <w:r w:rsidRPr="000C5A5A">
        <w:rPr>
          <w:spacing w:val="-2"/>
          <w:position w:val="-1"/>
          <w:lang w:val="ru-RU"/>
        </w:rPr>
        <w:t>г</w:t>
      </w:r>
      <w:r w:rsidRPr="000C5A5A">
        <w:rPr>
          <w:spacing w:val="-1"/>
          <w:position w:val="-1"/>
          <w:lang w:val="ru-RU"/>
        </w:rPr>
        <w:t>а</w:t>
      </w:r>
      <w:r w:rsidRPr="000C5A5A">
        <w:rPr>
          <w:spacing w:val="1"/>
          <w:position w:val="-1"/>
          <w:lang w:val="ru-RU"/>
        </w:rPr>
        <w:t>н</w:t>
      </w:r>
      <w:r w:rsidRPr="000C5A5A">
        <w:rPr>
          <w:position w:val="-1"/>
          <w:lang w:val="ru-RU"/>
        </w:rPr>
        <w:t>а</w:t>
      </w:r>
      <w:r w:rsidRPr="000C5A5A">
        <w:rPr>
          <w:spacing w:val="6"/>
          <w:position w:val="-1"/>
          <w:lang w:val="ru-RU"/>
        </w:rPr>
        <w:t xml:space="preserve"> </w:t>
      </w:r>
      <w:r w:rsidRPr="000C5A5A">
        <w:rPr>
          <w:position w:val="-1"/>
          <w:lang w:val="ru-RU"/>
        </w:rPr>
        <w:t>о</w:t>
      </w:r>
      <w:r w:rsidRPr="000C5A5A">
        <w:rPr>
          <w:spacing w:val="7"/>
          <w:position w:val="-1"/>
          <w:lang w:val="ru-RU"/>
        </w:rPr>
        <w:t xml:space="preserve"> </w:t>
      </w:r>
      <w:r w:rsidRPr="000C5A5A">
        <w:rPr>
          <w:spacing w:val="1"/>
          <w:position w:val="-1"/>
          <w:lang w:val="ru-RU"/>
        </w:rPr>
        <w:t>из</w:t>
      </w:r>
      <w:r w:rsidRPr="000C5A5A">
        <w:rPr>
          <w:position w:val="-1"/>
          <w:lang w:val="ru-RU"/>
        </w:rPr>
        <w:t>в</w:t>
      </w:r>
      <w:r w:rsidRPr="000C5A5A">
        <w:rPr>
          <w:spacing w:val="-1"/>
          <w:position w:val="-1"/>
          <w:lang w:val="ru-RU"/>
        </w:rPr>
        <w:t>е</w:t>
      </w:r>
      <w:r w:rsidRPr="000C5A5A">
        <w:rPr>
          <w:position w:val="-1"/>
          <w:lang w:val="ru-RU"/>
        </w:rPr>
        <w:t>д</w:t>
      </w:r>
      <w:r w:rsidRPr="000C5A5A">
        <w:rPr>
          <w:spacing w:val="-1"/>
          <w:position w:val="-1"/>
          <w:lang w:val="ru-RU"/>
        </w:rPr>
        <w:t>е</w:t>
      </w:r>
      <w:r w:rsidRPr="000C5A5A">
        <w:rPr>
          <w:spacing w:val="1"/>
          <w:position w:val="-1"/>
          <w:lang w:val="ru-RU"/>
        </w:rPr>
        <w:t>ни</w:t>
      </w:r>
      <w:r w:rsidRPr="000C5A5A">
        <w:rPr>
          <w:position w:val="-1"/>
          <w:lang w:val="ru-RU"/>
        </w:rPr>
        <w:t>м</w:t>
      </w:r>
      <w:r w:rsidRPr="000C5A5A">
        <w:rPr>
          <w:spacing w:val="6"/>
          <w:position w:val="-1"/>
          <w:lang w:val="ru-RU"/>
        </w:rPr>
        <w:t xml:space="preserve"> </w:t>
      </w:r>
      <w:r w:rsidRPr="000C5A5A">
        <w:rPr>
          <w:position w:val="-1"/>
          <w:lang w:val="ru-RU"/>
        </w:rPr>
        <w:t>р</w:t>
      </w:r>
      <w:r w:rsidRPr="000C5A5A">
        <w:rPr>
          <w:spacing w:val="-1"/>
          <w:position w:val="-1"/>
          <w:lang w:val="ru-RU"/>
        </w:rPr>
        <w:t>а</w:t>
      </w:r>
      <w:r w:rsidRPr="000C5A5A">
        <w:rPr>
          <w:position w:val="-1"/>
          <w:lang w:val="ru-RU"/>
        </w:rPr>
        <w:t>дов</w:t>
      </w:r>
      <w:r w:rsidRPr="000C5A5A">
        <w:rPr>
          <w:spacing w:val="-1"/>
          <w:position w:val="-1"/>
          <w:lang w:val="ru-RU"/>
        </w:rPr>
        <w:t>им</w:t>
      </w:r>
      <w:r w:rsidRPr="000C5A5A">
        <w:rPr>
          <w:position w:val="-1"/>
          <w:lang w:val="ru-RU"/>
        </w:rPr>
        <w:t>а</w:t>
      </w:r>
      <w:r w:rsidRPr="000C5A5A">
        <w:rPr>
          <w:spacing w:val="11"/>
          <w:position w:val="-1"/>
          <w:lang w:val="ru-RU"/>
        </w:rPr>
        <w:t xml:space="preserve"> </w:t>
      </w:r>
      <w:r w:rsidRPr="000C5A5A">
        <w:rPr>
          <w:spacing w:val="1"/>
          <w:position w:val="-1"/>
          <w:lang w:val="ru-RU"/>
        </w:rPr>
        <w:t>к</w:t>
      </w:r>
      <w:r w:rsidRPr="000C5A5A">
        <w:rPr>
          <w:position w:val="-1"/>
          <w:lang w:val="ru-RU"/>
        </w:rPr>
        <w:t>оји</w:t>
      </w:r>
      <w:r w:rsidRPr="000C5A5A">
        <w:rPr>
          <w:spacing w:val="9"/>
          <w:position w:val="-1"/>
          <w:lang w:val="ru-RU"/>
        </w:rPr>
        <w:t xml:space="preserve"> </w:t>
      </w:r>
      <w:r w:rsidRPr="000C5A5A">
        <w:rPr>
          <w:spacing w:val="-1"/>
          <w:position w:val="-1"/>
          <w:lang w:val="ru-RU"/>
        </w:rPr>
        <w:t>н</w:t>
      </w:r>
      <w:r w:rsidRPr="000C5A5A">
        <w:rPr>
          <w:spacing w:val="1"/>
          <w:position w:val="-1"/>
          <w:lang w:val="ru-RU"/>
        </w:rPr>
        <w:t>ис</w:t>
      </w:r>
      <w:r w:rsidRPr="000C5A5A">
        <w:rPr>
          <w:position w:val="-1"/>
          <w:lang w:val="ru-RU"/>
        </w:rPr>
        <w:t>у</w:t>
      </w:r>
      <w:r w:rsidRPr="000C5A5A">
        <w:rPr>
          <w:spacing w:val="5"/>
          <w:position w:val="-1"/>
          <w:lang w:val="ru-RU"/>
        </w:rPr>
        <w:t xml:space="preserve"> </w:t>
      </w:r>
      <w:r w:rsidRPr="000C5A5A">
        <w:rPr>
          <w:position w:val="-1"/>
          <w:lang w:val="ru-RU"/>
        </w:rPr>
        <w:t>у</w:t>
      </w:r>
      <w:r w:rsidRPr="000C5A5A">
        <w:rPr>
          <w:spacing w:val="2"/>
          <w:position w:val="-1"/>
          <w:lang w:val="ru-RU"/>
        </w:rPr>
        <w:t xml:space="preserve"> </w:t>
      </w:r>
      <w:r w:rsidRPr="000C5A5A">
        <w:rPr>
          <w:spacing w:val="-1"/>
          <w:position w:val="-1"/>
          <w:lang w:val="ru-RU"/>
        </w:rPr>
        <w:t>с</w:t>
      </w:r>
      <w:r w:rsidRPr="000C5A5A">
        <w:rPr>
          <w:spacing w:val="1"/>
          <w:position w:val="-1"/>
          <w:lang w:val="ru-RU"/>
        </w:rPr>
        <w:t>к</w:t>
      </w:r>
      <w:r w:rsidRPr="000C5A5A">
        <w:rPr>
          <w:position w:val="-1"/>
          <w:lang w:val="ru-RU"/>
        </w:rPr>
        <w:t>л</w:t>
      </w:r>
      <w:r w:rsidRPr="000C5A5A">
        <w:rPr>
          <w:spacing w:val="-1"/>
          <w:position w:val="-1"/>
          <w:lang w:val="ru-RU"/>
        </w:rPr>
        <w:t>а</w:t>
      </w:r>
      <w:r w:rsidRPr="000C5A5A">
        <w:rPr>
          <w:spacing w:val="5"/>
          <w:position w:val="-1"/>
          <w:lang w:val="ru-RU"/>
        </w:rPr>
        <w:t>д</w:t>
      </w:r>
      <w:r w:rsidRPr="000C5A5A">
        <w:rPr>
          <w:position w:val="-1"/>
          <w:lang w:val="ru-RU"/>
        </w:rPr>
        <w:t>у</w:t>
      </w:r>
      <w:r w:rsidRPr="000C5A5A">
        <w:rPr>
          <w:spacing w:val="2"/>
          <w:position w:val="-1"/>
          <w:lang w:val="ru-RU"/>
        </w:rPr>
        <w:t xml:space="preserve"> </w:t>
      </w:r>
      <w:r w:rsidRPr="000C5A5A">
        <w:rPr>
          <w:spacing w:val="1"/>
          <w:position w:val="-1"/>
          <w:lang w:val="ru-RU"/>
        </w:rPr>
        <w:t>с</w:t>
      </w:r>
      <w:r w:rsidRPr="000C5A5A">
        <w:rPr>
          <w:position w:val="-1"/>
          <w:lang w:val="ru-RU"/>
        </w:rPr>
        <w:t>а</w:t>
      </w:r>
      <w:r w:rsidRPr="000C5A5A">
        <w:rPr>
          <w:spacing w:val="6"/>
          <w:position w:val="-1"/>
          <w:lang w:val="ru-RU"/>
        </w:rPr>
        <w:t xml:space="preserve"> </w:t>
      </w:r>
      <w:r w:rsidRPr="000C5A5A">
        <w:rPr>
          <w:spacing w:val="1"/>
          <w:position w:val="-1"/>
          <w:lang w:val="ru-RU"/>
        </w:rPr>
        <w:t>п</w:t>
      </w:r>
      <w:r w:rsidRPr="000C5A5A">
        <w:rPr>
          <w:position w:val="-1"/>
          <w:lang w:val="ru-RU"/>
        </w:rPr>
        <w:t>ројек</w:t>
      </w:r>
      <w:r w:rsidRPr="000C5A5A">
        <w:rPr>
          <w:spacing w:val="1"/>
          <w:position w:val="-1"/>
          <w:lang w:val="ru-RU"/>
        </w:rPr>
        <w:t>т</w:t>
      </w:r>
      <w:r w:rsidRPr="000C5A5A">
        <w:rPr>
          <w:position w:val="-1"/>
          <w:lang w:val="ru-RU"/>
        </w:rPr>
        <w:t>о</w:t>
      </w:r>
      <w:r w:rsidRPr="000C5A5A">
        <w:rPr>
          <w:spacing w:val="-1"/>
          <w:position w:val="-1"/>
          <w:lang w:val="ru-RU"/>
        </w:rPr>
        <w:t>м</w:t>
      </w:r>
      <w:r w:rsidRPr="000C5A5A">
        <w:rPr>
          <w:position w:val="-1"/>
          <w:lang w:val="ru-RU"/>
        </w:rPr>
        <w:t>,</w:t>
      </w:r>
      <w:r w:rsidR="00D15561" w:rsidRPr="000C5A5A">
        <w:rPr>
          <w:position w:val="-1"/>
          <w:lang w:val="ru-RU"/>
        </w:rPr>
        <w:t xml:space="preserve"> </w:t>
      </w:r>
      <w:r w:rsidRPr="000C5A5A">
        <w:rPr>
          <w:lang w:val="ru-RU"/>
        </w:rPr>
        <w:t>од</w:t>
      </w:r>
      <w:r w:rsidRPr="000C5A5A">
        <w:rPr>
          <w:spacing w:val="1"/>
          <w:lang w:val="ru-RU"/>
        </w:rPr>
        <w:t>н</w:t>
      </w:r>
      <w:r w:rsidRPr="000C5A5A">
        <w:rPr>
          <w:lang w:val="ru-RU"/>
        </w:rPr>
        <w:t>о</w:t>
      </w:r>
      <w:r w:rsidRPr="000C5A5A">
        <w:rPr>
          <w:spacing w:val="-1"/>
          <w:lang w:val="ru-RU"/>
        </w:rPr>
        <w:t>с</w:t>
      </w:r>
      <w:r w:rsidRPr="000C5A5A">
        <w:rPr>
          <w:spacing w:val="1"/>
          <w:lang w:val="ru-RU"/>
        </w:rPr>
        <w:t>н</w:t>
      </w:r>
      <w:r w:rsidRPr="000C5A5A">
        <w:rPr>
          <w:lang w:val="ru-RU"/>
        </w:rPr>
        <w:t>о</w:t>
      </w:r>
      <w:r w:rsidRPr="000C5A5A">
        <w:rPr>
          <w:spacing w:val="2"/>
          <w:lang w:val="ru-RU"/>
        </w:rPr>
        <w:t xml:space="preserve"> </w:t>
      </w:r>
      <w:r w:rsidRPr="000C5A5A">
        <w:rPr>
          <w:spacing w:val="-7"/>
          <w:lang w:val="ru-RU"/>
        </w:rPr>
        <w:t>у</w:t>
      </w:r>
      <w:r w:rsidRPr="000C5A5A">
        <w:rPr>
          <w:lang w:val="ru-RU"/>
        </w:rPr>
        <w:t>г</w:t>
      </w:r>
      <w:r w:rsidRPr="000C5A5A">
        <w:rPr>
          <w:spacing w:val="2"/>
          <w:lang w:val="ru-RU"/>
        </w:rPr>
        <w:t>о</w:t>
      </w:r>
      <w:r w:rsidRPr="000C5A5A">
        <w:rPr>
          <w:lang w:val="ru-RU"/>
        </w:rPr>
        <w:t>вором;</w:t>
      </w:r>
    </w:p>
    <w:p w:rsidR="003F0CC5" w:rsidRPr="000C5A5A" w:rsidRDefault="003F0CC5" w:rsidP="00BC790B">
      <w:pPr>
        <w:numPr>
          <w:ilvl w:val="0"/>
          <w:numId w:val="28"/>
        </w:numPr>
        <w:ind w:right="72"/>
        <w:jc w:val="both"/>
        <w:rPr>
          <w:lang w:val="ru-RU"/>
        </w:rPr>
      </w:pPr>
      <w:r w:rsidRPr="000C5A5A">
        <w:rPr>
          <w:spacing w:val="1"/>
          <w:lang w:val="ru-RU"/>
        </w:rPr>
        <w:t>из</w:t>
      </w:r>
      <w:r w:rsidRPr="000C5A5A">
        <w:rPr>
          <w:lang w:val="ru-RU"/>
        </w:rPr>
        <w:t>ја</w:t>
      </w:r>
      <w:r w:rsidRPr="000C5A5A">
        <w:rPr>
          <w:spacing w:val="-1"/>
          <w:lang w:val="ru-RU"/>
        </w:rPr>
        <w:t>в</w:t>
      </w:r>
      <w:r w:rsidRPr="000C5A5A">
        <w:rPr>
          <w:lang w:val="ru-RU"/>
        </w:rPr>
        <w:t>а о р</w:t>
      </w:r>
      <w:r w:rsidRPr="000C5A5A">
        <w:rPr>
          <w:spacing w:val="-1"/>
          <w:lang w:val="ru-RU"/>
        </w:rPr>
        <w:t>ас</w:t>
      </w:r>
      <w:r w:rsidRPr="000C5A5A">
        <w:rPr>
          <w:spacing w:val="1"/>
          <w:lang w:val="ru-RU"/>
        </w:rPr>
        <w:t>ки</w:t>
      </w:r>
      <w:r w:rsidRPr="000C5A5A">
        <w:rPr>
          <w:spacing w:val="2"/>
          <w:lang w:val="ru-RU"/>
        </w:rPr>
        <w:t>д</w:t>
      </w:r>
      <w:r w:rsidRPr="000C5A5A">
        <w:rPr>
          <w:lang w:val="ru-RU"/>
        </w:rPr>
        <w:t xml:space="preserve">у </w:t>
      </w:r>
      <w:r w:rsidRPr="000C5A5A">
        <w:rPr>
          <w:spacing w:val="-5"/>
          <w:lang w:val="ru-RU"/>
        </w:rPr>
        <w:t>у</w:t>
      </w:r>
      <w:r w:rsidRPr="000C5A5A">
        <w:rPr>
          <w:lang w:val="ru-RU"/>
        </w:rPr>
        <w:t>го</w:t>
      </w:r>
      <w:r w:rsidRPr="000C5A5A">
        <w:rPr>
          <w:spacing w:val="2"/>
          <w:lang w:val="ru-RU"/>
        </w:rPr>
        <w:t>в</w:t>
      </w:r>
      <w:r w:rsidRPr="000C5A5A">
        <w:rPr>
          <w:lang w:val="ru-RU"/>
        </w:rPr>
        <w:t xml:space="preserve">ора </w:t>
      </w:r>
      <w:r w:rsidRPr="000C5A5A">
        <w:rPr>
          <w:spacing w:val="1"/>
          <w:lang w:val="ru-RU"/>
        </w:rPr>
        <w:t>з</w:t>
      </w:r>
      <w:r w:rsidRPr="000C5A5A">
        <w:rPr>
          <w:lang w:val="ru-RU"/>
        </w:rPr>
        <w:t xml:space="preserve">бог </w:t>
      </w:r>
      <w:r w:rsidRPr="000C5A5A">
        <w:rPr>
          <w:spacing w:val="1"/>
          <w:lang w:val="ru-RU"/>
        </w:rPr>
        <w:t>н</w:t>
      </w:r>
      <w:r w:rsidRPr="000C5A5A">
        <w:rPr>
          <w:spacing w:val="-1"/>
          <w:lang w:val="ru-RU"/>
        </w:rPr>
        <w:t>е</w:t>
      </w:r>
      <w:r w:rsidRPr="000C5A5A">
        <w:rPr>
          <w:spacing w:val="1"/>
          <w:lang w:val="ru-RU"/>
        </w:rPr>
        <w:t>и</w:t>
      </w:r>
      <w:r w:rsidRPr="000C5A5A">
        <w:rPr>
          <w:spacing w:val="-1"/>
          <w:lang w:val="ru-RU"/>
        </w:rPr>
        <w:t>с</w:t>
      </w:r>
      <w:r w:rsidRPr="000C5A5A">
        <w:rPr>
          <w:spacing w:val="3"/>
          <w:lang w:val="ru-RU"/>
        </w:rPr>
        <w:t>п</w:t>
      </w:r>
      <w:r w:rsidRPr="000C5A5A">
        <w:rPr>
          <w:spacing w:val="-5"/>
          <w:lang w:val="ru-RU"/>
        </w:rPr>
        <w:t>у</w:t>
      </w:r>
      <w:r w:rsidRPr="000C5A5A">
        <w:rPr>
          <w:lang w:val="ru-RU"/>
        </w:rPr>
        <w:t>њ</w:t>
      </w:r>
      <w:r w:rsidRPr="000C5A5A">
        <w:rPr>
          <w:spacing w:val="-2"/>
          <w:lang w:val="ru-RU"/>
        </w:rPr>
        <w:t>е</w:t>
      </w:r>
      <w:r w:rsidRPr="000C5A5A">
        <w:rPr>
          <w:spacing w:val="1"/>
          <w:lang w:val="ru-RU"/>
        </w:rPr>
        <w:t>њ</w:t>
      </w:r>
      <w:r w:rsidRPr="000C5A5A">
        <w:rPr>
          <w:lang w:val="ru-RU"/>
        </w:rPr>
        <w:t>а б</w:t>
      </w:r>
      <w:r w:rsidRPr="000C5A5A">
        <w:rPr>
          <w:spacing w:val="1"/>
          <w:lang w:val="ru-RU"/>
        </w:rPr>
        <w:t>и</w:t>
      </w:r>
      <w:r w:rsidRPr="000C5A5A">
        <w:rPr>
          <w:lang w:val="ru-RU"/>
        </w:rPr>
        <w:t>т</w:t>
      </w:r>
      <w:r w:rsidRPr="000C5A5A">
        <w:rPr>
          <w:spacing w:val="-1"/>
          <w:lang w:val="ru-RU"/>
        </w:rPr>
        <w:t>ни</w:t>
      </w:r>
      <w:r w:rsidRPr="000C5A5A">
        <w:rPr>
          <w:lang w:val="ru-RU"/>
        </w:rPr>
        <w:t xml:space="preserve">х </w:t>
      </w:r>
      <w:r w:rsidRPr="000C5A5A">
        <w:rPr>
          <w:spacing w:val="-1"/>
          <w:lang w:val="ru-RU"/>
        </w:rPr>
        <w:t>е</w:t>
      </w:r>
      <w:r w:rsidRPr="000C5A5A">
        <w:rPr>
          <w:lang w:val="ru-RU"/>
        </w:rPr>
        <w:t>л</w:t>
      </w:r>
      <w:r w:rsidRPr="000C5A5A">
        <w:rPr>
          <w:spacing w:val="-1"/>
          <w:lang w:val="ru-RU"/>
        </w:rPr>
        <w:t>еме</w:t>
      </w:r>
      <w:r w:rsidRPr="000C5A5A">
        <w:rPr>
          <w:spacing w:val="1"/>
          <w:lang w:val="ru-RU"/>
        </w:rPr>
        <w:t>н</w:t>
      </w:r>
      <w:r w:rsidRPr="000C5A5A">
        <w:rPr>
          <w:spacing w:val="-1"/>
          <w:lang w:val="ru-RU"/>
        </w:rPr>
        <w:t>а</w:t>
      </w:r>
      <w:r w:rsidRPr="000C5A5A">
        <w:rPr>
          <w:lang w:val="ru-RU"/>
        </w:rPr>
        <w:t xml:space="preserve">та </w:t>
      </w:r>
      <w:r w:rsidRPr="000C5A5A">
        <w:rPr>
          <w:spacing w:val="-5"/>
          <w:lang w:val="ru-RU"/>
        </w:rPr>
        <w:t>у</w:t>
      </w:r>
      <w:r w:rsidRPr="000C5A5A">
        <w:rPr>
          <w:lang w:val="ru-RU"/>
        </w:rPr>
        <w:t>г</w:t>
      </w:r>
      <w:r w:rsidRPr="000C5A5A">
        <w:rPr>
          <w:spacing w:val="2"/>
          <w:lang w:val="ru-RU"/>
        </w:rPr>
        <w:t>о</w:t>
      </w:r>
      <w:r w:rsidRPr="000C5A5A">
        <w:rPr>
          <w:lang w:val="ru-RU"/>
        </w:rPr>
        <w:t>вора д</w:t>
      </w:r>
      <w:r w:rsidRPr="000C5A5A">
        <w:rPr>
          <w:spacing w:val="-1"/>
          <w:lang w:val="ru-RU"/>
        </w:rPr>
        <w:t>а</w:t>
      </w:r>
      <w:r w:rsidRPr="000C5A5A">
        <w:rPr>
          <w:lang w:val="ru-RU"/>
        </w:rPr>
        <w:t xml:space="preserve">та </w:t>
      </w:r>
      <w:r w:rsidRPr="000C5A5A">
        <w:rPr>
          <w:spacing w:val="1"/>
          <w:lang w:val="ru-RU"/>
        </w:rPr>
        <w:t>н</w:t>
      </w:r>
      <w:r w:rsidRPr="000C5A5A">
        <w:rPr>
          <w:lang w:val="ru-RU"/>
        </w:rPr>
        <w:t xml:space="preserve">а </w:t>
      </w:r>
      <w:r w:rsidRPr="000C5A5A">
        <w:rPr>
          <w:spacing w:val="1"/>
          <w:lang w:val="ru-RU"/>
        </w:rPr>
        <w:t>н</w:t>
      </w:r>
      <w:r w:rsidRPr="000C5A5A">
        <w:rPr>
          <w:spacing w:val="-1"/>
          <w:lang w:val="ru-RU"/>
        </w:rPr>
        <w:t>ач</w:t>
      </w:r>
      <w:r w:rsidRPr="000C5A5A">
        <w:rPr>
          <w:spacing w:val="1"/>
          <w:lang w:val="ru-RU"/>
        </w:rPr>
        <w:t>и</w:t>
      </w:r>
      <w:r w:rsidRPr="000C5A5A">
        <w:rPr>
          <w:lang w:val="ru-RU"/>
        </w:rPr>
        <w:t>н</w:t>
      </w:r>
      <w:r w:rsidRPr="000C5A5A">
        <w:rPr>
          <w:spacing w:val="1"/>
          <w:lang w:val="ru-RU"/>
        </w:rPr>
        <w:t xml:space="preserve"> </w:t>
      </w:r>
      <w:r w:rsidRPr="000C5A5A">
        <w:rPr>
          <w:lang w:val="ru-RU"/>
        </w:rPr>
        <w:t>и</w:t>
      </w:r>
      <w:r w:rsidRPr="000C5A5A">
        <w:rPr>
          <w:spacing w:val="-1"/>
          <w:lang w:val="ru-RU"/>
        </w:rPr>
        <w:t xml:space="preserve"> </w:t>
      </w:r>
      <w:r w:rsidRPr="000C5A5A">
        <w:rPr>
          <w:spacing w:val="1"/>
          <w:lang w:val="ru-RU"/>
        </w:rPr>
        <w:t>п</w:t>
      </w:r>
      <w:r w:rsidRPr="000C5A5A">
        <w:rPr>
          <w:lang w:val="ru-RU"/>
        </w:rPr>
        <w:t>од</w:t>
      </w:r>
      <w:r w:rsidRPr="000C5A5A">
        <w:rPr>
          <w:spacing w:val="2"/>
          <w:lang w:val="ru-RU"/>
        </w:rPr>
        <w:t xml:space="preserve"> </w:t>
      </w:r>
      <w:r w:rsidRPr="000C5A5A">
        <w:rPr>
          <w:spacing w:val="-5"/>
          <w:lang w:val="ru-RU"/>
        </w:rPr>
        <w:t>у</w:t>
      </w:r>
      <w:r w:rsidRPr="000C5A5A">
        <w:rPr>
          <w:spacing w:val="-1"/>
          <w:lang w:val="ru-RU"/>
        </w:rPr>
        <w:t>с</w:t>
      </w:r>
      <w:r w:rsidRPr="000C5A5A">
        <w:rPr>
          <w:lang w:val="ru-RU"/>
        </w:rPr>
        <w:t>лов</w:t>
      </w:r>
      <w:r w:rsidRPr="000C5A5A">
        <w:rPr>
          <w:spacing w:val="1"/>
          <w:lang w:val="ru-RU"/>
        </w:rPr>
        <w:t>и</w:t>
      </w:r>
      <w:r w:rsidRPr="000C5A5A">
        <w:rPr>
          <w:spacing w:val="-1"/>
          <w:lang w:val="ru-RU"/>
        </w:rPr>
        <w:t>м</w:t>
      </w:r>
      <w:r w:rsidRPr="000C5A5A">
        <w:rPr>
          <w:lang w:val="ru-RU"/>
        </w:rPr>
        <w:t>а</w:t>
      </w:r>
      <w:r w:rsidRPr="000C5A5A">
        <w:rPr>
          <w:spacing w:val="-1"/>
          <w:lang w:val="ru-RU"/>
        </w:rPr>
        <w:t xml:space="preserve"> </w:t>
      </w:r>
      <w:r w:rsidRPr="000C5A5A">
        <w:rPr>
          <w:spacing w:val="1"/>
          <w:lang w:val="ru-RU"/>
        </w:rPr>
        <w:t>п</w:t>
      </w:r>
      <w:r w:rsidRPr="000C5A5A">
        <w:rPr>
          <w:lang w:val="ru-RU"/>
        </w:rPr>
        <w:t>р</w:t>
      </w:r>
      <w:r w:rsidRPr="000C5A5A">
        <w:rPr>
          <w:spacing w:val="-1"/>
          <w:lang w:val="ru-RU"/>
        </w:rPr>
        <w:t>е</w:t>
      </w:r>
      <w:r w:rsidRPr="000C5A5A">
        <w:rPr>
          <w:lang w:val="ru-RU"/>
        </w:rPr>
        <w:t>дв</w:t>
      </w:r>
      <w:r w:rsidRPr="000C5A5A">
        <w:rPr>
          <w:spacing w:val="1"/>
          <w:lang w:val="ru-RU"/>
        </w:rPr>
        <w:t>и</w:t>
      </w:r>
      <w:r w:rsidRPr="000C5A5A">
        <w:rPr>
          <w:lang w:val="ru-RU"/>
        </w:rPr>
        <w:t>ђ</w:t>
      </w:r>
      <w:r w:rsidRPr="000C5A5A">
        <w:rPr>
          <w:spacing w:val="-2"/>
          <w:lang w:val="ru-RU"/>
        </w:rPr>
        <w:t>е</w:t>
      </w:r>
      <w:r w:rsidRPr="000C5A5A">
        <w:rPr>
          <w:spacing w:val="1"/>
          <w:lang w:val="ru-RU"/>
        </w:rPr>
        <w:t>ни</w:t>
      </w:r>
      <w:r w:rsidRPr="000C5A5A">
        <w:rPr>
          <w:lang w:val="ru-RU"/>
        </w:rPr>
        <w:t>м</w:t>
      </w:r>
      <w:r w:rsidRPr="000C5A5A">
        <w:rPr>
          <w:spacing w:val="-1"/>
          <w:lang w:val="ru-RU"/>
        </w:rPr>
        <w:t xml:space="preserve"> </w:t>
      </w:r>
      <w:r w:rsidRPr="000C5A5A">
        <w:rPr>
          <w:spacing w:val="1"/>
          <w:lang w:val="ru-RU"/>
        </w:rPr>
        <w:t>з</w:t>
      </w:r>
      <w:r w:rsidRPr="000C5A5A">
        <w:rPr>
          <w:spacing w:val="-1"/>
          <w:lang w:val="ru-RU"/>
        </w:rPr>
        <w:t>а</w:t>
      </w:r>
      <w:r w:rsidRPr="000C5A5A">
        <w:rPr>
          <w:spacing w:val="1"/>
          <w:lang w:val="ru-RU"/>
        </w:rPr>
        <w:t>к</w:t>
      </w:r>
      <w:r w:rsidRPr="000C5A5A">
        <w:rPr>
          <w:lang w:val="ru-RU"/>
        </w:rPr>
        <w:t>о</w:t>
      </w:r>
      <w:r w:rsidRPr="000C5A5A">
        <w:rPr>
          <w:spacing w:val="1"/>
          <w:lang w:val="ru-RU"/>
        </w:rPr>
        <w:t>н</w:t>
      </w:r>
      <w:r w:rsidRPr="000C5A5A">
        <w:rPr>
          <w:lang w:val="ru-RU"/>
        </w:rPr>
        <w:t>ом</w:t>
      </w:r>
      <w:r w:rsidRPr="000C5A5A">
        <w:rPr>
          <w:spacing w:val="-1"/>
          <w:lang w:val="ru-RU"/>
        </w:rPr>
        <w:t xml:space="preserve"> </w:t>
      </w:r>
      <w:r w:rsidRPr="000C5A5A">
        <w:rPr>
          <w:spacing w:val="1"/>
          <w:lang w:val="ru-RU"/>
        </w:rPr>
        <w:t>к</w:t>
      </w:r>
      <w:r w:rsidRPr="000C5A5A">
        <w:rPr>
          <w:spacing w:val="-2"/>
          <w:lang w:val="ru-RU"/>
        </w:rPr>
        <w:t>о</w:t>
      </w:r>
      <w:r w:rsidRPr="000C5A5A">
        <w:rPr>
          <w:lang w:val="ru-RU"/>
        </w:rPr>
        <w:t>ј</w:t>
      </w:r>
      <w:r w:rsidRPr="000C5A5A">
        <w:rPr>
          <w:spacing w:val="1"/>
          <w:lang w:val="ru-RU"/>
        </w:rPr>
        <w:t>и</w:t>
      </w:r>
      <w:r w:rsidRPr="000C5A5A">
        <w:rPr>
          <w:lang w:val="ru-RU"/>
        </w:rPr>
        <w:t>м</w:t>
      </w:r>
      <w:r w:rsidRPr="000C5A5A">
        <w:rPr>
          <w:spacing w:val="-1"/>
          <w:lang w:val="ru-RU"/>
        </w:rPr>
        <w:t xml:space="preserve"> с</w:t>
      </w:r>
      <w:r w:rsidRPr="000C5A5A">
        <w:rPr>
          <w:lang w:val="ru-RU"/>
        </w:rPr>
        <w:t>е</w:t>
      </w:r>
      <w:r w:rsidRPr="000C5A5A">
        <w:rPr>
          <w:spacing w:val="1"/>
          <w:lang w:val="ru-RU"/>
        </w:rPr>
        <w:t xml:space="preserve"> </w:t>
      </w:r>
      <w:r w:rsidRPr="000C5A5A">
        <w:rPr>
          <w:spacing w:val="-5"/>
          <w:lang w:val="ru-RU"/>
        </w:rPr>
        <w:t>у</w:t>
      </w:r>
      <w:r w:rsidRPr="000C5A5A">
        <w:rPr>
          <w:spacing w:val="2"/>
          <w:lang w:val="ru-RU"/>
        </w:rPr>
        <w:t>р</w:t>
      </w:r>
      <w:r w:rsidRPr="000C5A5A">
        <w:rPr>
          <w:spacing w:val="-1"/>
          <w:lang w:val="ru-RU"/>
        </w:rPr>
        <w:t>е</w:t>
      </w:r>
      <w:r w:rsidRPr="000C5A5A">
        <w:rPr>
          <w:spacing w:val="4"/>
          <w:lang w:val="ru-RU"/>
        </w:rPr>
        <w:t>ђ</w:t>
      </w:r>
      <w:r w:rsidRPr="000C5A5A">
        <w:rPr>
          <w:spacing w:val="-5"/>
          <w:lang w:val="ru-RU"/>
        </w:rPr>
        <w:t>у</w:t>
      </w:r>
      <w:r w:rsidRPr="000C5A5A">
        <w:rPr>
          <w:spacing w:val="5"/>
          <w:lang w:val="ru-RU"/>
        </w:rPr>
        <w:t>ј</w:t>
      </w:r>
      <w:r w:rsidRPr="000C5A5A">
        <w:rPr>
          <w:lang w:val="ru-RU"/>
        </w:rPr>
        <w:t>у</w:t>
      </w:r>
      <w:r w:rsidRPr="000C5A5A">
        <w:rPr>
          <w:spacing w:val="-5"/>
          <w:lang w:val="ru-RU"/>
        </w:rPr>
        <w:t xml:space="preserve"> </w:t>
      </w:r>
      <w:r w:rsidRPr="000C5A5A">
        <w:rPr>
          <w:lang w:val="ru-RU"/>
        </w:rPr>
        <w:t>обл</w:t>
      </w:r>
      <w:r w:rsidRPr="000C5A5A">
        <w:rPr>
          <w:spacing w:val="1"/>
          <w:lang w:val="ru-RU"/>
        </w:rPr>
        <w:t>и</w:t>
      </w:r>
      <w:r w:rsidRPr="000C5A5A">
        <w:rPr>
          <w:lang w:val="ru-RU"/>
        </w:rPr>
        <w:t>г</w:t>
      </w:r>
      <w:r w:rsidRPr="000C5A5A">
        <w:rPr>
          <w:spacing w:val="-1"/>
          <w:lang w:val="ru-RU"/>
        </w:rPr>
        <w:t>а</w:t>
      </w:r>
      <w:r w:rsidRPr="000C5A5A">
        <w:rPr>
          <w:spacing w:val="1"/>
          <w:lang w:val="ru-RU"/>
        </w:rPr>
        <w:t>ци</w:t>
      </w:r>
      <w:r w:rsidRPr="000C5A5A">
        <w:rPr>
          <w:lang w:val="ru-RU"/>
        </w:rPr>
        <w:t>о</w:t>
      </w:r>
      <w:r w:rsidRPr="000C5A5A">
        <w:rPr>
          <w:spacing w:val="1"/>
          <w:lang w:val="ru-RU"/>
        </w:rPr>
        <w:t>н</w:t>
      </w:r>
      <w:r w:rsidRPr="000C5A5A">
        <w:rPr>
          <w:lang w:val="ru-RU"/>
        </w:rPr>
        <w:t>и</w:t>
      </w:r>
      <w:r w:rsidRPr="000C5A5A">
        <w:rPr>
          <w:spacing w:val="1"/>
          <w:lang w:val="ru-RU"/>
        </w:rPr>
        <w:t xml:space="preserve"> </w:t>
      </w:r>
      <w:r w:rsidRPr="000C5A5A">
        <w:rPr>
          <w:spacing w:val="-2"/>
          <w:lang w:val="ru-RU"/>
        </w:rPr>
        <w:t>о</w:t>
      </w:r>
      <w:r w:rsidRPr="000C5A5A">
        <w:rPr>
          <w:lang w:val="ru-RU"/>
        </w:rPr>
        <w:t>д</w:t>
      </w:r>
      <w:r w:rsidRPr="000C5A5A">
        <w:rPr>
          <w:spacing w:val="1"/>
          <w:lang w:val="ru-RU"/>
        </w:rPr>
        <w:t>н</w:t>
      </w:r>
      <w:r w:rsidRPr="000C5A5A">
        <w:rPr>
          <w:lang w:val="ru-RU"/>
        </w:rPr>
        <w:t>о</w:t>
      </w:r>
      <w:r w:rsidRPr="000C5A5A">
        <w:rPr>
          <w:spacing w:val="-1"/>
          <w:lang w:val="ru-RU"/>
        </w:rPr>
        <w:t>с</w:t>
      </w:r>
      <w:r w:rsidRPr="000C5A5A">
        <w:rPr>
          <w:spacing w:val="1"/>
          <w:lang w:val="ru-RU"/>
        </w:rPr>
        <w:t>и</w:t>
      </w:r>
      <w:r w:rsidRPr="000C5A5A">
        <w:rPr>
          <w:lang w:val="ru-RU"/>
        </w:rPr>
        <w:t>;</w:t>
      </w:r>
    </w:p>
    <w:p w:rsidR="003F0CC5" w:rsidRPr="000C5A5A" w:rsidRDefault="003F0CC5" w:rsidP="00BC790B">
      <w:pPr>
        <w:numPr>
          <w:ilvl w:val="0"/>
          <w:numId w:val="28"/>
        </w:numPr>
        <w:spacing w:before="1" w:line="260" w:lineRule="exact"/>
        <w:ind w:right="76"/>
        <w:jc w:val="both"/>
        <w:rPr>
          <w:lang w:val="ru-RU"/>
        </w:rPr>
      </w:pPr>
      <w:r w:rsidRPr="000C5A5A">
        <w:rPr>
          <w:lang w:val="ru-RU"/>
        </w:rPr>
        <w:t>до</w:t>
      </w:r>
      <w:r w:rsidRPr="000C5A5A">
        <w:rPr>
          <w:spacing w:val="1"/>
          <w:lang w:val="ru-RU"/>
        </w:rPr>
        <w:t>к</w:t>
      </w:r>
      <w:r w:rsidRPr="000C5A5A">
        <w:rPr>
          <w:spacing w:val="-1"/>
          <w:lang w:val="ru-RU"/>
        </w:rPr>
        <w:t>а</w:t>
      </w:r>
      <w:r w:rsidRPr="000C5A5A">
        <w:rPr>
          <w:lang w:val="ru-RU"/>
        </w:rPr>
        <w:t>з</w:t>
      </w:r>
      <w:r w:rsidRPr="000C5A5A">
        <w:rPr>
          <w:spacing w:val="1"/>
          <w:lang w:val="ru-RU"/>
        </w:rPr>
        <w:t xml:space="preserve"> </w:t>
      </w:r>
      <w:r w:rsidRPr="000C5A5A">
        <w:rPr>
          <w:lang w:val="ru-RU"/>
        </w:rPr>
        <w:t xml:space="preserve">о </w:t>
      </w:r>
      <w:r w:rsidRPr="000C5A5A">
        <w:rPr>
          <w:spacing w:val="-1"/>
          <w:lang w:val="ru-RU"/>
        </w:rPr>
        <w:t>а</w:t>
      </w:r>
      <w:r w:rsidRPr="000C5A5A">
        <w:rPr>
          <w:spacing w:val="1"/>
          <w:lang w:val="ru-RU"/>
        </w:rPr>
        <w:t>н</w:t>
      </w:r>
      <w:r w:rsidRPr="000C5A5A">
        <w:rPr>
          <w:lang w:val="ru-RU"/>
        </w:rPr>
        <w:t>г</w:t>
      </w:r>
      <w:r w:rsidRPr="000C5A5A">
        <w:rPr>
          <w:spacing w:val="-1"/>
          <w:lang w:val="ru-RU"/>
        </w:rPr>
        <w:t>а</w:t>
      </w:r>
      <w:r w:rsidRPr="000C5A5A">
        <w:rPr>
          <w:lang w:val="ru-RU"/>
        </w:rPr>
        <w:t>жов</w:t>
      </w:r>
      <w:r w:rsidRPr="000C5A5A">
        <w:rPr>
          <w:spacing w:val="-2"/>
          <w:lang w:val="ru-RU"/>
        </w:rPr>
        <w:t>а</w:t>
      </w:r>
      <w:r w:rsidRPr="000C5A5A">
        <w:rPr>
          <w:spacing w:val="4"/>
          <w:lang w:val="ru-RU"/>
        </w:rPr>
        <w:t>њ</w:t>
      </w:r>
      <w:r w:rsidRPr="000C5A5A">
        <w:rPr>
          <w:lang w:val="ru-RU"/>
        </w:rPr>
        <w:t>у</w:t>
      </w:r>
      <w:r w:rsidRPr="000C5A5A">
        <w:rPr>
          <w:spacing w:val="-5"/>
          <w:lang w:val="ru-RU"/>
        </w:rPr>
        <w:t xml:space="preserve"> </w:t>
      </w:r>
      <w:r w:rsidRPr="000C5A5A">
        <w:rPr>
          <w:spacing w:val="1"/>
          <w:lang w:val="ru-RU"/>
        </w:rPr>
        <w:t>н</w:t>
      </w:r>
      <w:r w:rsidRPr="000C5A5A">
        <w:rPr>
          <w:lang w:val="ru-RU"/>
        </w:rPr>
        <w:t>а</w:t>
      </w:r>
      <w:r w:rsidRPr="000C5A5A">
        <w:rPr>
          <w:spacing w:val="1"/>
          <w:lang w:val="ru-RU"/>
        </w:rPr>
        <w:t xml:space="preserve"> из</w:t>
      </w:r>
      <w:r w:rsidRPr="000C5A5A">
        <w:rPr>
          <w:lang w:val="ru-RU"/>
        </w:rPr>
        <w:t>врш</w:t>
      </w:r>
      <w:r w:rsidRPr="000C5A5A">
        <w:rPr>
          <w:spacing w:val="-1"/>
          <w:lang w:val="ru-RU"/>
        </w:rPr>
        <w:t>е</w:t>
      </w:r>
      <w:r w:rsidRPr="000C5A5A">
        <w:rPr>
          <w:spacing w:val="1"/>
          <w:lang w:val="ru-RU"/>
        </w:rPr>
        <w:t>њ</w:t>
      </w:r>
      <w:r w:rsidRPr="000C5A5A">
        <w:rPr>
          <w:lang w:val="ru-RU"/>
        </w:rPr>
        <w:t xml:space="preserve">у </w:t>
      </w:r>
      <w:r w:rsidRPr="000C5A5A">
        <w:rPr>
          <w:spacing w:val="-5"/>
          <w:lang w:val="ru-RU"/>
        </w:rPr>
        <w:t>у</w:t>
      </w:r>
      <w:r w:rsidRPr="000C5A5A">
        <w:rPr>
          <w:lang w:val="ru-RU"/>
        </w:rPr>
        <w:t>гово</w:t>
      </w:r>
      <w:r w:rsidRPr="000C5A5A">
        <w:rPr>
          <w:spacing w:val="2"/>
          <w:lang w:val="ru-RU"/>
        </w:rPr>
        <w:t>р</w:t>
      </w:r>
      <w:r w:rsidRPr="000C5A5A">
        <w:rPr>
          <w:lang w:val="ru-RU"/>
        </w:rPr>
        <w:t>а</w:t>
      </w:r>
      <w:r w:rsidRPr="000C5A5A">
        <w:rPr>
          <w:spacing w:val="-1"/>
          <w:lang w:val="ru-RU"/>
        </w:rPr>
        <w:t xml:space="preserve"> </w:t>
      </w:r>
      <w:r w:rsidRPr="000C5A5A">
        <w:rPr>
          <w:lang w:val="ru-RU"/>
        </w:rPr>
        <w:t>о ја</w:t>
      </w:r>
      <w:r w:rsidRPr="000C5A5A">
        <w:rPr>
          <w:spacing w:val="1"/>
          <w:lang w:val="ru-RU"/>
        </w:rPr>
        <w:t>вн</w:t>
      </w:r>
      <w:r w:rsidRPr="000C5A5A">
        <w:rPr>
          <w:lang w:val="ru-RU"/>
        </w:rPr>
        <w:t xml:space="preserve">ој </w:t>
      </w:r>
      <w:r w:rsidRPr="000C5A5A">
        <w:rPr>
          <w:spacing w:val="1"/>
          <w:lang w:val="ru-RU"/>
        </w:rPr>
        <w:t>н</w:t>
      </w:r>
      <w:r w:rsidRPr="000C5A5A">
        <w:rPr>
          <w:spacing w:val="-1"/>
          <w:lang w:val="ru-RU"/>
        </w:rPr>
        <w:t>а</w:t>
      </w:r>
      <w:r w:rsidRPr="000C5A5A">
        <w:rPr>
          <w:lang w:val="ru-RU"/>
        </w:rPr>
        <w:t>б</w:t>
      </w:r>
      <w:r w:rsidRPr="000C5A5A">
        <w:rPr>
          <w:spacing w:val="-1"/>
          <w:lang w:val="ru-RU"/>
        </w:rPr>
        <w:t>а</w:t>
      </w:r>
      <w:r w:rsidRPr="000C5A5A">
        <w:rPr>
          <w:lang w:val="ru-RU"/>
        </w:rPr>
        <w:t>вци</w:t>
      </w:r>
      <w:r w:rsidRPr="000C5A5A">
        <w:rPr>
          <w:spacing w:val="1"/>
          <w:lang w:val="ru-RU"/>
        </w:rPr>
        <w:t xml:space="preserve"> </w:t>
      </w:r>
      <w:r w:rsidRPr="000C5A5A">
        <w:rPr>
          <w:spacing w:val="-2"/>
          <w:lang w:val="ru-RU"/>
        </w:rPr>
        <w:t>л</w:t>
      </w:r>
      <w:r w:rsidRPr="000C5A5A">
        <w:rPr>
          <w:spacing w:val="6"/>
          <w:lang w:val="ru-RU"/>
        </w:rPr>
        <w:t>и</w:t>
      </w:r>
      <w:r w:rsidRPr="000C5A5A">
        <w:rPr>
          <w:spacing w:val="1"/>
          <w:lang w:val="ru-RU"/>
        </w:rPr>
        <w:t>ц</w:t>
      </w:r>
      <w:r w:rsidRPr="000C5A5A">
        <w:rPr>
          <w:lang w:val="ru-RU"/>
        </w:rPr>
        <w:t>а</w:t>
      </w:r>
      <w:r w:rsidRPr="000C5A5A">
        <w:rPr>
          <w:spacing w:val="-1"/>
          <w:lang w:val="ru-RU"/>
        </w:rPr>
        <w:t xml:space="preserve"> </w:t>
      </w:r>
      <w:r w:rsidRPr="000C5A5A">
        <w:rPr>
          <w:spacing w:val="1"/>
          <w:lang w:val="ru-RU"/>
        </w:rPr>
        <w:t>к</w:t>
      </w:r>
      <w:r w:rsidRPr="000C5A5A">
        <w:rPr>
          <w:lang w:val="ru-RU"/>
        </w:rPr>
        <w:t xml:space="preserve">оја </w:t>
      </w:r>
      <w:r w:rsidRPr="000C5A5A">
        <w:rPr>
          <w:spacing w:val="-2"/>
          <w:lang w:val="ru-RU"/>
        </w:rPr>
        <w:t>н</w:t>
      </w:r>
      <w:r w:rsidRPr="000C5A5A">
        <w:rPr>
          <w:spacing w:val="1"/>
          <w:lang w:val="ru-RU"/>
        </w:rPr>
        <w:t>ис</w:t>
      </w:r>
      <w:r w:rsidRPr="000C5A5A">
        <w:rPr>
          <w:lang w:val="ru-RU"/>
        </w:rPr>
        <w:t>у</w:t>
      </w:r>
      <w:r w:rsidRPr="000C5A5A">
        <w:rPr>
          <w:spacing w:val="-5"/>
          <w:lang w:val="ru-RU"/>
        </w:rPr>
        <w:t xml:space="preserve"> </w:t>
      </w:r>
      <w:r w:rsidRPr="000C5A5A">
        <w:rPr>
          <w:lang w:val="ru-RU"/>
        </w:rPr>
        <w:t>о</w:t>
      </w:r>
      <w:r w:rsidRPr="000C5A5A">
        <w:rPr>
          <w:spacing w:val="1"/>
          <w:lang w:val="ru-RU"/>
        </w:rPr>
        <w:t>зн</w:t>
      </w:r>
      <w:r w:rsidRPr="000C5A5A">
        <w:rPr>
          <w:spacing w:val="-1"/>
          <w:lang w:val="ru-RU"/>
        </w:rPr>
        <w:t>аче</w:t>
      </w:r>
      <w:r w:rsidRPr="000C5A5A">
        <w:rPr>
          <w:spacing w:val="1"/>
          <w:lang w:val="ru-RU"/>
        </w:rPr>
        <w:t>н</w:t>
      </w:r>
      <w:r w:rsidRPr="000C5A5A">
        <w:rPr>
          <w:lang w:val="ru-RU"/>
        </w:rPr>
        <w:t>а у</w:t>
      </w:r>
      <w:r w:rsidRPr="000C5A5A">
        <w:rPr>
          <w:spacing w:val="-3"/>
          <w:lang w:val="ru-RU"/>
        </w:rPr>
        <w:t xml:space="preserve"> </w:t>
      </w:r>
      <w:r w:rsidRPr="000C5A5A">
        <w:rPr>
          <w:spacing w:val="1"/>
          <w:lang w:val="ru-RU"/>
        </w:rPr>
        <w:t>п</w:t>
      </w:r>
      <w:r w:rsidRPr="000C5A5A">
        <w:rPr>
          <w:lang w:val="ru-RU"/>
        </w:rPr>
        <w:t>о</w:t>
      </w:r>
      <w:r w:rsidRPr="000C5A5A">
        <w:rPr>
          <w:spacing w:val="3"/>
          <w:lang w:val="ru-RU"/>
        </w:rPr>
        <w:t>н</w:t>
      </w:r>
      <w:r w:rsidRPr="000C5A5A">
        <w:rPr>
          <w:spacing w:val="-5"/>
          <w:lang w:val="ru-RU"/>
        </w:rPr>
        <w:t>у</w:t>
      </w:r>
      <w:r w:rsidRPr="000C5A5A">
        <w:rPr>
          <w:lang w:val="ru-RU"/>
        </w:rPr>
        <w:t>ди</w:t>
      </w:r>
      <w:r w:rsidRPr="000C5A5A">
        <w:rPr>
          <w:spacing w:val="1"/>
          <w:lang w:val="ru-RU"/>
        </w:rPr>
        <w:t xml:space="preserve"> к</w:t>
      </w:r>
      <w:r w:rsidRPr="000C5A5A">
        <w:rPr>
          <w:spacing w:val="-1"/>
          <w:lang w:val="ru-RU"/>
        </w:rPr>
        <w:t>а</w:t>
      </w:r>
      <w:r w:rsidRPr="000C5A5A">
        <w:rPr>
          <w:lang w:val="ru-RU"/>
        </w:rPr>
        <w:t xml:space="preserve">о </w:t>
      </w:r>
      <w:r w:rsidRPr="000C5A5A">
        <w:rPr>
          <w:spacing w:val="1"/>
          <w:lang w:val="ru-RU"/>
        </w:rPr>
        <w:t>п</w:t>
      </w:r>
      <w:r w:rsidRPr="000C5A5A">
        <w:rPr>
          <w:lang w:val="ru-RU"/>
        </w:rPr>
        <w:t>од</w:t>
      </w:r>
      <w:r w:rsidRPr="000C5A5A">
        <w:rPr>
          <w:spacing w:val="1"/>
          <w:lang w:val="ru-RU"/>
        </w:rPr>
        <w:t>из</w:t>
      </w:r>
      <w:r w:rsidRPr="000C5A5A">
        <w:rPr>
          <w:lang w:val="ru-RU"/>
        </w:rPr>
        <w:t>во</w:t>
      </w:r>
      <w:r w:rsidRPr="000C5A5A">
        <w:rPr>
          <w:spacing w:val="-1"/>
          <w:lang w:val="ru-RU"/>
        </w:rPr>
        <w:t>ђач</w:t>
      </w:r>
      <w:r w:rsidRPr="000C5A5A">
        <w:rPr>
          <w:spacing w:val="1"/>
          <w:lang w:val="ru-RU"/>
        </w:rPr>
        <w:t>и</w:t>
      </w:r>
      <w:r w:rsidRPr="000C5A5A">
        <w:rPr>
          <w:lang w:val="ru-RU"/>
        </w:rPr>
        <w:t>, од</w:t>
      </w:r>
      <w:r w:rsidRPr="000C5A5A">
        <w:rPr>
          <w:spacing w:val="1"/>
          <w:lang w:val="ru-RU"/>
        </w:rPr>
        <w:t>н</w:t>
      </w:r>
      <w:r w:rsidRPr="000C5A5A">
        <w:rPr>
          <w:lang w:val="ru-RU"/>
        </w:rPr>
        <w:t>о</w:t>
      </w:r>
      <w:r w:rsidRPr="000C5A5A">
        <w:rPr>
          <w:spacing w:val="-1"/>
          <w:lang w:val="ru-RU"/>
        </w:rPr>
        <w:t>с</w:t>
      </w:r>
      <w:r w:rsidRPr="000C5A5A">
        <w:rPr>
          <w:spacing w:val="1"/>
          <w:lang w:val="ru-RU"/>
        </w:rPr>
        <w:t>н</w:t>
      </w:r>
      <w:r w:rsidRPr="000C5A5A">
        <w:rPr>
          <w:lang w:val="ru-RU"/>
        </w:rPr>
        <w:t xml:space="preserve">о </w:t>
      </w:r>
      <w:r w:rsidRPr="000C5A5A">
        <w:rPr>
          <w:spacing w:val="-1"/>
          <w:lang w:val="ru-RU"/>
        </w:rPr>
        <w:t>ч</w:t>
      </w:r>
      <w:r w:rsidRPr="000C5A5A">
        <w:rPr>
          <w:lang w:val="ru-RU"/>
        </w:rPr>
        <w:t>л</w:t>
      </w:r>
      <w:r w:rsidRPr="000C5A5A">
        <w:rPr>
          <w:spacing w:val="-1"/>
          <w:lang w:val="ru-RU"/>
        </w:rPr>
        <w:t>а</w:t>
      </w:r>
      <w:r w:rsidRPr="000C5A5A">
        <w:rPr>
          <w:spacing w:val="1"/>
          <w:lang w:val="ru-RU"/>
        </w:rPr>
        <w:t>н</w:t>
      </w:r>
      <w:r w:rsidRPr="000C5A5A">
        <w:rPr>
          <w:lang w:val="ru-RU"/>
        </w:rPr>
        <w:t>ови г</w:t>
      </w:r>
      <w:r w:rsidRPr="000C5A5A">
        <w:rPr>
          <w:spacing w:val="-2"/>
          <w:lang w:val="ru-RU"/>
        </w:rPr>
        <w:t>р</w:t>
      </w:r>
      <w:r w:rsidRPr="000C5A5A">
        <w:rPr>
          <w:spacing w:val="-5"/>
          <w:lang w:val="ru-RU"/>
        </w:rPr>
        <w:t>у</w:t>
      </w:r>
      <w:r w:rsidRPr="000C5A5A">
        <w:rPr>
          <w:spacing w:val="3"/>
          <w:lang w:val="ru-RU"/>
        </w:rPr>
        <w:t>п</w:t>
      </w:r>
      <w:r w:rsidRPr="000C5A5A">
        <w:rPr>
          <w:lang w:val="ru-RU"/>
        </w:rPr>
        <w:t>е</w:t>
      </w:r>
      <w:r w:rsidRPr="000C5A5A">
        <w:rPr>
          <w:spacing w:val="-1"/>
          <w:lang w:val="ru-RU"/>
        </w:rPr>
        <w:t xml:space="preserve"> </w:t>
      </w:r>
      <w:r w:rsidRPr="000C5A5A">
        <w:rPr>
          <w:spacing w:val="1"/>
          <w:lang w:val="ru-RU"/>
        </w:rPr>
        <w:t>п</w:t>
      </w:r>
      <w:r w:rsidRPr="000C5A5A">
        <w:rPr>
          <w:lang w:val="ru-RU"/>
        </w:rPr>
        <w:t>о</w:t>
      </w:r>
      <w:r w:rsidRPr="000C5A5A">
        <w:rPr>
          <w:spacing w:val="3"/>
          <w:lang w:val="ru-RU"/>
        </w:rPr>
        <w:t>н</w:t>
      </w:r>
      <w:r w:rsidRPr="000C5A5A">
        <w:rPr>
          <w:spacing w:val="-5"/>
          <w:lang w:val="ru-RU"/>
        </w:rPr>
        <w:t>у</w:t>
      </w:r>
      <w:r w:rsidRPr="000C5A5A">
        <w:rPr>
          <w:spacing w:val="1"/>
          <w:lang w:val="ru-RU"/>
        </w:rPr>
        <w:t>ђ</w:t>
      </w:r>
      <w:r w:rsidRPr="000C5A5A">
        <w:rPr>
          <w:spacing w:val="-1"/>
          <w:lang w:val="ru-RU"/>
        </w:rPr>
        <w:t>ача</w:t>
      </w:r>
      <w:r w:rsidRPr="000C5A5A">
        <w:rPr>
          <w:lang w:val="ru-RU"/>
        </w:rPr>
        <w:t>.</w:t>
      </w:r>
    </w:p>
    <w:p w:rsidR="00D15561" w:rsidRPr="000C5A5A" w:rsidRDefault="00D15561" w:rsidP="00D15561">
      <w:pPr>
        <w:spacing w:line="260" w:lineRule="exact"/>
        <w:ind w:left="213" w:right="80"/>
        <w:jc w:val="both"/>
        <w:rPr>
          <w:lang w:val="ru-RU"/>
        </w:rPr>
      </w:pPr>
    </w:p>
    <w:p w:rsidR="003F0CC5" w:rsidRPr="000C5A5A" w:rsidRDefault="003F0CC5" w:rsidP="00FD2600">
      <w:pPr>
        <w:spacing w:line="260" w:lineRule="exact"/>
        <w:ind w:right="80"/>
        <w:jc w:val="both"/>
        <w:rPr>
          <w:lang w:val="ru-RU"/>
        </w:rPr>
      </w:pPr>
      <w:r w:rsidRPr="000C5A5A">
        <w:rPr>
          <w:lang w:val="ru-RU"/>
        </w:rPr>
        <w:t>Н</w:t>
      </w:r>
      <w:r w:rsidRPr="000C5A5A">
        <w:rPr>
          <w:spacing w:val="-1"/>
          <w:lang w:val="ru-RU"/>
        </w:rPr>
        <w:t>а</w:t>
      </w:r>
      <w:r w:rsidRPr="000C5A5A">
        <w:rPr>
          <w:spacing w:val="5"/>
          <w:lang w:val="ru-RU"/>
        </w:rPr>
        <w:t>р</w:t>
      </w:r>
      <w:r w:rsidRPr="000C5A5A">
        <w:rPr>
          <w:spacing w:val="-5"/>
          <w:lang w:val="ru-RU"/>
        </w:rPr>
        <w:t>у</w:t>
      </w:r>
      <w:r w:rsidRPr="000C5A5A">
        <w:rPr>
          <w:spacing w:val="-1"/>
          <w:lang w:val="ru-RU"/>
        </w:rPr>
        <w:t>ч</w:t>
      </w:r>
      <w:r w:rsidRPr="000C5A5A">
        <w:rPr>
          <w:spacing w:val="1"/>
          <w:lang w:val="ru-RU"/>
        </w:rPr>
        <w:t>и</w:t>
      </w:r>
      <w:r w:rsidRPr="000C5A5A">
        <w:rPr>
          <w:lang w:val="ru-RU"/>
        </w:rPr>
        <w:t>л</w:t>
      </w:r>
      <w:r w:rsidRPr="000C5A5A">
        <w:rPr>
          <w:spacing w:val="-1"/>
          <w:lang w:val="ru-RU"/>
        </w:rPr>
        <w:t>а</w:t>
      </w:r>
      <w:r w:rsidRPr="000C5A5A">
        <w:rPr>
          <w:lang w:val="ru-RU"/>
        </w:rPr>
        <w:t>ц</w:t>
      </w:r>
      <w:r w:rsidRPr="000C5A5A">
        <w:rPr>
          <w:spacing w:val="9"/>
          <w:lang w:val="ru-RU"/>
        </w:rPr>
        <w:t xml:space="preserve"> </w:t>
      </w:r>
      <w:r w:rsidRPr="000C5A5A">
        <w:rPr>
          <w:lang w:val="ru-RU"/>
        </w:rPr>
        <w:t>ће</w:t>
      </w:r>
      <w:r w:rsidRPr="000C5A5A">
        <w:rPr>
          <w:spacing w:val="7"/>
          <w:lang w:val="ru-RU"/>
        </w:rPr>
        <w:t xml:space="preserve"> </w:t>
      </w:r>
      <w:r w:rsidRPr="000C5A5A">
        <w:rPr>
          <w:spacing w:val="1"/>
          <w:lang w:val="ru-RU"/>
        </w:rPr>
        <w:t>п</w:t>
      </w:r>
      <w:r w:rsidRPr="000C5A5A">
        <w:rPr>
          <w:lang w:val="ru-RU"/>
        </w:rPr>
        <w:t>о</w:t>
      </w:r>
      <w:r w:rsidRPr="000C5A5A">
        <w:rPr>
          <w:spacing w:val="3"/>
          <w:lang w:val="ru-RU"/>
        </w:rPr>
        <w:t>н</w:t>
      </w:r>
      <w:r w:rsidRPr="000C5A5A">
        <w:rPr>
          <w:spacing w:val="-5"/>
          <w:lang w:val="ru-RU"/>
        </w:rPr>
        <w:t>у</w:t>
      </w:r>
      <w:r w:rsidRPr="000C5A5A">
        <w:rPr>
          <w:spacing w:val="5"/>
          <w:lang w:val="ru-RU"/>
        </w:rPr>
        <w:t>д</w:t>
      </w:r>
      <w:r w:rsidRPr="000C5A5A">
        <w:rPr>
          <w:lang w:val="ru-RU"/>
        </w:rPr>
        <w:t>у</w:t>
      </w:r>
      <w:r w:rsidRPr="000C5A5A">
        <w:rPr>
          <w:spacing w:val="8"/>
          <w:lang w:val="ru-RU"/>
        </w:rPr>
        <w:t xml:space="preserve"> </w:t>
      </w:r>
      <w:r w:rsidRPr="000C5A5A">
        <w:rPr>
          <w:spacing w:val="1"/>
          <w:lang w:val="ru-RU"/>
        </w:rPr>
        <w:t>п</w:t>
      </w:r>
      <w:r w:rsidRPr="000C5A5A">
        <w:rPr>
          <w:lang w:val="ru-RU"/>
        </w:rPr>
        <w:t>о</w:t>
      </w:r>
      <w:r w:rsidRPr="000C5A5A">
        <w:rPr>
          <w:spacing w:val="3"/>
          <w:lang w:val="ru-RU"/>
        </w:rPr>
        <w:t>н</w:t>
      </w:r>
      <w:r w:rsidRPr="000C5A5A">
        <w:rPr>
          <w:spacing w:val="-7"/>
          <w:lang w:val="ru-RU"/>
        </w:rPr>
        <w:t>у</w:t>
      </w:r>
      <w:r w:rsidRPr="000C5A5A">
        <w:rPr>
          <w:spacing w:val="1"/>
          <w:lang w:val="ru-RU"/>
        </w:rPr>
        <w:t>ђ</w:t>
      </w:r>
      <w:r w:rsidRPr="000C5A5A">
        <w:rPr>
          <w:spacing w:val="-1"/>
          <w:lang w:val="ru-RU"/>
        </w:rPr>
        <w:t>ач</w:t>
      </w:r>
      <w:r w:rsidRPr="000C5A5A">
        <w:rPr>
          <w:lang w:val="ru-RU"/>
        </w:rPr>
        <w:t>а</w:t>
      </w:r>
      <w:r w:rsidRPr="000C5A5A">
        <w:rPr>
          <w:spacing w:val="9"/>
          <w:lang w:val="ru-RU"/>
        </w:rPr>
        <w:t xml:space="preserve"> </w:t>
      </w:r>
      <w:r w:rsidRPr="000C5A5A">
        <w:rPr>
          <w:spacing w:val="1"/>
          <w:lang w:val="ru-RU"/>
        </w:rPr>
        <w:t>к</w:t>
      </w:r>
      <w:r w:rsidRPr="000C5A5A">
        <w:rPr>
          <w:lang w:val="ru-RU"/>
        </w:rPr>
        <w:t>оји</w:t>
      </w:r>
      <w:r w:rsidRPr="000C5A5A">
        <w:rPr>
          <w:spacing w:val="9"/>
          <w:lang w:val="ru-RU"/>
        </w:rPr>
        <w:t xml:space="preserve"> </w:t>
      </w:r>
      <w:r w:rsidRPr="000C5A5A">
        <w:rPr>
          <w:lang w:val="ru-RU"/>
        </w:rPr>
        <w:t>је</w:t>
      </w:r>
      <w:r w:rsidRPr="000C5A5A">
        <w:rPr>
          <w:spacing w:val="7"/>
          <w:lang w:val="ru-RU"/>
        </w:rPr>
        <w:t xml:space="preserve"> </w:t>
      </w:r>
      <w:r w:rsidRPr="000C5A5A">
        <w:rPr>
          <w:spacing w:val="1"/>
          <w:lang w:val="ru-RU"/>
        </w:rPr>
        <w:t>н</w:t>
      </w:r>
      <w:r w:rsidRPr="000C5A5A">
        <w:rPr>
          <w:lang w:val="ru-RU"/>
        </w:rPr>
        <w:t>а</w:t>
      </w:r>
      <w:r w:rsidRPr="000C5A5A">
        <w:rPr>
          <w:spacing w:val="7"/>
          <w:lang w:val="ru-RU"/>
        </w:rPr>
        <w:t xml:space="preserve"> </w:t>
      </w:r>
      <w:r w:rsidRPr="000C5A5A">
        <w:rPr>
          <w:spacing w:val="1"/>
          <w:lang w:val="ru-RU"/>
        </w:rPr>
        <w:t>спи</w:t>
      </w:r>
      <w:r w:rsidRPr="000C5A5A">
        <w:rPr>
          <w:spacing w:val="-1"/>
          <w:lang w:val="ru-RU"/>
        </w:rPr>
        <w:t>с</w:t>
      </w:r>
      <w:r w:rsidRPr="000C5A5A">
        <w:rPr>
          <w:spacing w:val="3"/>
          <w:lang w:val="ru-RU"/>
        </w:rPr>
        <w:t>к</w:t>
      </w:r>
      <w:r w:rsidRPr="000C5A5A">
        <w:rPr>
          <w:lang w:val="ru-RU"/>
        </w:rPr>
        <w:t xml:space="preserve">у </w:t>
      </w:r>
      <w:r w:rsidRPr="000C5A5A">
        <w:rPr>
          <w:spacing w:val="1"/>
          <w:lang w:val="ru-RU"/>
        </w:rPr>
        <w:t>н</w:t>
      </w:r>
      <w:r w:rsidRPr="000C5A5A">
        <w:rPr>
          <w:spacing w:val="-1"/>
          <w:lang w:val="ru-RU"/>
        </w:rPr>
        <w:t>е</w:t>
      </w:r>
      <w:r w:rsidRPr="000C5A5A">
        <w:rPr>
          <w:spacing w:val="2"/>
          <w:lang w:val="ru-RU"/>
        </w:rPr>
        <w:t>г</w:t>
      </w:r>
      <w:r w:rsidRPr="000C5A5A">
        <w:rPr>
          <w:spacing w:val="-1"/>
          <w:lang w:val="ru-RU"/>
        </w:rPr>
        <w:t>а</w:t>
      </w:r>
      <w:r w:rsidRPr="000C5A5A">
        <w:rPr>
          <w:lang w:val="ru-RU"/>
        </w:rPr>
        <w:t>т</w:t>
      </w:r>
      <w:r w:rsidRPr="000C5A5A">
        <w:rPr>
          <w:spacing w:val="1"/>
          <w:lang w:val="ru-RU"/>
        </w:rPr>
        <w:t>и</w:t>
      </w:r>
      <w:r w:rsidRPr="000C5A5A">
        <w:rPr>
          <w:lang w:val="ru-RU"/>
        </w:rPr>
        <w:t>вн</w:t>
      </w:r>
      <w:r w:rsidRPr="000C5A5A">
        <w:rPr>
          <w:spacing w:val="-1"/>
          <w:lang w:val="ru-RU"/>
        </w:rPr>
        <w:t>и</w:t>
      </w:r>
      <w:r w:rsidRPr="000C5A5A">
        <w:rPr>
          <w:lang w:val="ru-RU"/>
        </w:rPr>
        <w:t>х</w:t>
      </w:r>
      <w:r w:rsidRPr="000C5A5A">
        <w:rPr>
          <w:spacing w:val="10"/>
          <w:lang w:val="ru-RU"/>
        </w:rPr>
        <w:t xml:space="preserve"> </w:t>
      </w:r>
      <w:r w:rsidRPr="000C5A5A">
        <w:rPr>
          <w:lang w:val="ru-RU"/>
        </w:rPr>
        <w:t>р</w:t>
      </w:r>
      <w:r w:rsidRPr="000C5A5A">
        <w:rPr>
          <w:spacing w:val="-1"/>
          <w:lang w:val="ru-RU"/>
        </w:rPr>
        <w:t>е</w:t>
      </w:r>
      <w:r w:rsidRPr="000C5A5A">
        <w:rPr>
          <w:lang w:val="ru-RU"/>
        </w:rPr>
        <w:t>фер</w:t>
      </w:r>
      <w:r w:rsidRPr="000C5A5A">
        <w:rPr>
          <w:spacing w:val="-1"/>
          <w:lang w:val="ru-RU"/>
        </w:rPr>
        <w:t>е</w:t>
      </w:r>
      <w:r w:rsidRPr="000C5A5A">
        <w:rPr>
          <w:spacing w:val="1"/>
          <w:lang w:val="ru-RU"/>
        </w:rPr>
        <w:t>нци</w:t>
      </w:r>
      <w:r w:rsidRPr="000C5A5A">
        <w:rPr>
          <w:lang w:val="ru-RU"/>
        </w:rPr>
        <w:t>,</w:t>
      </w:r>
      <w:r w:rsidRPr="000C5A5A">
        <w:rPr>
          <w:spacing w:val="8"/>
          <w:lang w:val="ru-RU"/>
        </w:rPr>
        <w:t xml:space="preserve"> </w:t>
      </w:r>
      <w:r w:rsidRPr="000C5A5A">
        <w:rPr>
          <w:spacing w:val="1"/>
          <w:lang w:val="ru-RU"/>
        </w:rPr>
        <w:t>к</w:t>
      </w:r>
      <w:r w:rsidRPr="000C5A5A">
        <w:rPr>
          <w:lang w:val="ru-RU"/>
        </w:rPr>
        <w:t>оји</w:t>
      </w:r>
      <w:r w:rsidRPr="000C5A5A">
        <w:rPr>
          <w:spacing w:val="9"/>
          <w:lang w:val="ru-RU"/>
        </w:rPr>
        <w:t xml:space="preserve"> </w:t>
      </w:r>
      <w:r w:rsidRPr="000C5A5A">
        <w:rPr>
          <w:lang w:val="ru-RU"/>
        </w:rPr>
        <w:t>во</w:t>
      </w:r>
      <w:r w:rsidRPr="000C5A5A">
        <w:rPr>
          <w:spacing w:val="-3"/>
          <w:lang w:val="ru-RU"/>
        </w:rPr>
        <w:t>д</w:t>
      </w:r>
      <w:r w:rsidRPr="000C5A5A">
        <w:rPr>
          <w:lang w:val="ru-RU"/>
        </w:rPr>
        <w:t>и У</w:t>
      </w:r>
      <w:r w:rsidRPr="000C5A5A">
        <w:rPr>
          <w:spacing w:val="1"/>
          <w:lang w:val="ru-RU"/>
        </w:rPr>
        <w:t>п</w:t>
      </w:r>
      <w:r w:rsidRPr="000C5A5A">
        <w:rPr>
          <w:lang w:val="ru-RU"/>
        </w:rPr>
        <w:t>р</w:t>
      </w:r>
      <w:r w:rsidRPr="000C5A5A">
        <w:rPr>
          <w:spacing w:val="-1"/>
          <w:lang w:val="ru-RU"/>
        </w:rPr>
        <w:t>а</w:t>
      </w:r>
      <w:r w:rsidRPr="000C5A5A">
        <w:rPr>
          <w:lang w:val="ru-RU"/>
        </w:rPr>
        <w:t>ва</w:t>
      </w:r>
      <w:r w:rsidRPr="000C5A5A">
        <w:rPr>
          <w:spacing w:val="1"/>
          <w:lang w:val="ru-RU"/>
        </w:rPr>
        <w:t xml:space="preserve"> з</w:t>
      </w:r>
      <w:r w:rsidRPr="000C5A5A">
        <w:rPr>
          <w:lang w:val="ru-RU"/>
        </w:rPr>
        <w:t>а</w:t>
      </w:r>
      <w:r w:rsidRPr="000C5A5A">
        <w:rPr>
          <w:spacing w:val="2"/>
          <w:lang w:val="ru-RU"/>
        </w:rPr>
        <w:t xml:space="preserve"> </w:t>
      </w:r>
      <w:r w:rsidRPr="000C5A5A">
        <w:rPr>
          <w:lang w:val="ru-RU"/>
        </w:rPr>
        <w:t>ј</w:t>
      </w:r>
      <w:r w:rsidRPr="000C5A5A">
        <w:rPr>
          <w:spacing w:val="2"/>
          <w:lang w:val="ru-RU"/>
        </w:rPr>
        <w:t>а</w:t>
      </w:r>
      <w:r w:rsidRPr="000C5A5A">
        <w:rPr>
          <w:lang w:val="ru-RU"/>
        </w:rPr>
        <w:t>вне</w:t>
      </w:r>
      <w:r w:rsidRPr="000C5A5A">
        <w:rPr>
          <w:spacing w:val="2"/>
          <w:lang w:val="ru-RU"/>
        </w:rPr>
        <w:t xml:space="preserve"> </w:t>
      </w:r>
      <w:r w:rsidRPr="000C5A5A">
        <w:rPr>
          <w:spacing w:val="1"/>
          <w:lang w:val="ru-RU"/>
        </w:rPr>
        <w:t>н</w:t>
      </w:r>
      <w:r w:rsidRPr="000C5A5A">
        <w:rPr>
          <w:spacing w:val="-1"/>
          <w:lang w:val="ru-RU"/>
        </w:rPr>
        <w:t>а</w:t>
      </w:r>
      <w:r w:rsidRPr="000C5A5A">
        <w:rPr>
          <w:lang w:val="ru-RU"/>
        </w:rPr>
        <w:t>б</w:t>
      </w:r>
      <w:r w:rsidRPr="000C5A5A">
        <w:rPr>
          <w:spacing w:val="-1"/>
          <w:lang w:val="ru-RU"/>
        </w:rPr>
        <w:t>а</w:t>
      </w:r>
      <w:r w:rsidRPr="000C5A5A">
        <w:rPr>
          <w:lang w:val="ru-RU"/>
        </w:rPr>
        <w:t>в</w:t>
      </w:r>
      <w:r w:rsidRPr="000C5A5A">
        <w:rPr>
          <w:spacing w:val="3"/>
          <w:lang w:val="ru-RU"/>
        </w:rPr>
        <w:t>к</w:t>
      </w:r>
      <w:r w:rsidRPr="000C5A5A">
        <w:rPr>
          <w:spacing w:val="-1"/>
          <w:lang w:val="ru-RU"/>
        </w:rPr>
        <w:t>е</w:t>
      </w:r>
      <w:r w:rsidRPr="000C5A5A">
        <w:rPr>
          <w:lang w:val="ru-RU"/>
        </w:rPr>
        <w:t>,</w:t>
      </w:r>
      <w:r w:rsidRPr="000C5A5A">
        <w:rPr>
          <w:spacing w:val="3"/>
          <w:lang w:val="ru-RU"/>
        </w:rPr>
        <w:t xml:space="preserve"> </w:t>
      </w:r>
      <w:r w:rsidRPr="000C5A5A">
        <w:rPr>
          <w:lang w:val="ru-RU"/>
        </w:rPr>
        <w:t>одб</w:t>
      </w:r>
      <w:r w:rsidRPr="000C5A5A">
        <w:rPr>
          <w:spacing w:val="1"/>
          <w:lang w:val="ru-RU"/>
        </w:rPr>
        <w:t>и</w:t>
      </w:r>
      <w:r w:rsidRPr="000C5A5A">
        <w:rPr>
          <w:lang w:val="ru-RU"/>
        </w:rPr>
        <w:t>ти</w:t>
      </w:r>
      <w:r w:rsidRPr="000C5A5A">
        <w:rPr>
          <w:spacing w:val="4"/>
          <w:lang w:val="ru-RU"/>
        </w:rPr>
        <w:t xml:space="preserve"> </w:t>
      </w:r>
      <w:r w:rsidRPr="000C5A5A">
        <w:rPr>
          <w:spacing w:val="1"/>
          <w:lang w:val="ru-RU"/>
        </w:rPr>
        <w:t>к</w:t>
      </w:r>
      <w:r w:rsidRPr="000C5A5A">
        <w:rPr>
          <w:spacing w:val="-1"/>
          <w:lang w:val="ru-RU"/>
        </w:rPr>
        <w:t>а</w:t>
      </w:r>
      <w:r w:rsidRPr="000C5A5A">
        <w:rPr>
          <w:lang w:val="ru-RU"/>
        </w:rPr>
        <w:t>о</w:t>
      </w:r>
      <w:r w:rsidRPr="000C5A5A">
        <w:rPr>
          <w:spacing w:val="3"/>
          <w:lang w:val="ru-RU"/>
        </w:rPr>
        <w:t xml:space="preserve"> </w:t>
      </w:r>
      <w:r w:rsidRPr="000C5A5A">
        <w:rPr>
          <w:spacing w:val="1"/>
          <w:lang w:val="ru-RU"/>
        </w:rPr>
        <w:t>н</w:t>
      </w:r>
      <w:r w:rsidRPr="000C5A5A">
        <w:rPr>
          <w:spacing w:val="4"/>
          <w:lang w:val="ru-RU"/>
        </w:rPr>
        <w:t>е</w:t>
      </w:r>
      <w:r w:rsidRPr="000C5A5A">
        <w:rPr>
          <w:spacing w:val="1"/>
          <w:lang w:val="ru-RU"/>
        </w:rPr>
        <w:t>п</w:t>
      </w:r>
      <w:r w:rsidRPr="000C5A5A">
        <w:rPr>
          <w:lang w:val="ru-RU"/>
        </w:rPr>
        <w:t>р</w:t>
      </w:r>
      <w:r w:rsidRPr="000C5A5A">
        <w:rPr>
          <w:spacing w:val="-1"/>
          <w:lang w:val="ru-RU"/>
        </w:rPr>
        <w:t>и</w:t>
      </w:r>
      <w:r w:rsidRPr="000C5A5A">
        <w:rPr>
          <w:spacing w:val="2"/>
          <w:lang w:val="ru-RU"/>
        </w:rPr>
        <w:t>х</w:t>
      </w:r>
      <w:r w:rsidRPr="000C5A5A">
        <w:rPr>
          <w:lang w:val="ru-RU"/>
        </w:rPr>
        <w:t>в</w:t>
      </w:r>
      <w:r w:rsidRPr="000C5A5A">
        <w:rPr>
          <w:spacing w:val="-1"/>
          <w:lang w:val="ru-RU"/>
        </w:rPr>
        <w:t>а</w:t>
      </w:r>
      <w:r w:rsidRPr="000C5A5A">
        <w:rPr>
          <w:lang w:val="ru-RU"/>
        </w:rPr>
        <w:t>тљ</w:t>
      </w:r>
      <w:r w:rsidRPr="000C5A5A">
        <w:rPr>
          <w:spacing w:val="1"/>
          <w:lang w:val="ru-RU"/>
        </w:rPr>
        <w:t>и</w:t>
      </w:r>
      <w:r w:rsidRPr="000C5A5A">
        <w:rPr>
          <w:spacing w:val="2"/>
          <w:lang w:val="ru-RU"/>
        </w:rPr>
        <w:t>в</w:t>
      </w:r>
      <w:r w:rsidRPr="000C5A5A">
        <w:rPr>
          <w:lang w:val="ru-RU"/>
        </w:rPr>
        <w:t xml:space="preserve">у </w:t>
      </w:r>
      <w:r w:rsidRPr="000C5A5A">
        <w:rPr>
          <w:spacing w:val="-1"/>
          <w:lang w:val="ru-RU"/>
        </w:rPr>
        <w:t>а</w:t>
      </w:r>
      <w:r w:rsidRPr="000C5A5A">
        <w:rPr>
          <w:spacing w:val="1"/>
          <w:lang w:val="ru-RU"/>
        </w:rPr>
        <w:t>к</w:t>
      </w:r>
      <w:r w:rsidRPr="000C5A5A">
        <w:rPr>
          <w:lang w:val="ru-RU"/>
        </w:rPr>
        <w:t>о</w:t>
      </w:r>
      <w:r w:rsidRPr="000C5A5A">
        <w:rPr>
          <w:spacing w:val="3"/>
          <w:lang w:val="ru-RU"/>
        </w:rPr>
        <w:t xml:space="preserve"> </w:t>
      </w:r>
      <w:r w:rsidRPr="000C5A5A">
        <w:rPr>
          <w:lang w:val="ru-RU"/>
        </w:rPr>
        <w:t>је</w:t>
      </w:r>
      <w:r w:rsidRPr="000C5A5A">
        <w:rPr>
          <w:spacing w:val="4"/>
          <w:lang w:val="ru-RU"/>
        </w:rPr>
        <w:t xml:space="preserve"> </w:t>
      </w:r>
      <w:r w:rsidRPr="000C5A5A">
        <w:rPr>
          <w:spacing w:val="1"/>
          <w:lang w:val="ru-RU"/>
        </w:rPr>
        <w:t>п</w:t>
      </w:r>
      <w:r w:rsidRPr="000C5A5A">
        <w:rPr>
          <w:lang w:val="ru-RU"/>
        </w:rPr>
        <w:t>р</w:t>
      </w:r>
      <w:r w:rsidRPr="000C5A5A">
        <w:rPr>
          <w:spacing w:val="-1"/>
          <w:lang w:val="ru-RU"/>
        </w:rPr>
        <w:t>е</w:t>
      </w:r>
      <w:r w:rsidRPr="000C5A5A">
        <w:rPr>
          <w:lang w:val="ru-RU"/>
        </w:rPr>
        <w:t>дм</w:t>
      </w:r>
      <w:r w:rsidRPr="000C5A5A">
        <w:rPr>
          <w:spacing w:val="-1"/>
          <w:lang w:val="ru-RU"/>
        </w:rPr>
        <w:t>е</w:t>
      </w:r>
      <w:r w:rsidRPr="000C5A5A">
        <w:rPr>
          <w:lang w:val="ru-RU"/>
        </w:rPr>
        <w:t>т</w:t>
      </w:r>
      <w:r w:rsidRPr="000C5A5A">
        <w:rPr>
          <w:spacing w:val="3"/>
          <w:lang w:val="ru-RU"/>
        </w:rPr>
        <w:t xml:space="preserve"> ј</w:t>
      </w:r>
      <w:r w:rsidRPr="000C5A5A">
        <w:rPr>
          <w:spacing w:val="-1"/>
          <w:lang w:val="ru-RU"/>
        </w:rPr>
        <w:t>а</w:t>
      </w:r>
      <w:r w:rsidRPr="000C5A5A">
        <w:rPr>
          <w:lang w:val="ru-RU"/>
        </w:rPr>
        <w:t>вне</w:t>
      </w:r>
      <w:r w:rsidRPr="000C5A5A">
        <w:rPr>
          <w:spacing w:val="2"/>
          <w:lang w:val="ru-RU"/>
        </w:rPr>
        <w:t xml:space="preserve"> </w:t>
      </w:r>
      <w:r w:rsidRPr="000C5A5A">
        <w:rPr>
          <w:spacing w:val="1"/>
          <w:lang w:val="ru-RU"/>
        </w:rPr>
        <w:t>н</w:t>
      </w:r>
      <w:r w:rsidRPr="000C5A5A">
        <w:rPr>
          <w:spacing w:val="-1"/>
          <w:lang w:val="ru-RU"/>
        </w:rPr>
        <w:t>а</w:t>
      </w:r>
      <w:r w:rsidRPr="000C5A5A">
        <w:rPr>
          <w:lang w:val="ru-RU"/>
        </w:rPr>
        <w:t>б</w:t>
      </w:r>
      <w:r w:rsidRPr="000C5A5A">
        <w:rPr>
          <w:spacing w:val="-1"/>
          <w:lang w:val="ru-RU"/>
        </w:rPr>
        <w:t>а</w:t>
      </w:r>
      <w:r w:rsidRPr="000C5A5A">
        <w:rPr>
          <w:lang w:val="ru-RU"/>
        </w:rPr>
        <w:t>вке</w:t>
      </w:r>
      <w:r w:rsidRPr="000C5A5A">
        <w:rPr>
          <w:spacing w:val="4"/>
          <w:lang w:val="ru-RU"/>
        </w:rPr>
        <w:t xml:space="preserve"> </w:t>
      </w:r>
      <w:r w:rsidRPr="000C5A5A">
        <w:rPr>
          <w:spacing w:val="1"/>
          <w:lang w:val="ru-RU"/>
        </w:rPr>
        <w:t>и</w:t>
      </w:r>
      <w:r w:rsidRPr="000C5A5A">
        <w:rPr>
          <w:spacing w:val="-1"/>
          <w:lang w:val="ru-RU"/>
        </w:rPr>
        <w:t>с</w:t>
      </w:r>
      <w:r w:rsidRPr="000C5A5A">
        <w:rPr>
          <w:lang w:val="ru-RU"/>
        </w:rPr>
        <w:t>товр</w:t>
      </w:r>
      <w:r w:rsidRPr="000C5A5A">
        <w:rPr>
          <w:spacing w:val="-1"/>
          <w:lang w:val="ru-RU"/>
        </w:rPr>
        <w:t>са</w:t>
      </w:r>
      <w:r w:rsidRPr="000C5A5A">
        <w:rPr>
          <w:lang w:val="ru-RU"/>
        </w:rPr>
        <w:t xml:space="preserve">н </w:t>
      </w:r>
      <w:r w:rsidRPr="000C5A5A">
        <w:rPr>
          <w:spacing w:val="1"/>
          <w:lang w:val="ru-RU"/>
        </w:rPr>
        <w:t>п</w:t>
      </w:r>
      <w:r w:rsidRPr="000C5A5A">
        <w:rPr>
          <w:lang w:val="ru-RU"/>
        </w:rPr>
        <w:t>р</w:t>
      </w:r>
      <w:r w:rsidRPr="000C5A5A">
        <w:rPr>
          <w:spacing w:val="-1"/>
          <w:lang w:val="ru-RU"/>
        </w:rPr>
        <w:t>е</w:t>
      </w:r>
      <w:r w:rsidRPr="000C5A5A">
        <w:rPr>
          <w:lang w:val="ru-RU"/>
        </w:rPr>
        <w:t>дм</w:t>
      </w:r>
      <w:r w:rsidRPr="000C5A5A">
        <w:rPr>
          <w:spacing w:val="-1"/>
          <w:lang w:val="ru-RU"/>
        </w:rPr>
        <w:t>е</w:t>
      </w:r>
      <w:r w:rsidRPr="000C5A5A">
        <w:rPr>
          <w:spacing w:val="3"/>
          <w:lang w:val="ru-RU"/>
        </w:rPr>
        <w:t>т</w:t>
      </w:r>
      <w:r w:rsidRPr="000C5A5A">
        <w:rPr>
          <w:lang w:val="ru-RU"/>
        </w:rPr>
        <w:t>у</w:t>
      </w:r>
      <w:r w:rsidRPr="000C5A5A">
        <w:rPr>
          <w:spacing w:val="-4"/>
          <w:lang w:val="ru-RU"/>
        </w:rPr>
        <w:t xml:space="preserve"> </w:t>
      </w:r>
      <w:r w:rsidRPr="000C5A5A">
        <w:rPr>
          <w:spacing w:val="1"/>
          <w:lang w:val="ru-RU"/>
        </w:rPr>
        <w:t>з</w:t>
      </w:r>
      <w:r w:rsidRPr="000C5A5A">
        <w:rPr>
          <w:lang w:val="ru-RU"/>
        </w:rPr>
        <w:t>а</w:t>
      </w:r>
      <w:r w:rsidRPr="000C5A5A">
        <w:rPr>
          <w:spacing w:val="-1"/>
          <w:lang w:val="ru-RU"/>
        </w:rPr>
        <w:t xml:space="preserve"> </w:t>
      </w:r>
      <w:r w:rsidRPr="000C5A5A">
        <w:rPr>
          <w:spacing w:val="1"/>
          <w:lang w:val="ru-RU"/>
        </w:rPr>
        <w:t>к</w:t>
      </w:r>
      <w:r w:rsidRPr="000C5A5A">
        <w:rPr>
          <w:lang w:val="ru-RU"/>
        </w:rPr>
        <w:t>оји</w:t>
      </w:r>
      <w:r w:rsidRPr="000C5A5A">
        <w:rPr>
          <w:spacing w:val="1"/>
          <w:lang w:val="ru-RU"/>
        </w:rPr>
        <w:t xml:space="preserve"> </w:t>
      </w:r>
      <w:r w:rsidRPr="000C5A5A">
        <w:rPr>
          <w:lang w:val="ru-RU"/>
        </w:rPr>
        <w:t>је по</w:t>
      </w:r>
      <w:r w:rsidRPr="000C5A5A">
        <w:rPr>
          <w:spacing w:val="-1"/>
          <w:lang w:val="ru-RU"/>
        </w:rPr>
        <w:t>н</w:t>
      </w:r>
      <w:r w:rsidRPr="000C5A5A">
        <w:rPr>
          <w:spacing w:val="-5"/>
          <w:lang w:val="ru-RU"/>
        </w:rPr>
        <w:t>у</w:t>
      </w:r>
      <w:r w:rsidRPr="000C5A5A">
        <w:rPr>
          <w:spacing w:val="1"/>
          <w:lang w:val="ru-RU"/>
        </w:rPr>
        <w:t>ђа</w:t>
      </w:r>
      <w:r w:rsidRPr="000C5A5A">
        <w:rPr>
          <w:lang w:val="ru-RU"/>
        </w:rPr>
        <w:t>ч</w:t>
      </w:r>
      <w:r w:rsidRPr="000C5A5A">
        <w:rPr>
          <w:spacing w:val="-1"/>
          <w:lang w:val="ru-RU"/>
        </w:rPr>
        <w:t xml:space="preserve"> </w:t>
      </w:r>
      <w:r w:rsidRPr="000C5A5A">
        <w:rPr>
          <w:lang w:val="ru-RU"/>
        </w:rPr>
        <w:t>доб</w:t>
      </w:r>
      <w:r w:rsidRPr="000C5A5A">
        <w:rPr>
          <w:spacing w:val="1"/>
          <w:lang w:val="ru-RU"/>
        </w:rPr>
        <w:t>и</w:t>
      </w:r>
      <w:r w:rsidRPr="000C5A5A">
        <w:rPr>
          <w:lang w:val="ru-RU"/>
        </w:rPr>
        <w:t xml:space="preserve">о </w:t>
      </w:r>
      <w:r w:rsidRPr="000C5A5A">
        <w:rPr>
          <w:spacing w:val="1"/>
          <w:lang w:val="ru-RU"/>
        </w:rPr>
        <w:t>н</w:t>
      </w:r>
      <w:r w:rsidRPr="000C5A5A">
        <w:rPr>
          <w:spacing w:val="-1"/>
          <w:lang w:val="ru-RU"/>
        </w:rPr>
        <w:t>е</w:t>
      </w:r>
      <w:r w:rsidRPr="000C5A5A">
        <w:rPr>
          <w:lang w:val="ru-RU"/>
        </w:rPr>
        <w:t>г</w:t>
      </w:r>
      <w:r w:rsidRPr="000C5A5A">
        <w:rPr>
          <w:spacing w:val="-1"/>
          <w:lang w:val="ru-RU"/>
        </w:rPr>
        <w:t>а</w:t>
      </w:r>
      <w:r w:rsidRPr="000C5A5A">
        <w:rPr>
          <w:lang w:val="ru-RU"/>
        </w:rPr>
        <w:t>т</w:t>
      </w:r>
      <w:r w:rsidRPr="000C5A5A">
        <w:rPr>
          <w:spacing w:val="1"/>
          <w:lang w:val="ru-RU"/>
        </w:rPr>
        <w:t>и</w:t>
      </w:r>
      <w:r w:rsidRPr="000C5A5A">
        <w:rPr>
          <w:lang w:val="ru-RU"/>
        </w:rPr>
        <w:t>в</w:t>
      </w:r>
      <w:r w:rsidRPr="000C5A5A">
        <w:rPr>
          <w:spacing w:val="3"/>
          <w:lang w:val="ru-RU"/>
        </w:rPr>
        <w:t>н</w:t>
      </w:r>
      <w:r w:rsidRPr="000C5A5A">
        <w:rPr>
          <w:lang w:val="ru-RU"/>
        </w:rPr>
        <w:t>у</w:t>
      </w:r>
      <w:r w:rsidRPr="000C5A5A">
        <w:rPr>
          <w:spacing w:val="-5"/>
          <w:lang w:val="ru-RU"/>
        </w:rPr>
        <w:t xml:space="preserve"> </w:t>
      </w:r>
      <w:r w:rsidRPr="000C5A5A">
        <w:rPr>
          <w:spacing w:val="2"/>
          <w:lang w:val="ru-RU"/>
        </w:rPr>
        <w:t>р</w:t>
      </w:r>
      <w:r w:rsidRPr="000C5A5A">
        <w:rPr>
          <w:spacing w:val="-1"/>
          <w:lang w:val="ru-RU"/>
        </w:rPr>
        <w:t>е</w:t>
      </w:r>
      <w:r w:rsidRPr="000C5A5A">
        <w:rPr>
          <w:lang w:val="ru-RU"/>
        </w:rPr>
        <w:t>фер</w:t>
      </w:r>
      <w:r w:rsidRPr="000C5A5A">
        <w:rPr>
          <w:spacing w:val="-1"/>
          <w:lang w:val="ru-RU"/>
        </w:rPr>
        <w:t>е</w:t>
      </w:r>
      <w:r w:rsidRPr="000C5A5A">
        <w:rPr>
          <w:spacing w:val="1"/>
          <w:lang w:val="ru-RU"/>
        </w:rPr>
        <w:t>н</w:t>
      </w:r>
      <w:r w:rsidRPr="000C5A5A">
        <w:rPr>
          <w:spacing w:val="3"/>
          <w:lang w:val="ru-RU"/>
        </w:rPr>
        <w:t>ц</w:t>
      </w:r>
      <w:r w:rsidRPr="000C5A5A">
        <w:rPr>
          <w:spacing w:val="-5"/>
          <w:lang w:val="ru-RU"/>
        </w:rPr>
        <w:t>у</w:t>
      </w:r>
      <w:r w:rsidRPr="000C5A5A">
        <w:rPr>
          <w:lang w:val="ru-RU"/>
        </w:rPr>
        <w:t>.</w:t>
      </w:r>
    </w:p>
    <w:p w:rsidR="003F0CC5" w:rsidRPr="000C5A5A" w:rsidRDefault="003F0CC5" w:rsidP="00FD2600">
      <w:pPr>
        <w:spacing w:line="260" w:lineRule="exact"/>
        <w:ind w:right="149"/>
        <w:rPr>
          <w:lang w:val="ru-RU"/>
        </w:rPr>
      </w:pPr>
      <w:r w:rsidRPr="000C5A5A">
        <w:rPr>
          <w:lang w:val="ru-RU"/>
        </w:rPr>
        <w:t>По</w:t>
      </w:r>
      <w:r w:rsidRPr="000C5A5A">
        <w:rPr>
          <w:spacing w:val="4"/>
          <w:lang w:val="ru-RU"/>
        </w:rPr>
        <w:t>н</w:t>
      </w:r>
      <w:r w:rsidRPr="000C5A5A">
        <w:rPr>
          <w:spacing w:val="-7"/>
          <w:lang w:val="ru-RU"/>
        </w:rPr>
        <w:t>у</w:t>
      </w:r>
      <w:r w:rsidRPr="000C5A5A">
        <w:rPr>
          <w:spacing w:val="2"/>
          <w:lang w:val="ru-RU"/>
        </w:rPr>
        <w:t>ђ</w:t>
      </w:r>
      <w:r w:rsidRPr="000C5A5A">
        <w:rPr>
          <w:spacing w:val="-3"/>
          <w:lang w:val="ru-RU"/>
        </w:rPr>
        <w:t>а</w:t>
      </w:r>
      <w:r w:rsidRPr="000C5A5A">
        <w:rPr>
          <w:lang w:val="ru-RU"/>
        </w:rPr>
        <w:t>ч</w:t>
      </w:r>
      <w:r w:rsidRPr="000C5A5A">
        <w:rPr>
          <w:spacing w:val="45"/>
          <w:lang w:val="ru-RU"/>
        </w:rPr>
        <w:t xml:space="preserve"> </w:t>
      </w:r>
      <w:r w:rsidRPr="000C5A5A">
        <w:rPr>
          <w:spacing w:val="3"/>
          <w:lang w:val="ru-RU"/>
        </w:rPr>
        <w:t>к</w:t>
      </w:r>
      <w:r w:rsidRPr="000C5A5A">
        <w:rPr>
          <w:lang w:val="ru-RU"/>
        </w:rPr>
        <w:t>оји</w:t>
      </w:r>
      <w:r w:rsidRPr="000C5A5A">
        <w:rPr>
          <w:spacing w:val="44"/>
          <w:lang w:val="ru-RU"/>
        </w:rPr>
        <w:t xml:space="preserve"> </w:t>
      </w:r>
      <w:r w:rsidRPr="000C5A5A">
        <w:rPr>
          <w:spacing w:val="-1"/>
          <w:lang w:val="ru-RU"/>
        </w:rPr>
        <w:t>с</w:t>
      </w:r>
      <w:r w:rsidRPr="000C5A5A">
        <w:rPr>
          <w:lang w:val="ru-RU"/>
        </w:rPr>
        <w:t>е</w:t>
      </w:r>
      <w:r w:rsidRPr="000C5A5A">
        <w:rPr>
          <w:spacing w:val="45"/>
          <w:lang w:val="ru-RU"/>
        </w:rPr>
        <w:t xml:space="preserve"> </w:t>
      </w:r>
      <w:r w:rsidRPr="000C5A5A">
        <w:rPr>
          <w:spacing w:val="1"/>
          <w:lang w:val="ru-RU"/>
        </w:rPr>
        <w:t>н</w:t>
      </w:r>
      <w:r w:rsidRPr="000C5A5A">
        <w:rPr>
          <w:spacing w:val="-1"/>
          <w:lang w:val="ru-RU"/>
        </w:rPr>
        <w:t>а</w:t>
      </w:r>
      <w:r w:rsidRPr="000C5A5A">
        <w:rPr>
          <w:spacing w:val="1"/>
          <w:lang w:val="ru-RU"/>
        </w:rPr>
        <w:t>л</w:t>
      </w:r>
      <w:r w:rsidRPr="000C5A5A">
        <w:rPr>
          <w:spacing w:val="-3"/>
          <w:lang w:val="ru-RU"/>
        </w:rPr>
        <w:t>а</w:t>
      </w:r>
      <w:r w:rsidRPr="000C5A5A">
        <w:rPr>
          <w:spacing w:val="1"/>
          <w:lang w:val="ru-RU"/>
        </w:rPr>
        <w:t>з</w:t>
      </w:r>
      <w:r w:rsidRPr="000C5A5A">
        <w:rPr>
          <w:lang w:val="ru-RU"/>
        </w:rPr>
        <w:t>и</w:t>
      </w:r>
      <w:r w:rsidRPr="000C5A5A">
        <w:rPr>
          <w:spacing w:val="47"/>
          <w:lang w:val="ru-RU"/>
        </w:rPr>
        <w:t xml:space="preserve"> </w:t>
      </w:r>
      <w:r w:rsidRPr="000C5A5A">
        <w:rPr>
          <w:spacing w:val="1"/>
          <w:lang w:val="ru-RU"/>
        </w:rPr>
        <w:t>н</w:t>
      </w:r>
      <w:r w:rsidRPr="000C5A5A">
        <w:rPr>
          <w:lang w:val="ru-RU"/>
        </w:rPr>
        <w:t>а</w:t>
      </w:r>
      <w:r w:rsidRPr="000C5A5A">
        <w:rPr>
          <w:spacing w:val="42"/>
          <w:lang w:val="ru-RU"/>
        </w:rPr>
        <w:t xml:space="preserve"> </w:t>
      </w:r>
      <w:r w:rsidRPr="000C5A5A">
        <w:rPr>
          <w:spacing w:val="-1"/>
          <w:lang w:val="ru-RU"/>
        </w:rPr>
        <w:t>с</w:t>
      </w:r>
      <w:r w:rsidRPr="000C5A5A">
        <w:rPr>
          <w:spacing w:val="1"/>
          <w:lang w:val="ru-RU"/>
        </w:rPr>
        <w:t>пи</w:t>
      </w:r>
      <w:r w:rsidRPr="000C5A5A">
        <w:rPr>
          <w:lang w:val="ru-RU"/>
        </w:rPr>
        <w:t>с</w:t>
      </w:r>
      <w:r w:rsidRPr="000C5A5A">
        <w:rPr>
          <w:spacing w:val="6"/>
          <w:lang w:val="ru-RU"/>
        </w:rPr>
        <w:t>к</w:t>
      </w:r>
      <w:r w:rsidRPr="000C5A5A">
        <w:rPr>
          <w:lang w:val="ru-RU"/>
        </w:rPr>
        <w:t>у</w:t>
      </w:r>
      <w:r w:rsidRPr="000C5A5A">
        <w:rPr>
          <w:spacing w:val="36"/>
          <w:lang w:val="ru-RU"/>
        </w:rPr>
        <w:t xml:space="preserve"> </w:t>
      </w:r>
      <w:r w:rsidRPr="000C5A5A">
        <w:rPr>
          <w:spacing w:val="1"/>
          <w:lang w:val="ru-RU"/>
        </w:rPr>
        <w:t>н</w:t>
      </w:r>
      <w:r w:rsidRPr="000C5A5A">
        <w:rPr>
          <w:spacing w:val="-1"/>
          <w:lang w:val="ru-RU"/>
        </w:rPr>
        <w:t>е</w:t>
      </w:r>
      <w:r w:rsidRPr="000C5A5A">
        <w:rPr>
          <w:spacing w:val="-5"/>
          <w:lang w:val="ru-RU"/>
        </w:rPr>
        <w:t>г</w:t>
      </w:r>
      <w:r w:rsidRPr="000C5A5A">
        <w:rPr>
          <w:spacing w:val="-6"/>
          <w:lang w:val="ru-RU"/>
        </w:rPr>
        <w:t>а</w:t>
      </w:r>
      <w:r w:rsidRPr="000C5A5A">
        <w:rPr>
          <w:spacing w:val="1"/>
          <w:lang w:val="ru-RU"/>
        </w:rPr>
        <w:t>т</w:t>
      </w:r>
      <w:r w:rsidRPr="000C5A5A">
        <w:rPr>
          <w:spacing w:val="-1"/>
          <w:lang w:val="ru-RU"/>
        </w:rPr>
        <w:t>и</w:t>
      </w:r>
      <w:r w:rsidRPr="000C5A5A">
        <w:rPr>
          <w:lang w:val="ru-RU"/>
        </w:rPr>
        <w:t>вн</w:t>
      </w:r>
      <w:r w:rsidRPr="000C5A5A">
        <w:rPr>
          <w:spacing w:val="1"/>
          <w:lang w:val="ru-RU"/>
        </w:rPr>
        <w:t>и</w:t>
      </w:r>
      <w:r w:rsidRPr="000C5A5A">
        <w:rPr>
          <w:lang w:val="ru-RU"/>
        </w:rPr>
        <w:t>х</w:t>
      </w:r>
      <w:r w:rsidRPr="000C5A5A">
        <w:rPr>
          <w:spacing w:val="46"/>
          <w:lang w:val="ru-RU"/>
        </w:rPr>
        <w:t xml:space="preserve"> </w:t>
      </w:r>
      <w:r w:rsidRPr="000C5A5A">
        <w:rPr>
          <w:lang w:val="ru-RU"/>
        </w:rPr>
        <w:t>р</w:t>
      </w:r>
      <w:r w:rsidRPr="000C5A5A">
        <w:rPr>
          <w:spacing w:val="-1"/>
          <w:lang w:val="ru-RU"/>
        </w:rPr>
        <w:t>е</w:t>
      </w:r>
      <w:r w:rsidRPr="000C5A5A">
        <w:rPr>
          <w:lang w:val="ru-RU"/>
        </w:rPr>
        <w:t>ф</w:t>
      </w:r>
      <w:r w:rsidRPr="000C5A5A">
        <w:rPr>
          <w:spacing w:val="-1"/>
          <w:lang w:val="ru-RU"/>
        </w:rPr>
        <w:t>е</w:t>
      </w:r>
      <w:r w:rsidRPr="000C5A5A">
        <w:rPr>
          <w:lang w:val="ru-RU"/>
        </w:rPr>
        <w:t>р</w:t>
      </w:r>
      <w:r w:rsidRPr="000C5A5A">
        <w:rPr>
          <w:spacing w:val="-1"/>
          <w:lang w:val="ru-RU"/>
        </w:rPr>
        <w:t>е</w:t>
      </w:r>
      <w:r w:rsidRPr="000C5A5A">
        <w:rPr>
          <w:spacing w:val="1"/>
          <w:lang w:val="ru-RU"/>
        </w:rPr>
        <w:t>нц</w:t>
      </w:r>
      <w:r w:rsidRPr="000C5A5A">
        <w:rPr>
          <w:lang w:val="ru-RU"/>
        </w:rPr>
        <w:t>и</w:t>
      </w:r>
      <w:r w:rsidRPr="000C5A5A">
        <w:rPr>
          <w:spacing w:val="47"/>
          <w:lang w:val="ru-RU"/>
        </w:rPr>
        <w:t xml:space="preserve"> </w:t>
      </w:r>
      <w:r w:rsidRPr="000C5A5A">
        <w:rPr>
          <w:spacing w:val="1"/>
          <w:lang w:val="ru-RU"/>
        </w:rPr>
        <w:t>к</w:t>
      </w:r>
      <w:r w:rsidRPr="000C5A5A">
        <w:rPr>
          <w:lang w:val="ru-RU"/>
        </w:rPr>
        <w:t>оји</w:t>
      </w:r>
      <w:r w:rsidRPr="000C5A5A">
        <w:rPr>
          <w:spacing w:val="42"/>
          <w:lang w:val="ru-RU"/>
        </w:rPr>
        <w:t xml:space="preserve"> </w:t>
      </w:r>
      <w:r w:rsidRPr="000C5A5A">
        <w:rPr>
          <w:spacing w:val="-3"/>
          <w:lang w:val="ru-RU"/>
        </w:rPr>
        <w:t>в</w:t>
      </w:r>
      <w:r w:rsidRPr="000C5A5A">
        <w:rPr>
          <w:spacing w:val="-5"/>
          <w:lang w:val="ru-RU"/>
        </w:rPr>
        <w:t>о</w:t>
      </w:r>
      <w:r w:rsidRPr="000C5A5A">
        <w:rPr>
          <w:lang w:val="ru-RU"/>
        </w:rPr>
        <w:t>ди</w:t>
      </w:r>
      <w:r w:rsidRPr="000C5A5A">
        <w:rPr>
          <w:spacing w:val="43"/>
          <w:lang w:val="ru-RU"/>
        </w:rPr>
        <w:t xml:space="preserve"> </w:t>
      </w:r>
      <w:r w:rsidRPr="000C5A5A">
        <w:rPr>
          <w:spacing w:val="-7"/>
          <w:lang w:val="ru-RU"/>
        </w:rPr>
        <w:t>У</w:t>
      </w:r>
      <w:r w:rsidRPr="000C5A5A">
        <w:rPr>
          <w:spacing w:val="-1"/>
          <w:lang w:val="ru-RU"/>
        </w:rPr>
        <w:t>п</w:t>
      </w:r>
      <w:r w:rsidRPr="000C5A5A">
        <w:rPr>
          <w:lang w:val="ru-RU"/>
        </w:rPr>
        <w:t>р</w:t>
      </w:r>
      <w:r w:rsidRPr="000C5A5A">
        <w:rPr>
          <w:spacing w:val="-1"/>
          <w:lang w:val="ru-RU"/>
        </w:rPr>
        <w:t>а</w:t>
      </w:r>
      <w:r w:rsidRPr="000C5A5A">
        <w:rPr>
          <w:spacing w:val="-3"/>
          <w:lang w:val="ru-RU"/>
        </w:rPr>
        <w:t>в</w:t>
      </w:r>
      <w:r w:rsidRPr="000C5A5A">
        <w:rPr>
          <w:lang w:val="ru-RU"/>
        </w:rPr>
        <w:t>а</w:t>
      </w:r>
      <w:r w:rsidRPr="000C5A5A">
        <w:rPr>
          <w:spacing w:val="45"/>
          <w:lang w:val="ru-RU"/>
        </w:rPr>
        <w:t xml:space="preserve"> </w:t>
      </w:r>
      <w:r w:rsidRPr="000C5A5A">
        <w:rPr>
          <w:spacing w:val="-1"/>
          <w:lang w:val="ru-RU"/>
        </w:rPr>
        <w:t>з</w:t>
      </w:r>
      <w:r w:rsidRPr="000C5A5A">
        <w:rPr>
          <w:lang w:val="ru-RU"/>
        </w:rPr>
        <w:t>а</w:t>
      </w:r>
      <w:r w:rsidRPr="000C5A5A">
        <w:rPr>
          <w:spacing w:val="20"/>
          <w:lang w:val="ru-RU"/>
        </w:rPr>
        <w:t xml:space="preserve"> </w:t>
      </w:r>
      <w:r w:rsidRPr="000C5A5A">
        <w:rPr>
          <w:lang w:val="ru-RU"/>
        </w:rPr>
        <w:t>ја</w:t>
      </w:r>
      <w:r w:rsidRPr="000C5A5A">
        <w:rPr>
          <w:spacing w:val="-1"/>
          <w:lang w:val="ru-RU"/>
        </w:rPr>
        <w:t>в</w:t>
      </w:r>
      <w:r w:rsidRPr="000C5A5A">
        <w:rPr>
          <w:spacing w:val="1"/>
          <w:lang w:val="ru-RU"/>
        </w:rPr>
        <w:t>н</w:t>
      </w:r>
      <w:r w:rsidRPr="000C5A5A">
        <w:rPr>
          <w:lang w:val="ru-RU"/>
        </w:rPr>
        <w:t>е</w:t>
      </w:r>
    </w:p>
    <w:p w:rsidR="003F0CC5" w:rsidRPr="000C5A5A" w:rsidRDefault="003F0CC5" w:rsidP="00FD2600">
      <w:pPr>
        <w:ind w:right="155"/>
        <w:jc w:val="both"/>
        <w:rPr>
          <w:lang w:val="ru-RU"/>
        </w:rPr>
      </w:pPr>
      <w:r w:rsidRPr="000C5A5A">
        <w:rPr>
          <w:spacing w:val="1"/>
          <w:lang w:val="ru-RU"/>
        </w:rPr>
        <w:t>н</w:t>
      </w:r>
      <w:r w:rsidRPr="000C5A5A">
        <w:rPr>
          <w:lang w:val="ru-RU"/>
        </w:rPr>
        <w:t>а</w:t>
      </w:r>
      <w:r w:rsidRPr="000C5A5A">
        <w:rPr>
          <w:spacing w:val="-5"/>
          <w:lang w:val="ru-RU"/>
        </w:rPr>
        <w:t>б</w:t>
      </w:r>
      <w:r w:rsidRPr="000C5A5A">
        <w:rPr>
          <w:spacing w:val="-1"/>
          <w:lang w:val="ru-RU"/>
        </w:rPr>
        <w:t>а</w:t>
      </w:r>
      <w:r w:rsidRPr="000C5A5A">
        <w:rPr>
          <w:lang w:val="ru-RU"/>
        </w:rPr>
        <w:t>в</w:t>
      </w:r>
      <w:r w:rsidRPr="000C5A5A">
        <w:rPr>
          <w:spacing w:val="3"/>
          <w:lang w:val="ru-RU"/>
        </w:rPr>
        <w:t>к</w:t>
      </w:r>
      <w:r w:rsidRPr="000C5A5A">
        <w:rPr>
          <w:spacing w:val="-1"/>
          <w:lang w:val="ru-RU"/>
        </w:rPr>
        <w:t>е</w:t>
      </w:r>
      <w:r w:rsidRPr="000C5A5A">
        <w:rPr>
          <w:lang w:val="ru-RU"/>
        </w:rPr>
        <w:t xml:space="preserve">, у </w:t>
      </w:r>
      <w:r w:rsidRPr="000C5A5A">
        <w:rPr>
          <w:spacing w:val="-1"/>
          <w:lang w:val="ru-RU"/>
        </w:rPr>
        <w:t>с</w:t>
      </w:r>
      <w:r w:rsidRPr="000C5A5A">
        <w:rPr>
          <w:spacing w:val="3"/>
          <w:lang w:val="ru-RU"/>
        </w:rPr>
        <w:t>к</w:t>
      </w:r>
      <w:r w:rsidRPr="000C5A5A">
        <w:rPr>
          <w:lang w:val="ru-RU"/>
        </w:rPr>
        <w:t>л</w:t>
      </w:r>
      <w:r w:rsidRPr="000C5A5A">
        <w:rPr>
          <w:spacing w:val="-1"/>
          <w:lang w:val="ru-RU"/>
        </w:rPr>
        <w:t>а</w:t>
      </w:r>
      <w:r w:rsidRPr="000C5A5A">
        <w:rPr>
          <w:spacing w:val="3"/>
          <w:lang w:val="ru-RU"/>
        </w:rPr>
        <w:t>д</w:t>
      </w:r>
      <w:r w:rsidRPr="000C5A5A">
        <w:rPr>
          <w:lang w:val="ru-RU"/>
        </w:rPr>
        <w:t xml:space="preserve">у </w:t>
      </w:r>
      <w:r w:rsidRPr="000C5A5A">
        <w:rPr>
          <w:spacing w:val="-1"/>
          <w:lang w:val="ru-RU"/>
        </w:rPr>
        <w:t>с</w:t>
      </w:r>
      <w:r w:rsidRPr="000C5A5A">
        <w:rPr>
          <w:lang w:val="ru-RU"/>
        </w:rPr>
        <w:t xml:space="preserve">а </w:t>
      </w:r>
      <w:r w:rsidRPr="000C5A5A">
        <w:rPr>
          <w:spacing w:val="-1"/>
          <w:lang w:val="ru-RU"/>
        </w:rPr>
        <w:t>ч</w:t>
      </w:r>
      <w:r w:rsidRPr="000C5A5A">
        <w:rPr>
          <w:spacing w:val="1"/>
          <w:lang w:val="ru-RU"/>
        </w:rPr>
        <w:t>л</w:t>
      </w:r>
      <w:r w:rsidRPr="000C5A5A">
        <w:rPr>
          <w:spacing w:val="-1"/>
          <w:lang w:val="ru-RU"/>
        </w:rPr>
        <w:t>а</w:t>
      </w:r>
      <w:r w:rsidRPr="000C5A5A">
        <w:rPr>
          <w:spacing w:val="1"/>
          <w:lang w:val="ru-RU"/>
        </w:rPr>
        <w:t>н</w:t>
      </w:r>
      <w:r w:rsidRPr="000C5A5A">
        <w:rPr>
          <w:lang w:val="ru-RU"/>
        </w:rPr>
        <w:t xml:space="preserve">ом 83. </w:t>
      </w:r>
      <w:r w:rsidRPr="000C5A5A">
        <w:rPr>
          <w:spacing w:val="2"/>
          <w:lang w:val="ru-RU"/>
        </w:rPr>
        <w:t>З</w:t>
      </w:r>
      <w:r w:rsidRPr="000C5A5A">
        <w:rPr>
          <w:spacing w:val="-1"/>
          <w:lang w:val="ru-RU"/>
        </w:rPr>
        <w:t>а</w:t>
      </w:r>
      <w:r w:rsidRPr="000C5A5A">
        <w:rPr>
          <w:spacing w:val="3"/>
          <w:lang w:val="ru-RU"/>
        </w:rPr>
        <w:t>к</w:t>
      </w:r>
      <w:r w:rsidRPr="000C5A5A">
        <w:rPr>
          <w:lang w:val="ru-RU"/>
        </w:rPr>
        <w:t>о</w:t>
      </w:r>
      <w:r w:rsidRPr="000C5A5A">
        <w:rPr>
          <w:spacing w:val="1"/>
          <w:lang w:val="ru-RU"/>
        </w:rPr>
        <w:t>н</w:t>
      </w:r>
      <w:r w:rsidRPr="000C5A5A">
        <w:rPr>
          <w:spacing w:val="-1"/>
          <w:lang w:val="ru-RU"/>
        </w:rPr>
        <w:t>а</w:t>
      </w:r>
      <w:r w:rsidRPr="000C5A5A">
        <w:rPr>
          <w:lang w:val="ru-RU"/>
        </w:rPr>
        <w:t xml:space="preserve">, а </w:t>
      </w:r>
      <w:r w:rsidRPr="000C5A5A">
        <w:rPr>
          <w:spacing w:val="1"/>
          <w:lang w:val="ru-RU"/>
        </w:rPr>
        <w:t>к</w:t>
      </w:r>
      <w:r w:rsidRPr="000C5A5A">
        <w:rPr>
          <w:lang w:val="ru-RU"/>
        </w:rPr>
        <w:t xml:space="preserve">оји </w:t>
      </w:r>
      <w:r w:rsidRPr="000C5A5A">
        <w:rPr>
          <w:spacing w:val="1"/>
          <w:lang w:val="ru-RU"/>
        </w:rPr>
        <w:t>и</w:t>
      </w:r>
      <w:r w:rsidRPr="000C5A5A">
        <w:rPr>
          <w:spacing w:val="-1"/>
          <w:lang w:val="ru-RU"/>
        </w:rPr>
        <w:t>м</w:t>
      </w:r>
      <w:r w:rsidRPr="000C5A5A">
        <w:rPr>
          <w:lang w:val="ru-RU"/>
        </w:rPr>
        <w:t xml:space="preserve">а </w:t>
      </w:r>
      <w:r w:rsidRPr="000C5A5A">
        <w:rPr>
          <w:spacing w:val="-1"/>
          <w:lang w:val="ru-RU"/>
        </w:rPr>
        <w:t>не</w:t>
      </w:r>
      <w:r w:rsidRPr="000C5A5A">
        <w:rPr>
          <w:spacing w:val="-7"/>
          <w:lang w:val="ru-RU"/>
        </w:rPr>
        <w:t>г</w:t>
      </w:r>
      <w:r w:rsidRPr="000C5A5A">
        <w:rPr>
          <w:spacing w:val="-6"/>
          <w:lang w:val="ru-RU"/>
        </w:rPr>
        <w:t>а</w:t>
      </w:r>
      <w:r w:rsidRPr="000C5A5A">
        <w:rPr>
          <w:spacing w:val="-2"/>
          <w:lang w:val="ru-RU"/>
        </w:rPr>
        <w:t>т</w:t>
      </w:r>
      <w:r w:rsidRPr="000C5A5A">
        <w:rPr>
          <w:spacing w:val="1"/>
          <w:lang w:val="ru-RU"/>
        </w:rPr>
        <w:t>и</w:t>
      </w:r>
      <w:r w:rsidRPr="000C5A5A">
        <w:rPr>
          <w:lang w:val="ru-RU"/>
        </w:rPr>
        <w:t>в</w:t>
      </w:r>
      <w:r w:rsidRPr="000C5A5A">
        <w:rPr>
          <w:spacing w:val="3"/>
          <w:lang w:val="ru-RU"/>
        </w:rPr>
        <w:t>н</w:t>
      </w:r>
      <w:r w:rsidRPr="000C5A5A">
        <w:rPr>
          <w:lang w:val="ru-RU"/>
        </w:rPr>
        <w:t>у р</w:t>
      </w:r>
      <w:r w:rsidRPr="000C5A5A">
        <w:rPr>
          <w:spacing w:val="-1"/>
          <w:lang w:val="ru-RU"/>
        </w:rPr>
        <w:t>е</w:t>
      </w:r>
      <w:r w:rsidRPr="000C5A5A">
        <w:rPr>
          <w:lang w:val="ru-RU"/>
        </w:rPr>
        <w:t>ф</w:t>
      </w:r>
      <w:r w:rsidRPr="000C5A5A">
        <w:rPr>
          <w:spacing w:val="1"/>
          <w:lang w:val="ru-RU"/>
        </w:rPr>
        <w:t>е</w:t>
      </w:r>
      <w:r w:rsidRPr="000C5A5A">
        <w:rPr>
          <w:spacing w:val="2"/>
          <w:lang w:val="ru-RU"/>
        </w:rPr>
        <w:t>р</w:t>
      </w:r>
      <w:r w:rsidRPr="000C5A5A">
        <w:rPr>
          <w:lang w:val="ru-RU"/>
        </w:rPr>
        <w:t>е</w:t>
      </w:r>
      <w:r w:rsidRPr="000C5A5A">
        <w:rPr>
          <w:spacing w:val="1"/>
          <w:lang w:val="ru-RU"/>
        </w:rPr>
        <w:t>н</w:t>
      </w:r>
      <w:r w:rsidRPr="000C5A5A">
        <w:rPr>
          <w:spacing w:val="4"/>
          <w:lang w:val="ru-RU"/>
        </w:rPr>
        <w:t>ц</w:t>
      </w:r>
      <w:r w:rsidRPr="000C5A5A">
        <w:rPr>
          <w:lang w:val="ru-RU"/>
        </w:rPr>
        <w:t>у</w:t>
      </w:r>
      <w:r w:rsidRPr="000C5A5A">
        <w:rPr>
          <w:spacing w:val="57"/>
          <w:lang w:val="ru-RU"/>
        </w:rPr>
        <w:t xml:space="preserve"> </w:t>
      </w:r>
      <w:r w:rsidRPr="000C5A5A">
        <w:rPr>
          <w:spacing w:val="1"/>
          <w:lang w:val="ru-RU"/>
        </w:rPr>
        <w:t>з</w:t>
      </w:r>
      <w:r w:rsidRPr="000C5A5A">
        <w:rPr>
          <w:lang w:val="ru-RU"/>
        </w:rPr>
        <w:t xml:space="preserve">а </w:t>
      </w:r>
      <w:r w:rsidRPr="000C5A5A">
        <w:rPr>
          <w:spacing w:val="1"/>
          <w:lang w:val="ru-RU"/>
        </w:rPr>
        <w:t>п</w:t>
      </w:r>
      <w:r w:rsidRPr="000C5A5A">
        <w:rPr>
          <w:lang w:val="ru-RU"/>
        </w:rPr>
        <w:t>р</w:t>
      </w:r>
      <w:r w:rsidRPr="000C5A5A">
        <w:rPr>
          <w:spacing w:val="-3"/>
          <w:lang w:val="ru-RU"/>
        </w:rPr>
        <w:t>е</w:t>
      </w:r>
      <w:r w:rsidRPr="000C5A5A">
        <w:rPr>
          <w:lang w:val="ru-RU"/>
        </w:rPr>
        <w:t>д</w:t>
      </w:r>
      <w:r w:rsidRPr="000C5A5A">
        <w:rPr>
          <w:spacing w:val="-1"/>
          <w:lang w:val="ru-RU"/>
        </w:rPr>
        <w:t>м</w:t>
      </w:r>
      <w:r w:rsidRPr="000C5A5A">
        <w:rPr>
          <w:spacing w:val="-8"/>
          <w:lang w:val="ru-RU"/>
        </w:rPr>
        <w:t>е</w:t>
      </w:r>
      <w:r w:rsidRPr="000C5A5A">
        <w:rPr>
          <w:lang w:val="ru-RU"/>
        </w:rPr>
        <w:t>т</w:t>
      </w:r>
      <w:r w:rsidR="00BC790B" w:rsidRPr="000C5A5A">
        <w:rPr>
          <w:lang w:val="ru-RU"/>
        </w:rPr>
        <w:t xml:space="preserve"> </w:t>
      </w:r>
      <w:r w:rsidRPr="000C5A5A">
        <w:rPr>
          <w:spacing w:val="1"/>
          <w:lang w:val="ru-RU"/>
        </w:rPr>
        <w:t>н</w:t>
      </w:r>
      <w:r w:rsidRPr="000C5A5A">
        <w:rPr>
          <w:lang w:val="ru-RU"/>
        </w:rPr>
        <w:t>а</w:t>
      </w:r>
      <w:r w:rsidRPr="000C5A5A">
        <w:rPr>
          <w:spacing w:val="-5"/>
          <w:lang w:val="ru-RU"/>
        </w:rPr>
        <w:t>б</w:t>
      </w:r>
      <w:r w:rsidRPr="000C5A5A">
        <w:rPr>
          <w:spacing w:val="-1"/>
          <w:lang w:val="ru-RU"/>
        </w:rPr>
        <w:t>а</w:t>
      </w:r>
      <w:r w:rsidRPr="000C5A5A">
        <w:rPr>
          <w:lang w:val="ru-RU"/>
        </w:rPr>
        <w:t>вке</w:t>
      </w:r>
      <w:r w:rsidRPr="000C5A5A">
        <w:rPr>
          <w:spacing w:val="9"/>
          <w:lang w:val="ru-RU"/>
        </w:rPr>
        <w:t xml:space="preserve"> </w:t>
      </w:r>
      <w:r w:rsidRPr="000C5A5A">
        <w:rPr>
          <w:spacing w:val="1"/>
          <w:lang w:val="ru-RU"/>
        </w:rPr>
        <w:t>к</w:t>
      </w:r>
      <w:r w:rsidRPr="000C5A5A">
        <w:rPr>
          <w:lang w:val="ru-RU"/>
        </w:rPr>
        <w:t>оји</w:t>
      </w:r>
      <w:r w:rsidRPr="000C5A5A">
        <w:rPr>
          <w:spacing w:val="8"/>
          <w:lang w:val="ru-RU"/>
        </w:rPr>
        <w:t xml:space="preserve"> </w:t>
      </w:r>
      <w:r w:rsidRPr="000C5A5A">
        <w:rPr>
          <w:spacing w:val="1"/>
          <w:lang w:val="ru-RU"/>
        </w:rPr>
        <w:t>ни</w:t>
      </w:r>
      <w:r w:rsidRPr="000C5A5A">
        <w:rPr>
          <w:lang w:val="ru-RU"/>
        </w:rPr>
        <w:t>је</w:t>
      </w:r>
      <w:r w:rsidRPr="000C5A5A">
        <w:rPr>
          <w:spacing w:val="9"/>
          <w:lang w:val="ru-RU"/>
        </w:rPr>
        <w:t xml:space="preserve"> </w:t>
      </w:r>
      <w:r w:rsidRPr="000C5A5A">
        <w:rPr>
          <w:spacing w:val="1"/>
          <w:lang w:val="ru-RU"/>
        </w:rPr>
        <w:t>и</w:t>
      </w:r>
      <w:r w:rsidRPr="000C5A5A">
        <w:rPr>
          <w:spacing w:val="-1"/>
          <w:lang w:val="ru-RU"/>
        </w:rPr>
        <w:t>с</w:t>
      </w:r>
      <w:r w:rsidRPr="000C5A5A">
        <w:rPr>
          <w:spacing w:val="-2"/>
          <w:lang w:val="ru-RU"/>
        </w:rPr>
        <w:t>то</w:t>
      </w:r>
      <w:r w:rsidRPr="000C5A5A">
        <w:rPr>
          <w:lang w:val="ru-RU"/>
        </w:rPr>
        <w:t>вр</w:t>
      </w:r>
      <w:r w:rsidRPr="000C5A5A">
        <w:rPr>
          <w:spacing w:val="-3"/>
          <w:lang w:val="ru-RU"/>
        </w:rPr>
        <w:t>с</w:t>
      </w:r>
      <w:r w:rsidRPr="000C5A5A">
        <w:rPr>
          <w:spacing w:val="-1"/>
          <w:lang w:val="ru-RU"/>
        </w:rPr>
        <w:t>та</w:t>
      </w:r>
      <w:r w:rsidRPr="000C5A5A">
        <w:rPr>
          <w:lang w:val="ru-RU"/>
        </w:rPr>
        <w:t>н</w:t>
      </w:r>
      <w:r w:rsidRPr="000C5A5A">
        <w:rPr>
          <w:spacing w:val="8"/>
          <w:lang w:val="ru-RU"/>
        </w:rPr>
        <w:t xml:space="preserve"> </w:t>
      </w:r>
      <w:r w:rsidRPr="000C5A5A">
        <w:rPr>
          <w:spacing w:val="1"/>
          <w:lang w:val="ru-RU"/>
        </w:rPr>
        <w:t>п</w:t>
      </w:r>
      <w:r w:rsidRPr="000C5A5A">
        <w:rPr>
          <w:lang w:val="ru-RU"/>
        </w:rPr>
        <w:t>р</w:t>
      </w:r>
      <w:r w:rsidRPr="000C5A5A">
        <w:rPr>
          <w:spacing w:val="-3"/>
          <w:lang w:val="ru-RU"/>
        </w:rPr>
        <w:t>е</w:t>
      </w:r>
      <w:r w:rsidRPr="000C5A5A">
        <w:rPr>
          <w:lang w:val="ru-RU"/>
        </w:rPr>
        <w:t>д</w:t>
      </w:r>
      <w:r w:rsidRPr="000C5A5A">
        <w:rPr>
          <w:spacing w:val="-1"/>
          <w:lang w:val="ru-RU"/>
        </w:rPr>
        <w:t>м</w:t>
      </w:r>
      <w:r w:rsidRPr="000C5A5A">
        <w:rPr>
          <w:spacing w:val="-8"/>
          <w:lang w:val="ru-RU"/>
        </w:rPr>
        <w:t>е</w:t>
      </w:r>
      <w:r w:rsidRPr="000C5A5A">
        <w:rPr>
          <w:spacing w:val="8"/>
          <w:lang w:val="ru-RU"/>
        </w:rPr>
        <w:t>т</w:t>
      </w:r>
      <w:r w:rsidRPr="000C5A5A">
        <w:rPr>
          <w:lang w:val="ru-RU"/>
        </w:rPr>
        <w:t>у</w:t>
      </w:r>
      <w:r w:rsidRPr="000C5A5A">
        <w:rPr>
          <w:spacing w:val="7"/>
          <w:lang w:val="ru-RU"/>
        </w:rPr>
        <w:t xml:space="preserve"> </w:t>
      </w:r>
      <w:r w:rsidRPr="000C5A5A">
        <w:rPr>
          <w:lang w:val="ru-RU"/>
        </w:rPr>
        <w:t>о</w:t>
      </w:r>
      <w:r w:rsidRPr="000C5A5A">
        <w:rPr>
          <w:spacing w:val="-3"/>
          <w:lang w:val="ru-RU"/>
        </w:rPr>
        <w:t>в</w:t>
      </w:r>
      <w:r w:rsidRPr="000C5A5A">
        <w:rPr>
          <w:lang w:val="ru-RU"/>
        </w:rPr>
        <w:t>е</w:t>
      </w:r>
      <w:r w:rsidRPr="000C5A5A">
        <w:rPr>
          <w:spacing w:val="9"/>
          <w:lang w:val="ru-RU"/>
        </w:rPr>
        <w:t xml:space="preserve"> </w:t>
      </w:r>
      <w:r w:rsidRPr="000C5A5A">
        <w:rPr>
          <w:lang w:val="ru-RU"/>
        </w:rPr>
        <w:t>ј</w:t>
      </w:r>
      <w:r w:rsidRPr="000C5A5A">
        <w:rPr>
          <w:spacing w:val="2"/>
          <w:lang w:val="ru-RU"/>
        </w:rPr>
        <w:t>а</w:t>
      </w:r>
      <w:r w:rsidRPr="000C5A5A">
        <w:rPr>
          <w:lang w:val="ru-RU"/>
        </w:rPr>
        <w:t>в</w:t>
      </w:r>
      <w:r w:rsidRPr="000C5A5A">
        <w:rPr>
          <w:spacing w:val="1"/>
          <w:lang w:val="ru-RU"/>
        </w:rPr>
        <w:t>н</w:t>
      </w:r>
      <w:r w:rsidRPr="000C5A5A">
        <w:rPr>
          <w:lang w:val="ru-RU"/>
        </w:rPr>
        <w:t>е</w:t>
      </w:r>
      <w:r w:rsidRPr="000C5A5A">
        <w:rPr>
          <w:spacing w:val="9"/>
          <w:lang w:val="ru-RU"/>
        </w:rPr>
        <w:t xml:space="preserve"> </w:t>
      </w:r>
      <w:r w:rsidRPr="000C5A5A">
        <w:rPr>
          <w:spacing w:val="1"/>
          <w:lang w:val="ru-RU"/>
        </w:rPr>
        <w:t>н</w:t>
      </w:r>
      <w:r w:rsidRPr="000C5A5A">
        <w:rPr>
          <w:spacing w:val="-1"/>
          <w:lang w:val="ru-RU"/>
        </w:rPr>
        <w:t>а</w:t>
      </w:r>
      <w:r w:rsidRPr="000C5A5A">
        <w:rPr>
          <w:spacing w:val="-5"/>
          <w:lang w:val="ru-RU"/>
        </w:rPr>
        <w:t>б</w:t>
      </w:r>
      <w:r w:rsidRPr="000C5A5A">
        <w:rPr>
          <w:spacing w:val="-1"/>
          <w:lang w:val="ru-RU"/>
        </w:rPr>
        <w:t>а</w:t>
      </w:r>
      <w:r w:rsidRPr="000C5A5A">
        <w:rPr>
          <w:lang w:val="ru-RU"/>
        </w:rPr>
        <w:t>в</w:t>
      </w:r>
      <w:r w:rsidRPr="000C5A5A">
        <w:rPr>
          <w:spacing w:val="3"/>
          <w:lang w:val="ru-RU"/>
        </w:rPr>
        <w:t>к</w:t>
      </w:r>
      <w:r w:rsidRPr="000C5A5A">
        <w:rPr>
          <w:spacing w:val="-1"/>
          <w:lang w:val="ru-RU"/>
        </w:rPr>
        <w:t>е</w:t>
      </w:r>
      <w:r w:rsidRPr="000C5A5A">
        <w:rPr>
          <w:lang w:val="ru-RU"/>
        </w:rPr>
        <w:t>,</w:t>
      </w:r>
      <w:r w:rsidRPr="000C5A5A">
        <w:rPr>
          <w:spacing w:val="10"/>
          <w:lang w:val="ru-RU"/>
        </w:rPr>
        <w:t xml:space="preserve"> </w:t>
      </w:r>
      <w:r w:rsidRPr="000C5A5A">
        <w:rPr>
          <w:lang w:val="ru-RU"/>
        </w:rPr>
        <w:t>а</w:t>
      </w:r>
      <w:r w:rsidRPr="000C5A5A">
        <w:rPr>
          <w:spacing w:val="13"/>
          <w:lang w:val="ru-RU"/>
        </w:rPr>
        <w:t xml:space="preserve"> </w:t>
      </w:r>
      <w:r w:rsidRPr="000C5A5A">
        <w:rPr>
          <w:spacing w:val="-7"/>
          <w:lang w:val="ru-RU"/>
        </w:rPr>
        <w:t>у</w:t>
      </w:r>
      <w:r w:rsidRPr="000C5A5A">
        <w:rPr>
          <w:spacing w:val="3"/>
          <w:lang w:val="ru-RU"/>
        </w:rPr>
        <w:t>к</w:t>
      </w:r>
      <w:r w:rsidRPr="000C5A5A">
        <w:rPr>
          <w:spacing w:val="-5"/>
          <w:lang w:val="ru-RU"/>
        </w:rPr>
        <w:t>о</w:t>
      </w:r>
      <w:r w:rsidRPr="000C5A5A">
        <w:rPr>
          <w:lang w:val="ru-RU"/>
        </w:rPr>
        <w:t>л</w:t>
      </w:r>
      <w:r w:rsidRPr="000C5A5A">
        <w:rPr>
          <w:spacing w:val="1"/>
          <w:lang w:val="ru-RU"/>
        </w:rPr>
        <w:t>ик</w:t>
      </w:r>
      <w:r w:rsidRPr="000C5A5A">
        <w:rPr>
          <w:lang w:val="ru-RU"/>
        </w:rPr>
        <w:t xml:space="preserve">о </w:t>
      </w:r>
      <w:r w:rsidRPr="000C5A5A">
        <w:rPr>
          <w:spacing w:val="-2"/>
          <w:lang w:val="ru-RU"/>
        </w:rPr>
        <w:t>т</w:t>
      </w:r>
      <w:r w:rsidRPr="000C5A5A">
        <w:rPr>
          <w:spacing w:val="-1"/>
          <w:lang w:val="ru-RU"/>
        </w:rPr>
        <w:t>а</w:t>
      </w:r>
      <w:r w:rsidRPr="000C5A5A">
        <w:rPr>
          <w:spacing w:val="1"/>
          <w:lang w:val="ru-RU"/>
        </w:rPr>
        <w:t>к</w:t>
      </w:r>
      <w:r w:rsidRPr="000C5A5A">
        <w:rPr>
          <w:spacing w:val="-3"/>
          <w:lang w:val="ru-RU"/>
        </w:rPr>
        <w:t>в</w:t>
      </w:r>
      <w:r w:rsidRPr="000C5A5A">
        <w:rPr>
          <w:spacing w:val="1"/>
          <w:lang w:val="ru-RU"/>
        </w:rPr>
        <w:t>о</w:t>
      </w:r>
      <w:r w:rsidRPr="000C5A5A">
        <w:rPr>
          <w:lang w:val="ru-RU"/>
        </w:rPr>
        <w:t>м</w:t>
      </w:r>
      <w:r w:rsidRPr="000C5A5A">
        <w:rPr>
          <w:spacing w:val="42"/>
          <w:lang w:val="ru-RU"/>
        </w:rPr>
        <w:t xml:space="preserve"> </w:t>
      </w:r>
      <w:r w:rsidRPr="000C5A5A">
        <w:rPr>
          <w:spacing w:val="1"/>
          <w:lang w:val="ru-RU"/>
        </w:rPr>
        <w:t>п</w:t>
      </w:r>
      <w:r w:rsidRPr="000C5A5A">
        <w:rPr>
          <w:lang w:val="ru-RU"/>
        </w:rPr>
        <w:t>о</w:t>
      </w:r>
      <w:r w:rsidRPr="000C5A5A">
        <w:rPr>
          <w:spacing w:val="4"/>
          <w:lang w:val="ru-RU"/>
        </w:rPr>
        <w:t>н</w:t>
      </w:r>
      <w:r w:rsidRPr="000C5A5A">
        <w:rPr>
          <w:spacing w:val="-7"/>
          <w:lang w:val="ru-RU"/>
        </w:rPr>
        <w:t>у</w:t>
      </w:r>
      <w:r w:rsidRPr="000C5A5A">
        <w:rPr>
          <w:spacing w:val="2"/>
          <w:lang w:val="ru-RU"/>
        </w:rPr>
        <w:t>ђ</w:t>
      </w:r>
      <w:r w:rsidRPr="000C5A5A">
        <w:rPr>
          <w:spacing w:val="-3"/>
          <w:lang w:val="ru-RU"/>
        </w:rPr>
        <w:t>а</w:t>
      </w:r>
      <w:r w:rsidRPr="000C5A5A">
        <w:rPr>
          <w:spacing w:val="4"/>
          <w:lang w:val="ru-RU"/>
        </w:rPr>
        <w:t>ч</w:t>
      </w:r>
      <w:r w:rsidRPr="000C5A5A">
        <w:rPr>
          <w:lang w:val="ru-RU"/>
        </w:rPr>
        <w:t>у</w:t>
      </w:r>
      <w:r w:rsidRPr="000C5A5A">
        <w:rPr>
          <w:spacing w:val="36"/>
          <w:lang w:val="ru-RU"/>
        </w:rPr>
        <w:t xml:space="preserve"> </w:t>
      </w:r>
      <w:r w:rsidRPr="000C5A5A">
        <w:rPr>
          <w:lang w:val="ru-RU"/>
        </w:rPr>
        <w:t>б</w:t>
      </w:r>
      <w:r w:rsidRPr="000C5A5A">
        <w:rPr>
          <w:spacing w:val="-14"/>
          <w:lang w:val="ru-RU"/>
        </w:rPr>
        <w:t>у</w:t>
      </w:r>
      <w:r w:rsidRPr="000C5A5A">
        <w:rPr>
          <w:spacing w:val="3"/>
          <w:lang w:val="ru-RU"/>
        </w:rPr>
        <w:t>д</w:t>
      </w:r>
      <w:r w:rsidRPr="000C5A5A">
        <w:rPr>
          <w:lang w:val="ru-RU"/>
        </w:rPr>
        <w:t>е д</w:t>
      </w:r>
      <w:r w:rsidRPr="000C5A5A">
        <w:rPr>
          <w:spacing w:val="-4"/>
          <w:lang w:val="ru-RU"/>
        </w:rPr>
        <w:t>о</w:t>
      </w:r>
      <w:r w:rsidRPr="000C5A5A">
        <w:rPr>
          <w:lang w:val="ru-RU"/>
        </w:rPr>
        <w:t>д</w:t>
      </w:r>
      <w:r w:rsidRPr="000C5A5A">
        <w:rPr>
          <w:spacing w:val="-1"/>
          <w:lang w:val="ru-RU"/>
        </w:rPr>
        <w:t>е</w:t>
      </w:r>
      <w:r w:rsidRPr="000C5A5A">
        <w:rPr>
          <w:lang w:val="ru-RU"/>
        </w:rPr>
        <w:t>љ</w:t>
      </w:r>
      <w:r w:rsidRPr="000C5A5A">
        <w:rPr>
          <w:spacing w:val="-1"/>
          <w:lang w:val="ru-RU"/>
        </w:rPr>
        <w:t>е</w:t>
      </w:r>
      <w:r w:rsidRPr="000C5A5A">
        <w:rPr>
          <w:lang w:val="ru-RU"/>
        </w:rPr>
        <w:t xml:space="preserve">н </w:t>
      </w:r>
      <w:r w:rsidRPr="000C5A5A">
        <w:rPr>
          <w:spacing w:val="-7"/>
          <w:lang w:val="ru-RU"/>
        </w:rPr>
        <w:t>уг</w:t>
      </w:r>
      <w:r w:rsidRPr="000C5A5A">
        <w:rPr>
          <w:lang w:val="ru-RU"/>
        </w:rPr>
        <w:t xml:space="preserve">овор, </w:t>
      </w:r>
      <w:r w:rsidRPr="000C5A5A">
        <w:rPr>
          <w:spacing w:val="5"/>
          <w:lang w:val="ru-RU"/>
        </w:rPr>
        <w:t>д</w:t>
      </w:r>
      <w:r w:rsidRPr="000C5A5A">
        <w:rPr>
          <w:spacing w:val="-5"/>
          <w:lang w:val="ru-RU"/>
        </w:rPr>
        <w:t>у</w:t>
      </w:r>
      <w:r w:rsidRPr="000C5A5A">
        <w:rPr>
          <w:spacing w:val="2"/>
          <w:lang w:val="ru-RU"/>
        </w:rPr>
        <w:t>ж</w:t>
      </w:r>
      <w:r w:rsidRPr="000C5A5A">
        <w:rPr>
          <w:spacing w:val="-1"/>
          <w:lang w:val="ru-RU"/>
        </w:rPr>
        <w:t>а</w:t>
      </w:r>
      <w:r w:rsidRPr="000C5A5A">
        <w:rPr>
          <w:lang w:val="ru-RU"/>
        </w:rPr>
        <w:t xml:space="preserve">н је да у </w:t>
      </w:r>
      <w:r w:rsidRPr="000C5A5A">
        <w:rPr>
          <w:spacing w:val="-2"/>
          <w:lang w:val="ru-RU"/>
        </w:rPr>
        <w:t>т</w:t>
      </w:r>
      <w:r w:rsidRPr="000C5A5A">
        <w:rPr>
          <w:spacing w:val="2"/>
          <w:lang w:val="ru-RU"/>
        </w:rPr>
        <w:t>р</w:t>
      </w:r>
      <w:r w:rsidRPr="000C5A5A">
        <w:rPr>
          <w:spacing w:val="-1"/>
          <w:lang w:val="ru-RU"/>
        </w:rPr>
        <w:t>е</w:t>
      </w:r>
      <w:r w:rsidRPr="000C5A5A">
        <w:rPr>
          <w:spacing w:val="8"/>
          <w:lang w:val="ru-RU"/>
        </w:rPr>
        <w:t>н</w:t>
      </w:r>
      <w:r w:rsidRPr="000C5A5A">
        <w:rPr>
          <w:spacing w:val="-7"/>
          <w:lang w:val="ru-RU"/>
        </w:rPr>
        <w:t>у</w:t>
      </w:r>
      <w:r w:rsidRPr="000C5A5A">
        <w:rPr>
          <w:spacing w:val="3"/>
          <w:lang w:val="ru-RU"/>
        </w:rPr>
        <w:t>т</w:t>
      </w:r>
      <w:r w:rsidRPr="000C5A5A">
        <w:rPr>
          <w:spacing w:val="8"/>
          <w:lang w:val="ru-RU"/>
        </w:rPr>
        <w:t>к</w:t>
      </w:r>
      <w:r w:rsidRPr="000C5A5A">
        <w:rPr>
          <w:lang w:val="ru-RU"/>
        </w:rPr>
        <w:t xml:space="preserve">у </w:t>
      </w:r>
      <w:r w:rsidRPr="000C5A5A">
        <w:rPr>
          <w:spacing w:val="-1"/>
          <w:lang w:val="ru-RU"/>
        </w:rPr>
        <w:t>за</w:t>
      </w:r>
      <w:r w:rsidRPr="000C5A5A">
        <w:rPr>
          <w:spacing w:val="1"/>
          <w:lang w:val="ru-RU"/>
        </w:rPr>
        <w:t>к</w:t>
      </w:r>
      <w:r w:rsidRPr="000C5A5A">
        <w:rPr>
          <w:spacing w:val="6"/>
          <w:lang w:val="ru-RU"/>
        </w:rPr>
        <w:t>љ</w:t>
      </w:r>
      <w:r w:rsidRPr="000C5A5A">
        <w:rPr>
          <w:spacing w:val="-12"/>
          <w:lang w:val="ru-RU"/>
        </w:rPr>
        <w:t>у</w:t>
      </w:r>
      <w:r w:rsidRPr="000C5A5A">
        <w:rPr>
          <w:spacing w:val="2"/>
          <w:lang w:val="ru-RU"/>
        </w:rPr>
        <w:t>ч</w:t>
      </w:r>
      <w:r w:rsidRPr="000C5A5A">
        <w:rPr>
          <w:spacing w:val="1"/>
          <w:lang w:val="ru-RU"/>
        </w:rPr>
        <w:t>е</w:t>
      </w:r>
      <w:r w:rsidRPr="000C5A5A">
        <w:rPr>
          <w:spacing w:val="-1"/>
          <w:lang w:val="ru-RU"/>
        </w:rPr>
        <w:t>њ</w:t>
      </w:r>
      <w:r w:rsidRPr="000C5A5A">
        <w:rPr>
          <w:lang w:val="ru-RU"/>
        </w:rPr>
        <w:t>а</w:t>
      </w:r>
      <w:r w:rsidRPr="000C5A5A">
        <w:rPr>
          <w:spacing w:val="40"/>
          <w:lang w:val="ru-RU"/>
        </w:rPr>
        <w:t xml:space="preserve"> </w:t>
      </w:r>
      <w:r w:rsidRPr="000C5A5A">
        <w:rPr>
          <w:spacing w:val="-10"/>
          <w:lang w:val="ru-RU"/>
        </w:rPr>
        <w:t>у</w:t>
      </w:r>
      <w:r w:rsidRPr="000C5A5A">
        <w:rPr>
          <w:spacing w:val="-2"/>
          <w:lang w:val="ru-RU"/>
        </w:rPr>
        <w:t>г</w:t>
      </w:r>
      <w:r w:rsidRPr="000C5A5A">
        <w:rPr>
          <w:spacing w:val="2"/>
          <w:lang w:val="ru-RU"/>
        </w:rPr>
        <w:t>о</w:t>
      </w:r>
      <w:r w:rsidRPr="000C5A5A">
        <w:rPr>
          <w:spacing w:val="-5"/>
          <w:lang w:val="ru-RU"/>
        </w:rPr>
        <w:t>в</w:t>
      </w:r>
      <w:r w:rsidRPr="000C5A5A">
        <w:rPr>
          <w:lang w:val="ru-RU"/>
        </w:rPr>
        <w:t xml:space="preserve">ора </w:t>
      </w:r>
      <w:r w:rsidRPr="000C5A5A">
        <w:rPr>
          <w:spacing w:val="1"/>
          <w:lang w:val="ru-RU"/>
        </w:rPr>
        <w:t>п</w:t>
      </w:r>
      <w:r w:rsidRPr="000C5A5A">
        <w:rPr>
          <w:spacing w:val="2"/>
          <w:lang w:val="ru-RU"/>
        </w:rPr>
        <w:t>р</w:t>
      </w:r>
      <w:r w:rsidRPr="000C5A5A">
        <w:rPr>
          <w:spacing w:val="-3"/>
          <w:lang w:val="ru-RU"/>
        </w:rPr>
        <w:t>е</w:t>
      </w:r>
      <w:r w:rsidRPr="000C5A5A">
        <w:rPr>
          <w:lang w:val="ru-RU"/>
        </w:rPr>
        <w:t xml:space="preserve">да </w:t>
      </w:r>
      <w:r w:rsidRPr="000C5A5A">
        <w:rPr>
          <w:spacing w:val="1"/>
          <w:lang w:val="ru-RU"/>
        </w:rPr>
        <w:t>н</w:t>
      </w:r>
      <w:r w:rsidRPr="000C5A5A">
        <w:rPr>
          <w:lang w:val="ru-RU"/>
        </w:rPr>
        <w:t>а</w:t>
      </w:r>
      <w:r w:rsidRPr="000C5A5A">
        <w:rPr>
          <w:spacing w:val="2"/>
          <w:lang w:val="ru-RU"/>
        </w:rPr>
        <w:t>р</w:t>
      </w:r>
      <w:r w:rsidRPr="000C5A5A">
        <w:rPr>
          <w:spacing w:val="-7"/>
          <w:lang w:val="ru-RU"/>
        </w:rPr>
        <w:t>у</w:t>
      </w:r>
      <w:r w:rsidRPr="000C5A5A">
        <w:rPr>
          <w:spacing w:val="-1"/>
          <w:lang w:val="ru-RU"/>
        </w:rPr>
        <w:t>ч</w:t>
      </w:r>
      <w:r w:rsidRPr="000C5A5A">
        <w:rPr>
          <w:spacing w:val="1"/>
          <w:lang w:val="ru-RU"/>
        </w:rPr>
        <w:t>и</w:t>
      </w:r>
      <w:r w:rsidRPr="000C5A5A">
        <w:rPr>
          <w:lang w:val="ru-RU"/>
        </w:rPr>
        <w:t>о</w:t>
      </w:r>
      <w:r w:rsidRPr="000C5A5A">
        <w:rPr>
          <w:spacing w:val="4"/>
          <w:lang w:val="ru-RU"/>
        </w:rPr>
        <w:t>ц</w:t>
      </w:r>
      <w:r w:rsidRPr="000C5A5A">
        <w:rPr>
          <w:lang w:val="ru-RU"/>
        </w:rPr>
        <w:t>у блан</w:t>
      </w:r>
      <w:r w:rsidRPr="000C5A5A">
        <w:rPr>
          <w:spacing w:val="1"/>
          <w:lang w:val="ru-RU"/>
        </w:rPr>
        <w:t>к</w:t>
      </w:r>
      <w:r w:rsidRPr="000C5A5A">
        <w:rPr>
          <w:lang w:val="ru-RU"/>
        </w:rPr>
        <w:t xml:space="preserve">о </w:t>
      </w:r>
      <w:r w:rsidRPr="000C5A5A">
        <w:rPr>
          <w:spacing w:val="-1"/>
          <w:lang w:val="ru-RU"/>
        </w:rPr>
        <w:t>с</w:t>
      </w:r>
      <w:r w:rsidRPr="000C5A5A">
        <w:rPr>
          <w:lang w:val="ru-RU"/>
        </w:rPr>
        <w:t>оло</w:t>
      </w:r>
      <w:r w:rsidRPr="000C5A5A">
        <w:rPr>
          <w:spacing w:val="2"/>
          <w:lang w:val="ru-RU"/>
        </w:rPr>
        <w:t xml:space="preserve"> </w:t>
      </w:r>
      <w:r w:rsidRPr="000C5A5A">
        <w:rPr>
          <w:spacing w:val="-1"/>
          <w:lang w:val="ru-RU"/>
        </w:rPr>
        <w:t>ме</w:t>
      </w:r>
      <w:r w:rsidRPr="000C5A5A">
        <w:rPr>
          <w:spacing w:val="1"/>
          <w:lang w:val="ru-RU"/>
        </w:rPr>
        <w:t>ни</w:t>
      </w:r>
      <w:r w:rsidRPr="000C5A5A">
        <w:rPr>
          <w:spacing w:val="3"/>
          <w:lang w:val="ru-RU"/>
        </w:rPr>
        <w:t>ц</w:t>
      </w:r>
      <w:r w:rsidRPr="000C5A5A">
        <w:rPr>
          <w:lang w:val="ru-RU"/>
        </w:rPr>
        <w:t>у</w:t>
      </w:r>
      <w:r w:rsidRPr="000C5A5A">
        <w:rPr>
          <w:spacing w:val="25"/>
          <w:lang w:val="ru-RU"/>
        </w:rPr>
        <w:t xml:space="preserve"> </w:t>
      </w:r>
      <w:r w:rsidRPr="000C5A5A">
        <w:rPr>
          <w:spacing w:val="-1"/>
          <w:lang w:val="ru-RU"/>
        </w:rPr>
        <w:t>з</w:t>
      </w:r>
      <w:r w:rsidRPr="000C5A5A">
        <w:rPr>
          <w:lang w:val="ru-RU"/>
        </w:rPr>
        <w:t>а</w:t>
      </w:r>
      <w:r w:rsidRPr="000C5A5A">
        <w:rPr>
          <w:spacing w:val="3"/>
          <w:lang w:val="ru-RU"/>
        </w:rPr>
        <w:t xml:space="preserve"> </w:t>
      </w:r>
      <w:r w:rsidRPr="000C5A5A">
        <w:rPr>
          <w:lang w:val="ru-RU"/>
        </w:rPr>
        <w:t>добро</w:t>
      </w:r>
      <w:r w:rsidRPr="000C5A5A">
        <w:rPr>
          <w:spacing w:val="35"/>
          <w:lang w:val="ru-RU"/>
        </w:rPr>
        <w:t xml:space="preserve"> </w:t>
      </w:r>
      <w:r w:rsidRPr="000C5A5A">
        <w:rPr>
          <w:spacing w:val="1"/>
          <w:lang w:val="ru-RU"/>
        </w:rPr>
        <w:t>из</w:t>
      </w:r>
      <w:r w:rsidRPr="000C5A5A">
        <w:rPr>
          <w:lang w:val="ru-RU"/>
        </w:rPr>
        <w:t>вр</w:t>
      </w:r>
      <w:r w:rsidRPr="000C5A5A">
        <w:rPr>
          <w:spacing w:val="-2"/>
          <w:lang w:val="ru-RU"/>
        </w:rPr>
        <w:t>ш</w:t>
      </w:r>
      <w:r w:rsidRPr="000C5A5A">
        <w:rPr>
          <w:spacing w:val="-1"/>
          <w:lang w:val="ru-RU"/>
        </w:rPr>
        <w:t>е</w:t>
      </w:r>
      <w:r w:rsidRPr="000C5A5A">
        <w:rPr>
          <w:spacing w:val="2"/>
          <w:lang w:val="ru-RU"/>
        </w:rPr>
        <w:t>њ</w:t>
      </w:r>
      <w:r w:rsidRPr="000C5A5A">
        <w:rPr>
          <w:lang w:val="ru-RU"/>
        </w:rPr>
        <w:t>е</w:t>
      </w:r>
      <w:r w:rsidRPr="000C5A5A">
        <w:rPr>
          <w:spacing w:val="32"/>
          <w:lang w:val="ru-RU"/>
        </w:rPr>
        <w:t xml:space="preserve"> </w:t>
      </w:r>
      <w:r w:rsidRPr="000C5A5A">
        <w:rPr>
          <w:spacing w:val="1"/>
          <w:lang w:val="ru-RU"/>
        </w:rPr>
        <w:t>п</w:t>
      </w:r>
      <w:r w:rsidRPr="000C5A5A">
        <w:rPr>
          <w:spacing w:val="-2"/>
          <w:lang w:val="ru-RU"/>
        </w:rPr>
        <w:t>о</w:t>
      </w:r>
      <w:r w:rsidRPr="000C5A5A">
        <w:rPr>
          <w:spacing w:val="-1"/>
          <w:lang w:val="ru-RU"/>
        </w:rPr>
        <w:t>с</w:t>
      </w:r>
      <w:r w:rsidRPr="000C5A5A">
        <w:rPr>
          <w:lang w:val="ru-RU"/>
        </w:rPr>
        <w:t>л</w:t>
      </w:r>
      <w:r w:rsidRPr="000C5A5A">
        <w:rPr>
          <w:spacing w:val="4"/>
          <w:lang w:val="ru-RU"/>
        </w:rPr>
        <w:t>а</w:t>
      </w:r>
      <w:r w:rsidRPr="000C5A5A">
        <w:rPr>
          <w:lang w:val="ru-RU"/>
        </w:rPr>
        <w:t>,</w:t>
      </w:r>
      <w:r w:rsidRPr="000C5A5A">
        <w:rPr>
          <w:spacing w:val="4"/>
          <w:lang w:val="ru-RU"/>
        </w:rPr>
        <w:t xml:space="preserve"> </w:t>
      </w:r>
      <w:r w:rsidRPr="000C5A5A">
        <w:rPr>
          <w:spacing w:val="3"/>
          <w:lang w:val="ru-RU"/>
        </w:rPr>
        <w:t>к</w:t>
      </w:r>
      <w:r w:rsidRPr="000C5A5A">
        <w:rPr>
          <w:lang w:val="ru-RU"/>
        </w:rPr>
        <w:t>оја</w:t>
      </w:r>
      <w:r w:rsidRPr="000C5A5A">
        <w:rPr>
          <w:spacing w:val="39"/>
          <w:lang w:val="ru-RU"/>
        </w:rPr>
        <w:t xml:space="preserve"> </w:t>
      </w:r>
      <w:r w:rsidRPr="000C5A5A">
        <w:rPr>
          <w:lang w:val="ru-RU"/>
        </w:rPr>
        <w:t>ће</w:t>
      </w:r>
      <w:r w:rsidRPr="000C5A5A">
        <w:rPr>
          <w:spacing w:val="37"/>
          <w:lang w:val="ru-RU"/>
        </w:rPr>
        <w:t xml:space="preserve"> </w:t>
      </w:r>
      <w:r w:rsidRPr="000C5A5A">
        <w:rPr>
          <w:spacing w:val="1"/>
          <w:lang w:val="ru-RU"/>
        </w:rPr>
        <w:t>би</w:t>
      </w:r>
      <w:r w:rsidRPr="000C5A5A">
        <w:rPr>
          <w:spacing w:val="-2"/>
          <w:lang w:val="ru-RU"/>
        </w:rPr>
        <w:t>т</w:t>
      </w:r>
      <w:r w:rsidRPr="000C5A5A">
        <w:rPr>
          <w:lang w:val="ru-RU"/>
        </w:rPr>
        <w:t>и</w:t>
      </w:r>
      <w:r w:rsidRPr="000C5A5A">
        <w:rPr>
          <w:spacing w:val="39"/>
          <w:lang w:val="ru-RU"/>
        </w:rPr>
        <w:t xml:space="preserve"> </w:t>
      </w:r>
      <w:r w:rsidRPr="000C5A5A">
        <w:rPr>
          <w:spacing w:val="-1"/>
          <w:lang w:val="ru-RU"/>
        </w:rPr>
        <w:t>с</w:t>
      </w:r>
      <w:r w:rsidRPr="000C5A5A">
        <w:rPr>
          <w:lang w:val="ru-RU"/>
        </w:rPr>
        <w:t>а</w:t>
      </w:r>
      <w:r w:rsidRPr="000C5A5A">
        <w:rPr>
          <w:spacing w:val="34"/>
          <w:lang w:val="ru-RU"/>
        </w:rPr>
        <w:t xml:space="preserve"> </w:t>
      </w:r>
      <w:r w:rsidRPr="000C5A5A">
        <w:rPr>
          <w:spacing w:val="3"/>
          <w:lang w:val="ru-RU"/>
        </w:rPr>
        <w:t>к</w:t>
      </w:r>
      <w:r w:rsidRPr="000C5A5A">
        <w:rPr>
          <w:lang w:val="ru-RU"/>
        </w:rPr>
        <w:t>л</w:t>
      </w:r>
      <w:r w:rsidRPr="000C5A5A">
        <w:rPr>
          <w:spacing w:val="1"/>
          <w:lang w:val="ru-RU"/>
        </w:rPr>
        <w:t>а</w:t>
      </w:r>
      <w:r w:rsidRPr="000C5A5A">
        <w:rPr>
          <w:spacing w:val="-10"/>
          <w:lang w:val="ru-RU"/>
        </w:rPr>
        <w:t>у</w:t>
      </w:r>
      <w:r w:rsidRPr="000C5A5A">
        <w:rPr>
          <w:spacing w:val="4"/>
          <w:lang w:val="ru-RU"/>
        </w:rPr>
        <w:t>з</w:t>
      </w:r>
      <w:r w:rsidRPr="000C5A5A">
        <w:rPr>
          <w:spacing w:val="-12"/>
          <w:lang w:val="ru-RU"/>
        </w:rPr>
        <w:t>у</w:t>
      </w:r>
      <w:r w:rsidRPr="000C5A5A">
        <w:rPr>
          <w:spacing w:val="3"/>
          <w:lang w:val="ru-RU"/>
        </w:rPr>
        <w:t>л</w:t>
      </w:r>
      <w:r w:rsidRPr="000C5A5A">
        <w:rPr>
          <w:spacing w:val="-1"/>
          <w:lang w:val="ru-RU"/>
        </w:rPr>
        <w:t>а</w:t>
      </w:r>
      <w:r w:rsidRPr="000C5A5A">
        <w:rPr>
          <w:spacing w:val="2"/>
          <w:lang w:val="ru-RU"/>
        </w:rPr>
        <w:t>м</w:t>
      </w:r>
      <w:r w:rsidRPr="000C5A5A">
        <w:rPr>
          <w:spacing w:val="1"/>
          <w:lang w:val="ru-RU"/>
        </w:rPr>
        <w:t>а</w:t>
      </w:r>
      <w:r w:rsidRPr="000C5A5A">
        <w:rPr>
          <w:lang w:val="ru-RU"/>
        </w:rPr>
        <w:t>:</w:t>
      </w:r>
      <w:r w:rsidRPr="000C5A5A">
        <w:rPr>
          <w:spacing w:val="2"/>
          <w:lang w:val="ru-RU"/>
        </w:rPr>
        <w:t xml:space="preserve"> </w:t>
      </w:r>
      <w:r w:rsidRPr="000C5A5A">
        <w:rPr>
          <w:spacing w:val="1"/>
          <w:lang w:val="ru-RU"/>
        </w:rPr>
        <w:t>„</w:t>
      </w:r>
      <w:r w:rsidRPr="000C5A5A">
        <w:rPr>
          <w:lang w:val="ru-RU"/>
        </w:rPr>
        <w:t>б</w:t>
      </w:r>
      <w:r w:rsidRPr="000C5A5A">
        <w:rPr>
          <w:spacing w:val="-1"/>
          <w:lang w:val="ru-RU"/>
        </w:rPr>
        <w:t>е</w:t>
      </w:r>
      <w:r w:rsidRPr="000C5A5A">
        <w:rPr>
          <w:lang w:val="ru-RU"/>
        </w:rPr>
        <w:t>з</w:t>
      </w:r>
      <w:r w:rsidRPr="000C5A5A">
        <w:rPr>
          <w:spacing w:val="2"/>
          <w:lang w:val="ru-RU"/>
        </w:rPr>
        <w:t xml:space="preserve"> </w:t>
      </w:r>
      <w:r w:rsidRPr="000C5A5A">
        <w:rPr>
          <w:spacing w:val="1"/>
          <w:lang w:val="ru-RU"/>
        </w:rPr>
        <w:t>п</w:t>
      </w:r>
      <w:r w:rsidRPr="000C5A5A">
        <w:rPr>
          <w:lang w:val="ru-RU"/>
        </w:rPr>
        <w:t>рот</w:t>
      </w:r>
      <w:r w:rsidRPr="000C5A5A">
        <w:rPr>
          <w:spacing w:val="-1"/>
          <w:lang w:val="ru-RU"/>
        </w:rPr>
        <w:t>ес</w:t>
      </w:r>
      <w:r w:rsidRPr="000C5A5A">
        <w:rPr>
          <w:lang w:val="ru-RU"/>
        </w:rPr>
        <w:t>т</w:t>
      </w:r>
      <w:r w:rsidRPr="000C5A5A">
        <w:rPr>
          <w:spacing w:val="-1"/>
          <w:lang w:val="ru-RU"/>
        </w:rPr>
        <w:t>а</w:t>
      </w:r>
      <w:r w:rsidRPr="000C5A5A">
        <w:rPr>
          <w:lang w:val="ru-RU"/>
        </w:rPr>
        <w:t>“ и</w:t>
      </w:r>
      <w:r w:rsidRPr="000C5A5A">
        <w:rPr>
          <w:spacing w:val="2"/>
          <w:lang w:val="ru-RU"/>
        </w:rPr>
        <w:t xml:space="preserve"> </w:t>
      </w:r>
      <w:r w:rsidRPr="000C5A5A">
        <w:rPr>
          <w:spacing w:val="1"/>
          <w:lang w:val="ru-RU"/>
        </w:rPr>
        <w:t>„п</w:t>
      </w:r>
      <w:r w:rsidRPr="000C5A5A">
        <w:rPr>
          <w:lang w:val="ru-RU"/>
        </w:rPr>
        <w:t>о виђ</w:t>
      </w:r>
      <w:r w:rsidRPr="000C5A5A">
        <w:rPr>
          <w:spacing w:val="-2"/>
          <w:lang w:val="ru-RU"/>
        </w:rPr>
        <w:t>е</w:t>
      </w:r>
      <w:r w:rsidRPr="000C5A5A">
        <w:rPr>
          <w:spacing w:val="4"/>
          <w:lang w:val="ru-RU"/>
        </w:rPr>
        <w:t>њ</w:t>
      </w:r>
      <w:r w:rsidRPr="000C5A5A">
        <w:rPr>
          <w:spacing w:val="-5"/>
          <w:lang w:val="ru-RU"/>
        </w:rPr>
        <w:t>у</w:t>
      </w:r>
      <w:r w:rsidRPr="000C5A5A">
        <w:rPr>
          <w:lang w:val="ru-RU"/>
        </w:rPr>
        <w:t xml:space="preserve">“ </w:t>
      </w:r>
      <w:r w:rsidRPr="000C5A5A">
        <w:rPr>
          <w:spacing w:val="1"/>
          <w:lang w:val="ru-RU"/>
        </w:rPr>
        <w:t>н</w:t>
      </w:r>
      <w:r w:rsidRPr="000C5A5A">
        <w:rPr>
          <w:lang w:val="ru-RU"/>
        </w:rPr>
        <w:t>а</w:t>
      </w:r>
      <w:r w:rsidRPr="000C5A5A">
        <w:rPr>
          <w:spacing w:val="3"/>
          <w:lang w:val="ru-RU"/>
        </w:rPr>
        <w:t xml:space="preserve"> </w:t>
      </w:r>
      <w:r w:rsidRPr="000C5A5A">
        <w:rPr>
          <w:spacing w:val="1"/>
          <w:lang w:val="ru-RU"/>
        </w:rPr>
        <w:t>и</w:t>
      </w:r>
      <w:r w:rsidRPr="000C5A5A">
        <w:rPr>
          <w:spacing w:val="-1"/>
          <w:lang w:val="ru-RU"/>
        </w:rPr>
        <w:t>м</w:t>
      </w:r>
      <w:r w:rsidRPr="000C5A5A">
        <w:rPr>
          <w:lang w:val="ru-RU"/>
        </w:rPr>
        <w:t>е доброг</w:t>
      </w:r>
      <w:r w:rsidRPr="000C5A5A">
        <w:rPr>
          <w:spacing w:val="4"/>
          <w:lang w:val="ru-RU"/>
        </w:rPr>
        <w:t xml:space="preserve"> </w:t>
      </w:r>
      <w:r w:rsidRPr="000C5A5A">
        <w:rPr>
          <w:spacing w:val="1"/>
          <w:lang w:val="ru-RU"/>
        </w:rPr>
        <w:t>из</w:t>
      </w:r>
      <w:r w:rsidRPr="000C5A5A">
        <w:rPr>
          <w:lang w:val="ru-RU"/>
        </w:rPr>
        <w:t>врш</w:t>
      </w:r>
      <w:r w:rsidRPr="000C5A5A">
        <w:rPr>
          <w:spacing w:val="-1"/>
          <w:lang w:val="ru-RU"/>
        </w:rPr>
        <w:t>е</w:t>
      </w:r>
      <w:r w:rsidRPr="000C5A5A">
        <w:rPr>
          <w:lang w:val="ru-RU"/>
        </w:rPr>
        <w:t xml:space="preserve">ња </w:t>
      </w:r>
      <w:r w:rsidRPr="000C5A5A">
        <w:rPr>
          <w:spacing w:val="1"/>
          <w:lang w:val="ru-RU"/>
        </w:rPr>
        <w:t>п</w:t>
      </w:r>
      <w:r w:rsidRPr="000C5A5A">
        <w:rPr>
          <w:lang w:val="ru-RU"/>
        </w:rPr>
        <w:t>о</w:t>
      </w:r>
      <w:r w:rsidRPr="000C5A5A">
        <w:rPr>
          <w:spacing w:val="-1"/>
          <w:lang w:val="ru-RU"/>
        </w:rPr>
        <w:t>с</w:t>
      </w:r>
      <w:r w:rsidRPr="000C5A5A">
        <w:rPr>
          <w:lang w:val="ru-RU"/>
        </w:rPr>
        <w:t>ла</w:t>
      </w:r>
      <w:r w:rsidRPr="000C5A5A">
        <w:rPr>
          <w:spacing w:val="1"/>
          <w:lang w:val="ru-RU"/>
        </w:rPr>
        <w:t xml:space="preserve"> </w:t>
      </w:r>
      <w:r w:rsidRPr="000C5A5A">
        <w:rPr>
          <w:lang w:val="ru-RU"/>
        </w:rPr>
        <w:t>и</w:t>
      </w:r>
      <w:r w:rsidRPr="000C5A5A">
        <w:rPr>
          <w:spacing w:val="2"/>
          <w:lang w:val="ru-RU"/>
        </w:rPr>
        <w:t xml:space="preserve"> </w:t>
      </w:r>
      <w:r w:rsidRPr="000C5A5A">
        <w:rPr>
          <w:spacing w:val="1"/>
          <w:lang w:val="ru-RU"/>
        </w:rPr>
        <w:t>е</w:t>
      </w:r>
      <w:r w:rsidRPr="000C5A5A">
        <w:rPr>
          <w:lang w:val="ru-RU"/>
        </w:rPr>
        <w:t>в</w:t>
      </w:r>
      <w:r w:rsidRPr="000C5A5A">
        <w:rPr>
          <w:spacing w:val="1"/>
          <w:lang w:val="ru-RU"/>
        </w:rPr>
        <w:t>ен</w:t>
      </w:r>
      <w:r w:rsidRPr="000C5A5A">
        <w:rPr>
          <w:spacing w:val="3"/>
          <w:lang w:val="ru-RU"/>
        </w:rPr>
        <w:t>т</w:t>
      </w:r>
      <w:r w:rsidRPr="000C5A5A">
        <w:rPr>
          <w:spacing w:val="-5"/>
          <w:lang w:val="ru-RU"/>
        </w:rPr>
        <w:t>у</w:t>
      </w:r>
      <w:r w:rsidRPr="000C5A5A">
        <w:rPr>
          <w:spacing w:val="5"/>
          <w:lang w:val="ru-RU"/>
        </w:rPr>
        <w:t>а</w:t>
      </w:r>
      <w:r w:rsidRPr="000C5A5A">
        <w:rPr>
          <w:lang w:val="ru-RU"/>
        </w:rPr>
        <w:t>л</w:t>
      </w:r>
      <w:r w:rsidRPr="000C5A5A">
        <w:rPr>
          <w:spacing w:val="1"/>
          <w:lang w:val="ru-RU"/>
        </w:rPr>
        <w:t>н</w:t>
      </w:r>
      <w:r w:rsidRPr="000C5A5A">
        <w:rPr>
          <w:lang w:val="ru-RU"/>
        </w:rPr>
        <w:t>о</w:t>
      </w:r>
      <w:r w:rsidRPr="000C5A5A">
        <w:rPr>
          <w:spacing w:val="1"/>
          <w:lang w:val="ru-RU"/>
        </w:rPr>
        <w:t xml:space="preserve"> п</w:t>
      </w:r>
      <w:r w:rsidRPr="000C5A5A">
        <w:rPr>
          <w:lang w:val="ru-RU"/>
        </w:rPr>
        <w:t>л</w:t>
      </w:r>
      <w:r w:rsidRPr="000C5A5A">
        <w:rPr>
          <w:spacing w:val="-1"/>
          <w:lang w:val="ru-RU"/>
        </w:rPr>
        <w:t>а</w:t>
      </w:r>
      <w:r w:rsidRPr="000C5A5A">
        <w:rPr>
          <w:lang w:val="ru-RU"/>
        </w:rPr>
        <w:t>ћ</w:t>
      </w:r>
      <w:r w:rsidRPr="000C5A5A">
        <w:rPr>
          <w:spacing w:val="-1"/>
          <w:lang w:val="ru-RU"/>
        </w:rPr>
        <w:t>а</w:t>
      </w:r>
      <w:r w:rsidRPr="000C5A5A">
        <w:rPr>
          <w:lang w:val="ru-RU"/>
        </w:rPr>
        <w:t>ње</w:t>
      </w:r>
      <w:r w:rsidRPr="000C5A5A">
        <w:rPr>
          <w:spacing w:val="4"/>
          <w:lang w:val="ru-RU"/>
        </w:rPr>
        <w:t xml:space="preserve"> </w:t>
      </w:r>
      <w:r w:rsidRPr="000C5A5A">
        <w:rPr>
          <w:spacing w:val="-5"/>
          <w:lang w:val="ru-RU"/>
        </w:rPr>
        <w:t>у</w:t>
      </w:r>
      <w:r w:rsidRPr="000C5A5A">
        <w:rPr>
          <w:lang w:val="ru-RU"/>
        </w:rPr>
        <w:t>г</w:t>
      </w:r>
      <w:r w:rsidRPr="000C5A5A">
        <w:rPr>
          <w:spacing w:val="2"/>
          <w:lang w:val="ru-RU"/>
        </w:rPr>
        <w:t>о</w:t>
      </w:r>
      <w:r w:rsidRPr="000C5A5A">
        <w:rPr>
          <w:lang w:val="ru-RU"/>
        </w:rPr>
        <w:t>в</w:t>
      </w:r>
      <w:r w:rsidRPr="000C5A5A">
        <w:rPr>
          <w:spacing w:val="2"/>
          <w:lang w:val="ru-RU"/>
        </w:rPr>
        <w:t>о</w:t>
      </w:r>
      <w:r w:rsidRPr="000C5A5A">
        <w:rPr>
          <w:lang w:val="ru-RU"/>
        </w:rPr>
        <w:t>р</w:t>
      </w:r>
      <w:r w:rsidRPr="000C5A5A">
        <w:rPr>
          <w:spacing w:val="1"/>
          <w:lang w:val="ru-RU"/>
        </w:rPr>
        <w:t>н</w:t>
      </w:r>
      <w:r w:rsidRPr="000C5A5A">
        <w:rPr>
          <w:lang w:val="ru-RU"/>
        </w:rPr>
        <w:t xml:space="preserve">е </w:t>
      </w:r>
      <w:r w:rsidRPr="000C5A5A">
        <w:rPr>
          <w:spacing w:val="1"/>
          <w:lang w:val="ru-RU"/>
        </w:rPr>
        <w:t>к</w:t>
      </w:r>
      <w:r w:rsidRPr="000C5A5A">
        <w:rPr>
          <w:spacing w:val="-1"/>
          <w:lang w:val="ru-RU"/>
        </w:rPr>
        <w:t>а</w:t>
      </w:r>
      <w:r w:rsidRPr="000C5A5A">
        <w:rPr>
          <w:spacing w:val="1"/>
          <w:lang w:val="ru-RU"/>
        </w:rPr>
        <w:t>зн</w:t>
      </w:r>
      <w:r w:rsidRPr="000C5A5A">
        <w:rPr>
          <w:spacing w:val="-1"/>
          <w:lang w:val="ru-RU"/>
        </w:rPr>
        <w:t>е</w:t>
      </w:r>
      <w:r w:rsidRPr="000C5A5A">
        <w:rPr>
          <w:lang w:val="ru-RU"/>
        </w:rPr>
        <w:t>,</w:t>
      </w:r>
      <w:r w:rsidRPr="000C5A5A">
        <w:rPr>
          <w:spacing w:val="1"/>
          <w:lang w:val="ru-RU"/>
        </w:rPr>
        <w:t xml:space="preserve"> к</w:t>
      </w:r>
      <w:r w:rsidRPr="000C5A5A">
        <w:rPr>
          <w:spacing w:val="-1"/>
          <w:lang w:val="ru-RU"/>
        </w:rPr>
        <w:t>а</w:t>
      </w:r>
      <w:r w:rsidRPr="000C5A5A">
        <w:rPr>
          <w:lang w:val="ru-RU"/>
        </w:rPr>
        <w:t>о</w:t>
      </w:r>
      <w:r w:rsidRPr="000C5A5A">
        <w:rPr>
          <w:spacing w:val="1"/>
          <w:lang w:val="ru-RU"/>
        </w:rPr>
        <w:t xml:space="preserve"> </w:t>
      </w:r>
      <w:r w:rsidRPr="000C5A5A">
        <w:rPr>
          <w:lang w:val="ru-RU"/>
        </w:rPr>
        <w:t>и</w:t>
      </w:r>
      <w:r w:rsidRPr="000C5A5A">
        <w:rPr>
          <w:spacing w:val="2"/>
          <w:lang w:val="ru-RU"/>
        </w:rPr>
        <w:t xml:space="preserve"> </w:t>
      </w:r>
      <w:r w:rsidRPr="000C5A5A">
        <w:rPr>
          <w:spacing w:val="1"/>
          <w:lang w:val="ru-RU"/>
        </w:rPr>
        <w:t>к</w:t>
      </w:r>
      <w:r w:rsidRPr="000C5A5A">
        <w:rPr>
          <w:spacing w:val="-1"/>
          <w:lang w:val="ru-RU"/>
        </w:rPr>
        <w:t>а</w:t>
      </w:r>
      <w:r w:rsidRPr="000C5A5A">
        <w:rPr>
          <w:lang w:val="ru-RU"/>
        </w:rPr>
        <w:t>рт</w:t>
      </w:r>
      <w:r w:rsidRPr="000C5A5A">
        <w:rPr>
          <w:spacing w:val="-2"/>
          <w:lang w:val="ru-RU"/>
        </w:rPr>
        <w:t>о</w:t>
      </w:r>
      <w:r w:rsidRPr="000C5A5A">
        <w:rPr>
          <w:lang w:val="ru-RU"/>
        </w:rPr>
        <w:t>н д</w:t>
      </w:r>
      <w:r w:rsidRPr="000C5A5A">
        <w:rPr>
          <w:spacing w:val="-1"/>
          <w:lang w:val="ru-RU"/>
        </w:rPr>
        <w:t>е</w:t>
      </w:r>
      <w:r w:rsidRPr="000C5A5A">
        <w:rPr>
          <w:spacing w:val="1"/>
          <w:lang w:val="ru-RU"/>
        </w:rPr>
        <w:t>п</w:t>
      </w:r>
      <w:r w:rsidRPr="000C5A5A">
        <w:rPr>
          <w:lang w:val="ru-RU"/>
        </w:rPr>
        <w:t>о</w:t>
      </w:r>
      <w:r w:rsidRPr="000C5A5A">
        <w:rPr>
          <w:spacing w:val="1"/>
          <w:lang w:val="ru-RU"/>
        </w:rPr>
        <w:t>н</w:t>
      </w:r>
      <w:r w:rsidRPr="000C5A5A">
        <w:rPr>
          <w:lang w:val="ru-RU"/>
        </w:rPr>
        <w:t>ов</w:t>
      </w:r>
      <w:r w:rsidRPr="000C5A5A">
        <w:rPr>
          <w:spacing w:val="-1"/>
          <w:lang w:val="ru-RU"/>
        </w:rPr>
        <w:t>а</w:t>
      </w:r>
      <w:r w:rsidRPr="000C5A5A">
        <w:rPr>
          <w:spacing w:val="1"/>
          <w:lang w:val="ru-RU"/>
        </w:rPr>
        <w:t>н</w:t>
      </w:r>
      <w:r w:rsidRPr="000C5A5A">
        <w:rPr>
          <w:spacing w:val="-1"/>
          <w:lang w:val="ru-RU"/>
        </w:rPr>
        <w:t>и</w:t>
      </w:r>
      <w:r w:rsidRPr="000C5A5A">
        <w:rPr>
          <w:lang w:val="ru-RU"/>
        </w:rPr>
        <w:t>х</w:t>
      </w:r>
      <w:r w:rsidRPr="000C5A5A">
        <w:rPr>
          <w:spacing w:val="2"/>
          <w:lang w:val="ru-RU"/>
        </w:rPr>
        <w:t xml:space="preserve"> </w:t>
      </w:r>
      <w:r w:rsidRPr="000C5A5A">
        <w:rPr>
          <w:spacing w:val="1"/>
          <w:lang w:val="ru-RU"/>
        </w:rPr>
        <w:t>п</w:t>
      </w:r>
      <w:r w:rsidRPr="000C5A5A">
        <w:rPr>
          <w:lang w:val="ru-RU"/>
        </w:rPr>
        <w:t>отписа</w:t>
      </w:r>
      <w:r w:rsidRPr="000C5A5A">
        <w:rPr>
          <w:spacing w:val="36"/>
          <w:lang w:val="ru-RU"/>
        </w:rPr>
        <w:t xml:space="preserve"> </w:t>
      </w:r>
      <w:r w:rsidRPr="000C5A5A">
        <w:rPr>
          <w:spacing w:val="-1"/>
          <w:lang w:val="ru-RU"/>
        </w:rPr>
        <w:t>з</w:t>
      </w:r>
      <w:r w:rsidRPr="000C5A5A">
        <w:rPr>
          <w:lang w:val="ru-RU"/>
        </w:rPr>
        <w:t>а</w:t>
      </w:r>
      <w:r w:rsidRPr="000C5A5A">
        <w:rPr>
          <w:spacing w:val="13"/>
          <w:lang w:val="ru-RU"/>
        </w:rPr>
        <w:t xml:space="preserve"> </w:t>
      </w:r>
      <w:r w:rsidRPr="000C5A5A">
        <w:rPr>
          <w:lang w:val="ru-RU"/>
        </w:rPr>
        <w:t>д</w:t>
      </w:r>
      <w:r w:rsidRPr="000C5A5A">
        <w:rPr>
          <w:spacing w:val="1"/>
          <w:lang w:val="ru-RU"/>
        </w:rPr>
        <w:t>о</w:t>
      </w:r>
      <w:r w:rsidRPr="000C5A5A">
        <w:rPr>
          <w:lang w:val="ru-RU"/>
        </w:rPr>
        <w:t>бро</w:t>
      </w:r>
      <w:r w:rsidRPr="000C5A5A">
        <w:rPr>
          <w:spacing w:val="14"/>
          <w:lang w:val="ru-RU"/>
        </w:rPr>
        <w:t xml:space="preserve"> </w:t>
      </w:r>
      <w:r w:rsidRPr="000C5A5A">
        <w:rPr>
          <w:spacing w:val="-1"/>
          <w:lang w:val="ru-RU"/>
        </w:rPr>
        <w:t>и</w:t>
      </w:r>
      <w:r w:rsidRPr="000C5A5A">
        <w:rPr>
          <w:spacing w:val="1"/>
          <w:lang w:val="ru-RU"/>
        </w:rPr>
        <w:t>з</w:t>
      </w:r>
      <w:r w:rsidRPr="000C5A5A">
        <w:rPr>
          <w:lang w:val="ru-RU"/>
        </w:rPr>
        <w:t>врш</w:t>
      </w:r>
      <w:r w:rsidRPr="000C5A5A">
        <w:rPr>
          <w:spacing w:val="-1"/>
          <w:lang w:val="ru-RU"/>
        </w:rPr>
        <w:t>е</w:t>
      </w:r>
      <w:r w:rsidRPr="000C5A5A">
        <w:rPr>
          <w:spacing w:val="1"/>
          <w:lang w:val="ru-RU"/>
        </w:rPr>
        <w:t>њ</w:t>
      </w:r>
      <w:r w:rsidRPr="000C5A5A">
        <w:rPr>
          <w:lang w:val="ru-RU"/>
        </w:rPr>
        <w:t>е</w:t>
      </w:r>
      <w:r w:rsidRPr="000C5A5A">
        <w:rPr>
          <w:spacing w:val="13"/>
          <w:lang w:val="ru-RU"/>
        </w:rPr>
        <w:t xml:space="preserve"> </w:t>
      </w:r>
      <w:r w:rsidRPr="000C5A5A">
        <w:rPr>
          <w:spacing w:val="1"/>
          <w:lang w:val="ru-RU"/>
        </w:rPr>
        <w:t>п</w:t>
      </w:r>
      <w:r w:rsidRPr="000C5A5A">
        <w:rPr>
          <w:lang w:val="ru-RU"/>
        </w:rPr>
        <w:t>о</w:t>
      </w:r>
      <w:r w:rsidRPr="000C5A5A">
        <w:rPr>
          <w:spacing w:val="-1"/>
          <w:lang w:val="ru-RU"/>
        </w:rPr>
        <w:t>с</w:t>
      </w:r>
      <w:r w:rsidRPr="000C5A5A">
        <w:rPr>
          <w:spacing w:val="2"/>
          <w:lang w:val="ru-RU"/>
        </w:rPr>
        <w:t>л</w:t>
      </w:r>
      <w:r w:rsidRPr="000C5A5A">
        <w:rPr>
          <w:lang w:val="ru-RU"/>
        </w:rPr>
        <w:t>а</w:t>
      </w:r>
      <w:r w:rsidRPr="000C5A5A">
        <w:rPr>
          <w:spacing w:val="11"/>
          <w:lang w:val="ru-RU"/>
        </w:rPr>
        <w:t xml:space="preserve"> </w:t>
      </w:r>
      <w:r w:rsidRPr="000C5A5A">
        <w:rPr>
          <w:spacing w:val="1"/>
          <w:lang w:val="ru-RU"/>
        </w:rPr>
        <w:t>и</w:t>
      </w:r>
      <w:r w:rsidRPr="000C5A5A">
        <w:rPr>
          <w:spacing w:val="-3"/>
          <w:lang w:val="ru-RU"/>
        </w:rPr>
        <w:t>з</w:t>
      </w:r>
      <w:r w:rsidRPr="000C5A5A">
        <w:rPr>
          <w:lang w:val="ru-RU"/>
        </w:rPr>
        <w:t>д</w:t>
      </w:r>
      <w:r w:rsidRPr="000C5A5A">
        <w:rPr>
          <w:spacing w:val="-1"/>
          <w:lang w:val="ru-RU"/>
        </w:rPr>
        <w:t>а</w:t>
      </w:r>
      <w:r w:rsidRPr="000C5A5A">
        <w:rPr>
          <w:spacing w:val="-2"/>
          <w:lang w:val="ru-RU"/>
        </w:rPr>
        <w:t>ј</w:t>
      </w:r>
      <w:r w:rsidRPr="000C5A5A">
        <w:rPr>
          <w:lang w:val="ru-RU"/>
        </w:rPr>
        <w:t>е</w:t>
      </w:r>
      <w:r w:rsidRPr="000C5A5A">
        <w:rPr>
          <w:spacing w:val="13"/>
          <w:lang w:val="ru-RU"/>
        </w:rPr>
        <w:t xml:space="preserve"> </w:t>
      </w:r>
      <w:r w:rsidRPr="000C5A5A">
        <w:rPr>
          <w:spacing w:val="-1"/>
          <w:lang w:val="ru-RU"/>
        </w:rPr>
        <w:t>с</w:t>
      </w:r>
      <w:r w:rsidRPr="000C5A5A">
        <w:rPr>
          <w:lang w:val="ru-RU"/>
        </w:rPr>
        <w:t>е</w:t>
      </w:r>
      <w:r w:rsidRPr="000C5A5A">
        <w:rPr>
          <w:spacing w:val="20"/>
          <w:lang w:val="ru-RU"/>
        </w:rPr>
        <w:t xml:space="preserve"> </w:t>
      </w:r>
      <w:r w:rsidRPr="000C5A5A">
        <w:rPr>
          <w:lang w:val="ru-RU"/>
        </w:rPr>
        <w:t>у</w:t>
      </w:r>
      <w:r w:rsidRPr="000C5A5A">
        <w:rPr>
          <w:spacing w:val="7"/>
          <w:lang w:val="ru-RU"/>
        </w:rPr>
        <w:t xml:space="preserve"> </w:t>
      </w:r>
      <w:r w:rsidRPr="000C5A5A">
        <w:rPr>
          <w:lang w:val="ru-RU"/>
        </w:rPr>
        <w:t>ви</w:t>
      </w:r>
      <w:r w:rsidRPr="000C5A5A">
        <w:rPr>
          <w:spacing w:val="-1"/>
          <w:lang w:val="ru-RU"/>
        </w:rPr>
        <w:t>с</w:t>
      </w:r>
      <w:r w:rsidRPr="000C5A5A">
        <w:rPr>
          <w:spacing w:val="1"/>
          <w:lang w:val="ru-RU"/>
        </w:rPr>
        <w:t>ин</w:t>
      </w:r>
      <w:r w:rsidRPr="000C5A5A">
        <w:rPr>
          <w:lang w:val="ru-RU"/>
        </w:rPr>
        <w:t>и</w:t>
      </w:r>
      <w:r w:rsidRPr="000C5A5A">
        <w:rPr>
          <w:spacing w:val="21"/>
          <w:lang w:val="ru-RU"/>
        </w:rPr>
        <w:t xml:space="preserve"> </w:t>
      </w:r>
      <w:r w:rsidRPr="000C5A5A">
        <w:rPr>
          <w:spacing w:val="-2"/>
          <w:lang w:val="ru-RU"/>
        </w:rPr>
        <w:t>о</w:t>
      </w:r>
      <w:r w:rsidRPr="000C5A5A">
        <w:rPr>
          <w:lang w:val="ru-RU"/>
        </w:rPr>
        <w:t>д 15</w:t>
      </w:r>
      <w:r w:rsidRPr="000C5A5A">
        <w:rPr>
          <w:spacing w:val="-3"/>
          <w:lang w:val="ru-RU"/>
        </w:rPr>
        <w:t>%</w:t>
      </w:r>
      <w:r w:rsidRPr="000C5A5A">
        <w:rPr>
          <w:lang w:val="ru-RU"/>
        </w:rPr>
        <w:t>,</w:t>
      </w:r>
      <w:r w:rsidRPr="000C5A5A">
        <w:rPr>
          <w:spacing w:val="2"/>
          <w:lang w:val="ru-RU"/>
        </w:rPr>
        <w:t xml:space="preserve"> </w:t>
      </w:r>
      <w:r w:rsidRPr="000C5A5A">
        <w:rPr>
          <w:i/>
          <w:spacing w:val="-3"/>
          <w:lang w:val="ru-RU"/>
        </w:rPr>
        <w:t>(</w:t>
      </w:r>
      <w:r w:rsidRPr="000C5A5A">
        <w:rPr>
          <w:i/>
          <w:spacing w:val="-1"/>
          <w:lang w:val="ru-RU"/>
        </w:rPr>
        <w:t>у</w:t>
      </w:r>
      <w:r w:rsidRPr="000C5A5A">
        <w:rPr>
          <w:i/>
          <w:spacing w:val="3"/>
          <w:lang w:val="ru-RU"/>
        </w:rPr>
        <w:t>м</w:t>
      </w:r>
      <w:r w:rsidRPr="000C5A5A">
        <w:rPr>
          <w:i/>
          <w:spacing w:val="4"/>
          <w:lang w:val="ru-RU"/>
        </w:rPr>
        <w:t>е</w:t>
      </w:r>
      <w:r w:rsidRPr="000C5A5A">
        <w:rPr>
          <w:i/>
          <w:spacing w:val="-1"/>
          <w:lang w:val="ru-RU"/>
        </w:rPr>
        <w:t>с</w:t>
      </w:r>
      <w:r w:rsidRPr="000C5A5A">
        <w:rPr>
          <w:i/>
          <w:spacing w:val="-3"/>
          <w:lang w:val="ru-RU"/>
        </w:rPr>
        <w:t>т</w:t>
      </w:r>
      <w:r w:rsidRPr="000C5A5A">
        <w:rPr>
          <w:i/>
          <w:lang w:val="ru-RU"/>
        </w:rPr>
        <w:t>о</w:t>
      </w:r>
      <w:r w:rsidRPr="000C5A5A">
        <w:rPr>
          <w:i/>
          <w:spacing w:val="12"/>
          <w:lang w:val="ru-RU"/>
        </w:rPr>
        <w:t xml:space="preserve"> </w:t>
      </w:r>
      <w:r w:rsidRPr="000C5A5A">
        <w:rPr>
          <w:i/>
          <w:lang w:val="ru-RU"/>
        </w:rPr>
        <w:t>10%</w:t>
      </w:r>
      <w:r w:rsidRPr="000C5A5A">
        <w:rPr>
          <w:i/>
          <w:spacing w:val="1"/>
          <w:lang w:val="ru-RU"/>
        </w:rPr>
        <w:t xml:space="preserve"> </w:t>
      </w:r>
      <w:r w:rsidRPr="000C5A5A">
        <w:rPr>
          <w:i/>
          <w:lang w:val="ru-RU"/>
        </w:rPr>
        <w:t>из т</w:t>
      </w:r>
      <w:r w:rsidRPr="000C5A5A">
        <w:rPr>
          <w:i/>
          <w:spacing w:val="-7"/>
          <w:lang w:val="ru-RU"/>
        </w:rPr>
        <w:t>а</w:t>
      </w:r>
      <w:r w:rsidRPr="000C5A5A">
        <w:rPr>
          <w:i/>
          <w:spacing w:val="1"/>
          <w:lang w:val="ru-RU"/>
        </w:rPr>
        <w:t>ч</w:t>
      </w:r>
      <w:r w:rsidRPr="000C5A5A">
        <w:rPr>
          <w:i/>
          <w:lang w:val="ru-RU"/>
        </w:rPr>
        <w:t>ке</w:t>
      </w:r>
      <w:r w:rsidRPr="000C5A5A">
        <w:rPr>
          <w:i/>
          <w:spacing w:val="3"/>
          <w:lang w:val="ru-RU"/>
        </w:rPr>
        <w:t xml:space="preserve"> </w:t>
      </w:r>
      <w:r w:rsidRPr="000C5A5A">
        <w:rPr>
          <w:i/>
          <w:lang w:val="ru-RU"/>
        </w:rPr>
        <w:t>11.</w:t>
      </w:r>
      <w:r w:rsidRPr="000C5A5A">
        <w:rPr>
          <w:i/>
          <w:spacing w:val="3"/>
          <w:lang w:val="ru-RU"/>
        </w:rPr>
        <w:t xml:space="preserve"> </w:t>
      </w:r>
      <w:r w:rsidRPr="000C5A5A">
        <w:rPr>
          <w:i/>
          <w:spacing w:val="-6"/>
          <w:lang w:val="ru-RU"/>
        </w:rPr>
        <w:t>У</w:t>
      </w:r>
      <w:r w:rsidRPr="000C5A5A">
        <w:rPr>
          <w:i/>
          <w:lang w:val="ru-RU"/>
        </w:rPr>
        <w:t>п</w:t>
      </w:r>
      <w:r w:rsidRPr="000C5A5A">
        <w:rPr>
          <w:i/>
          <w:spacing w:val="-1"/>
          <w:lang w:val="ru-RU"/>
        </w:rPr>
        <w:t>у</w:t>
      </w:r>
      <w:r w:rsidRPr="000C5A5A">
        <w:rPr>
          <w:i/>
          <w:spacing w:val="-3"/>
          <w:lang w:val="ru-RU"/>
        </w:rPr>
        <w:t>т</w:t>
      </w:r>
      <w:r w:rsidRPr="000C5A5A">
        <w:rPr>
          <w:i/>
          <w:spacing w:val="-1"/>
          <w:lang w:val="ru-RU"/>
        </w:rPr>
        <w:t>с</w:t>
      </w:r>
      <w:r w:rsidRPr="000C5A5A">
        <w:rPr>
          <w:i/>
          <w:lang w:val="ru-RU"/>
        </w:rPr>
        <w:t>т</w:t>
      </w:r>
      <w:r w:rsidRPr="000C5A5A">
        <w:rPr>
          <w:i/>
          <w:spacing w:val="-3"/>
          <w:lang w:val="ru-RU"/>
        </w:rPr>
        <w:t>в</w:t>
      </w:r>
      <w:r w:rsidRPr="000C5A5A">
        <w:rPr>
          <w:i/>
          <w:lang w:val="ru-RU"/>
        </w:rPr>
        <w:t>а</w:t>
      </w:r>
      <w:r w:rsidRPr="000C5A5A">
        <w:rPr>
          <w:i/>
          <w:spacing w:val="3"/>
          <w:lang w:val="ru-RU"/>
        </w:rPr>
        <w:t xml:space="preserve"> </w:t>
      </w:r>
      <w:r w:rsidRPr="000C5A5A">
        <w:rPr>
          <w:i/>
          <w:spacing w:val="2"/>
          <w:lang w:val="ru-RU"/>
        </w:rPr>
        <w:t>п</w:t>
      </w:r>
      <w:r w:rsidRPr="000C5A5A">
        <w:rPr>
          <w:i/>
          <w:lang w:val="ru-RU"/>
        </w:rPr>
        <w:t>о</w:t>
      </w:r>
      <w:r w:rsidRPr="000C5A5A">
        <w:rPr>
          <w:i/>
          <w:spacing w:val="1"/>
          <w:lang w:val="ru-RU"/>
        </w:rPr>
        <w:t>н</w:t>
      </w:r>
      <w:r w:rsidRPr="000C5A5A">
        <w:rPr>
          <w:i/>
          <w:lang w:val="ru-RU"/>
        </w:rPr>
        <w:t>уђ</w:t>
      </w:r>
      <w:r w:rsidRPr="000C5A5A">
        <w:rPr>
          <w:i/>
          <w:spacing w:val="-10"/>
          <w:lang w:val="ru-RU"/>
        </w:rPr>
        <w:t>а</w:t>
      </w:r>
      <w:r w:rsidRPr="000C5A5A">
        <w:rPr>
          <w:i/>
          <w:spacing w:val="1"/>
          <w:lang w:val="ru-RU"/>
        </w:rPr>
        <w:t>ч</w:t>
      </w:r>
      <w:r w:rsidRPr="000C5A5A">
        <w:rPr>
          <w:i/>
          <w:lang w:val="ru-RU"/>
        </w:rPr>
        <w:t>има</w:t>
      </w:r>
      <w:r w:rsidRPr="000C5A5A">
        <w:rPr>
          <w:i/>
          <w:spacing w:val="4"/>
          <w:lang w:val="ru-RU"/>
        </w:rPr>
        <w:t xml:space="preserve"> </w:t>
      </w:r>
      <w:r w:rsidRPr="000C5A5A">
        <w:rPr>
          <w:i/>
          <w:spacing w:val="3"/>
          <w:lang w:val="ru-RU"/>
        </w:rPr>
        <w:t>к</w:t>
      </w:r>
      <w:r w:rsidRPr="000C5A5A">
        <w:rPr>
          <w:i/>
          <w:lang w:val="ru-RU"/>
        </w:rPr>
        <w:t>ако</w:t>
      </w:r>
      <w:r w:rsidRPr="000C5A5A">
        <w:rPr>
          <w:i/>
          <w:spacing w:val="11"/>
          <w:lang w:val="ru-RU"/>
        </w:rPr>
        <w:t xml:space="preserve"> </w:t>
      </w:r>
      <w:r w:rsidRPr="000C5A5A">
        <w:rPr>
          <w:i/>
          <w:spacing w:val="-1"/>
          <w:lang w:val="ru-RU"/>
        </w:rPr>
        <w:t>д</w:t>
      </w:r>
      <w:r w:rsidRPr="000C5A5A">
        <w:rPr>
          <w:i/>
          <w:lang w:val="ru-RU"/>
        </w:rPr>
        <w:t>а</w:t>
      </w:r>
      <w:r w:rsidRPr="000C5A5A">
        <w:rPr>
          <w:i/>
          <w:spacing w:val="11"/>
          <w:lang w:val="ru-RU"/>
        </w:rPr>
        <w:t xml:space="preserve"> </w:t>
      </w:r>
      <w:r w:rsidRPr="000C5A5A">
        <w:rPr>
          <w:i/>
          <w:spacing w:val="-1"/>
          <w:lang w:val="ru-RU"/>
        </w:rPr>
        <w:t>с</w:t>
      </w:r>
      <w:r w:rsidRPr="000C5A5A">
        <w:rPr>
          <w:i/>
          <w:spacing w:val="-10"/>
          <w:lang w:val="ru-RU"/>
        </w:rPr>
        <w:t>а</w:t>
      </w:r>
      <w:r w:rsidRPr="000C5A5A">
        <w:rPr>
          <w:i/>
          <w:spacing w:val="1"/>
          <w:lang w:val="ru-RU"/>
        </w:rPr>
        <w:t>ч</w:t>
      </w:r>
      <w:r w:rsidRPr="000C5A5A">
        <w:rPr>
          <w:i/>
          <w:lang w:val="ru-RU"/>
        </w:rPr>
        <w:t>и</w:t>
      </w:r>
      <w:r w:rsidRPr="000C5A5A">
        <w:rPr>
          <w:i/>
          <w:spacing w:val="1"/>
          <w:lang w:val="ru-RU"/>
        </w:rPr>
        <w:t>н</w:t>
      </w:r>
      <w:r w:rsidRPr="000C5A5A">
        <w:rPr>
          <w:i/>
          <w:lang w:val="ru-RU"/>
        </w:rPr>
        <w:t>е</w:t>
      </w:r>
      <w:r w:rsidRPr="000C5A5A">
        <w:rPr>
          <w:i/>
          <w:spacing w:val="2"/>
          <w:lang w:val="ru-RU"/>
        </w:rPr>
        <w:t xml:space="preserve"> </w:t>
      </w:r>
      <w:r w:rsidRPr="000C5A5A">
        <w:rPr>
          <w:i/>
          <w:spacing w:val="1"/>
          <w:lang w:val="ru-RU"/>
        </w:rPr>
        <w:t>п</w:t>
      </w:r>
      <w:r w:rsidRPr="000C5A5A">
        <w:rPr>
          <w:i/>
          <w:spacing w:val="-5"/>
          <w:lang w:val="ru-RU"/>
        </w:rPr>
        <w:t>о</w:t>
      </w:r>
      <w:r w:rsidRPr="000C5A5A">
        <w:rPr>
          <w:i/>
          <w:spacing w:val="1"/>
          <w:lang w:val="ru-RU"/>
        </w:rPr>
        <w:t>н</w:t>
      </w:r>
      <w:r w:rsidRPr="000C5A5A">
        <w:rPr>
          <w:i/>
          <w:spacing w:val="-1"/>
          <w:lang w:val="ru-RU"/>
        </w:rPr>
        <w:t>у</w:t>
      </w:r>
      <w:r w:rsidRPr="000C5A5A">
        <w:rPr>
          <w:i/>
          <w:spacing w:val="1"/>
          <w:lang w:val="ru-RU"/>
        </w:rPr>
        <w:t>д</w:t>
      </w:r>
      <w:r w:rsidRPr="000C5A5A">
        <w:rPr>
          <w:i/>
          <w:spacing w:val="4"/>
          <w:lang w:val="ru-RU"/>
        </w:rPr>
        <w:t>у</w:t>
      </w:r>
      <w:r w:rsidRPr="000C5A5A">
        <w:rPr>
          <w:i/>
          <w:lang w:val="ru-RU"/>
        </w:rPr>
        <w:t xml:space="preserve">) </w:t>
      </w:r>
      <w:r w:rsidRPr="000C5A5A">
        <w:rPr>
          <w:spacing w:val="-5"/>
          <w:lang w:val="ru-RU"/>
        </w:rPr>
        <w:t>о</w:t>
      </w:r>
      <w:r w:rsidRPr="000C5A5A">
        <w:rPr>
          <w:lang w:val="ru-RU"/>
        </w:rPr>
        <w:t>д</w:t>
      </w:r>
      <w:r w:rsidRPr="000C5A5A">
        <w:rPr>
          <w:spacing w:val="16"/>
          <w:lang w:val="ru-RU"/>
        </w:rPr>
        <w:t xml:space="preserve"> </w:t>
      </w:r>
      <w:r w:rsidRPr="000C5A5A">
        <w:rPr>
          <w:spacing w:val="-7"/>
          <w:lang w:val="ru-RU"/>
        </w:rPr>
        <w:t>у</w:t>
      </w:r>
      <w:r w:rsidRPr="000C5A5A">
        <w:rPr>
          <w:spacing w:val="8"/>
          <w:lang w:val="ru-RU"/>
        </w:rPr>
        <w:t>к</w:t>
      </w:r>
      <w:r w:rsidRPr="000C5A5A">
        <w:rPr>
          <w:spacing w:val="-7"/>
          <w:lang w:val="ru-RU"/>
        </w:rPr>
        <w:t>у</w:t>
      </w:r>
      <w:r w:rsidRPr="000C5A5A">
        <w:rPr>
          <w:spacing w:val="1"/>
          <w:lang w:val="ru-RU"/>
        </w:rPr>
        <w:t>пн</w:t>
      </w:r>
      <w:r w:rsidRPr="000C5A5A">
        <w:rPr>
          <w:lang w:val="ru-RU"/>
        </w:rPr>
        <w:t>е</w:t>
      </w:r>
      <w:r w:rsidRPr="000C5A5A">
        <w:rPr>
          <w:spacing w:val="2"/>
          <w:lang w:val="ru-RU"/>
        </w:rPr>
        <w:t xml:space="preserve"> </w:t>
      </w:r>
      <w:r w:rsidRPr="000C5A5A">
        <w:rPr>
          <w:lang w:val="ru-RU"/>
        </w:rPr>
        <w:t>вр</w:t>
      </w:r>
      <w:r w:rsidRPr="000C5A5A">
        <w:rPr>
          <w:spacing w:val="-6"/>
          <w:lang w:val="ru-RU"/>
        </w:rPr>
        <w:t>е</w:t>
      </w:r>
      <w:r w:rsidRPr="000C5A5A">
        <w:rPr>
          <w:lang w:val="ru-RU"/>
        </w:rPr>
        <w:t>д</w:t>
      </w:r>
      <w:r w:rsidRPr="000C5A5A">
        <w:rPr>
          <w:spacing w:val="1"/>
          <w:lang w:val="ru-RU"/>
        </w:rPr>
        <w:t>н</w:t>
      </w:r>
      <w:r w:rsidRPr="000C5A5A">
        <w:rPr>
          <w:lang w:val="ru-RU"/>
        </w:rPr>
        <w:t>ос</w:t>
      </w:r>
      <w:r w:rsidRPr="000C5A5A">
        <w:rPr>
          <w:spacing w:val="1"/>
          <w:lang w:val="ru-RU"/>
        </w:rPr>
        <w:t>т</w:t>
      </w:r>
      <w:r w:rsidRPr="000C5A5A">
        <w:rPr>
          <w:lang w:val="ru-RU"/>
        </w:rPr>
        <w:t xml:space="preserve">и </w:t>
      </w:r>
      <w:r w:rsidRPr="000C5A5A">
        <w:rPr>
          <w:spacing w:val="-7"/>
          <w:lang w:val="ru-RU"/>
        </w:rPr>
        <w:t>у</w:t>
      </w:r>
      <w:r w:rsidRPr="000C5A5A">
        <w:rPr>
          <w:spacing w:val="-5"/>
          <w:lang w:val="ru-RU"/>
        </w:rPr>
        <w:t>г</w:t>
      </w:r>
      <w:r w:rsidRPr="000C5A5A">
        <w:rPr>
          <w:lang w:val="ru-RU"/>
        </w:rPr>
        <w:t>овора</w:t>
      </w:r>
      <w:r w:rsidRPr="000C5A5A">
        <w:rPr>
          <w:spacing w:val="5"/>
          <w:lang w:val="ru-RU"/>
        </w:rPr>
        <w:t xml:space="preserve"> </w:t>
      </w:r>
      <w:r w:rsidRPr="000C5A5A">
        <w:rPr>
          <w:spacing w:val="-7"/>
          <w:lang w:val="ru-RU"/>
        </w:rPr>
        <w:t>б</w:t>
      </w:r>
      <w:r w:rsidRPr="000C5A5A">
        <w:rPr>
          <w:spacing w:val="-6"/>
          <w:lang w:val="ru-RU"/>
        </w:rPr>
        <w:t>е</w:t>
      </w:r>
      <w:r w:rsidRPr="000C5A5A">
        <w:rPr>
          <w:lang w:val="ru-RU"/>
        </w:rPr>
        <w:t>з ПД</w:t>
      </w:r>
      <w:r w:rsidRPr="000C5A5A">
        <w:rPr>
          <w:spacing w:val="3"/>
          <w:lang w:val="ru-RU"/>
        </w:rPr>
        <w:t>В</w:t>
      </w:r>
      <w:r w:rsidRPr="000C5A5A">
        <w:rPr>
          <w:spacing w:val="-1"/>
          <w:lang w:val="ru-RU"/>
        </w:rPr>
        <w:t>-а</w:t>
      </w:r>
      <w:r w:rsidRPr="000C5A5A">
        <w:rPr>
          <w:lang w:val="ru-RU"/>
        </w:rPr>
        <w:t xml:space="preserve">, </w:t>
      </w:r>
      <w:r w:rsidRPr="000C5A5A">
        <w:rPr>
          <w:spacing w:val="1"/>
          <w:lang w:val="ru-RU"/>
        </w:rPr>
        <w:t>с</w:t>
      </w:r>
      <w:r w:rsidRPr="000C5A5A">
        <w:rPr>
          <w:lang w:val="ru-RU"/>
        </w:rPr>
        <w:t>а ро</w:t>
      </w:r>
      <w:r w:rsidRPr="000C5A5A">
        <w:rPr>
          <w:spacing w:val="3"/>
          <w:lang w:val="ru-RU"/>
        </w:rPr>
        <w:t>к</w:t>
      </w:r>
      <w:r w:rsidRPr="000C5A5A">
        <w:rPr>
          <w:lang w:val="ru-RU"/>
        </w:rPr>
        <w:t xml:space="preserve">ом </w:t>
      </w:r>
      <w:r w:rsidRPr="000C5A5A">
        <w:rPr>
          <w:spacing w:val="-3"/>
          <w:lang w:val="ru-RU"/>
        </w:rPr>
        <w:t>в</w:t>
      </w:r>
      <w:r w:rsidRPr="000C5A5A">
        <w:rPr>
          <w:spacing w:val="-1"/>
          <w:lang w:val="ru-RU"/>
        </w:rPr>
        <w:t>а</w:t>
      </w:r>
      <w:r w:rsidRPr="000C5A5A">
        <w:rPr>
          <w:lang w:val="ru-RU"/>
        </w:rPr>
        <w:t>ж</w:t>
      </w:r>
      <w:r w:rsidRPr="000C5A5A">
        <w:rPr>
          <w:spacing w:val="1"/>
          <w:lang w:val="ru-RU"/>
        </w:rPr>
        <w:t>н</w:t>
      </w:r>
      <w:r w:rsidRPr="000C5A5A">
        <w:rPr>
          <w:lang w:val="ru-RU"/>
        </w:rPr>
        <w:t>о</w:t>
      </w:r>
      <w:r w:rsidRPr="000C5A5A">
        <w:rPr>
          <w:spacing w:val="-1"/>
          <w:lang w:val="ru-RU"/>
        </w:rPr>
        <w:t>с</w:t>
      </w:r>
      <w:r w:rsidRPr="000C5A5A">
        <w:rPr>
          <w:lang w:val="ru-RU"/>
        </w:rPr>
        <w:t xml:space="preserve">ти </w:t>
      </w:r>
      <w:r w:rsidRPr="000C5A5A">
        <w:rPr>
          <w:spacing w:val="3"/>
          <w:lang w:val="ru-RU"/>
        </w:rPr>
        <w:t>к</w:t>
      </w:r>
      <w:r w:rsidRPr="000C5A5A">
        <w:rPr>
          <w:lang w:val="ru-RU"/>
        </w:rPr>
        <w:t>о</w:t>
      </w:r>
      <w:r w:rsidRPr="000C5A5A">
        <w:rPr>
          <w:spacing w:val="-2"/>
          <w:lang w:val="ru-RU"/>
        </w:rPr>
        <w:t>ј</w:t>
      </w:r>
      <w:r w:rsidRPr="000C5A5A">
        <w:rPr>
          <w:lang w:val="ru-RU"/>
        </w:rPr>
        <w:t>и је 30 (тр</w:t>
      </w:r>
      <w:r w:rsidRPr="000C5A5A">
        <w:rPr>
          <w:spacing w:val="1"/>
          <w:lang w:val="ru-RU"/>
        </w:rPr>
        <w:t>и</w:t>
      </w:r>
      <w:r w:rsidRPr="000C5A5A">
        <w:rPr>
          <w:lang w:val="ru-RU"/>
        </w:rPr>
        <w:t>д</w:t>
      </w:r>
      <w:r w:rsidRPr="000C5A5A">
        <w:rPr>
          <w:spacing w:val="-1"/>
          <w:lang w:val="ru-RU"/>
        </w:rPr>
        <w:t>е</w:t>
      </w:r>
      <w:r w:rsidRPr="000C5A5A">
        <w:rPr>
          <w:spacing w:val="2"/>
          <w:lang w:val="ru-RU"/>
        </w:rPr>
        <w:t>с</w:t>
      </w:r>
      <w:r w:rsidRPr="000C5A5A">
        <w:rPr>
          <w:spacing w:val="-8"/>
          <w:lang w:val="ru-RU"/>
        </w:rPr>
        <w:t>е</w:t>
      </w:r>
      <w:r w:rsidRPr="000C5A5A">
        <w:rPr>
          <w:spacing w:val="1"/>
          <w:lang w:val="ru-RU"/>
        </w:rPr>
        <w:t>т</w:t>
      </w:r>
      <w:r w:rsidRPr="000C5A5A">
        <w:rPr>
          <w:lang w:val="ru-RU"/>
        </w:rPr>
        <w:t>) д</w:t>
      </w:r>
      <w:r w:rsidRPr="000C5A5A">
        <w:rPr>
          <w:spacing w:val="-1"/>
          <w:lang w:val="ru-RU"/>
        </w:rPr>
        <w:t>ан</w:t>
      </w:r>
      <w:r w:rsidRPr="000C5A5A">
        <w:rPr>
          <w:lang w:val="ru-RU"/>
        </w:rPr>
        <w:t>а</w:t>
      </w:r>
      <w:r w:rsidRPr="000C5A5A">
        <w:rPr>
          <w:spacing w:val="24"/>
          <w:lang w:val="ru-RU"/>
        </w:rPr>
        <w:t xml:space="preserve"> </w:t>
      </w:r>
      <w:r w:rsidRPr="000C5A5A">
        <w:rPr>
          <w:spacing w:val="3"/>
          <w:lang w:val="ru-RU"/>
        </w:rPr>
        <w:t>д</w:t>
      </w:r>
      <w:r w:rsidRPr="000C5A5A">
        <w:rPr>
          <w:spacing w:val="-5"/>
          <w:lang w:val="ru-RU"/>
        </w:rPr>
        <w:t>у</w:t>
      </w:r>
      <w:r w:rsidRPr="000C5A5A">
        <w:rPr>
          <w:lang w:val="ru-RU"/>
        </w:rPr>
        <w:t xml:space="preserve">жи </w:t>
      </w:r>
      <w:r w:rsidRPr="000C5A5A">
        <w:rPr>
          <w:spacing w:val="-5"/>
          <w:lang w:val="ru-RU"/>
        </w:rPr>
        <w:t>о</w:t>
      </w:r>
      <w:r w:rsidRPr="000C5A5A">
        <w:rPr>
          <w:lang w:val="ru-RU"/>
        </w:rPr>
        <w:t xml:space="preserve">д </w:t>
      </w:r>
      <w:r w:rsidRPr="000C5A5A">
        <w:rPr>
          <w:spacing w:val="1"/>
          <w:lang w:val="ru-RU"/>
        </w:rPr>
        <w:t>и</w:t>
      </w:r>
      <w:r w:rsidRPr="000C5A5A">
        <w:rPr>
          <w:spacing w:val="-1"/>
          <w:lang w:val="ru-RU"/>
        </w:rPr>
        <w:t>с</w:t>
      </w:r>
      <w:r w:rsidRPr="000C5A5A">
        <w:rPr>
          <w:spacing w:val="-2"/>
          <w:lang w:val="ru-RU"/>
        </w:rPr>
        <w:t>т</w:t>
      </w:r>
      <w:r w:rsidRPr="000C5A5A">
        <w:rPr>
          <w:spacing w:val="-1"/>
          <w:lang w:val="ru-RU"/>
        </w:rPr>
        <w:t>е</w:t>
      </w:r>
      <w:r w:rsidRPr="000C5A5A">
        <w:rPr>
          <w:spacing w:val="3"/>
          <w:lang w:val="ru-RU"/>
        </w:rPr>
        <w:t>к</w:t>
      </w:r>
      <w:r w:rsidRPr="000C5A5A">
        <w:rPr>
          <w:lang w:val="ru-RU"/>
        </w:rPr>
        <w:t>а ро</w:t>
      </w:r>
      <w:r w:rsidRPr="000C5A5A">
        <w:rPr>
          <w:spacing w:val="3"/>
          <w:lang w:val="ru-RU"/>
        </w:rPr>
        <w:t>к</w:t>
      </w:r>
      <w:r w:rsidRPr="000C5A5A">
        <w:rPr>
          <w:lang w:val="ru-RU"/>
        </w:rPr>
        <w:t xml:space="preserve">а </w:t>
      </w:r>
      <w:r w:rsidRPr="000C5A5A">
        <w:rPr>
          <w:spacing w:val="1"/>
          <w:lang w:val="ru-RU"/>
        </w:rPr>
        <w:t>з</w:t>
      </w:r>
      <w:r w:rsidRPr="000C5A5A">
        <w:rPr>
          <w:lang w:val="ru-RU"/>
        </w:rPr>
        <w:t>а</w:t>
      </w:r>
      <w:r w:rsidRPr="000C5A5A">
        <w:rPr>
          <w:spacing w:val="12"/>
          <w:lang w:val="ru-RU"/>
        </w:rPr>
        <w:t xml:space="preserve"> </w:t>
      </w:r>
      <w:r w:rsidRPr="000C5A5A">
        <w:rPr>
          <w:spacing w:val="3"/>
          <w:lang w:val="ru-RU"/>
        </w:rPr>
        <w:t>к</w:t>
      </w:r>
      <w:r w:rsidRPr="000C5A5A">
        <w:rPr>
          <w:lang w:val="ru-RU"/>
        </w:rPr>
        <w:t>о</w:t>
      </w:r>
      <w:r w:rsidRPr="000C5A5A">
        <w:rPr>
          <w:spacing w:val="-1"/>
          <w:lang w:val="ru-RU"/>
        </w:rPr>
        <w:t>н</w:t>
      </w:r>
      <w:r w:rsidRPr="000C5A5A">
        <w:rPr>
          <w:spacing w:val="-3"/>
          <w:lang w:val="ru-RU"/>
        </w:rPr>
        <w:t>а</w:t>
      </w:r>
      <w:r w:rsidRPr="000C5A5A">
        <w:rPr>
          <w:spacing w:val="-1"/>
          <w:lang w:val="ru-RU"/>
        </w:rPr>
        <w:t>ч</w:t>
      </w:r>
      <w:r w:rsidRPr="000C5A5A">
        <w:rPr>
          <w:spacing w:val="1"/>
          <w:lang w:val="ru-RU"/>
        </w:rPr>
        <w:t>н</w:t>
      </w:r>
      <w:r w:rsidRPr="000C5A5A">
        <w:rPr>
          <w:lang w:val="ru-RU"/>
        </w:rPr>
        <w:t xml:space="preserve">о </w:t>
      </w:r>
      <w:r w:rsidRPr="000C5A5A">
        <w:rPr>
          <w:spacing w:val="1"/>
          <w:lang w:val="ru-RU"/>
        </w:rPr>
        <w:t>из</w:t>
      </w:r>
      <w:r w:rsidRPr="000C5A5A">
        <w:rPr>
          <w:lang w:val="ru-RU"/>
        </w:rPr>
        <w:t>врш</w:t>
      </w:r>
      <w:r w:rsidRPr="000C5A5A">
        <w:rPr>
          <w:spacing w:val="-3"/>
          <w:lang w:val="ru-RU"/>
        </w:rPr>
        <w:t>е</w:t>
      </w:r>
      <w:r w:rsidRPr="000C5A5A">
        <w:rPr>
          <w:spacing w:val="-1"/>
          <w:lang w:val="ru-RU"/>
        </w:rPr>
        <w:t>њ</w:t>
      </w:r>
      <w:r w:rsidRPr="000C5A5A">
        <w:rPr>
          <w:lang w:val="ru-RU"/>
        </w:rPr>
        <w:t xml:space="preserve">е </w:t>
      </w:r>
      <w:r w:rsidRPr="000C5A5A">
        <w:rPr>
          <w:spacing w:val="1"/>
          <w:lang w:val="ru-RU"/>
        </w:rPr>
        <w:t>п</w:t>
      </w:r>
      <w:r w:rsidRPr="000C5A5A">
        <w:rPr>
          <w:lang w:val="ru-RU"/>
        </w:rPr>
        <w:t>о</w:t>
      </w:r>
      <w:r w:rsidRPr="000C5A5A">
        <w:rPr>
          <w:spacing w:val="-1"/>
          <w:lang w:val="ru-RU"/>
        </w:rPr>
        <w:t>с</w:t>
      </w:r>
      <w:r w:rsidRPr="000C5A5A">
        <w:rPr>
          <w:lang w:val="ru-RU"/>
        </w:rPr>
        <w:t>л</w:t>
      </w:r>
      <w:r w:rsidRPr="000C5A5A">
        <w:rPr>
          <w:spacing w:val="-1"/>
          <w:lang w:val="ru-RU"/>
        </w:rPr>
        <w:t>а</w:t>
      </w:r>
      <w:r w:rsidRPr="000C5A5A">
        <w:rPr>
          <w:lang w:val="ru-RU"/>
        </w:rPr>
        <w:t xml:space="preserve">. Ако </w:t>
      </w:r>
      <w:r w:rsidRPr="000C5A5A">
        <w:rPr>
          <w:spacing w:val="-1"/>
          <w:lang w:val="ru-RU"/>
        </w:rPr>
        <w:t>с</w:t>
      </w:r>
      <w:r w:rsidRPr="000C5A5A">
        <w:rPr>
          <w:lang w:val="ru-RU"/>
        </w:rPr>
        <w:t xml:space="preserve">е </w:t>
      </w:r>
      <w:r w:rsidRPr="000C5A5A">
        <w:rPr>
          <w:spacing w:val="1"/>
          <w:lang w:val="ru-RU"/>
        </w:rPr>
        <w:t>з</w:t>
      </w:r>
      <w:r w:rsidRPr="000C5A5A">
        <w:rPr>
          <w:lang w:val="ru-RU"/>
        </w:rPr>
        <w:t>а вр</w:t>
      </w:r>
      <w:r w:rsidRPr="000C5A5A">
        <w:rPr>
          <w:spacing w:val="-1"/>
          <w:lang w:val="ru-RU"/>
        </w:rPr>
        <w:t>е</w:t>
      </w:r>
      <w:r w:rsidRPr="000C5A5A">
        <w:rPr>
          <w:spacing w:val="2"/>
          <w:lang w:val="ru-RU"/>
        </w:rPr>
        <w:t>м</w:t>
      </w:r>
      <w:r w:rsidRPr="000C5A5A">
        <w:rPr>
          <w:lang w:val="ru-RU"/>
        </w:rPr>
        <w:t xml:space="preserve">е </w:t>
      </w:r>
      <w:r w:rsidRPr="000C5A5A">
        <w:rPr>
          <w:spacing w:val="1"/>
          <w:lang w:val="ru-RU"/>
        </w:rPr>
        <w:t>т</w:t>
      </w:r>
      <w:r w:rsidRPr="000C5A5A">
        <w:rPr>
          <w:lang w:val="ru-RU"/>
        </w:rPr>
        <w:t>р</w:t>
      </w:r>
      <w:r w:rsidRPr="000C5A5A">
        <w:rPr>
          <w:spacing w:val="-1"/>
          <w:lang w:val="ru-RU"/>
        </w:rPr>
        <w:t>а</w:t>
      </w:r>
      <w:r w:rsidRPr="000C5A5A">
        <w:rPr>
          <w:lang w:val="ru-RU"/>
        </w:rPr>
        <w:t>ј</w:t>
      </w:r>
      <w:r w:rsidRPr="000C5A5A">
        <w:rPr>
          <w:spacing w:val="2"/>
          <w:lang w:val="ru-RU"/>
        </w:rPr>
        <w:t>а</w:t>
      </w:r>
      <w:r w:rsidRPr="000C5A5A">
        <w:rPr>
          <w:lang w:val="ru-RU"/>
        </w:rPr>
        <w:t xml:space="preserve">ња </w:t>
      </w:r>
      <w:r w:rsidRPr="000C5A5A">
        <w:rPr>
          <w:spacing w:val="-7"/>
          <w:lang w:val="ru-RU"/>
        </w:rPr>
        <w:t>у</w:t>
      </w:r>
      <w:r w:rsidRPr="000C5A5A">
        <w:rPr>
          <w:spacing w:val="-5"/>
          <w:lang w:val="ru-RU"/>
        </w:rPr>
        <w:t>г</w:t>
      </w:r>
      <w:r w:rsidRPr="000C5A5A">
        <w:rPr>
          <w:lang w:val="ru-RU"/>
        </w:rPr>
        <w:t>ово</w:t>
      </w:r>
      <w:r w:rsidRPr="000C5A5A">
        <w:rPr>
          <w:spacing w:val="2"/>
          <w:lang w:val="ru-RU"/>
        </w:rPr>
        <w:t>р</w:t>
      </w:r>
      <w:r w:rsidRPr="000C5A5A">
        <w:rPr>
          <w:lang w:val="ru-RU"/>
        </w:rPr>
        <w:t xml:space="preserve">а </w:t>
      </w:r>
      <w:r w:rsidRPr="000C5A5A">
        <w:rPr>
          <w:spacing w:val="1"/>
          <w:lang w:val="ru-RU"/>
        </w:rPr>
        <w:t>п</w:t>
      </w:r>
      <w:r w:rsidRPr="000C5A5A">
        <w:rPr>
          <w:lang w:val="ru-RU"/>
        </w:rPr>
        <w:t>ро</w:t>
      </w:r>
      <w:r w:rsidRPr="000C5A5A">
        <w:rPr>
          <w:spacing w:val="-1"/>
          <w:lang w:val="ru-RU"/>
        </w:rPr>
        <w:t>ме</w:t>
      </w:r>
      <w:r w:rsidRPr="000C5A5A">
        <w:rPr>
          <w:spacing w:val="1"/>
          <w:lang w:val="ru-RU"/>
        </w:rPr>
        <w:t>н</w:t>
      </w:r>
      <w:r w:rsidRPr="000C5A5A">
        <w:rPr>
          <w:lang w:val="ru-RU"/>
        </w:rPr>
        <w:t>е ро</w:t>
      </w:r>
      <w:r w:rsidRPr="000C5A5A">
        <w:rPr>
          <w:spacing w:val="1"/>
          <w:lang w:val="ru-RU"/>
        </w:rPr>
        <w:t>к</w:t>
      </w:r>
      <w:r w:rsidRPr="000C5A5A">
        <w:rPr>
          <w:lang w:val="ru-RU"/>
        </w:rPr>
        <w:t xml:space="preserve">ови </w:t>
      </w:r>
      <w:r w:rsidRPr="000C5A5A">
        <w:rPr>
          <w:spacing w:val="1"/>
          <w:lang w:val="ru-RU"/>
        </w:rPr>
        <w:t>з</w:t>
      </w:r>
      <w:r w:rsidRPr="000C5A5A">
        <w:rPr>
          <w:lang w:val="ru-RU"/>
        </w:rPr>
        <w:t xml:space="preserve">а </w:t>
      </w:r>
      <w:r w:rsidRPr="000C5A5A">
        <w:rPr>
          <w:spacing w:val="1"/>
          <w:lang w:val="ru-RU"/>
        </w:rPr>
        <w:t>из</w:t>
      </w:r>
      <w:r w:rsidRPr="000C5A5A">
        <w:rPr>
          <w:lang w:val="ru-RU"/>
        </w:rPr>
        <w:t>вр</w:t>
      </w:r>
      <w:r w:rsidRPr="000C5A5A">
        <w:rPr>
          <w:spacing w:val="-2"/>
          <w:lang w:val="ru-RU"/>
        </w:rPr>
        <w:t>ш</w:t>
      </w:r>
      <w:r w:rsidRPr="000C5A5A">
        <w:rPr>
          <w:spacing w:val="-1"/>
          <w:lang w:val="ru-RU"/>
        </w:rPr>
        <w:t>е</w:t>
      </w:r>
      <w:r w:rsidRPr="000C5A5A">
        <w:rPr>
          <w:spacing w:val="-3"/>
          <w:lang w:val="ru-RU"/>
        </w:rPr>
        <w:t>њ</w:t>
      </w:r>
      <w:r w:rsidRPr="000C5A5A">
        <w:rPr>
          <w:lang w:val="ru-RU"/>
        </w:rPr>
        <w:t xml:space="preserve">е </w:t>
      </w:r>
      <w:r w:rsidRPr="000C5A5A">
        <w:rPr>
          <w:spacing w:val="-5"/>
          <w:lang w:val="ru-RU"/>
        </w:rPr>
        <w:t>у</w:t>
      </w:r>
      <w:r w:rsidRPr="000C5A5A">
        <w:rPr>
          <w:spacing w:val="-4"/>
          <w:lang w:val="ru-RU"/>
        </w:rPr>
        <w:t>г</w:t>
      </w:r>
      <w:r w:rsidRPr="000C5A5A">
        <w:rPr>
          <w:lang w:val="ru-RU"/>
        </w:rPr>
        <w:t>овор</w:t>
      </w:r>
      <w:r w:rsidRPr="000C5A5A">
        <w:rPr>
          <w:spacing w:val="1"/>
          <w:lang w:val="ru-RU"/>
        </w:rPr>
        <w:t>н</w:t>
      </w:r>
      <w:r w:rsidRPr="000C5A5A">
        <w:rPr>
          <w:lang w:val="ru-RU"/>
        </w:rPr>
        <w:t>е</w:t>
      </w:r>
      <w:r w:rsidRPr="000C5A5A">
        <w:rPr>
          <w:spacing w:val="49"/>
          <w:lang w:val="ru-RU"/>
        </w:rPr>
        <w:t xml:space="preserve"> </w:t>
      </w:r>
      <w:r w:rsidRPr="000C5A5A">
        <w:rPr>
          <w:lang w:val="ru-RU"/>
        </w:rPr>
        <w:t>о</w:t>
      </w:r>
      <w:r w:rsidRPr="000C5A5A">
        <w:rPr>
          <w:spacing w:val="-7"/>
          <w:lang w:val="ru-RU"/>
        </w:rPr>
        <w:t>б</w:t>
      </w:r>
      <w:r w:rsidRPr="000C5A5A">
        <w:rPr>
          <w:spacing w:val="-1"/>
          <w:lang w:val="ru-RU"/>
        </w:rPr>
        <w:t>а</w:t>
      </w:r>
      <w:r w:rsidRPr="000C5A5A">
        <w:rPr>
          <w:lang w:val="ru-RU"/>
        </w:rPr>
        <w:t>в</w:t>
      </w:r>
      <w:r w:rsidRPr="000C5A5A">
        <w:rPr>
          <w:spacing w:val="-6"/>
          <w:lang w:val="ru-RU"/>
        </w:rPr>
        <w:t>е</w:t>
      </w:r>
      <w:r w:rsidRPr="000C5A5A">
        <w:rPr>
          <w:spacing w:val="-4"/>
          <w:lang w:val="ru-RU"/>
        </w:rPr>
        <w:t>з</w:t>
      </w:r>
      <w:r w:rsidRPr="000C5A5A">
        <w:rPr>
          <w:spacing w:val="-1"/>
          <w:lang w:val="ru-RU"/>
        </w:rPr>
        <w:t>е</w:t>
      </w:r>
      <w:r w:rsidRPr="000C5A5A">
        <w:rPr>
          <w:lang w:val="ru-RU"/>
        </w:rPr>
        <w:t>,</w:t>
      </w:r>
      <w:r w:rsidRPr="000C5A5A">
        <w:rPr>
          <w:spacing w:val="50"/>
          <w:lang w:val="ru-RU"/>
        </w:rPr>
        <w:t xml:space="preserve"> </w:t>
      </w:r>
      <w:r w:rsidRPr="000C5A5A">
        <w:rPr>
          <w:lang w:val="ru-RU"/>
        </w:rPr>
        <w:t>в</w:t>
      </w:r>
      <w:r w:rsidRPr="000C5A5A">
        <w:rPr>
          <w:spacing w:val="-1"/>
          <w:lang w:val="ru-RU"/>
        </w:rPr>
        <w:t>а</w:t>
      </w:r>
      <w:r w:rsidRPr="000C5A5A">
        <w:rPr>
          <w:lang w:val="ru-RU"/>
        </w:rPr>
        <w:t>ж</w:t>
      </w:r>
      <w:r w:rsidRPr="000C5A5A">
        <w:rPr>
          <w:spacing w:val="1"/>
          <w:lang w:val="ru-RU"/>
        </w:rPr>
        <w:t>н</w:t>
      </w:r>
      <w:r w:rsidRPr="000C5A5A">
        <w:rPr>
          <w:lang w:val="ru-RU"/>
        </w:rPr>
        <w:t>о</w:t>
      </w:r>
      <w:r w:rsidRPr="000C5A5A">
        <w:rPr>
          <w:spacing w:val="-1"/>
          <w:lang w:val="ru-RU"/>
        </w:rPr>
        <w:t>с</w:t>
      </w:r>
      <w:r w:rsidRPr="000C5A5A">
        <w:rPr>
          <w:lang w:val="ru-RU"/>
        </w:rPr>
        <w:t>т</w:t>
      </w:r>
      <w:r w:rsidRPr="000C5A5A">
        <w:rPr>
          <w:spacing w:val="54"/>
          <w:lang w:val="ru-RU"/>
        </w:rPr>
        <w:t xml:space="preserve"> </w:t>
      </w:r>
      <w:r w:rsidRPr="000C5A5A">
        <w:rPr>
          <w:lang w:val="ru-RU"/>
        </w:rPr>
        <w:t>м</w:t>
      </w:r>
      <w:r w:rsidRPr="000C5A5A">
        <w:rPr>
          <w:spacing w:val="-8"/>
          <w:lang w:val="ru-RU"/>
        </w:rPr>
        <w:t xml:space="preserve"> </w:t>
      </w:r>
      <w:r w:rsidRPr="000C5A5A">
        <w:rPr>
          <w:lang w:val="ru-RU"/>
        </w:rPr>
        <w:t>е</w:t>
      </w:r>
      <w:r w:rsidRPr="000C5A5A">
        <w:rPr>
          <w:spacing w:val="-11"/>
          <w:lang w:val="ru-RU"/>
        </w:rPr>
        <w:t xml:space="preserve"> </w:t>
      </w:r>
      <w:r w:rsidRPr="000C5A5A">
        <w:rPr>
          <w:lang w:val="ru-RU"/>
        </w:rPr>
        <w:t>н</w:t>
      </w:r>
      <w:r w:rsidRPr="000C5A5A">
        <w:rPr>
          <w:spacing w:val="-6"/>
          <w:lang w:val="ru-RU"/>
        </w:rPr>
        <w:t xml:space="preserve"> </w:t>
      </w:r>
      <w:r w:rsidRPr="000C5A5A">
        <w:rPr>
          <w:lang w:val="ru-RU"/>
        </w:rPr>
        <w:t>и</w:t>
      </w:r>
      <w:r w:rsidRPr="000C5A5A">
        <w:rPr>
          <w:spacing w:val="-9"/>
          <w:lang w:val="ru-RU"/>
        </w:rPr>
        <w:t xml:space="preserve"> </w:t>
      </w:r>
      <w:r w:rsidRPr="000C5A5A">
        <w:rPr>
          <w:lang w:val="ru-RU"/>
        </w:rPr>
        <w:t>ц</w:t>
      </w:r>
      <w:r w:rsidRPr="000C5A5A">
        <w:rPr>
          <w:spacing w:val="-6"/>
          <w:lang w:val="ru-RU"/>
        </w:rPr>
        <w:t xml:space="preserve"> </w:t>
      </w:r>
      <w:r w:rsidRPr="000C5A5A">
        <w:rPr>
          <w:lang w:val="ru-RU"/>
        </w:rPr>
        <w:t xml:space="preserve">е </w:t>
      </w:r>
      <w:r w:rsidRPr="000C5A5A">
        <w:rPr>
          <w:spacing w:val="1"/>
          <w:lang w:val="ru-RU"/>
        </w:rPr>
        <w:t>з</w:t>
      </w:r>
      <w:r w:rsidRPr="000C5A5A">
        <w:rPr>
          <w:lang w:val="ru-RU"/>
        </w:rPr>
        <w:t>а</w:t>
      </w:r>
      <w:r w:rsidRPr="000C5A5A">
        <w:rPr>
          <w:spacing w:val="-3"/>
          <w:lang w:val="ru-RU"/>
        </w:rPr>
        <w:t xml:space="preserve"> </w:t>
      </w:r>
      <w:r w:rsidRPr="000C5A5A">
        <w:rPr>
          <w:lang w:val="ru-RU"/>
        </w:rPr>
        <w:t>до</w:t>
      </w:r>
      <w:r w:rsidRPr="000C5A5A">
        <w:rPr>
          <w:spacing w:val="-2"/>
          <w:lang w:val="ru-RU"/>
        </w:rPr>
        <w:t>б</w:t>
      </w:r>
      <w:r w:rsidRPr="000C5A5A">
        <w:rPr>
          <w:lang w:val="ru-RU"/>
        </w:rPr>
        <w:t xml:space="preserve">ро </w:t>
      </w:r>
      <w:r w:rsidRPr="000C5A5A">
        <w:rPr>
          <w:spacing w:val="-1"/>
          <w:lang w:val="ru-RU"/>
        </w:rPr>
        <w:t>из</w:t>
      </w:r>
      <w:r w:rsidRPr="000C5A5A">
        <w:rPr>
          <w:lang w:val="ru-RU"/>
        </w:rPr>
        <w:t>врш</w:t>
      </w:r>
      <w:r w:rsidRPr="000C5A5A">
        <w:rPr>
          <w:spacing w:val="-1"/>
          <w:lang w:val="ru-RU"/>
        </w:rPr>
        <w:t>е</w:t>
      </w:r>
      <w:r w:rsidRPr="000C5A5A">
        <w:rPr>
          <w:spacing w:val="1"/>
          <w:lang w:val="ru-RU"/>
        </w:rPr>
        <w:t>њ</w:t>
      </w:r>
      <w:r w:rsidRPr="000C5A5A">
        <w:rPr>
          <w:lang w:val="ru-RU"/>
        </w:rPr>
        <w:t>е</w:t>
      </w:r>
      <w:r w:rsidRPr="000C5A5A">
        <w:rPr>
          <w:spacing w:val="-1"/>
          <w:lang w:val="ru-RU"/>
        </w:rPr>
        <w:t xml:space="preserve"> </w:t>
      </w:r>
      <w:r w:rsidRPr="000C5A5A">
        <w:rPr>
          <w:spacing w:val="1"/>
          <w:lang w:val="ru-RU"/>
        </w:rPr>
        <w:t>п</w:t>
      </w:r>
      <w:r w:rsidRPr="000C5A5A">
        <w:rPr>
          <w:lang w:val="ru-RU"/>
        </w:rPr>
        <w:t>о</w:t>
      </w:r>
      <w:r w:rsidRPr="000C5A5A">
        <w:rPr>
          <w:spacing w:val="-1"/>
          <w:lang w:val="ru-RU"/>
        </w:rPr>
        <w:t>с</w:t>
      </w:r>
      <w:r w:rsidRPr="000C5A5A">
        <w:rPr>
          <w:spacing w:val="2"/>
          <w:lang w:val="ru-RU"/>
        </w:rPr>
        <w:t>л</w:t>
      </w:r>
      <w:r w:rsidRPr="000C5A5A">
        <w:rPr>
          <w:lang w:val="ru-RU"/>
        </w:rPr>
        <w:t>а</w:t>
      </w:r>
      <w:r w:rsidRPr="000C5A5A">
        <w:rPr>
          <w:spacing w:val="-1"/>
          <w:lang w:val="ru-RU"/>
        </w:rPr>
        <w:t xml:space="preserve"> м</w:t>
      </w:r>
      <w:r w:rsidRPr="000C5A5A">
        <w:rPr>
          <w:lang w:val="ru-RU"/>
        </w:rPr>
        <w:t>ора</w:t>
      </w:r>
      <w:r w:rsidRPr="000C5A5A">
        <w:rPr>
          <w:spacing w:val="-1"/>
          <w:lang w:val="ru-RU"/>
        </w:rPr>
        <w:t xml:space="preserve"> </w:t>
      </w:r>
      <w:r w:rsidRPr="000C5A5A">
        <w:rPr>
          <w:lang w:val="ru-RU"/>
        </w:rPr>
        <w:t>да</w:t>
      </w:r>
      <w:r w:rsidRPr="000C5A5A">
        <w:rPr>
          <w:spacing w:val="-1"/>
          <w:lang w:val="ru-RU"/>
        </w:rPr>
        <w:t xml:space="preserve"> с</w:t>
      </w:r>
      <w:r w:rsidRPr="000C5A5A">
        <w:rPr>
          <w:lang w:val="ru-RU"/>
        </w:rPr>
        <w:t xml:space="preserve">е </w:t>
      </w:r>
      <w:r w:rsidRPr="000C5A5A">
        <w:rPr>
          <w:spacing w:val="1"/>
          <w:lang w:val="ru-RU"/>
        </w:rPr>
        <w:t>п</w:t>
      </w:r>
      <w:r w:rsidRPr="000C5A5A">
        <w:rPr>
          <w:lang w:val="ru-RU"/>
        </w:rPr>
        <w:t>р</w:t>
      </w:r>
      <w:r w:rsidRPr="000C5A5A">
        <w:rPr>
          <w:spacing w:val="-5"/>
          <w:lang w:val="ru-RU"/>
        </w:rPr>
        <w:t>о</w:t>
      </w:r>
      <w:r w:rsidRPr="000C5A5A">
        <w:rPr>
          <w:spacing w:val="3"/>
          <w:lang w:val="ru-RU"/>
        </w:rPr>
        <w:t>д</w:t>
      </w:r>
      <w:r w:rsidRPr="000C5A5A">
        <w:rPr>
          <w:spacing w:val="-5"/>
          <w:lang w:val="ru-RU"/>
        </w:rPr>
        <w:t>у</w:t>
      </w:r>
      <w:r w:rsidRPr="000C5A5A">
        <w:rPr>
          <w:lang w:val="ru-RU"/>
        </w:rPr>
        <w:t>ж</w:t>
      </w:r>
      <w:r w:rsidRPr="000C5A5A">
        <w:rPr>
          <w:spacing w:val="1"/>
          <w:lang w:val="ru-RU"/>
        </w:rPr>
        <w:t>и</w:t>
      </w:r>
      <w:r w:rsidRPr="000C5A5A">
        <w:rPr>
          <w:lang w:val="ru-RU"/>
        </w:rPr>
        <w:t>.</w:t>
      </w:r>
    </w:p>
    <w:p w:rsidR="003F0CC5" w:rsidRPr="000C5A5A" w:rsidRDefault="003F0CC5" w:rsidP="003F0CC5">
      <w:pPr>
        <w:spacing w:before="2" w:line="100" w:lineRule="exact"/>
        <w:rPr>
          <w:sz w:val="11"/>
          <w:szCs w:val="11"/>
          <w:lang w:val="ru-RU"/>
        </w:rPr>
      </w:pPr>
    </w:p>
    <w:p w:rsidR="003F0CC5" w:rsidRPr="004B6CDB" w:rsidRDefault="003F0CC5" w:rsidP="00B3344C">
      <w:pPr>
        <w:widowControl w:val="0"/>
        <w:autoSpaceDE w:val="0"/>
        <w:autoSpaceDN w:val="0"/>
        <w:adjustRightInd w:val="0"/>
        <w:spacing w:before="6" w:line="280" w:lineRule="exact"/>
        <w:jc w:val="both"/>
        <w:rPr>
          <w:lang w:val="sr-Cyrl-CS"/>
        </w:rPr>
      </w:pPr>
    </w:p>
    <w:p w:rsidR="00FF291C" w:rsidRPr="000C5A5A" w:rsidRDefault="00FF291C" w:rsidP="00B3344C">
      <w:pPr>
        <w:widowControl w:val="0"/>
        <w:autoSpaceDE w:val="0"/>
        <w:autoSpaceDN w:val="0"/>
        <w:adjustRightInd w:val="0"/>
        <w:spacing w:line="248" w:lineRule="auto"/>
        <w:ind w:left="106" w:right="70"/>
        <w:jc w:val="both"/>
        <w:rPr>
          <w:lang w:val="ru-RU"/>
        </w:rPr>
      </w:pPr>
      <w:r w:rsidRPr="000C5A5A">
        <w:rPr>
          <w:b/>
          <w:bCs/>
          <w:lang w:val="ru-RU"/>
        </w:rPr>
        <w:t>1</w:t>
      </w:r>
      <w:r w:rsidR="00542FBD" w:rsidRPr="000C5A5A">
        <w:rPr>
          <w:b/>
          <w:bCs/>
          <w:lang w:val="ru-RU"/>
        </w:rPr>
        <w:t>5</w:t>
      </w:r>
      <w:r w:rsidRPr="000C5A5A">
        <w:rPr>
          <w:b/>
          <w:bCs/>
          <w:lang w:val="ru-RU"/>
        </w:rPr>
        <w:t>.</w:t>
      </w:r>
      <w:r w:rsidRPr="000C5A5A">
        <w:rPr>
          <w:b/>
          <w:bCs/>
          <w:spacing w:val="2"/>
          <w:lang w:val="ru-RU"/>
        </w:rPr>
        <w:t xml:space="preserve"> </w:t>
      </w:r>
      <w:r w:rsidRPr="000C5A5A">
        <w:rPr>
          <w:b/>
          <w:bCs/>
          <w:lang w:val="ru-RU"/>
        </w:rPr>
        <w:t>ВРС</w:t>
      </w:r>
      <w:r w:rsidRPr="000C5A5A">
        <w:rPr>
          <w:b/>
          <w:bCs/>
          <w:spacing w:val="1"/>
          <w:lang w:val="ru-RU"/>
        </w:rPr>
        <w:t>Т</w:t>
      </w:r>
      <w:r w:rsidRPr="000C5A5A">
        <w:rPr>
          <w:b/>
          <w:bCs/>
          <w:lang w:val="ru-RU"/>
        </w:rPr>
        <w:t>А</w:t>
      </w:r>
      <w:r w:rsidRPr="000C5A5A">
        <w:rPr>
          <w:b/>
          <w:bCs/>
          <w:spacing w:val="10"/>
          <w:lang w:val="ru-RU"/>
        </w:rPr>
        <w:t xml:space="preserve"> </w:t>
      </w:r>
      <w:r w:rsidRPr="000C5A5A">
        <w:rPr>
          <w:b/>
          <w:bCs/>
          <w:lang w:val="ru-RU"/>
        </w:rPr>
        <w:t>КР</w:t>
      </w:r>
      <w:r w:rsidRPr="000C5A5A">
        <w:rPr>
          <w:b/>
          <w:bCs/>
          <w:spacing w:val="1"/>
          <w:lang w:val="ru-RU"/>
        </w:rPr>
        <w:t>ИТЕ</w:t>
      </w:r>
      <w:r w:rsidRPr="000C5A5A">
        <w:rPr>
          <w:b/>
          <w:bCs/>
          <w:spacing w:val="-1"/>
          <w:lang w:val="ru-RU"/>
        </w:rPr>
        <w:t>Р</w:t>
      </w:r>
      <w:r w:rsidRPr="000C5A5A">
        <w:rPr>
          <w:b/>
          <w:bCs/>
          <w:spacing w:val="1"/>
          <w:lang w:val="ru-RU"/>
        </w:rPr>
        <w:t>ИЈУ</w:t>
      </w:r>
      <w:r w:rsidRPr="000C5A5A">
        <w:rPr>
          <w:b/>
          <w:bCs/>
          <w:spacing w:val="-1"/>
          <w:lang w:val="ru-RU"/>
        </w:rPr>
        <w:t>М</w:t>
      </w:r>
      <w:r w:rsidRPr="000C5A5A">
        <w:rPr>
          <w:b/>
          <w:bCs/>
          <w:lang w:val="ru-RU"/>
        </w:rPr>
        <w:t>А</w:t>
      </w:r>
      <w:r w:rsidRPr="000C5A5A">
        <w:rPr>
          <w:b/>
          <w:bCs/>
          <w:spacing w:val="31"/>
          <w:lang w:val="ru-RU"/>
        </w:rPr>
        <w:t xml:space="preserve"> </w:t>
      </w:r>
      <w:r w:rsidRPr="000C5A5A">
        <w:rPr>
          <w:b/>
          <w:bCs/>
          <w:spacing w:val="1"/>
          <w:lang w:val="ru-RU"/>
        </w:rPr>
        <w:t>З</w:t>
      </w:r>
      <w:r w:rsidRPr="000C5A5A">
        <w:rPr>
          <w:b/>
          <w:bCs/>
          <w:lang w:val="ru-RU"/>
        </w:rPr>
        <w:t xml:space="preserve">А </w:t>
      </w:r>
      <w:r w:rsidRPr="000C5A5A">
        <w:rPr>
          <w:b/>
          <w:bCs/>
          <w:spacing w:val="1"/>
          <w:lang w:val="ru-RU"/>
        </w:rPr>
        <w:t>ДО</w:t>
      </w:r>
      <w:r w:rsidRPr="000C5A5A">
        <w:rPr>
          <w:b/>
          <w:bCs/>
          <w:lang w:val="ru-RU"/>
        </w:rPr>
        <w:t>ДЕ</w:t>
      </w:r>
      <w:r w:rsidRPr="000C5A5A">
        <w:rPr>
          <w:b/>
          <w:bCs/>
          <w:spacing w:val="1"/>
          <w:lang w:val="ru-RU"/>
        </w:rPr>
        <w:t>Л</w:t>
      </w:r>
      <w:r w:rsidRPr="000C5A5A">
        <w:rPr>
          <w:b/>
          <w:bCs/>
          <w:lang w:val="ru-RU"/>
        </w:rPr>
        <w:t>У</w:t>
      </w:r>
      <w:r w:rsidRPr="000C5A5A">
        <w:rPr>
          <w:b/>
          <w:bCs/>
          <w:spacing w:val="16"/>
          <w:lang w:val="ru-RU"/>
        </w:rPr>
        <w:t xml:space="preserve"> </w:t>
      </w:r>
      <w:r w:rsidRPr="000C5A5A">
        <w:rPr>
          <w:b/>
          <w:bCs/>
          <w:lang w:val="ru-RU"/>
        </w:rPr>
        <w:t>УГ</w:t>
      </w:r>
      <w:r w:rsidRPr="000C5A5A">
        <w:rPr>
          <w:b/>
          <w:bCs/>
          <w:spacing w:val="1"/>
          <w:lang w:val="ru-RU"/>
        </w:rPr>
        <w:t>О</w:t>
      </w:r>
      <w:r w:rsidRPr="000C5A5A">
        <w:rPr>
          <w:b/>
          <w:bCs/>
          <w:lang w:val="ru-RU"/>
        </w:rPr>
        <w:t>ВОРА,</w:t>
      </w:r>
      <w:r w:rsidRPr="000C5A5A">
        <w:rPr>
          <w:b/>
          <w:bCs/>
          <w:spacing w:val="23"/>
          <w:lang w:val="ru-RU"/>
        </w:rPr>
        <w:t xml:space="preserve"> </w:t>
      </w:r>
      <w:r w:rsidRPr="000C5A5A">
        <w:rPr>
          <w:b/>
          <w:bCs/>
          <w:lang w:val="ru-RU"/>
        </w:rPr>
        <w:t>Е</w:t>
      </w:r>
      <w:r w:rsidRPr="000C5A5A">
        <w:rPr>
          <w:b/>
          <w:bCs/>
          <w:spacing w:val="2"/>
          <w:lang w:val="ru-RU"/>
        </w:rPr>
        <w:t>Л</w:t>
      </w:r>
      <w:r w:rsidRPr="000C5A5A">
        <w:rPr>
          <w:b/>
          <w:bCs/>
          <w:spacing w:val="-2"/>
          <w:lang w:val="ru-RU"/>
        </w:rPr>
        <w:t>Е</w:t>
      </w:r>
      <w:r w:rsidRPr="000C5A5A">
        <w:rPr>
          <w:b/>
          <w:bCs/>
          <w:spacing w:val="2"/>
          <w:lang w:val="ru-RU"/>
        </w:rPr>
        <w:t>М</w:t>
      </w:r>
      <w:r w:rsidRPr="000C5A5A">
        <w:rPr>
          <w:b/>
          <w:bCs/>
          <w:lang w:val="ru-RU"/>
        </w:rPr>
        <w:t>Е</w:t>
      </w:r>
      <w:r w:rsidRPr="000C5A5A">
        <w:rPr>
          <w:b/>
          <w:bCs/>
          <w:spacing w:val="1"/>
          <w:lang w:val="ru-RU"/>
        </w:rPr>
        <w:t>Н</w:t>
      </w:r>
      <w:r w:rsidRPr="000C5A5A">
        <w:rPr>
          <w:b/>
          <w:bCs/>
          <w:lang w:val="ru-RU"/>
        </w:rPr>
        <w:t>ТИ</w:t>
      </w:r>
      <w:r w:rsidRPr="000C5A5A">
        <w:rPr>
          <w:b/>
          <w:bCs/>
          <w:spacing w:val="20"/>
          <w:lang w:val="ru-RU"/>
        </w:rPr>
        <w:t xml:space="preserve"> </w:t>
      </w:r>
      <w:r w:rsidRPr="000C5A5A">
        <w:rPr>
          <w:b/>
          <w:bCs/>
          <w:lang w:val="ru-RU"/>
        </w:rPr>
        <w:t>КРИ</w:t>
      </w:r>
      <w:r w:rsidRPr="000C5A5A">
        <w:rPr>
          <w:b/>
          <w:bCs/>
          <w:spacing w:val="1"/>
          <w:lang w:val="ru-RU"/>
        </w:rPr>
        <w:t>Т</w:t>
      </w:r>
      <w:r w:rsidRPr="000C5A5A">
        <w:rPr>
          <w:b/>
          <w:bCs/>
          <w:lang w:val="ru-RU"/>
        </w:rPr>
        <w:t>ЕРИЈУ</w:t>
      </w:r>
      <w:r w:rsidRPr="000C5A5A">
        <w:rPr>
          <w:b/>
          <w:bCs/>
          <w:spacing w:val="2"/>
          <w:lang w:val="ru-RU"/>
        </w:rPr>
        <w:t>М</w:t>
      </w:r>
      <w:r w:rsidRPr="000C5A5A">
        <w:rPr>
          <w:b/>
          <w:bCs/>
          <w:lang w:val="ru-RU"/>
        </w:rPr>
        <w:t>А</w:t>
      </w:r>
      <w:r w:rsidRPr="000C5A5A">
        <w:rPr>
          <w:b/>
          <w:bCs/>
          <w:spacing w:val="31"/>
          <w:lang w:val="ru-RU"/>
        </w:rPr>
        <w:t xml:space="preserve"> </w:t>
      </w:r>
      <w:r w:rsidRPr="000C5A5A">
        <w:rPr>
          <w:b/>
          <w:bCs/>
          <w:lang w:val="ru-RU"/>
        </w:rPr>
        <w:t>НА</w:t>
      </w:r>
      <w:r w:rsidRPr="000C5A5A">
        <w:rPr>
          <w:b/>
          <w:bCs/>
          <w:spacing w:val="1"/>
          <w:lang w:val="ru-RU"/>
        </w:rPr>
        <w:t xml:space="preserve"> ОС</w:t>
      </w:r>
      <w:r w:rsidRPr="000C5A5A">
        <w:rPr>
          <w:b/>
          <w:bCs/>
          <w:lang w:val="ru-RU"/>
        </w:rPr>
        <w:t>НОВУ</w:t>
      </w:r>
      <w:r w:rsidRPr="000C5A5A">
        <w:rPr>
          <w:b/>
          <w:bCs/>
          <w:spacing w:val="17"/>
          <w:lang w:val="ru-RU"/>
        </w:rPr>
        <w:t xml:space="preserve"> </w:t>
      </w:r>
      <w:r w:rsidRPr="000C5A5A">
        <w:rPr>
          <w:b/>
          <w:bCs/>
          <w:lang w:val="ru-RU"/>
        </w:rPr>
        <w:t>К</w:t>
      </w:r>
      <w:r w:rsidRPr="000C5A5A">
        <w:rPr>
          <w:b/>
          <w:bCs/>
          <w:spacing w:val="2"/>
          <w:lang w:val="ru-RU"/>
        </w:rPr>
        <w:t>О</w:t>
      </w:r>
      <w:r w:rsidRPr="000C5A5A">
        <w:rPr>
          <w:b/>
          <w:bCs/>
          <w:lang w:val="ru-RU"/>
        </w:rPr>
        <w:t>ЈИХ</w:t>
      </w:r>
      <w:r w:rsidRPr="000C5A5A">
        <w:rPr>
          <w:b/>
          <w:bCs/>
          <w:spacing w:val="10"/>
          <w:lang w:val="ru-RU"/>
        </w:rPr>
        <w:t xml:space="preserve"> </w:t>
      </w:r>
      <w:r w:rsidRPr="000C5A5A">
        <w:rPr>
          <w:b/>
          <w:bCs/>
          <w:spacing w:val="1"/>
          <w:w w:val="103"/>
          <w:lang w:val="ru-RU"/>
        </w:rPr>
        <w:t xml:space="preserve">СЕ </w:t>
      </w:r>
      <w:r w:rsidRPr="000C5A5A">
        <w:rPr>
          <w:b/>
          <w:bCs/>
          <w:lang w:val="ru-RU"/>
        </w:rPr>
        <w:t>Д</w:t>
      </w:r>
      <w:r w:rsidRPr="000C5A5A">
        <w:rPr>
          <w:b/>
          <w:bCs/>
          <w:spacing w:val="2"/>
          <w:lang w:val="ru-RU"/>
        </w:rPr>
        <w:t>О</w:t>
      </w:r>
      <w:r w:rsidRPr="000C5A5A">
        <w:rPr>
          <w:b/>
          <w:bCs/>
          <w:lang w:val="ru-RU"/>
        </w:rPr>
        <w:t>ДЕЉУ</w:t>
      </w:r>
      <w:r w:rsidRPr="000C5A5A">
        <w:rPr>
          <w:b/>
          <w:bCs/>
          <w:spacing w:val="2"/>
          <w:lang w:val="ru-RU"/>
        </w:rPr>
        <w:t>Ј</w:t>
      </w:r>
      <w:r w:rsidRPr="000C5A5A">
        <w:rPr>
          <w:b/>
          <w:bCs/>
          <w:lang w:val="ru-RU"/>
        </w:rPr>
        <w:t>Е</w:t>
      </w:r>
      <w:r w:rsidRPr="000C5A5A">
        <w:rPr>
          <w:b/>
          <w:bCs/>
          <w:spacing w:val="33"/>
          <w:lang w:val="ru-RU"/>
        </w:rPr>
        <w:t xml:space="preserve"> </w:t>
      </w:r>
      <w:r w:rsidRPr="000C5A5A">
        <w:rPr>
          <w:b/>
          <w:bCs/>
          <w:spacing w:val="-2"/>
          <w:lang w:val="ru-RU"/>
        </w:rPr>
        <w:t>У</w:t>
      </w:r>
      <w:r w:rsidRPr="000C5A5A">
        <w:rPr>
          <w:b/>
          <w:bCs/>
          <w:spacing w:val="-1"/>
          <w:lang w:val="ru-RU"/>
        </w:rPr>
        <w:t>Г</w:t>
      </w:r>
      <w:r w:rsidRPr="000C5A5A">
        <w:rPr>
          <w:b/>
          <w:bCs/>
          <w:spacing w:val="1"/>
          <w:lang w:val="ru-RU"/>
        </w:rPr>
        <w:t>О</w:t>
      </w:r>
      <w:r w:rsidRPr="000C5A5A">
        <w:rPr>
          <w:b/>
          <w:bCs/>
          <w:lang w:val="ru-RU"/>
        </w:rPr>
        <w:t>ВОР</w:t>
      </w:r>
      <w:r w:rsidRPr="000C5A5A">
        <w:rPr>
          <w:b/>
          <w:bCs/>
          <w:spacing w:val="26"/>
          <w:lang w:val="ru-RU"/>
        </w:rPr>
        <w:t xml:space="preserve"> </w:t>
      </w:r>
      <w:r w:rsidRPr="000C5A5A">
        <w:rPr>
          <w:b/>
          <w:bCs/>
          <w:lang w:val="ru-RU"/>
        </w:rPr>
        <w:t>И</w:t>
      </w:r>
      <w:r w:rsidRPr="000C5A5A">
        <w:rPr>
          <w:b/>
          <w:bCs/>
          <w:spacing w:val="6"/>
          <w:lang w:val="ru-RU"/>
        </w:rPr>
        <w:t xml:space="preserve"> </w:t>
      </w:r>
      <w:r w:rsidRPr="000C5A5A">
        <w:rPr>
          <w:b/>
          <w:bCs/>
          <w:lang w:val="ru-RU"/>
        </w:rPr>
        <w:t>МЕТ</w:t>
      </w:r>
      <w:r w:rsidRPr="000C5A5A">
        <w:rPr>
          <w:b/>
          <w:bCs/>
          <w:spacing w:val="1"/>
          <w:lang w:val="ru-RU"/>
        </w:rPr>
        <w:t>О</w:t>
      </w:r>
      <w:r w:rsidRPr="000C5A5A">
        <w:rPr>
          <w:b/>
          <w:bCs/>
          <w:lang w:val="ru-RU"/>
        </w:rPr>
        <w:t>ДО</w:t>
      </w:r>
      <w:r w:rsidRPr="000C5A5A">
        <w:rPr>
          <w:b/>
          <w:bCs/>
          <w:spacing w:val="1"/>
          <w:lang w:val="ru-RU"/>
        </w:rPr>
        <w:t>Л</w:t>
      </w:r>
      <w:r w:rsidRPr="000C5A5A">
        <w:rPr>
          <w:b/>
          <w:bCs/>
          <w:lang w:val="ru-RU"/>
        </w:rPr>
        <w:t xml:space="preserve">ОГИЈА </w:t>
      </w:r>
      <w:r w:rsidRPr="000C5A5A">
        <w:rPr>
          <w:b/>
          <w:bCs/>
          <w:spacing w:val="1"/>
          <w:lang w:val="ru-RU"/>
        </w:rPr>
        <w:t>З</w:t>
      </w:r>
      <w:r w:rsidRPr="000C5A5A">
        <w:rPr>
          <w:b/>
          <w:bCs/>
          <w:lang w:val="ru-RU"/>
        </w:rPr>
        <w:t>А</w:t>
      </w:r>
      <w:r w:rsidRPr="000C5A5A">
        <w:rPr>
          <w:b/>
          <w:bCs/>
          <w:spacing w:val="8"/>
          <w:lang w:val="ru-RU"/>
        </w:rPr>
        <w:t xml:space="preserve"> </w:t>
      </w:r>
      <w:r w:rsidRPr="000C5A5A">
        <w:rPr>
          <w:b/>
          <w:bCs/>
          <w:spacing w:val="1"/>
          <w:lang w:val="ru-RU"/>
        </w:rPr>
        <w:t>ДОД</w:t>
      </w:r>
      <w:r w:rsidRPr="000C5A5A">
        <w:rPr>
          <w:b/>
          <w:bCs/>
          <w:spacing w:val="-2"/>
          <w:lang w:val="ru-RU"/>
        </w:rPr>
        <w:t>Е</w:t>
      </w:r>
      <w:r w:rsidRPr="000C5A5A">
        <w:rPr>
          <w:b/>
          <w:bCs/>
          <w:spacing w:val="1"/>
          <w:lang w:val="ru-RU"/>
        </w:rPr>
        <w:t>Л</w:t>
      </w:r>
      <w:r w:rsidRPr="000C5A5A">
        <w:rPr>
          <w:b/>
          <w:bCs/>
          <w:lang w:val="ru-RU"/>
        </w:rPr>
        <w:t>У</w:t>
      </w:r>
      <w:r w:rsidRPr="000C5A5A">
        <w:rPr>
          <w:b/>
          <w:bCs/>
          <w:spacing w:val="23"/>
          <w:lang w:val="ru-RU"/>
        </w:rPr>
        <w:t xml:space="preserve"> </w:t>
      </w:r>
      <w:r w:rsidRPr="000C5A5A">
        <w:rPr>
          <w:b/>
          <w:bCs/>
          <w:lang w:val="ru-RU"/>
        </w:rPr>
        <w:t>ПОНДЕРА</w:t>
      </w:r>
      <w:r w:rsidRPr="000C5A5A">
        <w:rPr>
          <w:b/>
          <w:bCs/>
          <w:spacing w:val="28"/>
          <w:lang w:val="ru-RU"/>
        </w:rPr>
        <w:t xml:space="preserve"> </w:t>
      </w:r>
      <w:r w:rsidRPr="000C5A5A">
        <w:rPr>
          <w:b/>
          <w:bCs/>
          <w:spacing w:val="-1"/>
          <w:lang w:val="ru-RU"/>
        </w:rPr>
        <w:t>З</w:t>
      </w:r>
      <w:r w:rsidRPr="000C5A5A">
        <w:rPr>
          <w:b/>
          <w:bCs/>
          <w:lang w:val="ru-RU"/>
        </w:rPr>
        <w:t>А</w:t>
      </w:r>
      <w:r w:rsidRPr="000C5A5A">
        <w:rPr>
          <w:b/>
          <w:bCs/>
          <w:spacing w:val="10"/>
          <w:lang w:val="ru-RU"/>
        </w:rPr>
        <w:t xml:space="preserve"> </w:t>
      </w:r>
      <w:r w:rsidRPr="000C5A5A">
        <w:rPr>
          <w:b/>
          <w:bCs/>
          <w:lang w:val="ru-RU"/>
        </w:rPr>
        <w:t>С</w:t>
      </w:r>
      <w:r w:rsidRPr="000C5A5A">
        <w:rPr>
          <w:b/>
          <w:bCs/>
          <w:spacing w:val="1"/>
          <w:lang w:val="ru-RU"/>
        </w:rPr>
        <w:t>ВА</w:t>
      </w:r>
      <w:r w:rsidRPr="000C5A5A">
        <w:rPr>
          <w:b/>
          <w:bCs/>
          <w:lang w:val="ru-RU"/>
        </w:rPr>
        <w:t>КИ</w:t>
      </w:r>
      <w:r w:rsidRPr="000C5A5A">
        <w:rPr>
          <w:b/>
          <w:bCs/>
          <w:spacing w:val="20"/>
          <w:lang w:val="ru-RU"/>
        </w:rPr>
        <w:t xml:space="preserve"> </w:t>
      </w:r>
      <w:r w:rsidRPr="000C5A5A">
        <w:rPr>
          <w:b/>
          <w:bCs/>
          <w:spacing w:val="-1"/>
          <w:lang w:val="ru-RU"/>
        </w:rPr>
        <w:t>Е</w:t>
      </w:r>
      <w:r w:rsidRPr="000C5A5A">
        <w:rPr>
          <w:b/>
          <w:bCs/>
          <w:spacing w:val="2"/>
          <w:lang w:val="ru-RU"/>
        </w:rPr>
        <w:t>Л</w:t>
      </w:r>
      <w:r w:rsidRPr="000C5A5A">
        <w:rPr>
          <w:b/>
          <w:bCs/>
          <w:spacing w:val="-2"/>
          <w:lang w:val="ru-RU"/>
        </w:rPr>
        <w:t>Е</w:t>
      </w:r>
      <w:r w:rsidRPr="000C5A5A">
        <w:rPr>
          <w:b/>
          <w:bCs/>
          <w:spacing w:val="2"/>
          <w:lang w:val="ru-RU"/>
        </w:rPr>
        <w:t>М</w:t>
      </w:r>
      <w:r w:rsidRPr="000C5A5A">
        <w:rPr>
          <w:b/>
          <w:bCs/>
          <w:spacing w:val="1"/>
          <w:lang w:val="ru-RU"/>
        </w:rPr>
        <w:t>Е</w:t>
      </w:r>
      <w:r w:rsidRPr="000C5A5A">
        <w:rPr>
          <w:b/>
          <w:bCs/>
          <w:lang w:val="ru-RU"/>
        </w:rPr>
        <w:t>НТ</w:t>
      </w:r>
      <w:r w:rsidRPr="000C5A5A">
        <w:rPr>
          <w:b/>
          <w:bCs/>
          <w:spacing w:val="30"/>
          <w:lang w:val="ru-RU"/>
        </w:rPr>
        <w:t xml:space="preserve"> </w:t>
      </w:r>
      <w:r w:rsidRPr="000C5A5A">
        <w:rPr>
          <w:b/>
          <w:bCs/>
          <w:w w:val="103"/>
          <w:lang w:val="ru-RU"/>
        </w:rPr>
        <w:t>КРИ</w:t>
      </w:r>
      <w:r w:rsidRPr="000C5A5A">
        <w:rPr>
          <w:b/>
          <w:bCs/>
          <w:spacing w:val="1"/>
          <w:w w:val="103"/>
          <w:lang w:val="ru-RU"/>
        </w:rPr>
        <w:t>Т</w:t>
      </w:r>
      <w:r w:rsidRPr="000C5A5A">
        <w:rPr>
          <w:b/>
          <w:bCs/>
          <w:w w:val="103"/>
          <w:lang w:val="ru-RU"/>
        </w:rPr>
        <w:t>ЕР</w:t>
      </w:r>
      <w:r w:rsidRPr="000C5A5A">
        <w:rPr>
          <w:b/>
          <w:bCs/>
          <w:spacing w:val="1"/>
          <w:w w:val="103"/>
          <w:lang w:val="ru-RU"/>
        </w:rPr>
        <w:t>И</w:t>
      </w:r>
      <w:r w:rsidRPr="000C5A5A">
        <w:rPr>
          <w:b/>
          <w:bCs/>
          <w:spacing w:val="2"/>
          <w:w w:val="103"/>
          <w:lang w:val="ru-RU"/>
        </w:rPr>
        <w:t>Ј</w:t>
      </w:r>
      <w:r w:rsidRPr="000C5A5A">
        <w:rPr>
          <w:b/>
          <w:bCs/>
          <w:w w:val="103"/>
          <w:lang w:val="ru-RU"/>
        </w:rPr>
        <w:t>УМА</w:t>
      </w:r>
    </w:p>
    <w:p w:rsidR="00FF291C" w:rsidRPr="000C5A5A" w:rsidRDefault="00FF291C" w:rsidP="00B3344C">
      <w:pPr>
        <w:widowControl w:val="0"/>
        <w:autoSpaceDE w:val="0"/>
        <w:autoSpaceDN w:val="0"/>
        <w:adjustRightInd w:val="0"/>
        <w:spacing w:before="4" w:line="240" w:lineRule="exact"/>
        <w:jc w:val="both"/>
        <w:rPr>
          <w:lang w:val="ru-RU"/>
        </w:rPr>
      </w:pPr>
    </w:p>
    <w:p w:rsidR="00FF291C" w:rsidRPr="000C5A5A" w:rsidRDefault="009B29D3" w:rsidP="00B3344C">
      <w:pPr>
        <w:jc w:val="both"/>
        <w:rPr>
          <w:b/>
          <w:color w:val="FF0000"/>
          <w:lang w:val="ru-RU"/>
        </w:rPr>
      </w:pPr>
      <w:r w:rsidRPr="000C5A5A">
        <w:rPr>
          <w:spacing w:val="1"/>
          <w:lang w:val="ru-RU"/>
        </w:rPr>
        <w:t xml:space="preserve">  </w:t>
      </w:r>
      <w:r w:rsidR="00FF291C" w:rsidRPr="000C5A5A">
        <w:rPr>
          <w:spacing w:val="1"/>
          <w:lang w:val="ru-RU"/>
        </w:rPr>
        <w:t>И</w:t>
      </w:r>
      <w:r w:rsidR="00FF291C" w:rsidRPr="000C5A5A">
        <w:rPr>
          <w:lang w:val="ru-RU"/>
        </w:rPr>
        <w:t>збор</w:t>
      </w:r>
      <w:r w:rsidR="00FF291C" w:rsidRPr="000C5A5A">
        <w:rPr>
          <w:spacing w:val="16"/>
          <w:lang w:val="ru-RU"/>
        </w:rPr>
        <w:t xml:space="preserve"> </w:t>
      </w:r>
      <w:r w:rsidR="00FF291C" w:rsidRPr="000C5A5A">
        <w:rPr>
          <w:lang w:val="ru-RU"/>
        </w:rPr>
        <w:t>најпо</w:t>
      </w:r>
      <w:r w:rsidR="00FF291C" w:rsidRPr="000C5A5A">
        <w:rPr>
          <w:spacing w:val="1"/>
          <w:lang w:val="ru-RU"/>
        </w:rPr>
        <w:t>в</w:t>
      </w:r>
      <w:r w:rsidR="00FF291C" w:rsidRPr="000C5A5A">
        <w:rPr>
          <w:lang w:val="ru-RU"/>
        </w:rPr>
        <w:t>ољније</w:t>
      </w:r>
      <w:r w:rsidR="00FF291C" w:rsidRPr="000C5A5A">
        <w:rPr>
          <w:spacing w:val="34"/>
          <w:lang w:val="ru-RU"/>
        </w:rPr>
        <w:t xml:space="preserve"> </w:t>
      </w:r>
      <w:r w:rsidR="00FF291C" w:rsidRPr="000C5A5A">
        <w:rPr>
          <w:lang w:val="ru-RU"/>
        </w:rPr>
        <w:t>понуде</w:t>
      </w:r>
      <w:r w:rsidR="00FF291C" w:rsidRPr="000C5A5A">
        <w:rPr>
          <w:spacing w:val="20"/>
          <w:lang w:val="ru-RU"/>
        </w:rPr>
        <w:t xml:space="preserve"> </w:t>
      </w:r>
      <w:r w:rsidR="00FF291C" w:rsidRPr="000C5A5A">
        <w:rPr>
          <w:spacing w:val="1"/>
          <w:lang w:val="ru-RU"/>
        </w:rPr>
        <w:t>ћ</w:t>
      </w:r>
      <w:r w:rsidR="00FF291C" w:rsidRPr="000C5A5A">
        <w:rPr>
          <w:lang w:val="ru-RU"/>
        </w:rPr>
        <w:t>е</w:t>
      </w:r>
      <w:r w:rsidR="00FF291C" w:rsidRPr="000C5A5A">
        <w:rPr>
          <w:spacing w:val="7"/>
          <w:lang w:val="ru-RU"/>
        </w:rPr>
        <w:t xml:space="preserve"> </w:t>
      </w:r>
      <w:r w:rsidR="00FF291C" w:rsidRPr="000C5A5A">
        <w:rPr>
          <w:lang w:val="ru-RU"/>
        </w:rPr>
        <w:t>се</w:t>
      </w:r>
      <w:r w:rsidR="00FF291C" w:rsidRPr="000C5A5A">
        <w:rPr>
          <w:spacing w:val="7"/>
          <w:lang w:val="ru-RU"/>
        </w:rPr>
        <w:t xml:space="preserve"> </w:t>
      </w:r>
      <w:r w:rsidR="00FF291C" w:rsidRPr="000C5A5A">
        <w:rPr>
          <w:lang w:val="ru-RU"/>
        </w:rPr>
        <w:t>из</w:t>
      </w:r>
      <w:r w:rsidR="00FF291C" w:rsidRPr="000C5A5A">
        <w:rPr>
          <w:spacing w:val="1"/>
          <w:lang w:val="ru-RU"/>
        </w:rPr>
        <w:t>в</w:t>
      </w:r>
      <w:r w:rsidR="00FF291C" w:rsidRPr="000C5A5A">
        <w:rPr>
          <w:lang w:val="ru-RU"/>
        </w:rPr>
        <w:t>ршити</w:t>
      </w:r>
      <w:r w:rsidR="00FF291C" w:rsidRPr="000C5A5A">
        <w:rPr>
          <w:spacing w:val="19"/>
          <w:lang w:val="ru-RU"/>
        </w:rPr>
        <w:t xml:space="preserve"> </w:t>
      </w:r>
      <w:r w:rsidR="00FF291C" w:rsidRPr="000C5A5A">
        <w:rPr>
          <w:lang w:val="ru-RU"/>
        </w:rPr>
        <w:t>применом</w:t>
      </w:r>
      <w:r w:rsidR="00FF291C" w:rsidRPr="000C5A5A">
        <w:rPr>
          <w:spacing w:val="28"/>
          <w:lang w:val="ru-RU"/>
        </w:rPr>
        <w:t xml:space="preserve"> </w:t>
      </w:r>
      <w:r w:rsidR="00FF291C" w:rsidRPr="000C5A5A">
        <w:rPr>
          <w:spacing w:val="2"/>
          <w:lang w:val="ru-RU"/>
        </w:rPr>
        <w:t>к</w:t>
      </w:r>
      <w:r w:rsidR="00FF291C" w:rsidRPr="000C5A5A">
        <w:rPr>
          <w:spacing w:val="-1"/>
          <w:lang w:val="ru-RU"/>
        </w:rPr>
        <w:t>р</w:t>
      </w:r>
      <w:r w:rsidR="00FF291C" w:rsidRPr="000C5A5A">
        <w:rPr>
          <w:lang w:val="ru-RU"/>
        </w:rPr>
        <w:t xml:space="preserve">итеријума </w:t>
      </w:r>
      <w:r w:rsidR="00FF291C" w:rsidRPr="000C5A5A">
        <w:rPr>
          <w:b/>
          <w:spacing w:val="21"/>
          <w:lang w:val="ru-RU"/>
        </w:rPr>
        <w:t xml:space="preserve"> </w:t>
      </w:r>
      <w:r w:rsidR="00B47F5D" w:rsidRPr="0045561E">
        <w:rPr>
          <w:b/>
          <w:color w:val="auto"/>
          <w:lang w:val="ru-RU"/>
        </w:rPr>
        <w:t>најниже понуђене цене.</w:t>
      </w:r>
    </w:p>
    <w:p w:rsidR="00FF291C" w:rsidRPr="004B6CDB" w:rsidRDefault="00FF291C" w:rsidP="00B3344C">
      <w:pPr>
        <w:widowControl w:val="0"/>
        <w:autoSpaceDE w:val="0"/>
        <w:autoSpaceDN w:val="0"/>
        <w:adjustRightInd w:val="0"/>
        <w:spacing w:line="240" w:lineRule="auto"/>
        <w:ind w:left="106" w:right="1439"/>
        <w:jc w:val="both"/>
        <w:rPr>
          <w:b/>
          <w:spacing w:val="1"/>
          <w:lang w:val="sr-Cyrl-CS"/>
        </w:rPr>
      </w:pPr>
    </w:p>
    <w:p w:rsidR="00B47F5D" w:rsidRPr="000C5A5A" w:rsidRDefault="00FF291C" w:rsidP="009B29D3">
      <w:pPr>
        <w:ind w:left="90"/>
        <w:jc w:val="both"/>
        <w:rPr>
          <w:b/>
          <w:bCs/>
          <w:lang w:val="ru-RU"/>
        </w:rPr>
      </w:pPr>
      <w:r w:rsidRPr="000C5A5A">
        <w:rPr>
          <w:b/>
          <w:bCs/>
          <w:lang w:val="ru-RU"/>
        </w:rPr>
        <w:t>1</w:t>
      </w:r>
      <w:r w:rsidR="00542FBD" w:rsidRPr="000C5A5A">
        <w:rPr>
          <w:b/>
          <w:bCs/>
          <w:spacing w:val="-1"/>
          <w:lang w:val="ru-RU"/>
        </w:rPr>
        <w:t>6</w:t>
      </w:r>
      <w:r w:rsidRPr="000C5A5A">
        <w:rPr>
          <w:b/>
          <w:bCs/>
          <w:lang w:val="ru-RU"/>
        </w:rPr>
        <w:t>.</w:t>
      </w:r>
      <w:r w:rsidRPr="000C5A5A">
        <w:rPr>
          <w:b/>
          <w:bCs/>
          <w:spacing w:val="11"/>
          <w:lang w:val="ru-RU"/>
        </w:rPr>
        <w:t xml:space="preserve"> </w:t>
      </w:r>
      <w:r w:rsidR="00B47F5D" w:rsidRPr="000C5A5A">
        <w:rPr>
          <w:b/>
          <w:bCs/>
          <w:lang w:val="ru-RU"/>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B47F5D" w:rsidRPr="000C5A5A" w:rsidRDefault="00B47F5D" w:rsidP="00B3344C">
      <w:pPr>
        <w:jc w:val="both"/>
        <w:rPr>
          <w:b/>
          <w:lang w:val="ru-RU"/>
        </w:rPr>
      </w:pPr>
    </w:p>
    <w:p w:rsidR="001A53DF" w:rsidRPr="000C5A5A" w:rsidRDefault="001A53DF" w:rsidP="009B29D3">
      <w:pPr>
        <w:spacing w:line="260" w:lineRule="exact"/>
        <w:ind w:left="90" w:right="87"/>
        <w:jc w:val="both"/>
        <w:rPr>
          <w:color w:val="auto"/>
          <w:lang w:val="ru-RU"/>
        </w:rPr>
      </w:pPr>
      <w:r w:rsidRPr="000C5A5A">
        <w:rPr>
          <w:color w:val="auto"/>
          <w:lang w:val="ru-RU"/>
        </w:rPr>
        <w:t>У</w:t>
      </w:r>
      <w:r w:rsidRPr="000C5A5A">
        <w:rPr>
          <w:color w:val="auto"/>
          <w:spacing w:val="1"/>
          <w:lang w:val="ru-RU"/>
        </w:rPr>
        <w:t>к</w:t>
      </w:r>
      <w:r w:rsidRPr="000C5A5A">
        <w:rPr>
          <w:color w:val="auto"/>
          <w:lang w:val="ru-RU"/>
        </w:rPr>
        <w:t>ол</w:t>
      </w:r>
      <w:r w:rsidRPr="000C5A5A">
        <w:rPr>
          <w:color w:val="auto"/>
          <w:spacing w:val="-1"/>
          <w:lang w:val="ru-RU"/>
        </w:rPr>
        <w:t>и</w:t>
      </w:r>
      <w:r w:rsidRPr="000C5A5A">
        <w:rPr>
          <w:color w:val="auto"/>
          <w:spacing w:val="1"/>
          <w:lang w:val="ru-RU"/>
        </w:rPr>
        <w:t>к</w:t>
      </w:r>
      <w:r w:rsidRPr="000C5A5A">
        <w:rPr>
          <w:color w:val="auto"/>
          <w:lang w:val="ru-RU"/>
        </w:rPr>
        <w:t xml:space="preserve">о две </w:t>
      </w:r>
      <w:r w:rsidRPr="000C5A5A">
        <w:rPr>
          <w:color w:val="auto"/>
          <w:spacing w:val="1"/>
          <w:lang w:val="ru-RU"/>
        </w:rPr>
        <w:t>и</w:t>
      </w:r>
      <w:r w:rsidRPr="000C5A5A">
        <w:rPr>
          <w:color w:val="auto"/>
          <w:spacing w:val="-2"/>
          <w:lang w:val="ru-RU"/>
        </w:rPr>
        <w:t>л</w:t>
      </w:r>
      <w:r w:rsidRPr="000C5A5A">
        <w:rPr>
          <w:color w:val="auto"/>
          <w:lang w:val="ru-RU"/>
        </w:rPr>
        <w:t xml:space="preserve">и више </w:t>
      </w:r>
      <w:r w:rsidRPr="000C5A5A">
        <w:rPr>
          <w:color w:val="auto"/>
          <w:spacing w:val="1"/>
          <w:lang w:val="ru-RU"/>
        </w:rPr>
        <w:t>п</w:t>
      </w:r>
      <w:r w:rsidRPr="000C5A5A">
        <w:rPr>
          <w:color w:val="auto"/>
          <w:lang w:val="ru-RU"/>
        </w:rPr>
        <w:t>о</w:t>
      </w:r>
      <w:r w:rsidRPr="000C5A5A">
        <w:rPr>
          <w:color w:val="auto"/>
          <w:spacing w:val="3"/>
          <w:lang w:val="ru-RU"/>
        </w:rPr>
        <w:t>н</w:t>
      </w:r>
      <w:r w:rsidRPr="000C5A5A">
        <w:rPr>
          <w:color w:val="auto"/>
          <w:spacing w:val="-7"/>
          <w:lang w:val="ru-RU"/>
        </w:rPr>
        <w:t>у</w:t>
      </w:r>
      <w:r w:rsidRPr="000C5A5A">
        <w:rPr>
          <w:color w:val="auto"/>
          <w:lang w:val="ru-RU"/>
        </w:rPr>
        <w:t xml:space="preserve">да </w:t>
      </w:r>
      <w:r w:rsidRPr="000C5A5A">
        <w:rPr>
          <w:color w:val="auto"/>
          <w:spacing w:val="1"/>
          <w:lang w:val="ru-RU"/>
        </w:rPr>
        <w:t>и</w:t>
      </w:r>
      <w:r w:rsidRPr="000C5A5A">
        <w:rPr>
          <w:color w:val="auto"/>
          <w:spacing w:val="-1"/>
          <w:lang w:val="ru-RU"/>
        </w:rPr>
        <w:t>ма</w:t>
      </w:r>
      <w:r w:rsidRPr="000C5A5A">
        <w:rPr>
          <w:color w:val="auto"/>
          <w:spacing w:val="5"/>
          <w:lang w:val="ru-RU"/>
        </w:rPr>
        <w:t>ј</w:t>
      </w:r>
      <w:r w:rsidRPr="000C5A5A">
        <w:rPr>
          <w:color w:val="auto"/>
          <w:lang w:val="ru-RU"/>
        </w:rPr>
        <w:t xml:space="preserve">у </w:t>
      </w:r>
      <w:r w:rsidRPr="000C5A5A">
        <w:rPr>
          <w:color w:val="auto"/>
          <w:spacing w:val="1"/>
          <w:lang w:val="ru-RU"/>
        </w:rPr>
        <w:t>и</w:t>
      </w:r>
      <w:r w:rsidRPr="000C5A5A">
        <w:rPr>
          <w:color w:val="auto"/>
          <w:spacing w:val="-1"/>
          <w:lang w:val="ru-RU"/>
        </w:rPr>
        <w:t>с</w:t>
      </w:r>
      <w:r w:rsidRPr="000C5A5A">
        <w:rPr>
          <w:color w:val="auto"/>
          <w:spacing w:val="3"/>
          <w:lang w:val="ru-RU"/>
        </w:rPr>
        <w:t>т</w:t>
      </w:r>
      <w:r w:rsidRPr="000C5A5A">
        <w:rPr>
          <w:color w:val="auto"/>
          <w:lang w:val="ru-RU"/>
        </w:rPr>
        <w:t xml:space="preserve">у </w:t>
      </w:r>
      <w:r w:rsidRPr="000C5A5A">
        <w:rPr>
          <w:color w:val="auto"/>
          <w:spacing w:val="1"/>
          <w:lang w:val="ru-RU"/>
        </w:rPr>
        <w:t>н</w:t>
      </w:r>
      <w:r w:rsidRPr="000C5A5A">
        <w:rPr>
          <w:color w:val="auto"/>
          <w:spacing w:val="-1"/>
          <w:lang w:val="ru-RU"/>
        </w:rPr>
        <w:t>а</w:t>
      </w:r>
      <w:r w:rsidRPr="000C5A5A">
        <w:rPr>
          <w:color w:val="auto"/>
          <w:lang w:val="ru-RU"/>
        </w:rPr>
        <w:t>ј</w:t>
      </w:r>
      <w:r w:rsidRPr="000C5A5A">
        <w:rPr>
          <w:color w:val="auto"/>
          <w:spacing w:val="1"/>
          <w:lang w:val="ru-RU"/>
        </w:rPr>
        <w:t>ни</w:t>
      </w:r>
      <w:r w:rsidRPr="000C5A5A">
        <w:rPr>
          <w:color w:val="auto"/>
          <w:spacing w:val="2"/>
          <w:lang w:val="ru-RU"/>
        </w:rPr>
        <w:t>ж</w:t>
      </w:r>
      <w:r w:rsidRPr="000C5A5A">
        <w:rPr>
          <w:color w:val="auto"/>
          <w:lang w:val="ru-RU"/>
        </w:rPr>
        <w:t xml:space="preserve">у </w:t>
      </w:r>
      <w:r w:rsidRPr="000C5A5A">
        <w:rPr>
          <w:color w:val="auto"/>
          <w:spacing w:val="1"/>
          <w:lang w:val="ru-RU"/>
        </w:rPr>
        <w:t>п</w:t>
      </w:r>
      <w:r w:rsidRPr="000C5A5A">
        <w:rPr>
          <w:color w:val="auto"/>
          <w:lang w:val="ru-RU"/>
        </w:rPr>
        <w:t>о</w:t>
      </w:r>
      <w:r w:rsidRPr="000C5A5A">
        <w:rPr>
          <w:color w:val="auto"/>
          <w:spacing w:val="3"/>
          <w:lang w:val="ru-RU"/>
        </w:rPr>
        <w:t>н</w:t>
      </w:r>
      <w:r w:rsidRPr="000C5A5A">
        <w:rPr>
          <w:color w:val="auto"/>
          <w:spacing w:val="-5"/>
          <w:lang w:val="ru-RU"/>
        </w:rPr>
        <w:t>у</w:t>
      </w:r>
      <w:r w:rsidRPr="000C5A5A">
        <w:rPr>
          <w:color w:val="auto"/>
          <w:spacing w:val="1"/>
          <w:lang w:val="ru-RU"/>
        </w:rPr>
        <w:t>ђ</w:t>
      </w:r>
      <w:r w:rsidRPr="000C5A5A">
        <w:rPr>
          <w:color w:val="auto"/>
          <w:spacing w:val="-1"/>
          <w:lang w:val="ru-RU"/>
        </w:rPr>
        <w:t>е</w:t>
      </w:r>
      <w:r w:rsidRPr="000C5A5A">
        <w:rPr>
          <w:color w:val="auto"/>
          <w:spacing w:val="1"/>
          <w:lang w:val="ru-RU"/>
        </w:rPr>
        <w:t>н</w:t>
      </w:r>
      <w:r w:rsidRPr="000C5A5A">
        <w:rPr>
          <w:color w:val="auto"/>
          <w:lang w:val="ru-RU"/>
        </w:rPr>
        <w:t xml:space="preserve">у </w:t>
      </w:r>
      <w:r w:rsidRPr="000C5A5A">
        <w:rPr>
          <w:color w:val="auto"/>
          <w:spacing w:val="3"/>
          <w:lang w:val="ru-RU"/>
        </w:rPr>
        <w:t>ц</w:t>
      </w:r>
      <w:r w:rsidRPr="000C5A5A">
        <w:rPr>
          <w:color w:val="auto"/>
          <w:spacing w:val="-1"/>
          <w:lang w:val="ru-RU"/>
        </w:rPr>
        <w:t>е</w:t>
      </w:r>
      <w:r w:rsidRPr="000C5A5A">
        <w:rPr>
          <w:color w:val="auto"/>
          <w:spacing w:val="3"/>
          <w:lang w:val="ru-RU"/>
        </w:rPr>
        <w:t>н</w:t>
      </w:r>
      <w:r w:rsidRPr="000C5A5A">
        <w:rPr>
          <w:color w:val="auto"/>
          <w:spacing w:val="-5"/>
          <w:lang w:val="ru-RU"/>
        </w:rPr>
        <w:t>у</w:t>
      </w:r>
      <w:r w:rsidRPr="000C5A5A">
        <w:rPr>
          <w:color w:val="auto"/>
          <w:lang w:val="ru-RU"/>
        </w:rPr>
        <w:t xml:space="preserve">, </w:t>
      </w:r>
      <w:r w:rsidRPr="000C5A5A">
        <w:rPr>
          <w:color w:val="auto"/>
          <w:spacing w:val="1"/>
          <w:lang w:val="ru-RU"/>
        </w:rPr>
        <w:t>н</w:t>
      </w:r>
      <w:r w:rsidRPr="000C5A5A">
        <w:rPr>
          <w:color w:val="auto"/>
          <w:spacing w:val="-1"/>
          <w:lang w:val="ru-RU"/>
        </w:rPr>
        <w:t>а</w:t>
      </w:r>
      <w:r w:rsidRPr="000C5A5A">
        <w:rPr>
          <w:color w:val="auto"/>
          <w:spacing w:val="5"/>
          <w:lang w:val="ru-RU"/>
        </w:rPr>
        <w:t>р</w:t>
      </w:r>
      <w:r w:rsidRPr="000C5A5A">
        <w:rPr>
          <w:color w:val="auto"/>
          <w:spacing w:val="-5"/>
          <w:lang w:val="ru-RU"/>
        </w:rPr>
        <w:t>у</w:t>
      </w:r>
      <w:r w:rsidRPr="000C5A5A">
        <w:rPr>
          <w:color w:val="auto"/>
          <w:spacing w:val="-1"/>
          <w:lang w:val="ru-RU"/>
        </w:rPr>
        <w:t>ч</w:t>
      </w:r>
      <w:r w:rsidRPr="000C5A5A">
        <w:rPr>
          <w:color w:val="auto"/>
          <w:spacing w:val="1"/>
          <w:lang w:val="ru-RU"/>
        </w:rPr>
        <w:t>и</w:t>
      </w:r>
      <w:r w:rsidRPr="000C5A5A">
        <w:rPr>
          <w:color w:val="auto"/>
          <w:lang w:val="ru-RU"/>
        </w:rPr>
        <w:t>л</w:t>
      </w:r>
      <w:r w:rsidRPr="000C5A5A">
        <w:rPr>
          <w:color w:val="auto"/>
          <w:spacing w:val="-1"/>
          <w:lang w:val="ru-RU"/>
        </w:rPr>
        <w:t>а</w:t>
      </w:r>
      <w:r w:rsidRPr="000C5A5A">
        <w:rPr>
          <w:color w:val="auto"/>
          <w:lang w:val="ru-RU"/>
        </w:rPr>
        <w:t>ц ће додел</w:t>
      </w:r>
      <w:r w:rsidRPr="000C5A5A">
        <w:rPr>
          <w:color w:val="auto"/>
          <w:spacing w:val="1"/>
          <w:lang w:val="ru-RU"/>
        </w:rPr>
        <w:t>и</w:t>
      </w:r>
      <w:r w:rsidRPr="000C5A5A">
        <w:rPr>
          <w:color w:val="auto"/>
          <w:lang w:val="ru-RU"/>
        </w:rPr>
        <w:t>ти</w:t>
      </w:r>
      <w:r w:rsidRPr="000C5A5A">
        <w:rPr>
          <w:color w:val="auto"/>
          <w:spacing w:val="3"/>
          <w:lang w:val="ru-RU"/>
        </w:rPr>
        <w:t xml:space="preserve"> </w:t>
      </w:r>
      <w:r w:rsidRPr="000C5A5A">
        <w:rPr>
          <w:color w:val="auto"/>
          <w:spacing w:val="-7"/>
          <w:lang w:val="ru-RU"/>
        </w:rPr>
        <w:t>у</w:t>
      </w:r>
      <w:r w:rsidRPr="000C5A5A">
        <w:rPr>
          <w:color w:val="auto"/>
          <w:lang w:val="ru-RU"/>
        </w:rPr>
        <w:t>говор оном</w:t>
      </w:r>
      <w:r w:rsidRPr="000C5A5A">
        <w:rPr>
          <w:color w:val="auto"/>
          <w:spacing w:val="3"/>
          <w:lang w:val="ru-RU"/>
        </w:rPr>
        <w:t xml:space="preserve"> </w:t>
      </w:r>
      <w:r w:rsidRPr="000C5A5A">
        <w:rPr>
          <w:color w:val="auto"/>
          <w:spacing w:val="1"/>
          <w:lang w:val="ru-RU"/>
        </w:rPr>
        <w:t>п</w:t>
      </w:r>
      <w:r w:rsidRPr="000C5A5A">
        <w:rPr>
          <w:color w:val="auto"/>
          <w:lang w:val="ru-RU"/>
        </w:rPr>
        <w:t>о</w:t>
      </w:r>
      <w:r w:rsidRPr="000C5A5A">
        <w:rPr>
          <w:color w:val="auto"/>
          <w:spacing w:val="3"/>
          <w:lang w:val="ru-RU"/>
        </w:rPr>
        <w:t>н</w:t>
      </w:r>
      <w:r w:rsidRPr="000C5A5A">
        <w:rPr>
          <w:color w:val="auto"/>
          <w:spacing w:val="-7"/>
          <w:lang w:val="ru-RU"/>
        </w:rPr>
        <w:t>у</w:t>
      </w:r>
      <w:r w:rsidRPr="000C5A5A">
        <w:rPr>
          <w:color w:val="auto"/>
          <w:spacing w:val="1"/>
          <w:lang w:val="ru-RU"/>
        </w:rPr>
        <w:t>ђ</w:t>
      </w:r>
      <w:r w:rsidRPr="000C5A5A">
        <w:rPr>
          <w:color w:val="auto"/>
          <w:spacing w:val="-1"/>
          <w:lang w:val="ru-RU"/>
        </w:rPr>
        <w:t>а</w:t>
      </w:r>
      <w:r w:rsidRPr="000C5A5A">
        <w:rPr>
          <w:color w:val="auto"/>
          <w:spacing w:val="4"/>
          <w:lang w:val="ru-RU"/>
        </w:rPr>
        <w:t>ч</w:t>
      </w:r>
      <w:r w:rsidRPr="000C5A5A">
        <w:rPr>
          <w:color w:val="auto"/>
          <w:lang w:val="ru-RU"/>
        </w:rPr>
        <w:t>у</w:t>
      </w:r>
      <w:r w:rsidRPr="000C5A5A">
        <w:rPr>
          <w:color w:val="auto"/>
          <w:spacing w:val="-5"/>
          <w:lang w:val="ru-RU"/>
        </w:rPr>
        <w:t xml:space="preserve"> </w:t>
      </w:r>
      <w:r w:rsidRPr="000C5A5A">
        <w:rPr>
          <w:color w:val="auto"/>
          <w:spacing w:val="1"/>
          <w:lang w:val="ru-RU"/>
        </w:rPr>
        <w:t>к</w:t>
      </w:r>
      <w:r w:rsidRPr="000C5A5A">
        <w:rPr>
          <w:color w:val="auto"/>
          <w:lang w:val="ru-RU"/>
        </w:rPr>
        <w:t>оји</w:t>
      </w:r>
      <w:r w:rsidRPr="000C5A5A">
        <w:rPr>
          <w:color w:val="auto"/>
          <w:spacing w:val="3"/>
          <w:lang w:val="ru-RU"/>
        </w:rPr>
        <w:t xml:space="preserve"> </w:t>
      </w:r>
      <w:r w:rsidRPr="000C5A5A">
        <w:rPr>
          <w:color w:val="auto"/>
          <w:spacing w:val="1"/>
          <w:lang w:val="ru-RU"/>
        </w:rPr>
        <w:t>п</w:t>
      </w:r>
      <w:r w:rsidRPr="000C5A5A">
        <w:rPr>
          <w:color w:val="auto"/>
          <w:lang w:val="ru-RU"/>
        </w:rPr>
        <w:t>о</w:t>
      </w:r>
      <w:r w:rsidRPr="000C5A5A">
        <w:rPr>
          <w:color w:val="auto"/>
          <w:spacing w:val="3"/>
          <w:lang w:val="ru-RU"/>
        </w:rPr>
        <w:t>н</w:t>
      </w:r>
      <w:r w:rsidRPr="000C5A5A">
        <w:rPr>
          <w:color w:val="auto"/>
          <w:spacing w:val="-7"/>
          <w:lang w:val="ru-RU"/>
        </w:rPr>
        <w:t>у</w:t>
      </w:r>
      <w:r w:rsidRPr="000C5A5A">
        <w:rPr>
          <w:color w:val="auto"/>
          <w:lang w:val="ru-RU"/>
        </w:rPr>
        <w:t>ди</w:t>
      </w:r>
      <w:r w:rsidRPr="000C5A5A">
        <w:rPr>
          <w:color w:val="auto"/>
          <w:spacing w:val="1"/>
          <w:lang w:val="ru-RU"/>
        </w:rPr>
        <w:t xml:space="preserve"> </w:t>
      </w:r>
      <w:r w:rsidRPr="000C5A5A">
        <w:rPr>
          <w:color w:val="auto"/>
          <w:lang w:val="ru-RU"/>
        </w:rPr>
        <w:t>д</w:t>
      </w:r>
      <w:r w:rsidRPr="000C5A5A">
        <w:rPr>
          <w:color w:val="auto"/>
          <w:spacing w:val="-5"/>
          <w:lang w:val="ru-RU"/>
        </w:rPr>
        <w:t>у</w:t>
      </w:r>
      <w:r w:rsidRPr="000C5A5A">
        <w:rPr>
          <w:color w:val="auto"/>
          <w:spacing w:val="2"/>
          <w:lang w:val="ru-RU"/>
        </w:rPr>
        <w:t>ж</w:t>
      </w:r>
      <w:r w:rsidRPr="000C5A5A">
        <w:rPr>
          <w:color w:val="auto"/>
          <w:lang w:val="ru-RU"/>
        </w:rPr>
        <w:t>и</w:t>
      </w:r>
      <w:r w:rsidRPr="000C5A5A">
        <w:rPr>
          <w:color w:val="auto"/>
          <w:spacing w:val="1"/>
          <w:lang w:val="ru-RU"/>
        </w:rPr>
        <w:t xml:space="preserve"> </w:t>
      </w:r>
      <w:r w:rsidRPr="000C5A5A">
        <w:rPr>
          <w:color w:val="auto"/>
          <w:lang w:val="ru-RU"/>
        </w:rPr>
        <w:t>рок</w:t>
      </w:r>
      <w:r w:rsidRPr="000C5A5A">
        <w:rPr>
          <w:color w:val="auto"/>
          <w:spacing w:val="1"/>
          <w:lang w:val="ru-RU"/>
        </w:rPr>
        <w:t xml:space="preserve"> п</w:t>
      </w:r>
      <w:r w:rsidRPr="000C5A5A">
        <w:rPr>
          <w:color w:val="auto"/>
          <w:lang w:val="ru-RU"/>
        </w:rPr>
        <w:t>л</w:t>
      </w:r>
      <w:r w:rsidRPr="000C5A5A">
        <w:rPr>
          <w:color w:val="auto"/>
          <w:spacing w:val="-1"/>
          <w:lang w:val="ru-RU"/>
        </w:rPr>
        <w:t>а</w:t>
      </w:r>
      <w:r w:rsidRPr="000C5A5A">
        <w:rPr>
          <w:color w:val="auto"/>
          <w:lang w:val="ru-RU"/>
        </w:rPr>
        <w:t>ћ</w:t>
      </w:r>
      <w:r w:rsidRPr="000C5A5A">
        <w:rPr>
          <w:color w:val="auto"/>
          <w:spacing w:val="-1"/>
          <w:lang w:val="ru-RU"/>
        </w:rPr>
        <w:t>а</w:t>
      </w:r>
      <w:r w:rsidRPr="000C5A5A">
        <w:rPr>
          <w:color w:val="auto"/>
          <w:lang w:val="ru-RU"/>
        </w:rPr>
        <w:t>њ</w:t>
      </w:r>
      <w:r w:rsidRPr="000C5A5A">
        <w:rPr>
          <w:color w:val="auto"/>
          <w:spacing w:val="-2"/>
          <w:lang w:val="ru-RU"/>
        </w:rPr>
        <w:t>а</w:t>
      </w:r>
      <w:r w:rsidRPr="000C5A5A">
        <w:rPr>
          <w:color w:val="auto"/>
          <w:lang w:val="ru-RU"/>
        </w:rPr>
        <w:t>.</w:t>
      </w:r>
    </w:p>
    <w:p w:rsidR="00B47F5D" w:rsidRDefault="00B47F5D" w:rsidP="00B3344C">
      <w:pPr>
        <w:suppressAutoHyphens w:val="0"/>
        <w:spacing w:line="240" w:lineRule="auto"/>
        <w:jc w:val="both"/>
        <w:rPr>
          <w:b/>
          <w:bCs/>
          <w:lang w:val="ru-RU"/>
        </w:rPr>
      </w:pPr>
    </w:p>
    <w:p w:rsidR="00C005FF" w:rsidRPr="004B6CDB" w:rsidRDefault="00C005FF" w:rsidP="00B3344C">
      <w:pPr>
        <w:suppressAutoHyphens w:val="0"/>
        <w:spacing w:line="240" w:lineRule="auto"/>
        <w:jc w:val="both"/>
        <w:rPr>
          <w:b/>
          <w:bCs/>
          <w:lang w:val="ru-RU"/>
        </w:rPr>
      </w:pPr>
    </w:p>
    <w:p w:rsidR="00FF291C" w:rsidRPr="000C5A5A" w:rsidRDefault="00FF291C" w:rsidP="00B3344C">
      <w:pPr>
        <w:widowControl w:val="0"/>
        <w:autoSpaceDE w:val="0"/>
        <w:autoSpaceDN w:val="0"/>
        <w:adjustRightInd w:val="0"/>
        <w:spacing w:line="248" w:lineRule="auto"/>
        <w:ind w:left="106" w:right="256"/>
        <w:jc w:val="both"/>
        <w:rPr>
          <w:lang w:val="ru-RU"/>
        </w:rPr>
      </w:pPr>
      <w:r w:rsidRPr="000C5A5A">
        <w:rPr>
          <w:b/>
          <w:bCs/>
          <w:lang w:val="ru-RU"/>
        </w:rPr>
        <w:t>1</w:t>
      </w:r>
      <w:r w:rsidR="00542FBD" w:rsidRPr="000C5A5A">
        <w:rPr>
          <w:b/>
          <w:bCs/>
          <w:spacing w:val="-1"/>
          <w:lang w:val="ru-RU"/>
        </w:rPr>
        <w:t>7</w:t>
      </w:r>
      <w:r w:rsidRPr="000C5A5A">
        <w:rPr>
          <w:b/>
          <w:bCs/>
          <w:lang w:val="ru-RU"/>
        </w:rPr>
        <w:t>.</w:t>
      </w:r>
      <w:r w:rsidRPr="000C5A5A">
        <w:rPr>
          <w:b/>
          <w:bCs/>
          <w:spacing w:val="10"/>
          <w:lang w:val="ru-RU"/>
        </w:rPr>
        <w:t xml:space="preserve"> </w:t>
      </w:r>
      <w:r w:rsidRPr="000C5A5A">
        <w:rPr>
          <w:b/>
          <w:bCs/>
          <w:lang w:val="ru-RU"/>
        </w:rPr>
        <w:t>КОРИ</w:t>
      </w:r>
      <w:r w:rsidRPr="000C5A5A">
        <w:rPr>
          <w:b/>
          <w:bCs/>
          <w:spacing w:val="1"/>
          <w:lang w:val="ru-RU"/>
        </w:rPr>
        <w:t>Ш</w:t>
      </w:r>
      <w:r w:rsidRPr="000C5A5A">
        <w:rPr>
          <w:b/>
          <w:bCs/>
          <w:spacing w:val="2"/>
          <w:lang w:val="ru-RU"/>
        </w:rPr>
        <w:t>Ћ</w:t>
      </w:r>
      <w:r w:rsidRPr="000C5A5A">
        <w:rPr>
          <w:b/>
          <w:bCs/>
          <w:spacing w:val="-2"/>
          <w:lang w:val="ru-RU"/>
        </w:rPr>
        <w:t>Е</w:t>
      </w:r>
      <w:r w:rsidRPr="000C5A5A">
        <w:rPr>
          <w:b/>
          <w:bCs/>
          <w:lang w:val="ru-RU"/>
        </w:rPr>
        <w:t>ЊЕ</w:t>
      </w:r>
      <w:r w:rsidRPr="000C5A5A">
        <w:rPr>
          <w:b/>
          <w:bCs/>
          <w:spacing w:val="33"/>
          <w:lang w:val="ru-RU"/>
        </w:rPr>
        <w:t xml:space="preserve"> </w:t>
      </w:r>
      <w:r w:rsidRPr="000C5A5A">
        <w:rPr>
          <w:b/>
          <w:bCs/>
          <w:lang w:val="ru-RU"/>
        </w:rPr>
        <w:t>ПАТЕНТА</w:t>
      </w:r>
      <w:r w:rsidRPr="000C5A5A">
        <w:rPr>
          <w:b/>
          <w:bCs/>
          <w:spacing w:val="26"/>
          <w:lang w:val="ru-RU"/>
        </w:rPr>
        <w:t xml:space="preserve"> </w:t>
      </w:r>
      <w:r w:rsidRPr="000C5A5A">
        <w:rPr>
          <w:b/>
          <w:bCs/>
          <w:lang w:val="ru-RU"/>
        </w:rPr>
        <w:t>И</w:t>
      </w:r>
      <w:r w:rsidRPr="000C5A5A">
        <w:rPr>
          <w:b/>
          <w:bCs/>
          <w:spacing w:val="4"/>
          <w:lang w:val="ru-RU"/>
        </w:rPr>
        <w:t xml:space="preserve"> </w:t>
      </w:r>
      <w:r w:rsidRPr="000C5A5A">
        <w:rPr>
          <w:b/>
          <w:bCs/>
          <w:lang w:val="ru-RU"/>
        </w:rPr>
        <w:t>ОДГОВ</w:t>
      </w:r>
      <w:r w:rsidRPr="000C5A5A">
        <w:rPr>
          <w:b/>
          <w:bCs/>
          <w:spacing w:val="1"/>
          <w:lang w:val="ru-RU"/>
        </w:rPr>
        <w:t>О</w:t>
      </w:r>
      <w:r w:rsidRPr="000C5A5A">
        <w:rPr>
          <w:b/>
          <w:bCs/>
          <w:spacing w:val="-1"/>
          <w:lang w:val="ru-RU"/>
        </w:rPr>
        <w:t>Р</w:t>
      </w:r>
      <w:r w:rsidRPr="000C5A5A">
        <w:rPr>
          <w:b/>
          <w:bCs/>
          <w:lang w:val="ru-RU"/>
        </w:rPr>
        <w:t>Н</w:t>
      </w:r>
      <w:r w:rsidRPr="000C5A5A">
        <w:rPr>
          <w:b/>
          <w:bCs/>
          <w:spacing w:val="1"/>
          <w:lang w:val="ru-RU"/>
        </w:rPr>
        <w:t>О</w:t>
      </w:r>
      <w:r w:rsidRPr="000C5A5A">
        <w:rPr>
          <w:b/>
          <w:bCs/>
          <w:lang w:val="ru-RU"/>
        </w:rPr>
        <w:t xml:space="preserve">СТ </w:t>
      </w:r>
      <w:r w:rsidRPr="000C5A5A">
        <w:rPr>
          <w:b/>
          <w:bCs/>
          <w:spacing w:val="1"/>
          <w:lang w:val="ru-RU"/>
        </w:rPr>
        <w:t>З</w:t>
      </w:r>
      <w:r w:rsidRPr="000C5A5A">
        <w:rPr>
          <w:b/>
          <w:bCs/>
          <w:lang w:val="ru-RU"/>
        </w:rPr>
        <w:t>А</w:t>
      </w:r>
      <w:r w:rsidRPr="000C5A5A">
        <w:rPr>
          <w:b/>
          <w:bCs/>
          <w:spacing w:val="7"/>
          <w:lang w:val="ru-RU"/>
        </w:rPr>
        <w:t xml:space="preserve"> </w:t>
      </w:r>
      <w:r w:rsidRPr="000C5A5A">
        <w:rPr>
          <w:b/>
          <w:bCs/>
          <w:lang w:val="ru-RU"/>
        </w:rPr>
        <w:t>П</w:t>
      </w:r>
      <w:r w:rsidRPr="000C5A5A">
        <w:rPr>
          <w:b/>
          <w:bCs/>
          <w:spacing w:val="2"/>
          <w:lang w:val="ru-RU"/>
        </w:rPr>
        <w:t>О</w:t>
      </w:r>
      <w:r w:rsidRPr="000C5A5A">
        <w:rPr>
          <w:b/>
          <w:bCs/>
          <w:lang w:val="ru-RU"/>
        </w:rPr>
        <w:t>ВРЕДУ</w:t>
      </w:r>
      <w:r w:rsidRPr="000C5A5A">
        <w:rPr>
          <w:b/>
          <w:bCs/>
          <w:spacing w:val="26"/>
          <w:lang w:val="ru-RU"/>
        </w:rPr>
        <w:t xml:space="preserve"> </w:t>
      </w:r>
      <w:r w:rsidRPr="000C5A5A">
        <w:rPr>
          <w:b/>
          <w:bCs/>
          <w:spacing w:val="2"/>
          <w:lang w:val="ru-RU"/>
        </w:rPr>
        <w:t>З</w:t>
      </w:r>
      <w:r w:rsidRPr="000C5A5A">
        <w:rPr>
          <w:b/>
          <w:bCs/>
          <w:lang w:val="ru-RU"/>
        </w:rPr>
        <w:t>АШ</w:t>
      </w:r>
      <w:r w:rsidRPr="000C5A5A">
        <w:rPr>
          <w:b/>
          <w:bCs/>
          <w:spacing w:val="1"/>
          <w:lang w:val="ru-RU"/>
        </w:rPr>
        <w:t>Т</w:t>
      </w:r>
      <w:r w:rsidRPr="000C5A5A">
        <w:rPr>
          <w:b/>
          <w:bCs/>
          <w:lang w:val="ru-RU"/>
        </w:rPr>
        <w:t>ИЋЕН</w:t>
      </w:r>
      <w:r w:rsidRPr="000C5A5A">
        <w:rPr>
          <w:b/>
          <w:bCs/>
          <w:spacing w:val="1"/>
          <w:lang w:val="ru-RU"/>
        </w:rPr>
        <w:t>И</w:t>
      </w:r>
      <w:r w:rsidRPr="000C5A5A">
        <w:rPr>
          <w:b/>
          <w:bCs/>
          <w:lang w:val="ru-RU"/>
        </w:rPr>
        <w:t>Х</w:t>
      </w:r>
      <w:r w:rsidRPr="000C5A5A">
        <w:rPr>
          <w:b/>
          <w:bCs/>
          <w:spacing w:val="34"/>
          <w:lang w:val="ru-RU"/>
        </w:rPr>
        <w:t xml:space="preserve"> </w:t>
      </w:r>
      <w:r w:rsidRPr="000C5A5A">
        <w:rPr>
          <w:b/>
          <w:bCs/>
          <w:lang w:val="ru-RU"/>
        </w:rPr>
        <w:t>ПРАВА</w:t>
      </w:r>
      <w:r w:rsidRPr="000C5A5A">
        <w:rPr>
          <w:b/>
          <w:bCs/>
          <w:spacing w:val="20"/>
          <w:lang w:val="ru-RU"/>
        </w:rPr>
        <w:t xml:space="preserve"> </w:t>
      </w:r>
      <w:r w:rsidRPr="000C5A5A">
        <w:rPr>
          <w:b/>
          <w:bCs/>
          <w:w w:val="103"/>
          <w:lang w:val="ru-RU"/>
        </w:rPr>
        <w:t>ИН</w:t>
      </w:r>
      <w:r w:rsidRPr="000C5A5A">
        <w:rPr>
          <w:b/>
          <w:bCs/>
          <w:spacing w:val="1"/>
          <w:w w:val="103"/>
          <w:lang w:val="ru-RU"/>
        </w:rPr>
        <w:t>Т</w:t>
      </w:r>
      <w:r w:rsidRPr="000C5A5A">
        <w:rPr>
          <w:b/>
          <w:bCs/>
          <w:spacing w:val="-2"/>
          <w:w w:val="103"/>
          <w:lang w:val="ru-RU"/>
        </w:rPr>
        <w:t>Е</w:t>
      </w:r>
      <w:r w:rsidRPr="000C5A5A">
        <w:rPr>
          <w:b/>
          <w:bCs/>
          <w:spacing w:val="1"/>
          <w:w w:val="103"/>
          <w:lang w:val="ru-RU"/>
        </w:rPr>
        <w:t>ЛЕ</w:t>
      </w:r>
      <w:r w:rsidRPr="000C5A5A">
        <w:rPr>
          <w:b/>
          <w:bCs/>
          <w:w w:val="103"/>
          <w:lang w:val="ru-RU"/>
        </w:rPr>
        <w:t>К</w:t>
      </w:r>
      <w:r w:rsidRPr="000C5A5A">
        <w:rPr>
          <w:b/>
          <w:bCs/>
          <w:spacing w:val="1"/>
          <w:w w:val="103"/>
          <w:lang w:val="ru-RU"/>
        </w:rPr>
        <w:t>Т</w:t>
      </w:r>
      <w:r w:rsidRPr="000C5A5A">
        <w:rPr>
          <w:b/>
          <w:bCs/>
          <w:spacing w:val="-2"/>
          <w:w w:val="103"/>
          <w:lang w:val="ru-RU"/>
        </w:rPr>
        <w:t>У</w:t>
      </w:r>
      <w:r w:rsidRPr="000C5A5A">
        <w:rPr>
          <w:b/>
          <w:bCs/>
          <w:w w:val="103"/>
          <w:lang w:val="ru-RU"/>
        </w:rPr>
        <w:t>А</w:t>
      </w:r>
      <w:r w:rsidRPr="000C5A5A">
        <w:rPr>
          <w:b/>
          <w:bCs/>
          <w:spacing w:val="1"/>
          <w:w w:val="103"/>
          <w:lang w:val="ru-RU"/>
        </w:rPr>
        <w:t>Л</w:t>
      </w:r>
      <w:r w:rsidRPr="000C5A5A">
        <w:rPr>
          <w:b/>
          <w:bCs/>
          <w:w w:val="103"/>
          <w:lang w:val="ru-RU"/>
        </w:rPr>
        <w:t xml:space="preserve">НЕ </w:t>
      </w:r>
      <w:r w:rsidRPr="000C5A5A">
        <w:rPr>
          <w:b/>
          <w:bCs/>
          <w:spacing w:val="1"/>
          <w:lang w:val="ru-RU"/>
        </w:rPr>
        <w:t>СВОЈИ</w:t>
      </w:r>
      <w:r w:rsidRPr="000C5A5A">
        <w:rPr>
          <w:b/>
          <w:bCs/>
          <w:spacing w:val="-1"/>
          <w:lang w:val="ru-RU"/>
        </w:rPr>
        <w:t>Н</w:t>
      </w:r>
      <w:r w:rsidRPr="000C5A5A">
        <w:rPr>
          <w:b/>
          <w:bCs/>
          <w:lang w:val="ru-RU"/>
        </w:rPr>
        <w:t>Е</w:t>
      </w:r>
      <w:r w:rsidRPr="000C5A5A">
        <w:rPr>
          <w:b/>
          <w:bCs/>
          <w:spacing w:val="24"/>
          <w:lang w:val="ru-RU"/>
        </w:rPr>
        <w:t xml:space="preserve"> </w:t>
      </w:r>
      <w:r w:rsidRPr="000C5A5A">
        <w:rPr>
          <w:b/>
          <w:bCs/>
          <w:spacing w:val="1"/>
          <w:lang w:val="ru-RU"/>
        </w:rPr>
        <w:t>ТР</w:t>
      </w:r>
      <w:r w:rsidRPr="000C5A5A">
        <w:rPr>
          <w:b/>
          <w:bCs/>
          <w:spacing w:val="-1"/>
          <w:lang w:val="ru-RU"/>
        </w:rPr>
        <w:t>Е</w:t>
      </w:r>
      <w:r w:rsidRPr="000C5A5A">
        <w:rPr>
          <w:b/>
          <w:bCs/>
          <w:lang w:val="ru-RU"/>
        </w:rPr>
        <w:t>ЋИХ</w:t>
      </w:r>
      <w:r w:rsidRPr="000C5A5A">
        <w:rPr>
          <w:b/>
          <w:bCs/>
          <w:spacing w:val="23"/>
          <w:lang w:val="ru-RU"/>
        </w:rPr>
        <w:t xml:space="preserve"> </w:t>
      </w:r>
      <w:r w:rsidRPr="000C5A5A">
        <w:rPr>
          <w:b/>
          <w:bCs/>
          <w:w w:val="103"/>
          <w:lang w:val="ru-RU"/>
        </w:rPr>
        <w:t>ЛИЦА</w:t>
      </w:r>
    </w:p>
    <w:p w:rsidR="00BC790B" w:rsidRPr="000C5A5A" w:rsidRDefault="00BC790B" w:rsidP="00B3344C">
      <w:pPr>
        <w:widowControl w:val="0"/>
        <w:autoSpaceDE w:val="0"/>
        <w:autoSpaceDN w:val="0"/>
        <w:adjustRightInd w:val="0"/>
        <w:spacing w:line="233" w:lineRule="exact"/>
        <w:ind w:left="106" w:right="241"/>
        <w:jc w:val="both"/>
        <w:rPr>
          <w:lang w:val="ru-RU"/>
        </w:rPr>
      </w:pPr>
    </w:p>
    <w:p w:rsidR="00FF291C" w:rsidRPr="000C5A5A" w:rsidRDefault="00FF291C" w:rsidP="00B3344C">
      <w:pPr>
        <w:widowControl w:val="0"/>
        <w:autoSpaceDE w:val="0"/>
        <w:autoSpaceDN w:val="0"/>
        <w:adjustRightInd w:val="0"/>
        <w:spacing w:line="233" w:lineRule="exact"/>
        <w:ind w:left="106" w:right="241"/>
        <w:jc w:val="both"/>
        <w:rPr>
          <w:lang w:val="ru-RU"/>
        </w:rPr>
      </w:pPr>
      <w:r w:rsidRPr="000C5A5A">
        <w:rPr>
          <w:lang w:val="ru-RU"/>
        </w:rPr>
        <w:t>Н</w:t>
      </w:r>
      <w:r w:rsidRPr="000C5A5A">
        <w:rPr>
          <w:spacing w:val="-1"/>
          <w:lang w:val="ru-RU"/>
        </w:rPr>
        <w:t>а</w:t>
      </w:r>
      <w:r w:rsidRPr="000C5A5A">
        <w:rPr>
          <w:spacing w:val="2"/>
          <w:lang w:val="ru-RU"/>
        </w:rPr>
        <w:t>к</w:t>
      </w:r>
      <w:r w:rsidRPr="000C5A5A">
        <w:rPr>
          <w:lang w:val="ru-RU"/>
        </w:rPr>
        <w:t>наду</w:t>
      </w:r>
      <w:r w:rsidRPr="000C5A5A">
        <w:rPr>
          <w:spacing w:val="25"/>
          <w:lang w:val="ru-RU"/>
        </w:rPr>
        <w:t xml:space="preserve"> </w:t>
      </w:r>
      <w:r w:rsidRPr="000C5A5A">
        <w:rPr>
          <w:lang w:val="ru-RU"/>
        </w:rPr>
        <w:t>за</w:t>
      </w:r>
      <w:r w:rsidRPr="000C5A5A">
        <w:rPr>
          <w:spacing w:val="8"/>
          <w:lang w:val="ru-RU"/>
        </w:rPr>
        <w:t xml:space="preserve"> </w:t>
      </w:r>
      <w:r w:rsidRPr="000C5A5A">
        <w:rPr>
          <w:lang w:val="ru-RU"/>
        </w:rPr>
        <w:t>ко</w:t>
      </w:r>
      <w:r w:rsidRPr="000C5A5A">
        <w:rPr>
          <w:spacing w:val="-1"/>
          <w:lang w:val="ru-RU"/>
        </w:rPr>
        <w:t>р</w:t>
      </w:r>
      <w:r w:rsidRPr="000C5A5A">
        <w:rPr>
          <w:lang w:val="ru-RU"/>
        </w:rPr>
        <w:t>и</w:t>
      </w:r>
      <w:r w:rsidRPr="000C5A5A">
        <w:rPr>
          <w:spacing w:val="1"/>
          <w:lang w:val="ru-RU"/>
        </w:rPr>
        <w:t>ш</w:t>
      </w:r>
      <w:r w:rsidRPr="000C5A5A">
        <w:rPr>
          <w:lang w:val="ru-RU"/>
        </w:rPr>
        <w:t>ћ</w:t>
      </w:r>
      <w:r w:rsidRPr="000C5A5A">
        <w:rPr>
          <w:spacing w:val="1"/>
          <w:lang w:val="ru-RU"/>
        </w:rPr>
        <w:t>е</w:t>
      </w:r>
      <w:r w:rsidRPr="000C5A5A">
        <w:rPr>
          <w:lang w:val="ru-RU"/>
        </w:rPr>
        <w:t>ње</w:t>
      </w:r>
      <w:r w:rsidRPr="000C5A5A">
        <w:rPr>
          <w:spacing w:val="26"/>
          <w:lang w:val="ru-RU"/>
        </w:rPr>
        <w:t xml:space="preserve"> </w:t>
      </w:r>
      <w:r w:rsidRPr="000C5A5A">
        <w:rPr>
          <w:spacing w:val="1"/>
          <w:lang w:val="ru-RU"/>
        </w:rPr>
        <w:t>п</w:t>
      </w:r>
      <w:r w:rsidRPr="000C5A5A">
        <w:rPr>
          <w:lang w:val="ru-RU"/>
        </w:rPr>
        <w:t>атен</w:t>
      </w:r>
      <w:r w:rsidRPr="000C5A5A">
        <w:rPr>
          <w:spacing w:val="-1"/>
          <w:lang w:val="ru-RU"/>
        </w:rPr>
        <w:t>а</w:t>
      </w:r>
      <w:r w:rsidRPr="000C5A5A">
        <w:rPr>
          <w:lang w:val="ru-RU"/>
        </w:rPr>
        <w:t>та,</w:t>
      </w:r>
      <w:r w:rsidRPr="000C5A5A">
        <w:rPr>
          <w:spacing w:val="29"/>
          <w:lang w:val="ru-RU"/>
        </w:rPr>
        <w:t xml:space="preserve"> </w:t>
      </w:r>
      <w:r w:rsidRPr="000C5A5A">
        <w:rPr>
          <w:lang w:val="ru-RU"/>
        </w:rPr>
        <w:t>као</w:t>
      </w:r>
      <w:r w:rsidRPr="000C5A5A">
        <w:rPr>
          <w:spacing w:val="11"/>
          <w:lang w:val="ru-RU"/>
        </w:rPr>
        <w:t xml:space="preserve"> </w:t>
      </w:r>
      <w:r w:rsidRPr="000C5A5A">
        <w:rPr>
          <w:lang w:val="ru-RU"/>
        </w:rPr>
        <w:t>и</w:t>
      </w:r>
      <w:r w:rsidRPr="000C5A5A">
        <w:rPr>
          <w:spacing w:val="3"/>
          <w:lang w:val="ru-RU"/>
        </w:rPr>
        <w:t xml:space="preserve"> </w:t>
      </w:r>
      <w:r w:rsidRPr="000C5A5A">
        <w:rPr>
          <w:lang w:val="ru-RU"/>
        </w:rPr>
        <w:t>од</w:t>
      </w:r>
      <w:r w:rsidRPr="000C5A5A">
        <w:rPr>
          <w:spacing w:val="-1"/>
          <w:lang w:val="ru-RU"/>
        </w:rPr>
        <w:t>г</w:t>
      </w:r>
      <w:r w:rsidRPr="000C5A5A">
        <w:rPr>
          <w:spacing w:val="1"/>
          <w:lang w:val="ru-RU"/>
        </w:rPr>
        <w:t>о</w:t>
      </w:r>
      <w:r w:rsidRPr="000C5A5A">
        <w:rPr>
          <w:lang w:val="ru-RU"/>
        </w:rPr>
        <w:t>ворно</w:t>
      </w:r>
      <w:r w:rsidRPr="000C5A5A">
        <w:rPr>
          <w:spacing w:val="1"/>
          <w:lang w:val="ru-RU"/>
        </w:rPr>
        <w:t>с</w:t>
      </w:r>
      <w:r w:rsidRPr="000C5A5A">
        <w:rPr>
          <w:lang w:val="ru-RU"/>
        </w:rPr>
        <w:t>т</w:t>
      </w:r>
      <w:r w:rsidRPr="000C5A5A">
        <w:rPr>
          <w:spacing w:val="33"/>
          <w:lang w:val="ru-RU"/>
        </w:rPr>
        <w:t xml:space="preserve"> </w:t>
      </w:r>
      <w:r w:rsidRPr="000C5A5A">
        <w:rPr>
          <w:lang w:val="ru-RU"/>
        </w:rPr>
        <w:t>за</w:t>
      </w:r>
      <w:r w:rsidRPr="000C5A5A">
        <w:rPr>
          <w:spacing w:val="9"/>
          <w:lang w:val="ru-RU"/>
        </w:rPr>
        <w:t xml:space="preserve"> </w:t>
      </w:r>
      <w:r w:rsidRPr="000C5A5A">
        <w:rPr>
          <w:lang w:val="ru-RU"/>
        </w:rPr>
        <w:t>повре</w:t>
      </w:r>
      <w:r w:rsidRPr="000C5A5A">
        <w:rPr>
          <w:spacing w:val="-1"/>
          <w:lang w:val="ru-RU"/>
        </w:rPr>
        <w:t>д</w:t>
      </w:r>
      <w:r w:rsidRPr="000C5A5A">
        <w:rPr>
          <w:lang w:val="ru-RU"/>
        </w:rPr>
        <w:t>у</w:t>
      </w:r>
      <w:r w:rsidRPr="000C5A5A">
        <w:rPr>
          <w:spacing w:val="25"/>
          <w:lang w:val="ru-RU"/>
        </w:rPr>
        <w:t xml:space="preserve"> </w:t>
      </w:r>
      <w:r w:rsidRPr="000C5A5A">
        <w:rPr>
          <w:lang w:val="ru-RU"/>
        </w:rPr>
        <w:t>з</w:t>
      </w:r>
      <w:r w:rsidRPr="000C5A5A">
        <w:rPr>
          <w:spacing w:val="3"/>
          <w:lang w:val="ru-RU"/>
        </w:rPr>
        <w:t>а</w:t>
      </w:r>
      <w:r w:rsidRPr="000C5A5A">
        <w:rPr>
          <w:lang w:val="ru-RU"/>
        </w:rPr>
        <w:t>штиће</w:t>
      </w:r>
      <w:r w:rsidRPr="000C5A5A">
        <w:rPr>
          <w:spacing w:val="-1"/>
          <w:lang w:val="ru-RU"/>
        </w:rPr>
        <w:t>н</w:t>
      </w:r>
      <w:r w:rsidRPr="000C5A5A">
        <w:rPr>
          <w:lang w:val="ru-RU"/>
        </w:rPr>
        <w:t>их</w:t>
      </w:r>
      <w:r w:rsidRPr="000C5A5A">
        <w:rPr>
          <w:spacing w:val="29"/>
          <w:lang w:val="ru-RU"/>
        </w:rPr>
        <w:t xml:space="preserve"> </w:t>
      </w:r>
      <w:r w:rsidRPr="000C5A5A">
        <w:rPr>
          <w:lang w:val="ru-RU"/>
        </w:rPr>
        <w:t>пр</w:t>
      </w:r>
      <w:r w:rsidRPr="000C5A5A">
        <w:rPr>
          <w:spacing w:val="-1"/>
          <w:lang w:val="ru-RU"/>
        </w:rPr>
        <w:t>а</w:t>
      </w:r>
      <w:r w:rsidRPr="000C5A5A">
        <w:rPr>
          <w:lang w:val="ru-RU"/>
        </w:rPr>
        <w:t>ва</w:t>
      </w:r>
      <w:r w:rsidRPr="000C5A5A">
        <w:rPr>
          <w:spacing w:val="17"/>
          <w:lang w:val="ru-RU"/>
        </w:rPr>
        <w:t xml:space="preserve"> </w:t>
      </w:r>
      <w:r w:rsidRPr="000C5A5A">
        <w:rPr>
          <w:lang w:val="ru-RU"/>
        </w:rPr>
        <w:t>инте</w:t>
      </w:r>
      <w:r w:rsidRPr="000C5A5A">
        <w:rPr>
          <w:spacing w:val="2"/>
          <w:lang w:val="ru-RU"/>
        </w:rPr>
        <w:t>л</w:t>
      </w:r>
      <w:r w:rsidRPr="000C5A5A">
        <w:rPr>
          <w:lang w:val="ru-RU"/>
        </w:rPr>
        <w:t>ектуалне</w:t>
      </w:r>
      <w:r w:rsidRPr="000C5A5A">
        <w:rPr>
          <w:spacing w:val="36"/>
          <w:lang w:val="ru-RU"/>
        </w:rPr>
        <w:t xml:space="preserve"> </w:t>
      </w:r>
      <w:r w:rsidRPr="000C5A5A">
        <w:rPr>
          <w:spacing w:val="1"/>
          <w:w w:val="103"/>
          <w:lang w:val="ru-RU"/>
        </w:rPr>
        <w:t>с</w:t>
      </w:r>
      <w:r w:rsidRPr="000C5A5A">
        <w:rPr>
          <w:w w:val="103"/>
          <w:lang w:val="ru-RU"/>
        </w:rPr>
        <w:t xml:space="preserve">војине </w:t>
      </w:r>
      <w:r w:rsidRPr="000C5A5A">
        <w:rPr>
          <w:lang w:val="ru-RU"/>
        </w:rPr>
        <w:t>трећих</w:t>
      </w:r>
      <w:r w:rsidRPr="000C5A5A">
        <w:rPr>
          <w:spacing w:val="17"/>
          <w:lang w:val="ru-RU"/>
        </w:rPr>
        <w:t xml:space="preserve"> </w:t>
      </w:r>
      <w:r w:rsidRPr="000C5A5A">
        <w:rPr>
          <w:lang w:val="ru-RU"/>
        </w:rPr>
        <w:t>лица</w:t>
      </w:r>
      <w:r w:rsidRPr="000C5A5A">
        <w:rPr>
          <w:spacing w:val="9"/>
          <w:lang w:val="ru-RU"/>
        </w:rPr>
        <w:t xml:space="preserve"> </w:t>
      </w:r>
      <w:r w:rsidRPr="000C5A5A">
        <w:rPr>
          <w:lang w:val="ru-RU"/>
        </w:rPr>
        <w:t>сноси</w:t>
      </w:r>
      <w:r w:rsidRPr="000C5A5A">
        <w:rPr>
          <w:spacing w:val="15"/>
          <w:lang w:val="ru-RU"/>
        </w:rPr>
        <w:t xml:space="preserve"> </w:t>
      </w:r>
      <w:r w:rsidRPr="000C5A5A">
        <w:rPr>
          <w:w w:val="103"/>
          <w:lang w:val="ru-RU"/>
        </w:rPr>
        <w:t>понуђ</w:t>
      </w:r>
      <w:r w:rsidRPr="000C5A5A">
        <w:rPr>
          <w:spacing w:val="-1"/>
          <w:w w:val="103"/>
          <w:lang w:val="ru-RU"/>
        </w:rPr>
        <w:t>а</w:t>
      </w:r>
      <w:r w:rsidRPr="000C5A5A">
        <w:rPr>
          <w:spacing w:val="2"/>
          <w:w w:val="103"/>
          <w:lang w:val="ru-RU"/>
        </w:rPr>
        <w:t>ч</w:t>
      </w:r>
      <w:r w:rsidRPr="000C5A5A">
        <w:rPr>
          <w:w w:val="103"/>
          <w:lang w:val="ru-RU"/>
        </w:rPr>
        <w:t>.</w:t>
      </w:r>
    </w:p>
    <w:p w:rsidR="001A53DF" w:rsidRPr="000C5A5A" w:rsidRDefault="001A53DF" w:rsidP="009B29D3">
      <w:pPr>
        <w:widowControl w:val="0"/>
        <w:autoSpaceDE w:val="0"/>
        <w:autoSpaceDN w:val="0"/>
        <w:adjustRightInd w:val="0"/>
        <w:spacing w:line="240" w:lineRule="auto"/>
        <w:ind w:right="2024"/>
        <w:jc w:val="both"/>
        <w:rPr>
          <w:b/>
          <w:bCs/>
          <w:lang w:val="ru-RU"/>
        </w:rPr>
      </w:pPr>
    </w:p>
    <w:p w:rsidR="00313085" w:rsidRDefault="00313085" w:rsidP="00BC790B">
      <w:pPr>
        <w:widowControl w:val="0"/>
        <w:tabs>
          <w:tab w:val="left" w:pos="9270"/>
        </w:tabs>
        <w:autoSpaceDE w:val="0"/>
        <w:autoSpaceDN w:val="0"/>
        <w:adjustRightInd w:val="0"/>
        <w:spacing w:line="240" w:lineRule="auto"/>
        <w:ind w:left="106" w:right="10"/>
        <w:jc w:val="both"/>
        <w:rPr>
          <w:b/>
          <w:bCs/>
        </w:rPr>
      </w:pPr>
    </w:p>
    <w:p w:rsidR="00FF291C" w:rsidRPr="000C5A5A" w:rsidRDefault="00542FBD" w:rsidP="00BC790B">
      <w:pPr>
        <w:widowControl w:val="0"/>
        <w:tabs>
          <w:tab w:val="left" w:pos="9270"/>
        </w:tabs>
        <w:autoSpaceDE w:val="0"/>
        <w:autoSpaceDN w:val="0"/>
        <w:adjustRightInd w:val="0"/>
        <w:spacing w:line="240" w:lineRule="auto"/>
        <w:ind w:left="106" w:right="10"/>
        <w:jc w:val="both"/>
        <w:rPr>
          <w:lang w:val="ru-RU"/>
        </w:rPr>
      </w:pPr>
      <w:r w:rsidRPr="000C5A5A">
        <w:rPr>
          <w:b/>
          <w:bCs/>
          <w:lang w:val="ru-RU"/>
        </w:rPr>
        <w:t>18</w:t>
      </w:r>
      <w:r w:rsidR="00FF291C" w:rsidRPr="000C5A5A">
        <w:rPr>
          <w:b/>
          <w:bCs/>
          <w:lang w:val="ru-RU"/>
        </w:rPr>
        <w:t>.</w:t>
      </w:r>
      <w:r w:rsidR="00FF291C" w:rsidRPr="000C5A5A">
        <w:rPr>
          <w:b/>
          <w:bCs/>
          <w:spacing w:val="11"/>
          <w:lang w:val="ru-RU"/>
        </w:rPr>
        <w:t xml:space="preserve"> </w:t>
      </w:r>
      <w:r w:rsidR="00FF291C" w:rsidRPr="000C5A5A">
        <w:rPr>
          <w:b/>
          <w:bCs/>
          <w:lang w:val="ru-RU"/>
        </w:rPr>
        <w:t>НАЧ</w:t>
      </w:r>
      <w:r w:rsidR="00FF291C" w:rsidRPr="000C5A5A">
        <w:rPr>
          <w:b/>
          <w:bCs/>
          <w:spacing w:val="1"/>
          <w:lang w:val="ru-RU"/>
        </w:rPr>
        <w:t>И</w:t>
      </w:r>
      <w:r w:rsidR="00FF291C" w:rsidRPr="000C5A5A">
        <w:rPr>
          <w:b/>
          <w:bCs/>
          <w:lang w:val="ru-RU"/>
        </w:rPr>
        <w:t>Н</w:t>
      </w:r>
      <w:r w:rsidR="00FF291C" w:rsidRPr="000C5A5A">
        <w:rPr>
          <w:b/>
          <w:bCs/>
          <w:spacing w:val="18"/>
          <w:lang w:val="ru-RU"/>
        </w:rPr>
        <w:t xml:space="preserve"> </w:t>
      </w:r>
      <w:r w:rsidR="00FF291C" w:rsidRPr="000C5A5A">
        <w:rPr>
          <w:b/>
          <w:bCs/>
          <w:lang w:val="ru-RU"/>
        </w:rPr>
        <w:t>И</w:t>
      </w:r>
      <w:r w:rsidR="00FF291C" w:rsidRPr="000C5A5A">
        <w:rPr>
          <w:b/>
          <w:bCs/>
          <w:spacing w:val="6"/>
          <w:lang w:val="ru-RU"/>
        </w:rPr>
        <w:t xml:space="preserve"> </w:t>
      </w:r>
      <w:r w:rsidR="00FF291C" w:rsidRPr="000C5A5A">
        <w:rPr>
          <w:b/>
          <w:bCs/>
          <w:lang w:val="ru-RU"/>
        </w:rPr>
        <w:t>РОК</w:t>
      </w:r>
      <w:r w:rsidR="00FF291C" w:rsidRPr="000C5A5A">
        <w:rPr>
          <w:b/>
          <w:bCs/>
          <w:spacing w:val="12"/>
          <w:lang w:val="ru-RU"/>
        </w:rPr>
        <w:t xml:space="preserve"> </w:t>
      </w:r>
      <w:r w:rsidR="00FF291C" w:rsidRPr="000C5A5A">
        <w:rPr>
          <w:b/>
          <w:bCs/>
          <w:spacing w:val="1"/>
          <w:lang w:val="ru-RU"/>
        </w:rPr>
        <w:t>З</w:t>
      </w:r>
      <w:r w:rsidR="00FF291C" w:rsidRPr="000C5A5A">
        <w:rPr>
          <w:b/>
          <w:bCs/>
          <w:lang w:val="ru-RU"/>
        </w:rPr>
        <w:t>А</w:t>
      </w:r>
      <w:r w:rsidR="00FF291C" w:rsidRPr="000C5A5A">
        <w:rPr>
          <w:b/>
          <w:bCs/>
          <w:spacing w:val="10"/>
          <w:lang w:val="ru-RU"/>
        </w:rPr>
        <w:t xml:space="preserve"> </w:t>
      </w:r>
      <w:r w:rsidR="00FF291C" w:rsidRPr="000C5A5A">
        <w:rPr>
          <w:b/>
          <w:bCs/>
          <w:lang w:val="ru-RU"/>
        </w:rPr>
        <w:t>П</w:t>
      </w:r>
      <w:r w:rsidR="00FF291C" w:rsidRPr="000C5A5A">
        <w:rPr>
          <w:b/>
          <w:bCs/>
          <w:spacing w:val="2"/>
          <w:lang w:val="ru-RU"/>
        </w:rPr>
        <w:t>О</w:t>
      </w:r>
      <w:r w:rsidR="00FF291C" w:rsidRPr="000C5A5A">
        <w:rPr>
          <w:b/>
          <w:bCs/>
          <w:lang w:val="ru-RU"/>
        </w:rPr>
        <w:t>ДНОШЕЊЕ</w:t>
      </w:r>
      <w:r w:rsidR="00FF291C" w:rsidRPr="000C5A5A">
        <w:rPr>
          <w:b/>
          <w:bCs/>
          <w:spacing w:val="37"/>
          <w:lang w:val="ru-RU"/>
        </w:rPr>
        <w:t xml:space="preserve"> </w:t>
      </w:r>
      <w:r w:rsidR="00FF291C" w:rsidRPr="000C5A5A">
        <w:rPr>
          <w:b/>
          <w:bCs/>
          <w:spacing w:val="1"/>
          <w:lang w:val="ru-RU"/>
        </w:rPr>
        <w:t>ЗАХТ</w:t>
      </w:r>
      <w:r w:rsidR="00FF291C" w:rsidRPr="000C5A5A">
        <w:rPr>
          <w:b/>
          <w:bCs/>
          <w:spacing w:val="-2"/>
          <w:lang w:val="ru-RU"/>
        </w:rPr>
        <w:t>Е</w:t>
      </w:r>
      <w:r w:rsidR="00FF291C" w:rsidRPr="000C5A5A">
        <w:rPr>
          <w:b/>
          <w:bCs/>
          <w:spacing w:val="1"/>
          <w:lang w:val="ru-RU"/>
        </w:rPr>
        <w:t>В</w:t>
      </w:r>
      <w:r w:rsidR="00FF291C" w:rsidRPr="000C5A5A">
        <w:rPr>
          <w:b/>
          <w:bCs/>
          <w:lang w:val="ru-RU"/>
        </w:rPr>
        <w:t>А</w:t>
      </w:r>
      <w:r w:rsidR="00FF291C" w:rsidRPr="000C5A5A">
        <w:rPr>
          <w:b/>
          <w:bCs/>
          <w:spacing w:val="28"/>
          <w:lang w:val="ru-RU"/>
        </w:rPr>
        <w:t xml:space="preserve"> </w:t>
      </w:r>
      <w:r w:rsidR="00FF291C" w:rsidRPr="000C5A5A">
        <w:rPr>
          <w:b/>
          <w:bCs/>
          <w:spacing w:val="1"/>
          <w:lang w:val="ru-RU"/>
        </w:rPr>
        <w:t>З</w:t>
      </w:r>
      <w:r w:rsidR="00FF291C" w:rsidRPr="000C5A5A">
        <w:rPr>
          <w:b/>
          <w:bCs/>
          <w:lang w:val="ru-RU"/>
        </w:rPr>
        <w:t>А</w:t>
      </w:r>
      <w:r w:rsidR="00FF291C" w:rsidRPr="004B6CDB">
        <w:rPr>
          <w:b/>
          <w:bCs/>
          <w:spacing w:val="10"/>
          <w:lang w:val="sr-Cyrl-CS"/>
        </w:rPr>
        <w:t xml:space="preserve"> </w:t>
      </w:r>
      <w:r w:rsidR="00FF291C" w:rsidRPr="000C5A5A">
        <w:rPr>
          <w:b/>
          <w:bCs/>
          <w:lang w:val="ru-RU"/>
        </w:rPr>
        <w:t>ЗАШТИТУ</w:t>
      </w:r>
      <w:r w:rsidR="00FF291C" w:rsidRPr="000C5A5A">
        <w:rPr>
          <w:b/>
          <w:bCs/>
          <w:spacing w:val="24"/>
          <w:lang w:val="ru-RU"/>
        </w:rPr>
        <w:t xml:space="preserve"> </w:t>
      </w:r>
      <w:r w:rsidR="00FF291C" w:rsidRPr="000C5A5A">
        <w:rPr>
          <w:b/>
          <w:bCs/>
          <w:spacing w:val="2"/>
          <w:lang w:val="ru-RU"/>
        </w:rPr>
        <w:t>П</w:t>
      </w:r>
      <w:r w:rsidR="00FF291C" w:rsidRPr="000C5A5A">
        <w:rPr>
          <w:b/>
          <w:bCs/>
          <w:lang w:val="ru-RU"/>
        </w:rPr>
        <w:t>РАВА</w:t>
      </w:r>
      <w:r w:rsidR="00FF291C" w:rsidRPr="000C5A5A">
        <w:rPr>
          <w:b/>
          <w:bCs/>
          <w:spacing w:val="21"/>
          <w:lang w:val="ru-RU"/>
        </w:rPr>
        <w:t xml:space="preserve"> </w:t>
      </w:r>
      <w:r w:rsidR="00FF291C" w:rsidRPr="000C5A5A">
        <w:rPr>
          <w:b/>
          <w:bCs/>
          <w:w w:val="103"/>
          <w:lang w:val="ru-RU"/>
        </w:rPr>
        <w:t>П</w:t>
      </w:r>
      <w:r w:rsidR="00FF291C" w:rsidRPr="000C5A5A">
        <w:rPr>
          <w:b/>
          <w:bCs/>
          <w:spacing w:val="2"/>
          <w:w w:val="103"/>
          <w:lang w:val="ru-RU"/>
        </w:rPr>
        <w:t>О</w:t>
      </w:r>
      <w:r w:rsidR="00FF291C" w:rsidRPr="000C5A5A">
        <w:rPr>
          <w:b/>
          <w:bCs/>
          <w:spacing w:val="-1"/>
          <w:w w:val="103"/>
          <w:lang w:val="ru-RU"/>
        </w:rPr>
        <w:t>Н</w:t>
      </w:r>
      <w:r w:rsidR="00FF291C" w:rsidRPr="000C5A5A">
        <w:rPr>
          <w:b/>
          <w:bCs/>
          <w:w w:val="103"/>
          <w:lang w:val="ru-RU"/>
        </w:rPr>
        <w:t>У</w:t>
      </w:r>
      <w:r w:rsidR="00FF291C" w:rsidRPr="000C5A5A">
        <w:rPr>
          <w:b/>
          <w:bCs/>
          <w:spacing w:val="1"/>
          <w:w w:val="103"/>
          <w:lang w:val="ru-RU"/>
        </w:rPr>
        <w:t>Ђ</w:t>
      </w:r>
      <w:r w:rsidR="00FF291C" w:rsidRPr="000C5A5A">
        <w:rPr>
          <w:b/>
          <w:bCs/>
          <w:w w:val="103"/>
          <w:lang w:val="ru-RU"/>
        </w:rPr>
        <w:t>АЧА</w:t>
      </w:r>
    </w:p>
    <w:p w:rsidR="00FF291C" w:rsidRPr="000C5A5A" w:rsidRDefault="00FF291C" w:rsidP="00B3344C">
      <w:pPr>
        <w:widowControl w:val="0"/>
        <w:autoSpaceDE w:val="0"/>
        <w:autoSpaceDN w:val="0"/>
        <w:adjustRightInd w:val="0"/>
        <w:spacing w:before="8" w:line="249" w:lineRule="auto"/>
        <w:ind w:left="106" w:right="75"/>
        <w:jc w:val="both"/>
        <w:rPr>
          <w:lang w:val="ru-RU"/>
        </w:rPr>
      </w:pPr>
      <w:r w:rsidRPr="000C5A5A">
        <w:rPr>
          <w:spacing w:val="-1"/>
          <w:lang w:val="ru-RU"/>
        </w:rPr>
        <w:t>З</w:t>
      </w:r>
      <w:r w:rsidRPr="000C5A5A">
        <w:rPr>
          <w:lang w:val="ru-RU"/>
        </w:rPr>
        <w:t>ах</w:t>
      </w:r>
      <w:r w:rsidRPr="000C5A5A">
        <w:rPr>
          <w:spacing w:val="1"/>
          <w:lang w:val="ru-RU"/>
        </w:rPr>
        <w:t>т</w:t>
      </w:r>
      <w:r w:rsidRPr="000C5A5A">
        <w:rPr>
          <w:lang w:val="ru-RU"/>
        </w:rPr>
        <w:t xml:space="preserve">ев </w:t>
      </w:r>
      <w:r w:rsidRPr="000C5A5A">
        <w:rPr>
          <w:spacing w:val="1"/>
          <w:lang w:val="ru-RU"/>
        </w:rPr>
        <w:t>з</w:t>
      </w:r>
      <w:r w:rsidRPr="000C5A5A">
        <w:rPr>
          <w:lang w:val="ru-RU"/>
        </w:rPr>
        <w:t>а</w:t>
      </w:r>
      <w:r w:rsidRPr="000C5A5A">
        <w:rPr>
          <w:spacing w:val="35"/>
          <w:lang w:val="ru-RU"/>
        </w:rPr>
        <w:t xml:space="preserve"> </w:t>
      </w:r>
      <w:r w:rsidRPr="000C5A5A">
        <w:rPr>
          <w:lang w:val="ru-RU"/>
        </w:rPr>
        <w:t>за</w:t>
      </w:r>
      <w:r w:rsidRPr="000C5A5A">
        <w:rPr>
          <w:spacing w:val="1"/>
          <w:lang w:val="ru-RU"/>
        </w:rPr>
        <w:t>ш</w:t>
      </w:r>
      <w:r w:rsidRPr="000C5A5A">
        <w:rPr>
          <w:lang w:val="ru-RU"/>
        </w:rPr>
        <w:t>титу права мо</w:t>
      </w:r>
      <w:r w:rsidRPr="000C5A5A">
        <w:rPr>
          <w:spacing w:val="1"/>
          <w:lang w:val="ru-RU"/>
        </w:rPr>
        <w:t>ж</w:t>
      </w:r>
      <w:r w:rsidRPr="000C5A5A">
        <w:rPr>
          <w:lang w:val="ru-RU"/>
        </w:rPr>
        <w:t>е</w:t>
      </w:r>
      <w:r w:rsidRPr="000C5A5A">
        <w:rPr>
          <w:spacing w:val="43"/>
          <w:lang w:val="ru-RU"/>
        </w:rPr>
        <w:t xml:space="preserve"> </w:t>
      </w:r>
      <w:r w:rsidRPr="000C5A5A">
        <w:rPr>
          <w:spacing w:val="-1"/>
          <w:lang w:val="ru-RU"/>
        </w:rPr>
        <w:t>д</w:t>
      </w:r>
      <w:r w:rsidRPr="000C5A5A">
        <w:rPr>
          <w:lang w:val="ru-RU"/>
        </w:rPr>
        <w:t>а</w:t>
      </w:r>
      <w:r w:rsidRPr="000C5A5A">
        <w:rPr>
          <w:spacing w:val="36"/>
          <w:lang w:val="ru-RU"/>
        </w:rPr>
        <w:t xml:space="preserve"> </w:t>
      </w:r>
      <w:r w:rsidRPr="000C5A5A">
        <w:rPr>
          <w:lang w:val="ru-RU"/>
        </w:rPr>
        <w:t>п</w:t>
      </w:r>
      <w:r w:rsidRPr="000C5A5A">
        <w:rPr>
          <w:spacing w:val="1"/>
          <w:lang w:val="ru-RU"/>
        </w:rPr>
        <w:t>о</w:t>
      </w:r>
      <w:r w:rsidRPr="000C5A5A">
        <w:rPr>
          <w:spacing w:val="-1"/>
          <w:lang w:val="ru-RU"/>
        </w:rPr>
        <w:t>д</w:t>
      </w:r>
      <w:r w:rsidRPr="000C5A5A">
        <w:rPr>
          <w:lang w:val="ru-RU"/>
        </w:rPr>
        <w:t>не</w:t>
      </w:r>
      <w:r w:rsidRPr="000C5A5A">
        <w:rPr>
          <w:spacing w:val="1"/>
          <w:lang w:val="ru-RU"/>
        </w:rPr>
        <w:t>с</w:t>
      </w:r>
      <w:r w:rsidRPr="000C5A5A">
        <w:rPr>
          <w:lang w:val="ru-RU"/>
        </w:rPr>
        <w:t>е пон</w:t>
      </w:r>
      <w:r w:rsidRPr="000C5A5A">
        <w:rPr>
          <w:spacing w:val="1"/>
          <w:lang w:val="ru-RU"/>
        </w:rPr>
        <w:t>у</w:t>
      </w:r>
      <w:r w:rsidRPr="000C5A5A">
        <w:rPr>
          <w:spacing w:val="-1"/>
          <w:lang w:val="ru-RU"/>
        </w:rPr>
        <w:t>ђ</w:t>
      </w:r>
      <w:r w:rsidRPr="000C5A5A">
        <w:rPr>
          <w:lang w:val="ru-RU"/>
        </w:rPr>
        <w:t>а</w:t>
      </w:r>
      <w:r w:rsidRPr="000C5A5A">
        <w:rPr>
          <w:spacing w:val="1"/>
          <w:lang w:val="ru-RU"/>
        </w:rPr>
        <w:t>ч</w:t>
      </w:r>
      <w:r w:rsidRPr="000C5A5A">
        <w:rPr>
          <w:lang w:val="ru-RU"/>
        </w:rPr>
        <w:t>, о</w:t>
      </w:r>
      <w:r w:rsidRPr="000C5A5A">
        <w:rPr>
          <w:spacing w:val="1"/>
          <w:lang w:val="ru-RU"/>
        </w:rPr>
        <w:t>д</w:t>
      </w:r>
      <w:r w:rsidRPr="000C5A5A">
        <w:rPr>
          <w:lang w:val="ru-RU"/>
        </w:rPr>
        <w:t>но</w:t>
      </w:r>
      <w:r w:rsidRPr="000C5A5A">
        <w:rPr>
          <w:spacing w:val="1"/>
          <w:lang w:val="ru-RU"/>
        </w:rPr>
        <w:t>сн</w:t>
      </w:r>
      <w:r w:rsidRPr="000C5A5A">
        <w:rPr>
          <w:lang w:val="ru-RU"/>
        </w:rPr>
        <w:t xml:space="preserve">о свако </w:t>
      </w:r>
      <w:r w:rsidRPr="000C5A5A">
        <w:rPr>
          <w:spacing w:val="1"/>
          <w:lang w:val="ru-RU"/>
        </w:rPr>
        <w:t>з</w:t>
      </w:r>
      <w:r w:rsidRPr="000C5A5A">
        <w:rPr>
          <w:lang w:val="ru-RU"/>
        </w:rPr>
        <w:t>аи</w:t>
      </w:r>
      <w:r w:rsidRPr="000C5A5A">
        <w:rPr>
          <w:spacing w:val="1"/>
          <w:lang w:val="ru-RU"/>
        </w:rPr>
        <w:t>н</w:t>
      </w:r>
      <w:r w:rsidRPr="000C5A5A">
        <w:rPr>
          <w:lang w:val="ru-RU"/>
        </w:rPr>
        <w:t>те</w:t>
      </w:r>
      <w:r w:rsidRPr="000C5A5A">
        <w:rPr>
          <w:spacing w:val="1"/>
          <w:lang w:val="ru-RU"/>
        </w:rPr>
        <w:t>р</w:t>
      </w:r>
      <w:r w:rsidRPr="000C5A5A">
        <w:rPr>
          <w:spacing w:val="-1"/>
          <w:lang w:val="ru-RU"/>
        </w:rPr>
        <w:t>е</w:t>
      </w:r>
      <w:r w:rsidRPr="000C5A5A">
        <w:rPr>
          <w:spacing w:val="1"/>
          <w:lang w:val="ru-RU"/>
        </w:rPr>
        <w:t>с</w:t>
      </w:r>
      <w:r w:rsidRPr="000C5A5A">
        <w:rPr>
          <w:lang w:val="ru-RU"/>
        </w:rPr>
        <w:t xml:space="preserve">овано </w:t>
      </w:r>
      <w:r w:rsidRPr="000C5A5A">
        <w:rPr>
          <w:spacing w:val="2"/>
          <w:lang w:val="ru-RU"/>
        </w:rPr>
        <w:t>л</w:t>
      </w:r>
      <w:r w:rsidRPr="000C5A5A">
        <w:rPr>
          <w:lang w:val="ru-RU"/>
        </w:rPr>
        <w:t>и</w:t>
      </w:r>
      <w:r w:rsidRPr="000C5A5A">
        <w:rPr>
          <w:spacing w:val="1"/>
          <w:lang w:val="ru-RU"/>
        </w:rPr>
        <w:t>ц</w:t>
      </w:r>
      <w:r w:rsidRPr="000C5A5A">
        <w:rPr>
          <w:spacing w:val="-1"/>
          <w:lang w:val="ru-RU"/>
        </w:rPr>
        <w:t>е</w:t>
      </w:r>
      <w:r w:rsidRPr="000C5A5A">
        <w:rPr>
          <w:lang w:val="ru-RU"/>
        </w:rPr>
        <w:t>,</w:t>
      </w:r>
      <w:r w:rsidRPr="000C5A5A">
        <w:rPr>
          <w:spacing w:val="39"/>
          <w:lang w:val="ru-RU"/>
        </w:rPr>
        <w:t xml:space="preserve"> </w:t>
      </w:r>
      <w:r w:rsidRPr="000C5A5A">
        <w:rPr>
          <w:lang w:val="ru-RU"/>
        </w:rPr>
        <w:t>или</w:t>
      </w:r>
      <w:r w:rsidRPr="000C5A5A">
        <w:rPr>
          <w:spacing w:val="35"/>
          <w:lang w:val="ru-RU"/>
        </w:rPr>
        <w:t xml:space="preserve"> </w:t>
      </w:r>
      <w:r w:rsidRPr="000C5A5A">
        <w:rPr>
          <w:w w:val="103"/>
          <w:lang w:val="ru-RU"/>
        </w:rPr>
        <w:t>п</w:t>
      </w:r>
      <w:r w:rsidRPr="000C5A5A">
        <w:rPr>
          <w:spacing w:val="1"/>
          <w:w w:val="103"/>
          <w:lang w:val="ru-RU"/>
        </w:rPr>
        <w:t>о</w:t>
      </w:r>
      <w:r w:rsidRPr="000C5A5A">
        <w:rPr>
          <w:w w:val="103"/>
          <w:lang w:val="ru-RU"/>
        </w:rPr>
        <w:t xml:space="preserve">словно </w:t>
      </w:r>
      <w:r w:rsidRPr="000C5A5A">
        <w:rPr>
          <w:lang w:val="ru-RU"/>
        </w:rPr>
        <w:t>удруж</w:t>
      </w:r>
      <w:r w:rsidRPr="000C5A5A">
        <w:rPr>
          <w:spacing w:val="-1"/>
          <w:lang w:val="ru-RU"/>
        </w:rPr>
        <w:t>е</w:t>
      </w:r>
      <w:r w:rsidRPr="000C5A5A">
        <w:rPr>
          <w:lang w:val="ru-RU"/>
        </w:rPr>
        <w:t>ње</w:t>
      </w:r>
      <w:r w:rsidRPr="000C5A5A">
        <w:rPr>
          <w:spacing w:val="29"/>
          <w:lang w:val="ru-RU"/>
        </w:rPr>
        <w:t xml:space="preserve"> </w:t>
      </w:r>
      <w:r w:rsidRPr="000C5A5A">
        <w:rPr>
          <w:lang w:val="ru-RU"/>
        </w:rPr>
        <w:t>у</w:t>
      </w:r>
      <w:r w:rsidRPr="000C5A5A">
        <w:rPr>
          <w:spacing w:val="5"/>
          <w:lang w:val="ru-RU"/>
        </w:rPr>
        <w:t xml:space="preserve"> </w:t>
      </w:r>
      <w:r w:rsidRPr="000C5A5A">
        <w:rPr>
          <w:lang w:val="ru-RU"/>
        </w:rPr>
        <w:t>њихово</w:t>
      </w:r>
      <w:r w:rsidRPr="000C5A5A">
        <w:rPr>
          <w:spacing w:val="21"/>
          <w:lang w:val="ru-RU"/>
        </w:rPr>
        <w:t xml:space="preserve"> </w:t>
      </w:r>
      <w:r w:rsidRPr="000C5A5A">
        <w:rPr>
          <w:w w:val="103"/>
          <w:lang w:val="ru-RU"/>
        </w:rPr>
        <w:t>им</w:t>
      </w:r>
      <w:r w:rsidRPr="000C5A5A">
        <w:rPr>
          <w:spacing w:val="1"/>
          <w:w w:val="103"/>
          <w:lang w:val="ru-RU"/>
        </w:rPr>
        <w:t>е</w:t>
      </w:r>
      <w:r w:rsidRPr="000C5A5A">
        <w:rPr>
          <w:w w:val="103"/>
          <w:lang w:val="ru-RU"/>
        </w:rPr>
        <w:t>.</w:t>
      </w:r>
    </w:p>
    <w:p w:rsidR="00FF291C" w:rsidRPr="000C5A5A" w:rsidRDefault="00FF291C" w:rsidP="00B3344C">
      <w:pPr>
        <w:widowControl w:val="0"/>
        <w:autoSpaceDE w:val="0"/>
        <w:autoSpaceDN w:val="0"/>
        <w:adjustRightInd w:val="0"/>
        <w:spacing w:line="233" w:lineRule="exact"/>
        <w:ind w:left="106" w:right="77"/>
        <w:jc w:val="both"/>
        <w:rPr>
          <w:lang w:val="ru-RU"/>
        </w:rPr>
      </w:pPr>
      <w:r w:rsidRPr="000C5A5A">
        <w:rPr>
          <w:lang w:val="ru-RU"/>
        </w:rPr>
        <w:t>Захтев за з</w:t>
      </w:r>
      <w:r w:rsidRPr="000C5A5A">
        <w:rPr>
          <w:spacing w:val="1"/>
          <w:lang w:val="ru-RU"/>
        </w:rPr>
        <w:t>а</w:t>
      </w:r>
      <w:r w:rsidRPr="000C5A5A">
        <w:rPr>
          <w:lang w:val="ru-RU"/>
        </w:rPr>
        <w:t>штиту пр</w:t>
      </w:r>
      <w:r w:rsidRPr="000C5A5A">
        <w:rPr>
          <w:spacing w:val="1"/>
          <w:lang w:val="ru-RU"/>
        </w:rPr>
        <w:t>а</w:t>
      </w:r>
      <w:r w:rsidRPr="000C5A5A">
        <w:rPr>
          <w:spacing w:val="-1"/>
          <w:lang w:val="ru-RU"/>
        </w:rPr>
        <w:t>в</w:t>
      </w:r>
      <w:r w:rsidRPr="000C5A5A">
        <w:rPr>
          <w:lang w:val="ru-RU"/>
        </w:rPr>
        <w:t>а под</w:t>
      </w:r>
      <w:r w:rsidRPr="000C5A5A">
        <w:rPr>
          <w:spacing w:val="1"/>
          <w:lang w:val="ru-RU"/>
        </w:rPr>
        <w:t>н</w:t>
      </w:r>
      <w:r w:rsidRPr="000C5A5A">
        <w:rPr>
          <w:lang w:val="ru-RU"/>
        </w:rPr>
        <w:t>оси се Републичкој комисији, а</w:t>
      </w:r>
      <w:r w:rsidRPr="000C5A5A">
        <w:rPr>
          <w:spacing w:val="39"/>
          <w:lang w:val="ru-RU"/>
        </w:rPr>
        <w:t xml:space="preserve"> </w:t>
      </w:r>
      <w:r w:rsidRPr="000C5A5A">
        <w:rPr>
          <w:spacing w:val="1"/>
          <w:lang w:val="ru-RU"/>
        </w:rPr>
        <w:t>п</w:t>
      </w:r>
      <w:r w:rsidRPr="000C5A5A">
        <w:rPr>
          <w:lang w:val="ru-RU"/>
        </w:rPr>
        <w:t>ре</w:t>
      </w:r>
      <w:r w:rsidRPr="000C5A5A">
        <w:rPr>
          <w:spacing w:val="7"/>
          <w:lang w:val="ru-RU"/>
        </w:rPr>
        <w:t>д</w:t>
      </w:r>
      <w:r w:rsidRPr="000C5A5A">
        <w:rPr>
          <w:spacing w:val="1"/>
          <w:lang w:val="ru-RU"/>
        </w:rPr>
        <w:t>ај</w:t>
      </w:r>
      <w:r w:rsidRPr="000C5A5A">
        <w:rPr>
          <w:lang w:val="ru-RU"/>
        </w:rPr>
        <w:t xml:space="preserve">е </w:t>
      </w:r>
      <w:r w:rsidRPr="000C5A5A">
        <w:rPr>
          <w:spacing w:val="1"/>
          <w:lang w:val="ru-RU"/>
        </w:rPr>
        <w:t>н</w:t>
      </w:r>
      <w:r w:rsidRPr="000C5A5A">
        <w:rPr>
          <w:spacing w:val="-1"/>
          <w:lang w:val="ru-RU"/>
        </w:rPr>
        <w:t>а</w:t>
      </w:r>
      <w:r w:rsidRPr="000C5A5A">
        <w:rPr>
          <w:spacing w:val="1"/>
          <w:lang w:val="ru-RU"/>
        </w:rPr>
        <w:t>ручи</w:t>
      </w:r>
      <w:r w:rsidRPr="000C5A5A">
        <w:rPr>
          <w:lang w:val="ru-RU"/>
        </w:rPr>
        <w:t>оц</w:t>
      </w:r>
      <w:r w:rsidRPr="000C5A5A">
        <w:rPr>
          <w:spacing w:val="1"/>
          <w:lang w:val="ru-RU"/>
        </w:rPr>
        <w:t>у</w:t>
      </w:r>
      <w:r w:rsidRPr="000C5A5A">
        <w:rPr>
          <w:lang w:val="ru-RU"/>
        </w:rPr>
        <w:t xml:space="preserve">. </w:t>
      </w:r>
      <w:r w:rsidRPr="000C5A5A">
        <w:rPr>
          <w:spacing w:val="1"/>
          <w:lang w:val="ru-RU"/>
        </w:rPr>
        <w:t>П</w:t>
      </w:r>
      <w:r w:rsidRPr="000C5A5A">
        <w:rPr>
          <w:spacing w:val="-1"/>
          <w:lang w:val="ru-RU"/>
        </w:rPr>
        <w:t>р</w:t>
      </w:r>
      <w:r w:rsidRPr="000C5A5A">
        <w:rPr>
          <w:lang w:val="ru-RU"/>
        </w:rPr>
        <w:t>и</w:t>
      </w:r>
      <w:r w:rsidRPr="000C5A5A">
        <w:rPr>
          <w:spacing w:val="1"/>
          <w:lang w:val="ru-RU"/>
        </w:rPr>
        <w:t>ме</w:t>
      </w:r>
      <w:r w:rsidRPr="000C5A5A">
        <w:rPr>
          <w:lang w:val="ru-RU"/>
        </w:rPr>
        <w:t xml:space="preserve">рак </w:t>
      </w:r>
      <w:r w:rsidRPr="000C5A5A">
        <w:rPr>
          <w:spacing w:val="1"/>
          <w:lang w:val="ru-RU"/>
        </w:rPr>
        <w:t>зах</w:t>
      </w:r>
      <w:r w:rsidRPr="000C5A5A">
        <w:rPr>
          <w:lang w:val="ru-RU"/>
        </w:rPr>
        <w:t>т</w:t>
      </w:r>
      <w:r w:rsidRPr="000C5A5A">
        <w:rPr>
          <w:spacing w:val="1"/>
          <w:lang w:val="ru-RU"/>
        </w:rPr>
        <w:t>ев</w:t>
      </w:r>
      <w:r w:rsidRPr="000C5A5A">
        <w:rPr>
          <w:lang w:val="ru-RU"/>
        </w:rPr>
        <w:t xml:space="preserve">а </w:t>
      </w:r>
      <w:r w:rsidRPr="000C5A5A">
        <w:rPr>
          <w:w w:val="103"/>
          <w:lang w:val="ru-RU"/>
        </w:rPr>
        <w:t>за</w:t>
      </w:r>
      <w:r w:rsidRPr="004B6CDB">
        <w:rPr>
          <w:lang w:val="sr-Cyrl-CS"/>
        </w:rPr>
        <w:t xml:space="preserve"> </w:t>
      </w:r>
      <w:r w:rsidRPr="000C5A5A">
        <w:rPr>
          <w:lang w:val="ru-RU"/>
        </w:rPr>
        <w:t xml:space="preserve">заштиту </w:t>
      </w:r>
      <w:r w:rsidRPr="000C5A5A">
        <w:rPr>
          <w:spacing w:val="1"/>
          <w:lang w:val="ru-RU"/>
        </w:rPr>
        <w:t>пр</w:t>
      </w:r>
      <w:r w:rsidRPr="000C5A5A">
        <w:rPr>
          <w:spacing w:val="-1"/>
          <w:lang w:val="ru-RU"/>
        </w:rPr>
        <w:t>а</w:t>
      </w:r>
      <w:r w:rsidRPr="000C5A5A">
        <w:rPr>
          <w:spacing w:val="1"/>
          <w:lang w:val="ru-RU"/>
        </w:rPr>
        <w:t>в</w:t>
      </w:r>
      <w:r w:rsidRPr="000C5A5A">
        <w:rPr>
          <w:lang w:val="ru-RU"/>
        </w:rPr>
        <w:t>а под</w:t>
      </w:r>
      <w:r w:rsidRPr="000C5A5A">
        <w:rPr>
          <w:spacing w:val="1"/>
          <w:lang w:val="ru-RU"/>
        </w:rPr>
        <w:t>н</w:t>
      </w:r>
      <w:r w:rsidRPr="000C5A5A">
        <w:rPr>
          <w:lang w:val="ru-RU"/>
        </w:rPr>
        <w:t>о</w:t>
      </w:r>
      <w:r w:rsidRPr="000C5A5A">
        <w:rPr>
          <w:spacing w:val="1"/>
          <w:lang w:val="ru-RU"/>
        </w:rPr>
        <w:t>с</w:t>
      </w:r>
      <w:r w:rsidRPr="000C5A5A">
        <w:rPr>
          <w:lang w:val="ru-RU"/>
        </w:rPr>
        <w:t xml:space="preserve">илац истовремено </w:t>
      </w:r>
      <w:r w:rsidRPr="000C5A5A">
        <w:rPr>
          <w:spacing w:val="-1"/>
          <w:lang w:val="ru-RU"/>
        </w:rPr>
        <w:t>д</w:t>
      </w:r>
      <w:r w:rsidRPr="000C5A5A">
        <w:rPr>
          <w:lang w:val="ru-RU"/>
        </w:rPr>
        <w:t xml:space="preserve">оставља Републичкој </w:t>
      </w:r>
      <w:r w:rsidRPr="000C5A5A">
        <w:rPr>
          <w:spacing w:val="1"/>
          <w:lang w:val="ru-RU"/>
        </w:rPr>
        <w:t>к</w:t>
      </w:r>
      <w:r w:rsidRPr="000C5A5A">
        <w:rPr>
          <w:lang w:val="ru-RU"/>
        </w:rPr>
        <w:t>ом</w:t>
      </w:r>
      <w:r w:rsidRPr="000C5A5A">
        <w:rPr>
          <w:spacing w:val="8"/>
          <w:lang w:val="ru-RU"/>
        </w:rPr>
        <w:t>и</w:t>
      </w:r>
      <w:r w:rsidRPr="000C5A5A">
        <w:rPr>
          <w:lang w:val="ru-RU"/>
        </w:rPr>
        <w:t xml:space="preserve">сији. Захтев </w:t>
      </w:r>
      <w:r w:rsidRPr="000C5A5A">
        <w:rPr>
          <w:spacing w:val="1"/>
          <w:lang w:val="ru-RU"/>
        </w:rPr>
        <w:t>з</w:t>
      </w:r>
      <w:r w:rsidRPr="000C5A5A">
        <w:rPr>
          <w:lang w:val="ru-RU"/>
        </w:rPr>
        <w:t>а з</w:t>
      </w:r>
      <w:r w:rsidRPr="000C5A5A">
        <w:rPr>
          <w:spacing w:val="1"/>
          <w:lang w:val="ru-RU"/>
        </w:rPr>
        <w:t>а</w:t>
      </w:r>
      <w:r w:rsidRPr="000C5A5A">
        <w:rPr>
          <w:lang w:val="ru-RU"/>
        </w:rPr>
        <w:t>штиту пр</w:t>
      </w:r>
      <w:r w:rsidRPr="000C5A5A">
        <w:rPr>
          <w:spacing w:val="-1"/>
          <w:lang w:val="ru-RU"/>
        </w:rPr>
        <w:t>а</w:t>
      </w:r>
      <w:r w:rsidRPr="000C5A5A">
        <w:rPr>
          <w:spacing w:val="1"/>
          <w:lang w:val="ru-RU"/>
        </w:rPr>
        <w:t>в</w:t>
      </w:r>
      <w:r w:rsidRPr="000C5A5A">
        <w:rPr>
          <w:lang w:val="ru-RU"/>
        </w:rPr>
        <w:t xml:space="preserve">а </w:t>
      </w:r>
      <w:r w:rsidRPr="000C5A5A">
        <w:rPr>
          <w:w w:val="103"/>
          <w:lang w:val="ru-RU"/>
        </w:rPr>
        <w:t xml:space="preserve">се </w:t>
      </w:r>
      <w:r w:rsidRPr="000C5A5A">
        <w:rPr>
          <w:spacing w:val="-1"/>
          <w:lang w:val="ru-RU"/>
        </w:rPr>
        <w:t>д</w:t>
      </w:r>
      <w:r w:rsidRPr="000C5A5A">
        <w:rPr>
          <w:lang w:val="ru-RU"/>
        </w:rPr>
        <w:t>о</w:t>
      </w:r>
      <w:r w:rsidRPr="000C5A5A">
        <w:rPr>
          <w:spacing w:val="1"/>
          <w:lang w:val="ru-RU"/>
        </w:rPr>
        <w:t>с</w:t>
      </w:r>
      <w:r w:rsidRPr="000C5A5A">
        <w:rPr>
          <w:lang w:val="ru-RU"/>
        </w:rPr>
        <w:t>т</w:t>
      </w:r>
      <w:r w:rsidRPr="000C5A5A">
        <w:rPr>
          <w:spacing w:val="1"/>
          <w:lang w:val="ru-RU"/>
        </w:rPr>
        <w:t>а</w:t>
      </w:r>
      <w:r w:rsidRPr="000C5A5A">
        <w:rPr>
          <w:spacing w:val="-1"/>
          <w:lang w:val="ru-RU"/>
        </w:rPr>
        <w:t>в</w:t>
      </w:r>
      <w:r w:rsidRPr="000C5A5A">
        <w:rPr>
          <w:spacing w:val="1"/>
          <w:lang w:val="ru-RU"/>
        </w:rPr>
        <w:t>љ</w:t>
      </w:r>
      <w:r w:rsidRPr="000C5A5A">
        <w:rPr>
          <w:lang w:val="ru-RU"/>
        </w:rPr>
        <w:t>а не</w:t>
      </w:r>
      <w:r w:rsidRPr="000C5A5A">
        <w:rPr>
          <w:spacing w:val="1"/>
          <w:lang w:val="ru-RU"/>
        </w:rPr>
        <w:t>по</w:t>
      </w:r>
      <w:r w:rsidRPr="000C5A5A">
        <w:rPr>
          <w:lang w:val="ru-RU"/>
        </w:rPr>
        <w:t>с</w:t>
      </w:r>
      <w:r w:rsidRPr="000C5A5A">
        <w:rPr>
          <w:spacing w:val="-1"/>
          <w:lang w:val="ru-RU"/>
        </w:rPr>
        <w:t>р</w:t>
      </w:r>
      <w:r w:rsidRPr="000C5A5A">
        <w:rPr>
          <w:spacing w:val="1"/>
          <w:lang w:val="ru-RU"/>
        </w:rPr>
        <w:t>е</w:t>
      </w:r>
      <w:r w:rsidRPr="000C5A5A">
        <w:rPr>
          <w:spacing w:val="-1"/>
          <w:lang w:val="ru-RU"/>
        </w:rPr>
        <w:t>д</w:t>
      </w:r>
      <w:r w:rsidRPr="000C5A5A">
        <w:rPr>
          <w:spacing w:val="1"/>
          <w:lang w:val="ru-RU"/>
        </w:rPr>
        <w:t>н</w:t>
      </w:r>
      <w:r w:rsidRPr="000C5A5A">
        <w:rPr>
          <w:lang w:val="ru-RU"/>
        </w:rPr>
        <w:t xml:space="preserve">о, </w:t>
      </w:r>
      <w:r w:rsidRPr="000C5A5A">
        <w:rPr>
          <w:spacing w:val="-1"/>
          <w:lang w:val="ru-RU"/>
        </w:rPr>
        <w:t>е</w:t>
      </w:r>
      <w:r w:rsidRPr="000C5A5A">
        <w:rPr>
          <w:lang w:val="ru-RU"/>
        </w:rPr>
        <w:t>лек</w:t>
      </w:r>
      <w:r w:rsidRPr="000C5A5A">
        <w:rPr>
          <w:spacing w:val="1"/>
          <w:lang w:val="ru-RU"/>
        </w:rPr>
        <w:t>т</w:t>
      </w:r>
      <w:r w:rsidRPr="000C5A5A">
        <w:rPr>
          <w:lang w:val="ru-RU"/>
        </w:rPr>
        <w:t>рон</w:t>
      </w:r>
      <w:r w:rsidRPr="000C5A5A">
        <w:rPr>
          <w:spacing w:val="1"/>
          <w:lang w:val="ru-RU"/>
        </w:rPr>
        <w:t>с</w:t>
      </w:r>
      <w:r w:rsidRPr="000C5A5A">
        <w:rPr>
          <w:lang w:val="ru-RU"/>
        </w:rPr>
        <w:t>к</w:t>
      </w:r>
      <w:r w:rsidRPr="000C5A5A">
        <w:rPr>
          <w:spacing w:val="1"/>
          <w:lang w:val="ru-RU"/>
        </w:rPr>
        <w:t>о</w:t>
      </w:r>
      <w:r w:rsidRPr="000C5A5A">
        <w:rPr>
          <w:lang w:val="ru-RU"/>
        </w:rPr>
        <w:t>м пош</w:t>
      </w:r>
      <w:r w:rsidRPr="000C5A5A">
        <w:rPr>
          <w:spacing w:val="1"/>
          <w:lang w:val="ru-RU"/>
        </w:rPr>
        <w:t>т</w:t>
      </w:r>
      <w:r w:rsidRPr="000C5A5A">
        <w:rPr>
          <w:lang w:val="ru-RU"/>
        </w:rPr>
        <w:t>ом</w:t>
      </w:r>
      <w:r w:rsidRPr="000C5A5A">
        <w:rPr>
          <w:spacing w:val="39"/>
          <w:lang w:val="ru-RU"/>
        </w:rPr>
        <w:t xml:space="preserve"> </w:t>
      </w:r>
      <w:r w:rsidRPr="000C5A5A">
        <w:rPr>
          <w:spacing w:val="1"/>
          <w:lang w:val="ru-RU"/>
        </w:rPr>
        <w:t>н</w:t>
      </w:r>
      <w:r w:rsidRPr="000C5A5A">
        <w:rPr>
          <w:lang w:val="ru-RU"/>
        </w:rPr>
        <w:t>а</w:t>
      </w:r>
      <w:r w:rsidRPr="000C5A5A">
        <w:rPr>
          <w:spacing w:val="27"/>
          <w:lang w:val="ru-RU"/>
        </w:rPr>
        <w:t xml:space="preserve"> </w:t>
      </w:r>
      <w:r w:rsidRPr="000C5A5A">
        <w:rPr>
          <w:lang w:val="ru-RU"/>
        </w:rPr>
        <w:t>е</w:t>
      </w:r>
      <w:r w:rsidRPr="000C5A5A">
        <w:rPr>
          <w:rFonts w:ascii="Cambria Math" w:hAnsi="Cambria Math"/>
          <w:spacing w:val="1"/>
          <w:lang w:val="ru-RU"/>
        </w:rPr>
        <w:t>‐</w:t>
      </w:r>
      <w:r w:rsidRPr="000C5A5A">
        <w:rPr>
          <w:color w:val="auto"/>
          <w:lang w:val="ru-RU"/>
        </w:rPr>
        <w:t>м</w:t>
      </w:r>
      <w:r w:rsidRPr="000C5A5A">
        <w:rPr>
          <w:color w:val="auto"/>
          <w:spacing w:val="-1"/>
          <w:lang w:val="ru-RU"/>
        </w:rPr>
        <w:t>а</w:t>
      </w:r>
      <w:r w:rsidRPr="000C5A5A">
        <w:rPr>
          <w:color w:val="auto"/>
          <w:lang w:val="ru-RU"/>
        </w:rPr>
        <w:t>и</w:t>
      </w:r>
      <w:r w:rsidRPr="000C5A5A">
        <w:rPr>
          <w:color w:val="auto"/>
          <w:spacing w:val="1"/>
          <w:lang w:val="ru-RU"/>
        </w:rPr>
        <w:t>л</w:t>
      </w:r>
      <w:r w:rsidR="003F303F" w:rsidRPr="000C5A5A">
        <w:rPr>
          <w:color w:val="auto"/>
          <w:lang w:val="ru-RU"/>
        </w:rPr>
        <w:t xml:space="preserve"> </w:t>
      </w:r>
      <w:r w:rsidR="003F303F" w:rsidRPr="0045561E">
        <w:rPr>
          <w:color w:val="auto"/>
        </w:rPr>
        <w:t>jelena</w:t>
      </w:r>
      <w:r w:rsidR="003F303F" w:rsidRPr="000C5A5A">
        <w:rPr>
          <w:color w:val="auto"/>
          <w:lang w:val="ru-RU"/>
        </w:rPr>
        <w:t>.</w:t>
      </w:r>
      <w:r w:rsidR="003F303F" w:rsidRPr="0045561E">
        <w:rPr>
          <w:color w:val="auto"/>
        </w:rPr>
        <w:t>dasic</w:t>
      </w:r>
      <w:hyperlink r:id="rId14" w:history="1">
        <w:r w:rsidRPr="000C5A5A">
          <w:rPr>
            <w:rStyle w:val="Hyperlink"/>
            <w:color w:val="auto"/>
            <w:w w:val="102"/>
            <w:lang w:val="ru-RU"/>
          </w:rPr>
          <w:t>@</w:t>
        </w:r>
        <w:r w:rsidR="00042256" w:rsidRPr="0045561E">
          <w:rPr>
            <w:rStyle w:val="Hyperlink"/>
            <w:color w:val="auto"/>
            <w:w w:val="102"/>
          </w:rPr>
          <w:t>ff</w:t>
        </w:r>
        <w:r w:rsidRPr="000C5A5A">
          <w:rPr>
            <w:rStyle w:val="Hyperlink"/>
            <w:color w:val="auto"/>
            <w:w w:val="102"/>
            <w:lang w:val="ru-RU"/>
          </w:rPr>
          <w:t>.</w:t>
        </w:r>
        <w:r w:rsidRPr="0045561E">
          <w:rPr>
            <w:rStyle w:val="Hyperlink"/>
            <w:color w:val="auto"/>
            <w:w w:val="102"/>
          </w:rPr>
          <w:t>bg</w:t>
        </w:r>
        <w:r w:rsidRPr="000C5A5A">
          <w:rPr>
            <w:rStyle w:val="Hyperlink"/>
            <w:color w:val="auto"/>
            <w:w w:val="102"/>
            <w:lang w:val="ru-RU"/>
          </w:rPr>
          <w:t>.</w:t>
        </w:r>
        <w:r w:rsidRPr="0045561E">
          <w:rPr>
            <w:rStyle w:val="Hyperlink"/>
            <w:color w:val="auto"/>
            <w:w w:val="102"/>
          </w:rPr>
          <w:t>ac</w:t>
        </w:r>
        <w:r w:rsidRPr="000C5A5A">
          <w:rPr>
            <w:rStyle w:val="Hyperlink"/>
            <w:color w:val="auto"/>
            <w:w w:val="102"/>
            <w:lang w:val="ru-RU"/>
          </w:rPr>
          <w:t>.</w:t>
        </w:r>
        <w:r w:rsidRPr="0045561E">
          <w:rPr>
            <w:rStyle w:val="Hyperlink"/>
            <w:color w:val="auto"/>
            <w:w w:val="102"/>
          </w:rPr>
          <w:t>rs</w:t>
        </w:r>
      </w:hyperlink>
      <w:r w:rsidRPr="000C5A5A">
        <w:rPr>
          <w:color w:val="auto"/>
          <w:w w:val="102"/>
          <w:lang w:val="ru-RU"/>
        </w:rPr>
        <w:t xml:space="preserve"> и</w:t>
      </w:r>
      <w:r w:rsidRPr="000C5A5A">
        <w:rPr>
          <w:color w:val="auto"/>
          <w:spacing w:val="1"/>
          <w:w w:val="102"/>
          <w:lang w:val="ru-RU"/>
        </w:rPr>
        <w:t>л</w:t>
      </w:r>
      <w:r w:rsidRPr="000C5A5A">
        <w:rPr>
          <w:color w:val="auto"/>
          <w:w w:val="102"/>
          <w:lang w:val="ru-RU"/>
        </w:rPr>
        <w:t xml:space="preserve">и </w:t>
      </w:r>
      <w:r w:rsidRPr="000C5A5A">
        <w:rPr>
          <w:color w:val="auto"/>
          <w:w w:val="103"/>
          <w:lang w:val="ru-RU"/>
        </w:rPr>
        <w:t>ф</w:t>
      </w:r>
      <w:r w:rsidRPr="000C5A5A">
        <w:rPr>
          <w:color w:val="auto"/>
          <w:spacing w:val="1"/>
          <w:w w:val="103"/>
          <w:lang w:val="ru-RU"/>
        </w:rPr>
        <w:t>а</w:t>
      </w:r>
      <w:r w:rsidRPr="000C5A5A">
        <w:rPr>
          <w:color w:val="auto"/>
          <w:w w:val="103"/>
          <w:lang w:val="ru-RU"/>
        </w:rPr>
        <w:t>к</w:t>
      </w:r>
      <w:r w:rsidRPr="000C5A5A">
        <w:rPr>
          <w:color w:val="auto"/>
          <w:spacing w:val="1"/>
          <w:w w:val="103"/>
          <w:lang w:val="ru-RU"/>
        </w:rPr>
        <w:t xml:space="preserve">сом </w:t>
      </w:r>
      <w:r w:rsidRPr="000C5A5A">
        <w:rPr>
          <w:color w:val="auto"/>
          <w:lang w:val="ru-RU"/>
        </w:rPr>
        <w:t xml:space="preserve">на </w:t>
      </w:r>
      <w:r w:rsidRPr="000C5A5A">
        <w:rPr>
          <w:color w:val="auto"/>
          <w:spacing w:val="1"/>
          <w:lang w:val="ru-RU"/>
        </w:rPr>
        <w:t>б</w:t>
      </w:r>
      <w:r w:rsidRPr="000C5A5A">
        <w:rPr>
          <w:color w:val="auto"/>
          <w:lang w:val="ru-RU"/>
        </w:rPr>
        <w:t>рој</w:t>
      </w:r>
      <w:r w:rsidR="003F303F" w:rsidRPr="000C5A5A">
        <w:rPr>
          <w:color w:val="auto"/>
          <w:spacing w:val="1"/>
          <w:lang w:val="ru-RU"/>
        </w:rPr>
        <w:t xml:space="preserve">: </w:t>
      </w:r>
      <w:r w:rsidR="003F303F" w:rsidRPr="000C5A5A">
        <w:rPr>
          <w:color w:val="auto"/>
          <w:lang w:val="ru-RU"/>
        </w:rPr>
        <w:t>011/</w:t>
      </w:r>
      <w:r w:rsidR="006C67FE" w:rsidRPr="0045561E">
        <w:rPr>
          <w:color w:val="auto"/>
          <w:lang w:val="sr-Cyrl-CS"/>
        </w:rPr>
        <w:t>3282</w:t>
      </w:r>
      <w:r w:rsidR="003F303F" w:rsidRPr="0045561E">
        <w:rPr>
          <w:color w:val="auto"/>
          <w:lang w:val="sr-Cyrl-CS"/>
        </w:rPr>
        <w:t>-</w:t>
      </w:r>
      <w:r w:rsidR="006C67FE" w:rsidRPr="0045561E">
        <w:rPr>
          <w:color w:val="auto"/>
          <w:lang w:val="sr-Cyrl-CS"/>
        </w:rPr>
        <w:t xml:space="preserve">619 </w:t>
      </w:r>
      <w:r w:rsidRPr="000C5A5A">
        <w:rPr>
          <w:color w:val="auto"/>
          <w:lang w:val="ru-RU"/>
        </w:rPr>
        <w:t>или</w:t>
      </w:r>
      <w:r w:rsidRPr="000C5A5A">
        <w:rPr>
          <w:color w:val="auto"/>
          <w:spacing w:val="1"/>
          <w:lang w:val="ru-RU"/>
        </w:rPr>
        <w:t xml:space="preserve"> </w:t>
      </w:r>
      <w:r w:rsidRPr="000C5A5A">
        <w:rPr>
          <w:color w:val="auto"/>
          <w:lang w:val="ru-RU"/>
        </w:rPr>
        <w:t>п</w:t>
      </w:r>
      <w:r w:rsidRPr="000C5A5A">
        <w:rPr>
          <w:color w:val="auto"/>
          <w:spacing w:val="-1"/>
          <w:lang w:val="ru-RU"/>
        </w:rPr>
        <w:t>р</w:t>
      </w:r>
      <w:r w:rsidRPr="000C5A5A">
        <w:rPr>
          <w:color w:val="auto"/>
          <w:lang w:val="ru-RU"/>
        </w:rPr>
        <w:t>еп</w:t>
      </w:r>
      <w:r w:rsidRPr="000C5A5A">
        <w:rPr>
          <w:color w:val="auto"/>
          <w:spacing w:val="1"/>
          <w:lang w:val="ru-RU"/>
        </w:rPr>
        <w:t>о</w:t>
      </w:r>
      <w:r w:rsidRPr="000C5A5A">
        <w:rPr>
          <w:color w:val="auto"/>
          <w:lang w:val="ru-RU"/>
        </w:rPr>
        <w:t>руч</w:t>
      </w:r>
      <w:r w:rsidRPr="000C5A5A">
        <w:rPr>
          <w:color w:val="auto"/>
          <w:spacing w:val="1"/>
          <w:lang w:val="ru-RU"/>
        </w:rPr>
        <w:t>е</w:t>
      </w:r>
      <w:r w:rsidRPr="000C5A5A">
        <w:rPr>
          <w:color w:val="auto"/>
          <w:spacing w:val="-1"/>
          <w:lang w:val="ru-RU"/>
        </w:rPr>
        <w:t>н</w:t>
      </w:r>
      <w:r w:rsidRPr="000C5A5A">
        <w:rPr>
          <w:color w:val="auto"/>
          <w:spacing w:val="1"/>
          <w:lang w:val="ru-RU"/>
        </w:rPr>
        <w:t>о</w:t>
      </w:r>
      <w:r w:rsidRPr="000C5A5A">
        <w:rPr>
          <w:color w:val="auto"/>
          <w:lang w:val="ru-RU"/>
        </w:rPr>
        <w:t>м</w:t>
      </w:r>
      <w:r w:rsidRPr="000C5A5A">
        <w:rPr>
          <w:color w:val="auto"/>
          <w:spacing w:val="32"/>
          <w:lang w:val="ru-RU"/>
        </w:rPr>
        <w:t xml:space="preserve"> </w:t>
      </w:r>
      <w:r w:rsidRPr="000C5A5A">
        <w:rPr>
          <w:color w:val="auto"/>
          <w:spacing w:val="1"/>
          <w:lang w:val="ru-RU"/>
        </w:rPr>
        <w:t>п</w:t>
      </w:r>
      <w:r w:rsidRPr="000C5A5A">
        <w:rPr>
          <w:color w:val="auto"/>
          <w:lang w:val="ru-RU"/>
        </w:rPr>
        <w:t>о</w:t>
      </w:r>
      <w:r w:rsidRPr="000C5A5A">
        <w:rPr>
          <w:color w:val="auto"/>
          <w:spacing w:val="1"/>
          <w:lang w:val="ru-RU"/>
        </w:rPr>
        <w:t>ш</w:t>
      </w:r>
      <w:r w:rsidRPr="000C5A5A">
        <w:rPr>
          <w:color w:val="auto"/>
          <w:lang w:val="ru-RU"/>
        </w:rPr>
        <w:t>иљком</w:t>
      </w:r>
      <w:r w:rsidRPr="000C5A5A">
        <w:rPr>
          <w:color w:val="auto"/>
          <w:spacing w:val="21"/>
          <w:lang w:val="ru-RU"/>
        </w:rPr>
        <w:t xml:space="preserve"> </w:t>
      </w:r>
      <w:r w:rsidRPr="000C5A5A">
        <w:rPr>
          <w:color w:val="auto"/>
          <w:lang w:val="ru-RU"/>
        </w:rPr>
        <w:t>са</w:t>
      </w:r>
      <w:r w:rsidRPr="000C5A5A">
        <w:rPr>
          <w:color w:val="auto"/>
          <w:spacing w:val="1"/>
          <w:lang w:val="ru-RU"/>
        </w:rPr>
        <w:t xml:space="preserve"> </w:t>
      </w:r>
      <w:r w:rsidRPr="000C5A5A">
        <w:rPr>
          <w:color w:val="auto"/>
          <w:lang w:val="ru-RU"/>
        </w:rPr>
        <w:t>п</w:t>
      </w:r>
      <w:r w:rsidRPr="000C5A5A">
        <w:rPr>
          <w:color w:val="auto"/>
          <w:spacing w:val="1"/>
          <w:lang w:val="ru-RU"/>
        </w:rPr>
        <w:t>о</w:t>
      </w:r>
      <w:r w:rsidRPr="000C5A5A">
        <w:rPr>
          <w:color w:val="auto"/>
          <w:lang w:val="ru-RU"/>
        </w:rPr>
        <w:t>в</w:t>
      </w:r>
      <w:r w:rsidRPr="000C5A5A">
        <w:rPr>
          <w:color w:val="auto"/>
          <w:spacing w:val="1"/>
          <w:lang w:val="ru-RU"/>
        </w:rPr>
        <w:t>р</w:t>
      </w:r>
      <w:r w:rsidRPr="000C5A5A">
        <w:rPr>
          <w:color w:val="auto"/>
          <w:lang w:val="ru-RU"/>
        </w:rPr>
        <w:t>атниц</w:t>
      </w:r>
      <w:r w:rsidRPr="000C5A5A">
        <w:rPr>
          <w:color w:val="auto"/>
          <w:spacing w:val="1"/>
          <w:lang w:val="ru-RU"/>
        </w:rPr>
        <w:t>о</w:t>
      </w:r>
      <w:r w:rsidRPr="000C5A5A">
        <w:rPr>
          <w:color w:val="auto"/>
          <w:lang w:val="ru-RU"/>
        </w:rPr>
        <w:t>м</w:t>
      </w:r>
      <w:r w:rsidRPr="000C5A5A">
        <w:rPr>
          <w:color w:val="auto"/>
          <w:spacing w:val="1"/>
          <w:lang w:val="ru-RU"/>
        </w:rPr>
        <w:t>.</w:t>
      </w:r>
      <w:r w:rsidRPr="000C5A5A">
        <w:rPr>
          <w:color w:val="auto"/>
          <w:lang w:val="ru-RU"/>
        </w:rPr>
        <w:t>Захт</w:t>
      </w:r>
      <w:r w:rsidRPr="000C5A5A">
        <w:rPr>
          <w:color w:val="auto"/>
          <w:spacing w:val="8"/>
          <w:lang w:val="ru-RU"/>
        </w:rPr>
        <w:t>е</w:t>
      </w:r>
      <w:r w:rsidRPr="000C5A5A">
        <w:rPr>
          <w:color w:val="auto"/>
          <w:lang w:val="ru-RU"/>
        </w:rPr>
        <w:t xml:space="preserve">в за </w:t>
      </w:r>
      <w:r w:rsidRPr="000C5A5A">
        <w:rPr>
          <w:color w:val="auto"/>
          <w:spacing w:val="1"/>
          <w:lang w:val="ru-RU"/>
        </w:rPr>
        <w:t>з</w:t>
      </w:r>
      <w:r w:rsidRPr="000C5A5A">
        <w:rPr>
          <w:color w:val="auto"/>
          <w:spacing w:val="-1"/>
          <w:lang w:val="ru-RU"/>
        </w:rPr>
        <w:t>а</w:t>
      </w:r>
      <w:r w:rsidRPr="000C5A5A">
        <w:rPr>
          <w:color w:val="auto"/>
          <w:spacing w:val="1"/>
          <w:lang w:val="ru-RU"/>
        </w:rPr>
        <w:t>шт</w:t>
      </w:r>
      <w:r w:rsidRPr="000C5A5A">
        <w:rPr>
          <w:color w:val="auto"/>
          <w:lang w:val="ru-RU"/>
        </w:rPr>
        <w:t>иту</w:t>
      </w:r>
      <w:r w:rsidRPr="000C5A5A">
        <w:rPr>
          <w:color w:val="auto"/>
          <w:spacing w:val="12"/>
          <w:lang w:val="ru-RU"/>
        </w:rPr>
        <w:t xml:space="preserve"> </w:t>
      </w:r>
      <w:r w:rsidRPr="000C5A5A">
        <w:rPr>
          <w:color w:val="auto"/>
          <w:spacing w:val="1"/>
          <w:lang w:val="ru-RU"/>
        </w:rPr>
        <w:t>п</w:t>
      </w:r>
      <w:r w:rsidRPr="000C5A5A">
        <w:rPr>
          <w:color w:val="auto"/>
          <w:spacing w:val="-1"/>
          <w:lang w:val="ru-RU"/>
        </w:rPr>
        <w:t>р</w:t>
      </w:r>
      <w:r w:rsidRPr="000C5A5A">
        <w:rPr>
          <w:color w:val="auto"/>
          <w:spacing w:val="1"/>
          <w:lang w:val="ru-RU"/>
        </w:rPr>
        <w:t>ав</w:t>
      </w:r>
      <w:r w:rsidRPr="000C5A5A">
        <w:rPr>
          <w:color w:val="auto"/>
          <w:lang w:val="ru-RU"/>
        </w:rPr>
        <w:t>а</w:t>
      </w:r>
      <w:r w:rsidRPr="000C5A5A">
        <w:rPr>
          <w:color w:val="auto"/>
          <w:spacing w:val="8"/>
          <w:lang w:val="ru-RU"/>
        </w:rPr>
        <w:t xml:space="preserve"> </w:t>
      </w:r>
      <w:r w:rsidRPr="000C5A5A">
        <w:rPr>
          <w:color w:val="auto"/>
          <w:lang w:val="ru-RU"/>
        </w:rPr>
        <w:t>се</w:t>
      </w:r>
      <w:r w:rsidRPr="000C5A5A">
        <w:rPr>
          <w:color w:val="auto"/>
          <w:spacing w:val="1"/>
          <w:lang w:val="ru-RU"/>
        </w:rPr>
        <w:t xml:space="preserve"> </w:t>
      </w:r>
      <w:r w:rsidRPr="000C5A5A">
        <w:rPr>
          <w:color w:val="auto"/>
          <w:lang w:val="ru-RU"/>
        </w:rPr>
        <w:t>м</w:t>
      </w:r>
      <w:r w:rsidRPr="000C5A5A">
        <w:rPr>
          <w:color w:val="auto"/>
          <w:spacing w:val="1"/>
          <w:lang w:val="ru-RU"/>
        </w:rPr>
        <w:t>ож</w:t>
      </w:r>
      <w:r w:rsidRPr="000C5A5A">
        <w:rPr>
          <w:color w:val="auto"/>
          <w:lang w:val="ru-RU"/>
        </w:rPr>
        <w:t>е</w:t>
      </w:r>
      <w:r w:rsidRPr="000C5A5A">
        <w:rPr>
          <w:color w:val="auto"/>
          <w:spacing w:val="8"/>
          <w:lang w:val="ru-RU"/>
        </w:rPr>
        <w:t xml:space="preserve"> </w:t>
      </w:r>
      <w:r w:rsidRPr="000C5A5A">
        <w:rPr>
          <w:color w:val="auto"/>
          <w:spacing w:val="1"/>
          <w:lang w:val="ru-RU"/>
        </w:rPr>
        <w:t>п</w:t>
      </w:r>
      <w:r w:rsidRPr="000C5A5A">
        <w:rPr>
          <w:color w:val="auto"/>
          <w:lang w:val="ru-RU"/>
        </w:rPr>
        <w:t>о</w:t>
      </w:r>
      <w:r w:rsidRPr="000C5A5A">
        <w:rPr>
          <w:color w:val="auto"/>
          <w:spacing w:val="1"/>
          <w:lang w:val="ru-RU"/>
        </w:rPr>
        <w:t>д</w:t>
      </w:r>
      <w:r w:rsidRPr="000C5A5A">
        <w:rPr>
          <w:color w:val="auto"/>
          <w:lang w:val="ru-RU"/>
        </w:rPr>
        <w:t>не</w:t>
      </w:r>
      <w:r w:rsidRPr="000C5A5A">
        <w:rPr>
          <w:color w:val="auto"/>
          <w:spacing w:val="1"/>
          <w:lang w:val="ru-RU"/>
        </w:rPr>
        <w:t>т</w:t>
      </w:r>
      <w:r w:rsidRPr="000C5A5A">
        <w:rPr>
          <w:color w:val="auto"/>
          <w:lang w:val="ru-RU"/>
        </w:rPr>
        <w:t>и</w:t>
      </w:r>
      <w:r w:rsidRPr="000C5A5A">
        <w:rPr>
          <w:color w:val="auto"/>
          <w:spacing w:val="15"/>
          <w:lang w:val="ru-RU"/>
        </w:rPr>
        <w:t xml:space="preserve"> </w:t>
      </w:r>
      <w:r w:rsidRPr="000C5A5A">
        <w:rPr>
          <w:color w:val="auto"/>
          <w:w w:val="103"/>
          <w:lang w:val="ru-RU"/>
        </w:rPr>
        <w:t xml:space="preserve">у </w:t>
      </w:r>
      <w:r w:rsidRPr="000C5A5A">
        <w:rPr>
          <w:color w:val="auto"/>
          <w:lang w:val="ru-RU"/>
        </w:rPr>
        <w:t>т</w:t>
      </w:r>
      <w:r w:rsidRPr="000C5A5A">
        <w:rPr>
          <w:color w:val="auto"/>
          <w:spacing w:val="1"/>
          <w:lang w:val="ru-RU"/>
        </w:rPr>
        <w:t>о</w:t>
      </w:r>
      <w:r w:rsidRPr="000C5A5A">
        <w:rPr>
          <w:color w:val="auto"/>
          <w:lang w:val="ru-RU"/>
        </w:rPr>
        <w:t>ку целог по</w:t>
      </w:r>
      <w:r w:rsidRPr="000C5A5A">
        <w:rPr>
          <w:color w:val="auto"/>
          <w:spacing w:val="1"/>
          <w:lang w:val="ru-RU"/>
        </w:rPr>
        <w:t>с</w:t>
      </w:r>
      <w:r w:rsidRPr="000C5A5A">
        <w:rPr>
          <w:color w:val="auto"/>
          <w:lang w:val="ru-RU"/>
        </w:rPr>
        <w:t>тупка ј</w:t>
      </w:r>
      <w:r w:rsidRPr="000C5A5A">
        <w:rPr>
          <w:color w:val="auto"/>
          <w:spacing w:val="1"/>
          <w:lang w:val="ru-RU"/>
        </w:rPr>
        <w:t>а</w:t>
      </w:r>
      <w:r w:rsidRPr="000C5A5A">
        <w:rPr>
          <w:color w:val="auto"/>
          <w:lang w:val="ru-RU"/>
        </w:rPr>
        <w:t xml:space="preserve">вне </w:t>
      </w:r>
      <w:r w:rsidRPr="000C5A5A">
        <w:rPr>
          <w:color w:val="auto"/>
          <w:spacing w:val="1"/>
          <w:lang w:val="ru-RU"/>
        </w:rPr>
        <w:t>н</w:t>
      </w:r>
      <w:r w:rsidRPr="000C5A5A">
        <w:rPr>
          <w:color w:val="auto"/>
          <w:lang w:val="ru-RU"/>
        </w:rPr>
        <w:t>а</w:t>
      </w:r>
      <w:r w:rsidRPr="000C5A5A">
        <w:rPr>
          <w:color w:val="auto"/>
          <w:spacing w:val="1"/>
          <w:lang w:val="ru-RU"/>
        </w:rPr>
        <w:t>б</w:t>
      </w:r>
      <w:r w:rsidRPr="000C5A5A">
        <w:rPr>
          <w:color w:val="auto"/>
          <w:lang w:val="ru-RU"/>
        </w:rPr>
        <w:t>ав</w:t>
      </w:r>
      <w:r w:rsidRPr="000C5A5A">
        <w:rPr>
          <w:color w:val="auto"/>
          <w:spacing w:val="2"/>
          <w:lang w:val="ru-RU"/>
        </w:rPr>
        <w:t>к</w:t>
      </w:r>
      <w:r w:rsidRPr="000C5A5A">
        <w:rPr>
          <w:color w:val="auto"/>
          <w:lang w:val="ru-RU"/>
        </w:rPr>
        <w:t xml:space="preserve">е, </w:t>
      </w:r>
      <w:r w:rsidRPr="000C5A5A">
        <w:rPr>
          <w:color w:val="auto"/>
          <w:spacing w:val="1"/>
          <w:lang w:val="ru-RU"/>
        </w:rPr>
        <w:t>п</w:t>
      </w:r>
      <w:r w:rsidRPr="000C5A5A">
        <w:rPr>
          <w:color w:val="auto"/>
          <w:lang w:val="ru-RU"/>
        </w:rPr>
        <w:t>ротив с</w:t>
      </w:r>
      <w:r w:rsidRPr="000C5A5A">
        <w:rPr>
          <w:color w:val="auto"/>
          <w:spacing w:val="1"/>
          <w:lang w:val="ru-RU"/>
        </w:rPr>
        <w:t>в</w:t>
      </w:r>
      <w:r w:rsidRPr="000C5A5A">
        <w:rPr>
          <w:color w:val="auto"/>
          <w:lang w:val="ru-RU"/>
        </w:rPr>
        <w:t xml:space="preserve">аке </w:t>
      </w:r>
      <w:r w:rsidRPr="000C5A5A">
        <w:rPr>
          <w:color w:val="auto"/>
          <w:spacing w:val="-1"/>
          <w:lang w:val="ru-RU"/>
        </w:rPr>
        <w:t>р</w:t>
      </w:r>
      <w:r w:rsidRPr="000C5A5A">
        <w:rPr>
          <w:color w:val="auto"/>
          <w:spacing w:val="1"/>
          <w:lang w:val="ru-RU"/>
        </w:rPr>
        <w:t>а</w:t>
      </w:r>
      <w:r w:rsidRPr="000C5A5A">
        <w:rPr>
          <w:color w:val="auto"/>
          <w:lang w:val="ru-RU"/>
        </w:rPr>
        <w:t>дње н</w:t>
      </w:r>
      <w:r w:rsidRPr="000C5A5A">
        <w:rPr>
          <w:color w:val="auto"/>
          <w:spacing w:val="1"/>
          <w:lang w:val="ru-RU"/>
        </w:rPr>
        <w:t>а</w:t>
      </w:r>
      <w:r w:rsidRPr="000C5A5A">
        <w:rPr>
          <w:color w:val="auto"/>
          <w:spacing w:val="-1"/>
          <w:lang w:val="ru-RU"/>
        </w:rPr>
        <w:t>р</w:t>
      </w:r>
      <w:r w:rsidRPr="000C5A5A">
        <w:rPr>
          <w:color w:val="auto"/>
          <w:lang w:val="ru-RU"/>
        </w:rPr>
        <w:t>учи</w:t>
      </w:r>
      <w:r w:rsidRPr="000C5A5A">
        <w:rPr>
          <w:color w:val="auto"/>
          <w:spacing w:val="1"/>
          <w:lang w:val="ru-RU"/>
        </w:rPr>
        <w:t>о</w:t>
      </w:r>
      <w:r w:rsidRPr="000C5A5A">
        <w:rPr>
          <w:color w:val="auto"/>
          <w:spacing w:val="6"/>
          <w:lang w:val="ru-RU"/>
        </w:rPr>
        <w:t>ц</w:t>
      </w:r>
      <w:r w:rsidRPr="000C5A5A">
        <w:rPr>
          <w:color w:val="auto"/>
          <w:lang w:val="ru-RU"/>
        </w:rPr>
        <w:t>а</w:t>
      </w:r>
      <w:r w:rsidRPr="000C5A5A">
        <w:rPr>
          <w:lang w:val="ru-RU"/>
        </w:rPr>
        <w:t xml:space="preserve">, </w:t>
      </w:r>
      <w:r w:rsidRPr="000C5A5A">
        <w:rPr>
          <w:spacing w:val="2"/>
          <w:lang w:val="ru-RU"/>
        </w:rPr>
        <w:t>о</w:t>
      </w:r>
      <w:r w:rsidRPr="000C5A5A">
        <w:rPr>
          <w:lang w:val="ru-RU"/>
        </w:rPr>
        <w:t>сим уколико З</w:t>
      </w:r>
      <w:r w:rsidRPr="000C5A5A">
        <w:rPr>
          <w:spacing w:val="-1"/>
          <w:lang w:val="ru-RU"/>
        </w:rPr>
        <w:t>а</w:t>
      </w:r>
      <w:r w:rsidRPr="000C5A5A">
        <w:rPr>
          <w:lang w:val="ru-RU"/>
        </w:rPr>
        <w:t xml:space="preserve">коном </w:t>
      </w:r>
      <w:r w:rsidRPr="000C5A5A">
        <w:rPr>
          <w:w w:val="103"/>
          <w:lang w:val="ru-RU"/>
        </w:rPr>
        <w:t xml:space="preserve">није </w:t>
      </w:r>
      <w:r w:rsidRPr="000C5A5A">
        <w:rPr>
          <w:lang w:val="ru-RU"/>
        </w:rPr>
        <w:t>другачије одр</w:t>
      </w:r>
      <w:r w:rsidRPr="000C5A5A">
        <w:rPr>
          <w:spacing w:val="1"/>
          <w:lang w:val="ru-RU"/>
        </w:rPr>
        <w:t>е</w:t>
      </w:r>
      <w:r w:rsidRPr="000C5A5A">
        <w:rPr>
          <w:lang w:val="ru-RU"/>
        </w:rPr>
        <w:t>ђ</w:t>
      </w:r>
      <w:r w:rsidRPr="000C5A5A">
        <w:rPr>
          <w:spacing w:val="-1"/>
          <w:lang w:val="ru-RU"/>
        </w:rPr>
        <w:t>е</w:t>
      </w:r>
      <w:r w:rsidRPr="000C5A5A">
        <w:rPr>
          <w:spacing w:val="1"/>
          <w:lang w:val="ru-RU"/>
        </w:rPr>
        <w:t>но</w:t>
      </w:r>
      <w:r w:rsidRPr="000C5A5A">
        <w:rPr>
          <w:lang w:val="ru-RU"/>
        </w:rPr>
        <w:t>. О под</w:t>
      </w:r>
      <w:r w:rsidRPr="000C5A5A">
        <w:rPr>
          <w:spacing w:val="1"/>
          <w:lang w:val="ru-RU"/>
        </w:rPr>
        <w:t>н</w:t>
      </w:r>
      <w:r w:rsidRPr="000C5A5A">
        <w:rPr>
          <w:lang w:val="ru-RU"/>
        </w:rPr>
        <w:t xml:space="preserve">етом </w:t>
      </w:r>
      <w:r w:rsidRPr="000C5A5A">
        <w:rPr>
          <w:spacing w:val="2"/>
          <w:lang w:val="ru-RU"/>
        </w:rPr>
        <w:t>з</w:t>
      </w:r>
      <w:r w:rsidRPr="000C5A5A">
        <w:rPr>
          <w:spacing w:val="-1"/>
          <w:lang w:val="ru-RU"/>
        </w:rPr>
        <w:t>а</w:t>
      </w:r>
      <w:r w:rsidRPr="000C5A5A">
        <w:rPr>
          <w:lang w:val="ru-RU"/>
        </w:rPr>
        <w:t xml:space="preserve">хтеву </w:t>
      </w:r>
      <w:r w:rsidRPr="000C5A5A">
        <w:rPr>
          <w:spacing w:val="1"/>
          <w:lang w:val="ru-RU"/>
        </w:rPr>
        <w:t>з</w:t>
      </w:r>
      <w:r w:rsidRPr="000C5A5A">
        <w:rPr>
          <w:lang w:val="ru-RU"/>
        </w:rPr>
        <w:t>а заштиту пр</w:t>
      </w:r>
      <w:r w:rsidRPr="000C5A5A">
        <w:rPr>
          <w:spacing w:val="-1"/>
          <w:lang w:val="ru-RU"/>
        </w:rPr>
        <w:t>а</w:t>
      </w:r>
      <w:r w:rsidRPr="000C5A5A">
        <w:rPr>
          <w:spacing w:val="1"/>
          <w:lang w:val="ru-RU"/>
        </w:rPr>
        <w:t>в</w:t>
      </w:r>
      <w:r w:rsidRPr="000C5A5A">
        <w:rPr>
          <w:lang w:val="ru-RU"/>
        </w:rPr>
        <w:t>а наручи</w:t>
      </w:r>
      <w:r w:rsidRPr="000C5A5A">
        <w:rPr>
          <w:spacing w:val="9"/>
          <w:lang w:val="ru-RU"/>
        </w:rPr>
        <w:t>л</w:t>
      </w:r>
      <w:r w:rsidRPr="000C5A5A">
        <w:rPr>
          <w:lang w:val="ru-RU"/>
        </w:rPr>
        <w:t xml:space="preserve">ац </w:t>
      </w:r>
      <w:r w:rsidRPr="000C5A5A">
        <w:rPr>
          <w:spacing w:val="2"/>
          <w:lang w:val="ru-RU"/>
        </w:rPr>
        <w:t>о</w:t>
      </w:r>
      <w:r w:rsidRPr="000C5A5A">
        <w:rPr>
          <w:lang w:val="ru-RU"/>
        </w:rPr>
        <w:t>б</w:t>
      </w:r>
      <w:r w:rsidRPr="000C5A5A">
        <w:rPr>
          <w:spacing w:val="-1"/>
          <w:lang w:val="ru-RU"/>
        </w:rPr>
        <w:t>а</w:t>
      </w:r>
      <w:r w:rsidRPr="000C5A5A">
        <w:rPr>
          <w:spacing w:val="1"/>
          <w:lang w:val="ru-RU"/>
        </w:rPr>
        <w:t>в</w:t>
      </w:r>
      <w:r w:rsidRPr="000C5A5A">
        <w:rPr>
          <w:lang w:val="ru-RU"/>
        </w:rPr>
        <w:t>ешта</w:t>
      </w:r>
      <w:r w:rsidRPr="000C5A5A">
        <w:rPr>
          <w:spacing w:val="1"/>
          <w:lang w:val="ru-RU"/>
        </w:rPr>
        <w:t>в</w:t>
      </w:r>
      <w:r w:rsidRPr="000C5A5A">
        <w:rPr>
          <w:lang w:val="ru-RU"/>
        </w:rPr>
        <w:t xml:space="preserve">а </w:t>
      </w:r>
      <w:r w:rsidRPr="000C5A5A">
        <w:rPr>
          <w:spacing w:val="1"/>
          <w:lang w:val="ru-RU"/>
        </w:rPr>
        <w:t>с</w:t>
      </w:r>
      <w:r w:rsidRPr="000C5A5A">
        <w:rPr>
          <w:spacing w:val="-1"/>
          <w:lang w:val="ru-RU"/>
        </w:rPr>
        <w:t>в</w:t>
      </w:r>
      <w:r w:rsidRPr="000C5A5A">
        <w:rPr>
          <w:lang w:val="ru-RU"/>
        </w:rPr>
        <w:t>е у</w:t>
      </w:r>
      <w:r w:rsidRPr="000C5A5A">
        <w:rPr>
          <w:spacing w:val="1"/>
          <w:lang w:val="ru-RU"/>
        </w:rPr>
        <w:t>ч</w:t>
      </w:r>
      <w:r w:rsidRPr="000C5A5A">
        <w:rPr>
          <w:spacing w:val="-1"/>
          <w:lang w:val="ru-RU"/>
        </w:rPr>
        <w:t>е</w:t>
      </w:r>
      <w:r w:rsidRPr="000C5A5A">
        <w:rPr>
          <w:spacing w:val="1"/>
          <w:lang w:val="ru-RU"/>
        </w:rPr>
        <w:t>с</w:t>
      </w:r>
      <w:r w:rsidRPr="000C5A5A">
        <w:rPr>
          <w:lang w:val="ru-RU"/>
        </w:rPr>
        <w:t>н</w:t>
      </w:r>
      <w:r w:rsidRPr="000C5A5A">
        <w:rPr>
          <w:spacing w:val="1"/>
          <w:lang w:val="ru-RU"/>
        </w:rPr>
        <w:t>и</w:t>
      </w:r>
      <w:r w:rsidRPr="000C5A5A">
        <w:rPr>
          <w:lang w:val="ru-RU"/>
        </w:rPr>
        <w:t xml:space="preserve">ке </w:t>
      </w:r>
      <w:r w:rsidRPr="000C5A5A">
        <w:rPr>
          <w:w w:val="103"/>
          <w:lang w:val="ru-RU"/>
        </w:rPr>
        <w:t xml:space="preserve">у </w:t>
      </w:r>
      <w:r w:rsidRPr="000C5A5A">
        <w:rPr>
          <w:lang w:val="ru-RU"/>
        </w:rPr>
        <w:t>по</w:t>
      </w:r>
      <w:r w:rsidRPr="000C5A5A">
        <w:rPr>
          <w:spacing w:val="1"/>
          <w:lang w:val="ru-RU"/>
        </w:rPr>
        <w:t>с</w:t>
      </w:r>
      <w:r w:rsidRPr="000C5A5A">
        <w:rPr>
          <w:lang w:val="ru-RU"/>
        </w:rPr>
        <w:t>тупку ј</w:t>
      </w:r>
      <w:r w:rsidRPr="000C5A5A">
        <w:rPr>
          <w:spacing w:val="1"/>
          <w:lang w:val="ru-RU"/>
        </w:rPr>
        <w:t>а</w:t>
      </w:r>
      <w:r w:rsidRPr="000C5A5A">
        <w:rPr>
          <w:spacing w:val="-1"/>
          <w:lang w:val="ru-RU"/>
        </w:rPr>
        <w:t>в</w:t>
      </w:r>
      <w:r w:rsidRPr="000C5A5A">
        <w:rPr>
          <w:lang w:val="ru-RU"/>
        </w:rPr>
        <w:t xml:space="preserve">не </w:t>
      </w:r>
      <w:r w:rsidRPr="000C5A5A">
        <w:rPr>
          <w:spacing w:val="1"/>
          <w:lang w:val="ru-RU"/>
        </w:rPr>
        <w:t>н</w:t>
      </w:r>
      <w:r w:rsidRPr="000C5A5A">
        <w:rPr>
          <w:lang w:val="ru-RU"/>
        </w:rPr>
        <w:t>абав</w:t>
      </w:r>
      <w:r w:rsidRPr="000C5A5A">
        <w:rPr>
          <w:spacing w:val="2"/>
          <w:lang w:val="ru-RU"/>
        </w:rPr>
        <w:t>к</w:t>
      </w:r>
      <w:r w:rsidRPr="000C5A5A">
        <w:rPr>
          <w:spacing w:val="-1"/>
          <w:lang w:val="ru-RU"/>
        </w:rPr>
        <w:t>е</w:t>
      </w:r>
      <w:r w:rsidRPr="000C5A5A">
        <w:rPr>
          <w:lang w:val="ru-RU"/>
        </w:rPr>
        <w:t>, од</w:t>
      </w:r>
      <w:r w:rsidRPr="000C5A5A">
        <w:rPr>
          <w:spacing w:val="1"/>
          <w:lang w:val="ru-RU"/>
        </w:rPr>
        <w:t>н</w:t>
      </w:r>
      <w:r w:rsidRPr="000C5A5A">
        <w:rPr>
          <w:lang w:val="ru-RU"/>
        </w:rPr>
        <w:t>о</w:t>
      </w:r>
      <w:r w:rsidRPr="000C5A5A">
        <w:rPr>
          <w:spacing w:val="1"/>
          <w:lang w:val="ru-RU"/>
        </w:rPr>
        <w:t>с</w:t>
      </w:r>
      <w:r w:rsidRPr="000C5A5A">
        <w:rPr>
          <w:spacing w:val="-1"/>
          <w:lang w:val="ru-RU"/>
        </w:rPr>
        <w:t>н</w:t>
      </w:r>
      <w:r w:rsidRPr="000C5A5A">
        <w:rPr>
          <w:lang w:val="ru-RU"/>
        </w:rPr>
        <w:t>о обј</w:t>
      </w:r>
      <w:r w:rsidRPr="000C5A5A">
        <w:rPr>
          <w:spacing w:val="-1"/>
          <w:lang w:val="ru-RU"/>
        </w:rPr>
        <w:t>а</w:t>
      </w:r>
      <w:r w:rsidRPr="000C5A5A">
        <w:rPr>
          <w:lang w:val="ru-RU"/>
        </w:rPr>
        <w:t xml:space="preserve">вљује </w:t>
      </w:r>
      <w:r w:rsidRPr="000C5A5A">
        <w:rPr>
          <w:spacing w:val="2"/>
          <w:lang w:val="ru-RU"/>
        </w:rPr>
        <w:t>о</w:t>
      </w:r>
      <w:r w:rsidRPr="000C5A5A">
        <w:rPr>
          <w:lang w:val="ru-RU"/>
        </w:rPr>
        <w:t>бавештење о подне</w:t>
      </w:r>
      <w:r w:rsidRPr="000C5A5A">
        <w:rPr>
          <w:spacing w:val="2"/>
          <w:lang w:val="ru-RU"/>
        </w:rPr>
        <w:t>то</w:t>
      </w:r>
      <w:r w:rsidRPr="000C5A5A">
        <w:rPr>
          <w:lang w:val="ru-RU"/>
        </w:rPr>
        <w:t>м захт</w:t>
      </w:r>
      <w:r w:rsidRPr="000C5A5A">
        <w:rPr>
          <w:spacing w:val="1"/>
          <w:lang w:val="ru-RU"/>
        </w:rPr>
        <w:t>е</w:t>
      </w:r>
      <w:r w:rsidRPr="000C5A5A">
        <w:rPr>
          <w:lang w:val="ru-RU"/>
        </w:rPr>
        <w:t xml:space="preserve">ву </w:t>
      </w:r>
      <w:r w:rsidRPr="000C5A5A">
        <w:rPr>
          <w:spacing w:val="1"/>
          <w:lang w:val="ru-RU"/>
        </w:rPr>
        <w:t>н</w:t>
      </w:r>
      <w:r w:rsidRPr="000C5A5A">
        <w:rPr>
          <w:lang w:val="ru-RU"/>
        </w:rPr>
        <w:t>а Пор</w:t>
      </w:r>
      <w:r w:rsidRPr="000C5A5A">
        <w:rPr>
          <w:spacing w:val="1"/>
          <w:lang w:val="ru-RU"/>
        </w:rPr>
        <w:t>т</w:t>
      </w:r>
      <w:r w:rsidRPr="000C5A5A">
        <w:rPr>
          <w:lang w:val="ru-RU"/>
        </w:rPr>
        <w:t xml:space="preserve">алу </w:t>
      </w:r>
      <w:r w:rsidRPr="000C5A5A">
        <w:rPr>
          <w:w w:val="103"/>
          <w:lang w:val="ru-RU"/>
        </w:rPr>
        <w:t>ј</w:t>
      </w:r>
      <w:r w:rsidRPr="000C5A5A">
        <w:rPr>
          <w:spacing w:val="-1"/>
          <w:w w:val="103"/>
          <w:lang w:val="ru-RU"/>
        </w:rPr>
        <w:t>а</w:t>
      </w:r>
      <w:r w:rsidRPr="000C5A5A">
        <w:rPr>
          <w:spacing w:val="1"/>
          <w:w w:val="103"/>
          <w:lang w:val="ru-RU"/>
        </w:rPr>
        <w:t>в</w:t>
      </w:r>
      <w:r w:rsidRPr="000C5A5A">
        <w:rPr>
          <w:w w:val="103"/>
          <w:lang w:val="ru-RU"/>
        </w:rPr>
        <w:t xml:space="preserve">них </w:t>
      </w:r>
      <w:r w:rsidRPr="000C5A5A">
        <w:rPr>
          <w:lang w:val="ru-RU"/>
        </w:rPr>
        <w:t>набавк</w:t>
      </w:r>
      <w:r w:rsidRPr="000C5A5A">
        <w:rPr>
          <w:spacing w:val="1"/>
          <w:lang w:val="ru-RU"/>
        </w:rPr>
        <w:t>и</w:t>
      </w:r>
      <w:r w:rsidRPr="000C5A5A">
        <w:rPr>
          <w:lang w:val="ru-RU"/>
        </w:rPr>
        <w:t>,</w:t>
      </w:r>
      <w:r w:rsidRPr="000C5A5A">
        <w:rPr>
          <w:spacing w:val="23"/>
          <w:lang w:val="ru-RU"/>
        </w:rPr>
        <w:t xml:space="preserve"> </w:t>
      </w:r>
      <w:r w:rsidRPr="000C5A5A">
        <w:rPr>
          <w:spacing w:val="1"/>
          <w:lang w:val="ru-RU"/>
        </w:rPr>
        <w:t>н</w:t>
      </w:r>
      <w:r w:rsidRPr="000C5A5A">
        <w:rPr>
          <w:spacing w:val="-1"/>
          <w:lang w:val="ru-RU"/>
        </w:rPr>
        <w:t>а</w:t>
      </w:r>
      <w:r w:rsidRPr="000C5A5A">
        <w:rPr>
          <w:spacing w:val="1"/>
          <w:lang w:val="ru-RU"/>
        </w:rPr>
        <w:t>ј</w:t>
      </w:r>
      <w:r w:rsidRPr="000C5A5A">
        <w:rPr>
          <w:lang w:val="ru-RU"/>
        </w:rPr>
        <w:t>касније</w:t>
      </w:r>
      <w:r w:rsidRPr="000C5A5A">
        <w:rPr>
          <w:spacing w:val="26"/>
          <w:lang w:val="ru-RU"/>
        </w:rPr>
        <w:t xml:space="preserve"> </w:t>
      </w:r>
      <w:r w:rsidRPr="000C5A5A">
        <w:rPr>
          <w:lang w:val="ru-RU"/>
        </w:rPr>
        <w:t>у</w:t>
      </w:r>
      <w:r w:rsidRPr="000C5A5A">
        <w:rPr>
          <w:spacing w:val="7"/>
          <w:lang w:val="ru-RU"/>
        </w:rPr>
        <w:t xml:space="preserve"> </w:t>
      </w:r>
      <w:r w:rsidRPr="000C5A5A">
        <w:rPr>
          <w:spacing w:val="-1"/>
          <w:lang w:val="ru-RU"/>
        </w:rPr>
        <w:t>р</w:t>
      </w:r>
      <w:r w:rsidRPr="000C5A5A">
        <w:rPr>
          <w:spacing w:val="1"/>
          <w:lang w:val="ru-RU"/>
        </w:rPr>
        <w:t>о</w:t>
      </w:r>
      <w:r w:rsidRPr="000C5A5A">
        <w:rPr>
          <w:lang w:val="ru-RU"/>
        </w:rPr>
        <w:t>ку</w:t>
      </w:r>
      <w:r w:rsidRPr="000C5A5A">
        <w:rPr>
          <w:spacing w:val="14"/>
          <w:lang w:val="ru-RU"/>
        </w:rPr>
        <w:t xml:space="preserve"> </w:t>
      </w:r>
      <w:r w:rsidRPr="000C5A5A">
        <w:rPr>
          <w:lang w:val="ru-RU"/>
        </w:rPr>
        <w:t>од</w:t>
      </w:r>
      <w:r w:rsidRPr="000C5A5A">
        <w:rPr>
          <w:spacing w:val="7"/>
          <w:lang w:val="ru-RU"/>
        </w:rPr>
        <w:t xml:space="preserve"> </w:t>
      </w:r>
      <w:r w:rsidRPr="000C5A5A">
        <w:rPr>
          <w:lang w:val="ru-RU"/>
        </w:rPr>
        <w:t>2</w:t>
      </w:r>
      <w:r w:rsidRPr="000C5A5A">
        <w:rPr>
          <w:spacing w:val="7"/>
          <w:lang w:val="ru-RU"/>
        </w:rPr>
        <w:t xml:space="preserve"> </w:t>
      </w:r>
      <w:r w:rsidRPr="000C5A5A">
        <w:rPr>
          <w:spacing w:val="1"/>
          <w:lang w:val="ru-RU"/>
        </w:rPr>
        <w:t>(</w:t>
      </w:r>
      <w:r w:rsidRPr="000C5A5A">
        <w:rPr>
          <w:spacing w:val="-1"/>
          <w:lang w:val="ru-RU"/>
        </w:rPr>
        <w:t>дв</w:t>
      </w:r>
      <w:r w:rsidRPr="000C5A5A">
        <w:rPr>
          <w:lang w:val="ru-RU"/>
        </w:rPr>
        <w:t>а)</w:t>
      </w:r>
      <w:r w:rsidRPr="000C5A5A">
        <w:rPr>
          <w:spacing w:val="17"/>
          <w:lang w:val="ru-RU"/>
        </w:rPr>
        <w:t xml:space="preserve"> </w:t>
      </w:r>
      <w:r w:rsidRPr="000C5A5A">
        <w:rPr>
          <w:spacing w:val="1"/>
          <w:lang w:val="ru-RU"/>
        </w:rPr>
        <w:t>дан</w:t>
      </w:r>
      <w:r w:rsidRPr="000C5A5A">
        <w:rPr>
          <w:lang w:val="ru-RU"/>
        </w:rPr>
        <w:t>а</w:t>
      </w:r>
      <w:r w:rsidRPr="000C5A5A">
        <w:rPr>
          <w:spacing w:val="16"/>
          <w:lang w:val="ru-RU"/>
        </w:rPr>
        <w:t xml:space="preserve"> </w:t>
      </w:r>
      <w:r w:rsidRPr="000C5A5A">
        <w:rPr>
          <w:spacing w:val="1"/>
          <w:lang w:val="ru-RU"/>
        </w:rPr>
        <w:t>о</w:t>
      </w:r>
      <w:r w:rsidRPr="000C5A5A">
        <w:rPr>
          <w:lang w:val="ru-RU"/>
        </w:rPr>
        <w:t>д</w:t>
      </w:r>
      <w:r w:rsidRPr="000C5A5A">
        <w:rPr>
          <w:spacing w:val="8"/>
          <w:lang w:val="ru-RU"/>
        </w:rPr>
        <w:t xml:space="preserve"> </w:t>
      </w:r>
      <w:r w:rsidRPr="000C5A5A">
        <w:rPr>
          <w:spacing w:val="1"/>
          <w:lang w:val="ru-RU"/>
        </w:rPr>
        <w:t>дан</w:t>
      </w:r>
      <w:r w:rsidRPr="000C5A5A">
        <w:rPr>
          <w:lang w:val="ru-RU"/>
        </w:rPr>
        <w:t>а</w:t>
      </w:r>
      <w:r w:rsidRPr="000C5A5A">
        <w:rPr>
          <w:spacing w:val="13"/>
          <w:lang w:val="ru-RU"/>
        </w:rPr>
        <w:t xml:space="preserve"> </w:t>
      </w:r>
      <w:r w:rsidRPr="000C5A5A">
        <w:rPr>
          <w:spacing w:val="1"/>
          <w:lang w:val="ru-RU"/>
        </w:rPr>
        <w:t>п</w:t>
      </w:r>
      <w:r w:rsidRPr="000C5A5A">
        <w:rPr>
          <w:lang w:val="ru-RU"/>
        </w:rPr>
        <w:t>ри</w:t>
      </w:r>
      <w:r w:rsidRPr="000C5A5A">
        <w:rPr>
          <w:spacing w:val="1"/>
          <w:lang w:val="ru-RU"/>
        </w:rPr>
        <w:t>ј</w:t>
      </w:r>
      <w:r w:rsidRPr="000C5A5A">
        <w:rPr>
          <w:lang w:val="ru-RU"/>
        </w:rPr>
        <w:t>е</w:t>
      </w:r>
      <w:r w:rsidRPr="000C5A5A">
        <w:rPr>
          <w:spacing w:val="1"/>
          <w:lang w:val="ru-RU"/>
        </w:rPr>
        <w:t>м</w:t>
      </w:r>
      <w:r w:rsidRPr="000C5A5A">
        <w:rPr>
          <w:lang w:val="ru-RU"/>
        </w:rPr>
        <w:t>а</w:t>
      </w:r>
      <w:r w:rsidRPr="000C5A5A">
        <w:rPr>
          <w:spacing w:val="21"/>
          <w:lang w:val="ru-RU"/>
        </w:rPr>
        <w:t xml:space="preserve"> </w:t>
      </w:r>
      <w:r w:rsidRPr="000C5A5A">
        <w:rPr>
          <w:w w:val="103"/>
          <w:lang w:val="ru-RU"/>
        </w:rPr>
        <w:t>з</w:t>
      </w:r>
      <w:r w:rsidRPr="000C5A5A">
        <w:rPr>
          <w:spacing w:val="1"/>
          <w:w w:val="103"/>
          <w:lang w:val="ru-RU"/>
        </w:rPr>
        <w:t>а</w:t>
      </w:r>
      <w:r w:rsidRPr="000C5A5A">
        <w:rPr>
          <w:w w:val="103"/>
          <w:lang w:val="ru-RU"/>
        </w:rPr>
        <w:t>х</w:t>
      </w:r>
      <w:r w:rsidRPr="000C5A5A">
        <w:rPr>
          <w:spacing w:val="1"/>
          <w:w w:val="103"/>
          <w:lang w:val="ru-RU"/>
        </w:rPr>
        <w:t>т</w:t>
      </w:r>
      <w:r w:rsidRPr="000C5A5A">
        <w:rPr>
          <w:w w:val="103"/>
          <w:lang w:val="ru-RU"/>
        </w:rPr>
        <w:t>ева.</w:t>
      </w:r>
    </w:p>
    <w:p w:rsidR="00FF291C" w:rsidRPr="000C5A5A" w:rsidRDefault="00FF291C" w:rsidP="00B3344C">
      <w:pPr>
        <w:widowControl w:val="0"/>
        <w:autoSpaceDE w:val="0"/>
        <w:autoSpaceDN w:val="0"/>
        <w:adjustRightInd w:val="0"/>
        <w:spacing w:line="234" w:lineRule="exact"/>
        <w:ind w:left="106" w:right="80"/>
        <w:jc w:val="both"/>
        <w:rPr>
          <w:lang w:val="ru-RU"/>
        </w:rPr>
      </w:pPr>
      <w:r w:rsidRPr="000C5A5A">
        <w:rPr>
          <w:spacing w:val="-1"/>
          <w:lang w:val="ru-RU"/>
        </w:rPr>
        <w:t>У</w:t>
      </w:r>
      <w:r w:rsidRPr="000C5A5A">
        <w:rPr>
          <w:lang w:val="ru-RU"/>
        </w:rPr>
        <w:t>колико</w:t>
      </w:r>
      <w:r w:rsidRPr="000C5A5A">
        <w:rPr>
          <w:spacing w:val="28"/>
          <w:lang w:val="ru-RU"/>
        </w:rPr>
        <w:t xml:space="preserve"> </w:t>
      </w:r>
      <w:r w:rsidRPr="000C5A5A">
        <w:rPr>
          <w:lang w:val="ru-RU"/>
        </w:rPr>
        <w:t>се</w:t>
      </w:r>
      <w:r w:rsidRPr="000C5A5A">
        <w:rPr>
          <w:spacing w:val="13"/>
          <w:lang w:val="ru-RU"/>
        </w:rPr>
        <w:t xml:space="preserve"> </w:t>
      </w:r>
      <w:r w:rsidRPr="000C5A5A">
        <w:rPr>
          <w:lang w:val="ru-RU"/>
        </w:rPr>
        <w:t>захте</w:t>
      </w:r>
      <w:r w:rsidRPr="000C5A5A">
        <w:rPr>
          <w:spacing w:val="-1"/>
          <w:lang w:val="ru-RU"/>
        </w:rPr>
        <w:t>в</w:t>
      </w:r>
      <w:r w:rsidRPr="000C5A5A">
        <w:rPr>
          <w:lang w:val="ru-RU"/>
        </w:rPr>
        <w:t>ом</w:t>
      </w:r>
      <w:r w:rsidRPr="000C5A5A">
        <w:rPr>
          <w:spacing w:val="32"/>
          <w:lang w:val="ru-RU"/>
        </w:rPr>
        <w:t xml:space="preserve"> </w:t>
      </w:r>
      <w:r w:rsidRPr="000C5A5A">
        <w:rPr>
          <w:lang w:val="ru-RU"/>
        </w:rPr>
        <w:t>за</w:t>
      </w:r>
      <w:r w:rsidRPr="000C5A5A">
        <w:rPr>
          <w:spacing w:val="14"/>
          <w:lang w:val="ru-RU"/>
        </w:rPr>
        <w:t xml:space="preserve"> </w:t>
      </w:r>
      <w:r w:rsidRPr="000C5A5A">
        <w:rPr>
          <w:lang w:val="ru-RU"/>
        </w:rPr>
        <w:t>заштиту</w:t>
      </w:r>
      <w:r w:rsidRPr="000C5A5A">
        <w:rPr>
          <w:spacing w:val="24"/>
          <w:lang w:val="ru-RU"/>
        </w:rPr>
        <w:t xml:space="preserve"> </w:t>
      </w:r>
      <w:r w:rsidRPr="000C5A5A">
        <w:rPr>
          <w:lang w:val="ru-RU"/>
        </w:rPr>
        <w:t>п</w:t>
      </w:r>
      <w:r w:rsidRPr="000C5A5A">
        <w:rPr>
          <w:spacing w:val="-1"/>
          <w:lang w:val="ru-RU"/>
        </w:rPr>
        <w:t>р</w:t>
      </w:r>
      <w:r w:rsidRPr="000C5A5A">
        <w:rPr>
          <w:lang w:val="ru-RU"/>
        </w:rPr>
        <w:t>ава</w:t>
      </w:r>
      <w:r w:rsidRPr="000C5A5A">
        <w:rPr>
          <w:spacing w:val="23"/>
          <w:lang w:val="ru-RU"/>
        </w:rPr>
        <w:t xml:space="preserve"> </w:t>
      </w:r>
      <w:r w:rsidRPr="000C5A5A">
        <w:rPr>
          <w:lang w:val="ru-RU"/>
        </w:rPr>
        <w:t>оспорава</w:t>
      </w:r>
      <w:r w:rsidRPr="000C5A5A">
        <w:rPr>
          <w:spacing w:val="32"/>
          <w:lang w:val="ru-RU"/>
        </w:rPr>
        <w:t xml:space="preserve"> </w:t>
      </w:r>
      <w:r w:rsidRPr="000C5A5A">
        <w:rPr>
          <w:lang w:val="ru-RU"/>
        </w:rPr>
        <w:t>врста</w:t>
      </w:r>
      <w:r w:rsidRPr="000C5A5A">
        <w:rPr>
          <w:spacing w:val="19"/>
          <w:lang w:val="ru-RU"/>
        </w:rPr>
        <w:t xml:space="preserve"> </w:t>
      </w:r>
      <w:r w:rsidRPr="000C5A5A">
        <w:rPr>
          <w:lang w:val="ru-RU"/>
        </w:rPr>
        <w:t>по</w:t>
      </w:r>
      <w:r w:rsidRPr="000C5A5A">
        <w:rPr>
          <w:spacing w:val="1"/>
          <w:lang w:val="ru-RU"/>
        </w:rPr>
        <w:t>с</w:t>
      </w:r>
      <w:r w:rsidRPr="000C5A5A">
        <w:rPr>
          <w:lang w:val="ru-RU"/>
        </w:rPr>
        <w:t>тупка,</w:t>
      </w:r>
      <w:r w:rsidRPr="000C5A5A">
        <w:rPr>
          <w:spacing w:val="31"/>
          <w:lang w:val="ru-RU"/>
        </w:rPr>
        <w:t xml:space="preserve"> </w:t>
      </w:r>
      <w:r w:rsidRPr="000C5A5A">
        <w:rPr>
          <w:spacing w:val="5"/>
          <w:lang w:val="ru-RU"/>
        </w:rPr>
        <w:t>с</w:t>
      </w:r>
      <w:r w:rsidRPr="000C5A5A">
        <w:rPr>
          <w:spacing w:val="1"/>
          <w:lang w:val="ru-RU"/>
        </w:rPr>
        <w:t>ад</w:t>
      </w:r>
      <w:r w:rsidRPr="000C5A5A">
        <w:rPr>
          <w:lang w:val="ru-RU"/>
        </w:rPr>
        <w:t>ржи</w:t>
      </w:r>
      <w:r w:rsidRPr="000C5A5A">
        <w:rPr>
          <w:spacing w:val="1"/>
          <w:lang w:val="ru-RU"/>
        </w:rPr>
        <w:t>н</w:t>
      </w:r>
      <w:r w:rsidRPr="000C5A5A">
        <w:rPr>
          <w:lang w:val="ru-RU"/>
        </w:rPr>
        <w:t>а</w:t>
      </w:r>
      <w:r w:rsidRPr="000C5A5A">
        <w:rPr>
          <w:spacing w:val="29"/>
          <w:lang w:val="ru-RU"/>
        </w:rPr>
        <w:t xml:space="preserve"> </w:t>
      </w:r>
      <w:r w:rsidRPr="000C5A5A">
        <w:rPr>
          <w:lang w:val="ru-RU"/>
        </w:rPr>
        <w:t>п</w:t>
      </w:r>
      <w:r w:rsidRPr="000C5A5A">
        <w:rPr>
          <w:spacing w:val="1"/>
          <w:lang w:val="ru-RU"/>
        </w:rPr>
        <w:t>о</w:t>
      </w:r>
      <w:r w:rsidRPr="000C5A5A">
        <w:rPr>
          <w:lang w:val="ru-RU"/>
        </w:rPr>
        <w:t>зива</w:t>
      </w:r>
      <w:r w:rsidRPr="000C5A5A">
        <w:rPr>
          <w:spacing w:val="24"/>
          <w:lang w:val="ru-RU"/>
        </w:rPr>
        <w:t xml:space="preserve"> </w:t>
      </w:r>
      <w:r w:rsidRPr="000C5A5A">
        <w:rPr>
          <w:spacing w:val="1"/>
          <w:lang w:val="ru-RU"/>
        </w:rPr>
        <w:t>з</w:t>
      </w:r>
      <w:r w:rsidRPr="000C5A5A">
        <w:rPr>
          <w:lang w:val="ru-RU"/>
        </w:rPr>
        <w:t>а</w:t>
      </w:r>
      <w:r w:rsidRPr="000C5A5A">
        <w:rPr>
          <w:spacing w:val="13"/>
          <w:lang w:val="ru-RU"/>
        </w:rPr>
        <w:t xml:space="preserve"> </w:t>
      </w:r>
      <w:r w:rsidRPr="000C5A5A">
        <w:rPr>
          <w:lang w:val="ru-RU"/>
        </w:rPr>
        <w:t>п</w:t>
      </w:r>
      <w:r w:rsidRPr="000C5A5A">
        <w:rPr>
          <w:spacing w:val="2"/>
          <w:lang w:val="ru-RU"/>
        </w:rPr>
        <w:t>о</w:t>
      </w:r>
      <w:r w:rsidRPr="000C5A5A">
        <w:rPr>
          <w:lang w:val="ru-RU"/>
        </w:rPr>
        <w:t>д</w:t>
      </w:r>
      <w:r w:rsidRPr="000C5A5A">
        <w:rPr>
          <w:spacing w:val="1"/>
          <w:lang w:val="ru-RU"/>
        </w:rPr>
        <w:t>н</w:t>
      </w:r>
      <w:r w:rsidRPr="000C5A5A">
        <w:rPr>
          <w:lang w:val="ru-RU"/>
        </w:rPr>
        <w:t>ошење</w:t>
      </w:r>
      <w:r w:rsidRPr="000C5A5A">
        <w:rPr>
          <w:spacing w:val="36"/>
          <w:lang w:val="ru-RU"/>
        </w:rPr>
        <w:t xml:space="preserve"> </w:t>
      </w:r>
      <w:r w:rsidRPr="000C5A5A">
        <w:rPr>
          <w:spacing w:val="1"/>
          <w:w w:val="103"/>
          <w:lang w:val="ru-RU"/>
        </w:rPr>
        <w:t>п</w:t>
      </w:r>
      <w:r w:rsidRPr="000C5A5A">
        <w:rPr>
          <w:w w:val="103"/>
          <w:lang w:val="ru-RU"/>
        </w:rPr>
        <w:t>он</w:t>
      </w:r>
      <w:r w:rsidRPr="000C5A5A">
        <w:rPr>
          <w:spacing w:val="1"/>
          <w:w w:val="103"/>
          <w:lang w:val="ru-RU"/>
        </w:rPr>
        <w:t>у</w:t>
      </w:r>
      <w:r w:rsidRPr="000C5A5A">
        <w:rPr>
          <w:spacing w:val="-1"/>
          <w:w w:val="103"/>
          <w:lang w:val="ru-RU"/>
        </w:rPr>
        <w:t>д</w:t>
      </w:r>
      <w:r w:rsidRPr="000C5A5A">
        <w:rPr>
          <w:w w:val="103"/>
          <w:lang w:val="ru-RU"/>
        </w:rPr>
        <w:t>а</w:t>
      </w:r>
      <w:r w:rsidRPr="000C5A5A">
        <w:rPr>
          <w:lang w:val="ru-RU"/>
        </w:rPr>
        <w:t xml:space="preserve"> или конк</w:t>
      </w:r>
      <w:r w:rsidRPr="000C5A5A">
        <w:rPr>
          <w:spacing w:val="1"/>
          <w:lang w:val="ru-RU"/>
        </w:rPr>
        <w:t>у</w:t>
      </w:r>
      <w:r w:rsidRPr="000C5A5A">
        <w:rPr>
          <w:lang w:val="ru-RU"/>
        </w:rPr>
        <w:t>рс</w:t>
      </w:r>
      <w:r w:rsidRPr="000C5A5A">
        <w:rPr>
          <w:spacing w:val="1"/>
          <w:lang w:val="ru-RU"/>
        </w:rPr>
        <w:t>н</w:t>
      </w:r>
      <w:r w:rsidRPr="000C5A5A">
        <w:rPr>
          <w:lang w:val="ru-RU"/>
        </w:rPr>
        <w:t xml:space="preserve">е документације, </w:t>
      </w:r>
      <w:r w:rsidRPr="000C5A5A">
        <w:rPr>
          <w:spacing w:val="1"/>
          <w:lang w:val="ru-RU"/>
        </w:rPr>
        <w:t>з</w:t>
      </w:r>
      <w:r w:rsidRPr="000C5A5A">
        <w:rPr>
          <w:lang w:val="ru-RU"/>
        </w:rPr>
        <w:t xml:space="preserve">ахтев ће </w:t>
      </w:r>
      <w:r w:rsidRPr="000C5A5A">
        <w:rPr>
          <w:spacing w:val="1"/>
          <w:lang w:val="ru-RU"/>
        </w:rPr>
        <w:t>с</w:t>
      </w:r>
      <w:r w:rsidRPr="000C5A5A">
        <w:rPr>
          <w:lang w:val="ru-RU"/>
        </w:rPr>
        <w:t xml:space="preserve">е </w:t>
      </w:r>
      <w:r w:rsidRPr="000C5A5A">
        <w:rPr>
          <w:spacing w:val="1"/>
          <w:lang w:val="ru-RU"/>
        </w:rPr>
        <w:t>с</w:t>
      </w:r>
      <w:r w:rsidRPr="000C5A5A">
        <w:rPr>
          <w:lang w:val="ru-RU"/>
        </w:rPr>
        <w:t>м</w:t>
      </w:r>
      <w:r w:rsidRPr="000C5A5A">
        <w:rPr>
          <w:spacing w:val="-1"/>
          <w:lang w:val="ru-RU"/>
        </w:rPr>
        <w:t>а</w:t>
      </w:r>
      <w:r w:rsidRPr="000C5A5A">
        <w:rPr>
          <w:spacing w:val="2"/>
          <w:lang w:val="ru-RU"/>
        </w:rPr>
        <w:t>т</w:t>
      </w:r>
      <w:r w:rsidRPr="000C5A5A">
        <w:rPr>
          <w:spacing w:val="-1"/>
          <w:lang w:val="ru-RU"/>
        </w:rPr>
        <w:t>р</w:t>
      </w:r>
      <w:r w:rsidRPr="000C5A5A">
        <w:rPr>
          <w:lang w:val="ru-RU"/>
        </w:rPr>
        <w:t>ати бла</w:t>
      </w:r>
      <w:r w:rsidRPr="000C5A5A">
        <w:rPr>
          <w:spacing w:val="1"/>
          <w:lang w:val="ru-RU"/>
        </w:rPr>
        <w:t>г</w:t>
      </w:r>
      <w:r w:rsidRPr="000C5A5A">
        <w:rPr>
          <w:lang w:val="ru-RU"/>
        </w:rPr>
        <w:t>о</w:t>
      </w:r>
      <w:r w:rsidRPr="000C5A5A">
        <w:rPr>
          <w:spacing w:val="1"/>
          <w:lang w:val="ru-RU"/>
        </w:rPr>
        <w:t>в</w:t>
      </w:r>
      <w:r w:rsidRPr="000C5A5A">
        <w:rPr>
          <w:lang w:val="ru-RU"/>
        </w:rPr>
        <w:t>рем</w:t>
      </w:r>
      <w:r w:rsidRPr="000C5A5A">
        <w:rPr>
          <w:spacing w:val="1"/>
          <w:lang w:val="ru-RU"/>
        </w:rPr>
        <w:t>е</w:t>
      </w:r>
      <w:r w:rsidRPr="000C5A5A">
        <w:rPr>
          <w:spacing w:val="-1"/>
          <w:lang w:val="ru-RU"/>
        </w:rPr>
        <w:t>н</w:t>
      </w:r>
      <w:r w:rsidRPr="000C5A5A">
        <w:rPr>
          <w:spacing w:val="6"/>
          <w:lang w:val="ru-RU"/>
        </w:rPr>
        <w:t>и</w:t>
      </w:r>
      <w:r w:rsidRPr="000C5A5A">
        <w:rPr>
          <w:lang w:val="ru-RU"/>
        </w:rPr>
        <w:t>м уколико је п</w:t>
      </w:r>
      <w:r w:rsidRPr="000C5A5A">
        <w:rPr>
          <w:spacing w:val="-1"/>
          <w:lang w:val="ru-RU"/>
        </w:rPr>
        <w:t>р</w:t>
      </w:r>
      <w:r w:rsidRPr="000C5A5A">
        <w:rPr>
          <w:spacing w:val="1"/>
          <w:lang w:val="ru-RU"/>
        </w:rPr>
        <w:t>и</w:t>
      </w:r>
      <w:r w:rsidRPr="000C5A5A">
        <w:rPr>
          <w:lang w:val="ru-RU"/>
        </w:rPr>
        <w:t xml:space="preserve">мљен од </w:t>
      </w:r>
      <w:r w:rsidRPr="000C5A5A">
        <w:rPr>
          <w:spacing w:val="1"/>
          <w:w w:val="103"/>
          <w:lang w:val="ru-RU"/>
        </w:rPr>
        <w:t>с</w:t>
      </w:r>
      <w:r w:rsidRPr="000C5A5A">
        <w:rPr>
          <w:w w:val="103"/>
          <w:lang w:val="ru-RU"/>
        </w:rPr>
        <w:t xml:space="preserve">тране </w:t>
      </w:r>
      <w:r w:rsidRPr="000C5A5A">
        <w:rPr>
          <w:lang w:val="ru-RU"/>
        </w:rPr>
        <w:t>н</w:t>
      </w:r>
      <w:r w:rsidRPr="000C5A5A">
        <w:rPr>
          <w:spacing w:val="1"/>
          <w:lang w:val="ru-RU"/>
        </w:rPr>
        <w:t>а</w:t>
      </w:r>
      <w:r w:rsidRPr="000C5A5A">
        <w:rPr>
          <w:spacing w:val="-1"/>
          <w:lang w:val="ru-RU"/>
        </w:rPr>
        <w:t>р</w:t>
      </w:r>
      <w:r w:rsidRPr="000C5A5A">
        <w:rPr>
          <w:lang w:val="ru-RU"/>
        </w:rPr>
        <w:t>у</w:t>
      </w:r>
      <w:r w:rsidRPr="000C5A5A">
        <w:rPr>
          <w:spacing w:val="1"/>
          <w:lang w:val="ru-RU"/>
        </w:rPr>
        <w:t>ч</w:t>
      </w:r>
      <w:r w:rsidRPr="000C5A5A">
        <w:rPr>
          <w:lang w:val="ru-RU"/>
        </w:rPr>
        <w:t>иоца најк</w:t>
      </w:r>
      <w:r w:rsidRPr="000C5A5A">
        <w:rPr>
          <w:spacing w:val="-1"/>
          <w:lang w:val="ru-RU"/>
        </w:rPr>
        <w:t>а</w:t>
      </w:r>
      <w:r w:rsidRPr="000C5A5A">
        <w:rPr>
          <w:spacing w:val="1"/>
          <w:lang w:val="ru-RU"/>
        </w:rPr>
        <w:t>с</w:t>
      </w:r>
      <w:r w:rsidRPr="000C5A5A">
        <w:rPr>
          <w:lang w:val="ru-RU"/>
        </w:rPr>
        <w:t xml:space="preserve">није 3 (три) </w:t>
      </w:r>
      <w:r w:rsidRPr="000C5A5A">
        <w:rPr>
          <w:spacing w:val="-1"/>
          <w:lang w:val="ru-RU"/>
        </w:rPr>
        <w:t>д</w:t>
      </w:r>
      <w:r w:rsidRPr="000C5A5A">
        <w:rPr>
          <w:spacing w:val="1"/>
          <w:lang w:val="ru-RU"/>
        </w:rPr>
        <w:t>а</w:t>
      </w:r>
      <w:r w:rsidRPr="000C5A5A">
        <w:rPr>
          <w:lang w:val="ru-RU"/>
        </w:rPr>
        <w:t xml:space="preserve">на </w:t>
      </w:r>
      <w:r w:rsidRPr="000C5A5A">
        <w:rPr>
          <w:spacing w:val="1"/>
          <w:lang w:val="ru-RU"/>
        </w:rPr>
        <w:t>п</w:t>
      </w:r>
      <w:r w:rsidRPr="000C5A5A">
        <w:rPr>
          <w:spacing w:val="-1"/>
          <w:lang w:val="ru-RU"/>
        </w:rPr>
        <w:t>р</w:t>
      </w:r>
      <w:r w:rsidRPr="000C5A5A">
        <w:rPr>
          <w:lang w:val="ru-RU"/>
        </w:rPr>
        <w:t>е истека р</w:t>
      </w:r>
      <w:r w:rsidRPr="000C5A5A">
        <w:rPr>
          <w:spacing w:val="2"/>
          <w:lang w:val="ru-RU"/>
        </w:rPr>
        <w:t>о</w:t>
      </w:r>
      <w:r w:rsidRPr="000C5A5A">
        <w:rPr>
          <w:lang w:val="ru-RU"/>
        </w:rPr>
        <w:t>ка за под</w:t>
      </w:r>
      <w:r w:rsidRPr="000C5A5A">
        <w:rPr>
          <w:spacing w:val="1"/>
          <w:lang w:val="ru-RU"/>
        </w:rPr>
        <w:t>н</w:t>
      </w:r>
      <w:r w:rsidRPr="000C5A5A">
        <w:rPr>
          <w:lang w:val="ru-RU"/>
        </w:rPr>
        <w:t>о</w:t>
      </w:r>
      <w:r w:rsidRPr="000C5A5A">
        <w:rPr>
          <w:spacing w:val="1"/>
          <w:lang w:val="ru-RU"/>
        </w:rPr>
        <w:t>ш</w:t>
      </w:r>
      <w:r w:rsidRPr="000C5A5A">
        <w:rPr>
          <w:spacing w:val="-1"/>
          <w:lang w:val="ru-RU"/>
        </w:rPr>
        <w:t>е</w:t>
      </w:r>
      <w:r w:rsidRPr="000C5A5A">
        <w:rPr>
          <w:lang w:val="ru-RU"/>
        </w:rPr>
        <w:t xml:space="preserve">ње </w:t>
      </w:r>
      <w:r w:rsidRPr="000C5A5A">
        <w:rPr>
          <w:spacing w:val="1"/>
          <w:lang w:val="ru-RU"/>
        </w:rPr>
        <w:t>п</w:t>
      </w:r>
      <w:r w:rsidRPr="000C5A5A">
        <w:rPr>
          <w:lang w:val="ru-RU"/>
        </w:rPr>
        <w:t>он</w:t>
      </w:r>
      <w:r w:rsidRPr="000C5A5A">
        <w:rPr>
          <w:spacing w:val="1"/>
          <w:lang w:val="ru-RU"/>
        </w:rPr>
        <w:t>у</w:t>
      </w:r>
      <w:r w:rsidRPr="000C5A5A">
        <w:rPr>
          <w:spacing w:val="-1"/>
          <w:lang w:val="ru-RU"/>
        </w:rPr>
        <w:t>д</w:t>
      </w:r>
      <w:r w:rsidRPr="000C5A5A">
        <w:rPr>
          <w:spacing w:val="1"/>
          <w:lang w:val="ru-RU"/>
        </w:rPr>
        <w:t>а</w:t>
      </w:r>
      <w:r w:rsidRPr="000C5A5A">
        <w:rPr>
          <w:lang w:val="ru-RU"/>
        </w:rPr>
        <w:t xml:space="preserve">, </w:t>
      </w:r>
      <w:r w:rsidRPr="000C5A5A">
        <w:rPr>
          <w:spacing w:val="1"/>
          <w:lang w:val="ru-RU"/>
        </w:rPr>
        <w:t>б</w:t>
      </w:r>
      <w:r w:rsidRPr="000C5A5A">
        <w:rPr>
          <w:spacing w:val="-1"/>
          <w:lang w:val="ru-RU"/>
        </w:rPr>
        <w:t>е</w:t>
      </w:r>
      <w:r w:rsidRPr="000C5A5A">
        <w:rPr>
          <w:lang w:val="ru-RU"/>
        </w:rPr>
        <w:t>з о</w:t>
      </w:r>
      <w:r w:rsidRPr="000C5A5A">
        <w:rPr>
          <w:spacing w:val="1"/>
          <w:lang w:val="ru-RU"/>
        </w:rPr>
        <w:t>бз</w:t>
      </w:r>
      <w:r w:rsidRPr="000C5A5A">
        <w:rPr>
          <w:lang w:val="ru-RU"/>
        </w:rPr>
        <w:t>и</w:t>
      </w:r>
      <w:r w:rsidRPr="000C5A5A">
        <w:rPr>
          <w:spacing w:val="-1"/>
          <w:lang w:val="ru-RU"/>
        </w:rPr>
        <w:t>р</w:t>
      </w:r>
      <w:r w:rsidRPr="000C5A5A">
        <w:rPr>
          <w:lang w:val="ru-RU"/>
        </w:rPr>
        <w:t xml:space="preserve">а на </w:t>
      </w:r>
      <w:r w:rsidRPr="000C5A5A">
        <w:rPr>
          <w:w w:val="103"/>
          <w:lang w:val="ru-RU"/>
        </w:rPr>
        <w:t>нач</w:t>
      </w:r>
      <w:r w:rsidRPr="000C5A5A">
        <w:rPr>
          <w:spacing w:val="1"/>
          <w:w w:val="103"/>
          <w:lang w:val="ru-RU"/>
        </w:rPr>
        <w:t>и</w:t>
      </w:r>
      <w:r w:rsidRPr="000C5A5A">
        <w:rPr>
          <w:w w:val="103"/>
          <w:lang w:val="ru-RU"/>
        </w:rPr>
        <w:t xml:space="preserve">н </w:t>
      </w:r>
      <w:r w:rsidRPr="000C5A5A">
        <w:rPr>
          <w:spacing w:val="-1"/>
          <w:lang w:val="ru-RU"/>
        </w:rPr>
        <w:t>д</w:t>
      </w:r>
      <w:r w:rsidRPr="000C5A5A">
        <w:rPr>
          <w:lang w:val="ru-RU"/>
        </w:rPr>
        <w:t>о</w:t>
      </w:r>
      <w:r w:rsidRPr="000C5A5A">
        <w:rPr>
          <w:spacing w:val="1"/>
          <w:lang w:val="ru-RU"/>
        </w:rPr>
        <w:t>с</w:t>
      </w:r>
      <w:r w:rsidRPr="000C5A5A">
        <w:rPr>
          <w:lang w:val="ru-RU"/>
        </w:rPr>
        <w:t>т</w:t>
      </w:r>
      <w:r w:rsidRPr="000C5A5A">
        <w:rPr>
          <w:spacing w:val="1"/>
          <w:lang w:val="ru-RU"/>
        </w:rPr>
        <w:t>а</w:t>
      </w:r>
      <w:r w:rsidRPr="000C5A5A">
        <w:rPr>
          <w:spacing w:val="-1"/>
          <w:lang w:val="ru-RU"/>
        </w:rPr>
        <w:t>в</w:t>
      </w:r>
      <w:r w:rsidRPr="000C5A5A">
        <w:rPr>
          <w:spacing w:val="1"/>
          <w:lang w:val="ru-RU"/>
        </w:rPr>
        <w:t>љ</w:t>
      </w:r>
      <w:r w:rsidRPr="000C5A5A">
        <w:rPr>
          <w:lang w:val="ru-RU"/>
        </w:rPr>
        <w:t>ањ</w:t>
      </w:r>
      <w:r w:rsidRPr="000C5A5A">
        <w:rPr>
          <w:spacing w:val="1"/>
          <w:lang w:val="ru-RU"/>
        </w:rPr>
        <w:t>а</w:t>
      </w:r>
      <w:r w:rsidRPr="000C5A5A">
        <w:rPr>
          <w:lang w:val="ru-RU"/>
        </w:rPr>
        <w:t>. У</w:t>
      </w:r>
      <w:r w:rsidRPr="000C5A5A">
        <w:rPr>
          <w:spacing w:val="40"/>
          <w:lang w:val="ru-RU"/>
        </w:rPr>
        <w:t xml:space="preserve"> </w:t>
      </w:r>
      <w:r w:rsidRPr="000C5A5A">
        <w:rPr>
          <w:lang w:val="ru-RU"/>
        </w:rPr>
        <w:t>н</w:t>
      </w:r>
      <w:r w:rsidRPr="000C5A5A">
        <w:rPr>
          <w:spacing w:val="1"/>
          <w:lang w:val="ru-RU"/>
        </w:rPr>
        <w:t>ав</w:t>
      </w:r>
      <w:r w:rsidRPr="000C5A5A">
        <w:rPr>
          <w:lang w:val="ru-RU"/>
        </w:rPr>
        <w:t>е</w:t>
      </w:r>
      <w:r w:rsidRPr="000C5A5A">
        <w:rPr>
          <w:spacing w:val="-1"/>
          <w:lang w:val="ru-RU"/>
        </w:rPr>
        <w:t>д</w:t>
      </w:r>
      <w:r w:rsidRPr="000C5A5A">
        <w:rPr>
          <w:spacing w:val="1"/>
          <w:lang w:val="ru-RU"/>
        </w:rPr>
        <w:t>ен</w:t>
      </w:r>
      <w:r w:rsidRPr="000C5A5A">
        <w:rPr>
          <w:lang w:val="ru-RU"/>
        </w:rPr>
        <w:t>ом с</w:t>
      </w:r>
      <w:r w:rsidRPr="000C5A5A">
        <w:rPr>
          <w:spacing w:val="1"/>
          <w:lang w:val="ru-RU"/>
        </w:rPr>
        <w:t>л</w:t>
      </w:r>
      <w:r w:rsidRPr="000C5A5A">
        <w:rPr>
          <w:lang w:val="ru-RU"/>
        </w:rPr>
        <w:t>у</w:t>
      </w:r>
      <w:r w:rsidRPr="000C5A5A">
        <w:rPr>
          <w:spacing w:val="1"/>
          <w:lang w:val="ru-RU"/>
        </w:rPr>
        <w:t>ч</w:t>
      </w:r>
      <w:r w:rsidRPr="000C5A5A">
        <w:rPr>
          <w:lang w:val="ru-RU"/>
        </w:rPr>
        <w:t>а</w:t>
      </w:r>
      <w:r w:rsidRPr="000C5A5A">
        <w:rPr>
          <w:spacing w:val="1"/>
          <w:lang w:val="ru-RU"/>
        </w:rPr>
        <w:t>ј</w:t>
      </w:r>
      <w:r w:rsidRPr="000C5A5A">
        <w:rPr>
          <w:lang w:val="ru-RU"/>
        </w:rPr>
        <w:t>у по</w:t>
      </w:r>
      <w:r w:rsidRPr="000C5A5A">
        <w:rPr>
          <w:spacing w:val="-1"/>
          <w:lang w:val="ru-RU"/>
        </w:rPr>
        <w:t>д</w:t>
      </w:r>
      <w:r w:rsidRPr="000C5A5A">
        <w:rPr>
          <w:spacing w:val="1"/>
          <w:lang w:val="ru-RU"/>
        </w:rPr>
        <w:t>н</w:t>
      </w:r>
      <w:r w:rsidRPr="000C5A5A">
        <w:rPr>
          <w:lang w:val="ru-RU"/>
        </w:rPr>
        <w:t>о</w:t>
      </w:r>
      <w:r w:rsidRPr="000C5A5A">
        <w:rPr>
          <w:spacing w:val="1"/>
          <w:lang w:val="ru-RU"/>
        </w:rPr>
        <w:t>ш</w:t>
      </w:r>
      <w:r w:rsidRPr="000C5A5A">
        <w:rPr>
          <w:spacing w:val="-1"/>
          <w:lang w:val="ru-RU"/>
        </w:rPr>
        <w:t>е</w:t>
      </w:r>
      <w:r w:rsidRPr="000C5A5A">
        <w:rPr>
          <w:lang w:val="ru-RU"/>
        </w:rPr>
        <w:t>ња з</w:t>
      </w:r>
      <w:r w:rsidRPr="000C5A5A">
        <w:rPr>
          <w:spacing w:val="-1"/>
          <w:lang w:val="ru-RU"/>
        </w:rPr>
        <w:t>а</w:t>
      </w:r>
      <w:r w:rsidRPr="000C5A5A">
        <w:rPr>
          <w:lang w:val="ru-RU"/>
        </w:rPr>
        <w:t>х</w:t>
      </w:r>
      <w:r w:rsidRPr="000C5A5A">
        <w:rPr>
          <w:spacing w:val="1"/>
          <w:lang w:val="ru-RU"/>
        </w:rPr>
        <w:t>т</w:t>
      </w:r>
      <w:r w:rsidRPr="000C5A5A">
        <w:rPr>
          <w:lang w:val="ru-RU"/>
        </w:rPr>
        <w:t xml:space="preserve">ева за </w:t>
      </w:r>
      <w:r w:rsidRPr="000C5A5A">
        <w:rPr>
          <w:spacing w:val="1"/>
          <w:lang w:val="ru-RU"/>
        </w:rPr>
        <w:t>з</w:t>
      </w:r>
      <w:r w:rsidRPr="000C5A5A">
        <w:rPr>
          <w:spacing w:val="-1"/>
          <w:lang w:val="ru-RU"/>
        </w:rPr>
        <w:t>а</w:t>
      </w:r>
      <w:r w:rsidRPr="000C5A5A">
        <w:rPr>
          <w:spacing w:val="1"/>
          <w:lang w:val="ru-RU"/>
        </w:rPr>
        <w:t>ш</w:t>
      </w:r>
      <w:r w:rsidRPr="000C5A5A">
        <w:rPr>
          <w:lang w:val="ru-RU"/>
        </w:rPr>
        <w:t>ти</w:t>
      </w:r>
      <w:r w:rsidRPr="000C5A5A">
        <w:rPr>
          <w:spacing w:val="5"/>
          <w:lang w:val="ru-RU"/>
        </w:rPr>
        <w:t>т</w:t>
      </w:r>
      <w:r w:rsidRPr="000C5A5A">
        <w:rPr>
          <w:lang w:val="ru-RU"/>
        </w:rPr>
        <w:t xml:space="preserve">у </w:t>
      </w:r>
      <w:r w:rsidRPr="000C5A5A">
        <w:rPr>
          <w:spacing w:val="1"/>
          <w:lang w:val="ru-RU"/>
        </w:rPr>
        <w:t>п</w:t>
      </w:r>
      <w:r w:rsidRPr="000C5A5A">
        <w:rPr>
          <w:lang w:val="ru-RU"/>
        </w:rPr>
        <w:t>р</w:t>
      </w:r>
      <w:r w:rsidRPr="000C5A5A">
        <w:rPr>
          <w:spacing w:val="-1"/>
          <w:lang w:val="ru-RU"/>
        </w:rPr>
        <w:t>а</w:t>
      </w:r>
      <w:r w:rsidRPr="000C5A5A">
        <w:rPr>
          <w:spacing w:val="1"/>
          <w:lang w:val="ru-RU"/>
        </w:rPr>
        <w:t>в</w:t>
      </w:r>
      <w:r w:rsidRPr="000C5A5A">
        <w:rPr>
          <w:lang w:val="ru-RU"/>
        </w:rPr>
        <w:t>а до</w:t>
      </w:r>
      <w:r w:rsidRPr="000C5A5A">
        <w:rPr>
          <w:spacing w:val="2"/>
          <w:lang w:val="ru-RU"/>
        </w:rPr>
        <w:t>л</w:t>
      </w:r>
      <w:r w:rsidRPr="000C5A5A">
        <w:rPr>
          <w:lang w:val="ru-RU"/>
        </w:rPr>
        <w:t xml:space="preserve">ази </w:t>
      </w:r>
      <w:r w:rsidRPr="000C5A5A">
        <w:rPr>
          <w:spacing w:val="-1"/>
          <w:lang w:val="ru-RU"/>
        </w:rPr>
        <w:t>д</w:t>
      </w:r>
      <w:r w:rsidRPr="000C5A5A">
        <w:rPr>
          <w:lang w:val="ru-RU"/>
        </w:rPr>
        <w:t>о з</w:t>
      </w:r>
      <w:r w:rsidRPr="000C5A5A">
        <w:rPr>
          <w:spacing w:val="-1"/>
          <w:lang w:val="ru-RU"/>
        </w:rPr>
        <w:t>а</w:t>
      </w:r>
      <w:r w:rsidRPr="000C5A5A">
        <w:rPr>
          <w:spacing w:val="1"/>
          <w:lang w:val="ru-RU"/>
        </w:rPr>
        <w:t>с</w:t>
      </w:r>
      <w:r w:rsidRPr="000C5A5A">
        <w:rPr>
          <w:lang w:val="ru-RU"/>
        </w:rPr>
        <w:t xml:space="preserve">тоја </w:t>
      </w:r>
      <w:r w:rsidRPr="000C5A5A">
        <w:rPr>
          <w:spacing w:val="-1"/>
          <w:lang w:val="ru-RU"/>
        </w:rPr>
        <w:t>р</w:t>
      </w:r>
      <w:r w:rsidRPr="000C5A5A">
        <w:rPr>
          <w:spacing w:val="1"/>
          <w:lang w:val="ru-RU"/>
        </w:rPr>
        <w:t>о</w:t>
      </w:r>
      <w:r w:rsidRPr="000C5A5A">
        <w:rPr>
          <w:lang w:val="ru-RU"/>
        </w:rPr>
        <w:t xml:space="preserve">ка </w:t>
      </w:r>
      <w:r w:rsidRPr="000C5A5A">
        <w:rPr>
          <w:w w:val="103"/>
          <w:lang w:val="ru-RU"/>
        </w:rPr>
        <w:t xml:space="preserve">за </w:t>
      </w:r>
      <w:r w:rsidRPr="000C5A5A">
        <w:rPr>
          <w:lang w:val="ru-RU"/>
        </w:rPr>
        <w:t>под</w:t>
      </w:r>
      <w:r w:rsidRPr="000C5A5A">
        <w:rPr>
          <w:spacing w:val="1"/>
          <w:lang w:val="ru-RU"/>
        </w:rPr>
        <w:t>н</w:t>
      </w:r>
      <w:r w:rsidRPr="000C5A5A">
        <w:rPr>
          <w:lang w:val="ru-RU"/>
        </w:rPr>
        <w:t>ошење</w:t>
      </w:r>
      <w:r w:rsidRPr="000C5A5A">
        <w:rPr>
          <w:spacing w:val="33"/>
          <w:lang w:val="ru-RU"/>
        </w:rPr>
        <w:t xml:space="preserve"> </w:t>
      </w:r>
      <w:r w:rsidRPr="000C5A5A">
        <w:rPr>
          <w:w w:val="103"/>
          <w:lang w:val="ru-RU"/>
        </w:rPr>
        <w:t>пон</w:t>
      </w:r>
      <w:r w:rsidRPr="000C5A5A">
        <w:rPr>
          <w:spacing w:val="1"/>
          <w:w w:val="103"/>
          <w:lang w:val="ru-RU"/>
        </w:rPr>
        <w:t>у</w:t>
      </w:r>
      <w:r w:rsidRPr="000C5A5A">
        <w:rPr>
          <w:spacing w:val="-1"/>
          <w:w w:val="103"/>
          <w:lang w:val="ru-RU"/>
        </w:rPr>
        <w:t>д</w:t>
      </w:r>
      <w:r w:rsidRPr="000C5A5A">
        <w:rPr>
          <w:spacing w:val="1"/>
          <w:w w:val="103"/>
          <w:lang w:val="ru-RU"/>
        </w:rPr>
        <w:t>а</w:t>
      </w:r>
      <w:r w:rsidRPr="000C5A5A">
        <w:rPr>
          <w:w w:val="103"/>
          <w:lang w:val="ru-RU"/>
        </w:rPr>
        <w:t>.</w:t>
      </w:r>
    </w:p>
    <w:p w:rsidR="00FF291C" w:rsidRPr="000C5A5A" w:rsidRDefault="00FF291C" w:rsidP="00BC790B">
      <w:pPr>
        <w:widowControl w:val="0"/>
        <w:autoSpaceDE w:val="0"/>
        <w:autoSpaceDN w:val="0"/>
        <w:adjustRightInd w:val="0"/>
        <w:spacing w:line="240" w:lineRule="auto"/>
        <w:ind w:left="106" w:right="74"/>
        <w:jc w:val="both"/>
        <w:rPr>
          <w:lang w:val="ru-RU"/>
        </w:rPr>
      </w:pPr>
      <w:r w:rsidRPr="000C5A5A">
        <w:rPr>
          <w:lang w:val="ru-RU"/>
        </w:rPr>
        <w:t>По</w:t>
      </w:r>
      <w:r w:rsidRPr="000C5A5A">
        <w:rPr>
          <w:spacing w:val="1"/>
          <w:lang w:val="ru-RU"/>
        </w:rPr>
        <w:t>с</w:t>
      </w:r>
      <w:r w:rsidRPr="000C5A5A">
        <w:rPr>
          <w:lang w:val="ru-RU"/>
        </w:rPr>
        <w:t>ле</w:t>
      </w:r>
      <w:r w:rsidRPr="000C5A5A">
        <w:rPr>
          <w:spacing w:val="37"/>
          <w:lang w:val="ru-RU"/>
        </w:rPr>
        <w:t xml:space="preserve"> </w:t>
      </w:r>
      <w:r w:rsidRPr="000C5A5A">
        <w:rPr>
          <w:spacing w:val="-1"/>
          <w:lang w:val="ru-RU"/>
        </w:rPr>
        <w:t>д</w:t>
      </w:r>
      <w:r w:rsidRPr="000C5A5A">
        <w:rPr>
          <w:lang w:val="ru-RU"/>
        </w:rPr>
        <w:t>оно</w:t>
      </w:r>
      <w:r w:rsidRPr="000C5A5A">
        <w:rPr>
          <w:spacing w:val="1"/>
          <w:lang w:val="ru-RU"/>
        </w:rPr>
        <w:t>ш</w:t>
      </w:r>
      <w:r w:rsidRPr="000C5A5A">
        <w:rPr>
          <w:lang w:val="ru-RU"/>
        </w:rPr>
        <w:t xml:space="preserve">ења </w:t>
      </w:r>
      <w:r w:rsidRPr="000C5A5A">
        <w:rPr>
          <w:spacing w:val="2"/>
          <w:lang w:val="ru-RU"/>
        </w:rPr>
        <w:t>о</w:t>
      </w:r>
      <w:r w:rsidRPr="000C5A5A">
        <w:rPr>
          <w:spacing w:val="-1"/>
          <w:lang w:val="ru-RU"/>
        </w:rPr>
        <w:t>д</w:t>
      </w:r>
      <w:r w:rsidRPr="000C5A5A">
        <w:rPr>
          <w:lang w:val="ru-RU"/>
        </w:rPr>
        <w:t>луке</w:t>
      </w:r>
      <w:r w:rsidRPr="000C5A5A">
        <w:rPr>
          <w:spacing w:val="42"/>
          <w:lang w:val="ru-RU"/>
        </w:rPr>
        <w:t xml:space="preserve"> </w:t>
      </w:r>
      <w:r w:rsidRPr="000C5A5A">
        <w:rPr>
          <w:lang w:val="ru-RU"/>
        </w:rPr>
        <w:t>о</w:t>
      </w:r>
      <w:r w:rsidRPr="000C5A5A">
        <w:rPr>
          <w:spacing w:val="26"/>
          <w:lang w:val="ru-RU"/>
        </w:rPr>
        <w:t xml:space="preserve"> </w:t>
      </w:r>
      <w:r w:rsidRPr="000C5A5A">
        <w:rPr>
          <w:spacing w:val="1"/>
          <w:lang w:val="ru-RU"/>
        </w:rPr>
        <w:t>д</w:t>
      </w:r>
      <w:r w:rsidRPr="000C5A5A">
        <w:rPr>
          <w:lang w:val="ru-RU"/>
        </w:rPr>
        <w:t>о</w:t>
      </w:r>
      <w:r w:rsidRPr="000C5A5A">
        <w:rPr>
          <w:spacing w:val="1"/>
          <w:lang w:val="ru-RU"/>
        </w:rPr>
        <w:t>д</w:t>
      </w:r>
      <w:r w:rsidRPr="000C5A5A">
        <w:rPr>
          <w:lang w:val="ru-RU"/>
        </w:rPr>
        <w:t>ели</w:t>
      </w:r>
      <w:r w:rsidRPr="000C5A5A">
        <w:rPr>
          <w:spacing w:val="38"/>
          <w:lang w:val="ru-RU"/>
        </w:rPr>
        <w:t xml:space="preserve"> </w:t>
      </w:r>
      <w:r w:rsidRPr="000C5A5A">
        <w:rPr>
          <w:spacing w:val="1"/>
          <w:lang w:val="ru-RU"/>
        </w:rPr>
        <w:t>у</w:t>
      </w:r>
      <w:r w:rsidRPr="000C5A5A">
        <w:rPr>
          <w:lang w:val="ru-RU"/>
        </w:rPr>
        <w:t>г</w:t>
      </w:r>
      <w:r w:rsidRPr="000C5A5A">
        <w:rPr>
          <w:spacing w:val="1"/>
          <w:lang w:val="ru-RU"/>
        </w:rPr>
        <w:t>о</w:t>
      </w:r>
      <w:r w:rsidRPr="000C5A5A">
        <w:rPr>
          <w:lang w:val="ru-RU"/>
        </w:rPr>
        <w:t>в</w:t>
      </w:r>
      <w:r w:rsidRPr="000C5A5A">
        <w:rPr>
          <w:spacing w:val="1"/>
          <w:lang w:val="ru-RU"/>
        </w:rPr>
        <w:t>о</w:t>
      </w:r>
      <w:r w:rsidRPr="000C5A5A">
        <w:rPr>
          <w:spacing w:val="-1"/>
          <w:lang w:val="ru-RU"/>
        </w:rPr>
        <w:t>р</w:t>
      </w:r>
      <w:r w:rsidRPr="000C5A5A">
        <w:rPr>
          <w:lang w:val="ru-RU"/>
        </w:rPr>
        <w:t>а из</w:t>
      </w:r>
      <w:r w:rsidRPr="000C5A5A">
        <w:rPr>
          <w:spacing w:val="27"/>
          <w:lang w:val="ru-RU"/>
        </w:rPr>
        <w:t xml:space="preserve"> </w:t>
      </w:r>
      <w:r w:rsidRPr="000C5A5A">
        <w:rPr>
          <w:lang w:val="ru-RU"/>
        </w:rPr>
        <w:t>чл</w:t>
      </w:r>
      <w:r w:rsidRPr="000C5A5A">
        <w:rPr>
          <w:spacing w:val="1"/>
          <w:lang w:val="ru-RU"/>
        </w:rPr>
        <w:t>а</w:t>
      </w:r>
      <w:r w:rsidRPr="000C5A5A">
        <w:rPr>
          <w:lang w:val="ru-RU"/>
        </w:rPr>
        <w:t xml:space="preserve">на </w:t>
      </w:r>
      <w:r w:rsidRPr="000C5A5A">
        <w:rPr>
          <w:spacing w:val="1"/>
          <w:lang w:val="ru-RU"/>
        </w:rPr>
        <w:t>1</w:t>
      </w:r>
      <w:r w:rsidRPr="000C5A5A">
        <w:rPr>
          <w:lang w:val="ru-RU"/>
        </w:rPr>
        <w:t>0</w:t>
      </w:r>
      <w:r w:rsidRPr="000C5A5A">
        <w:rPr>
          <w:spacing w:val="1"/>
          <w:lang w:val="ru-RU"/>
        </w:rPr>
        <w:t>8</w:t>
      </w:r>
      <w:r w:rsidRPr="000C5A5A">
        <w:rPr>
          <w:lang w:val="ru-RU"/>
        </w:rPr>
        <w:t>.</w:t>
      </w:r>
      <w:r w:rsidRPr="000C5A5A">
        <w:rPr>
          <w:spacing w:val="35"/>
          <w:lang w:val="ru-RU"/>
        </w:rPr>
        <w:t xml:space="preserve"> </w:t>
      </w:r>
      <w:r w:rsidRPr="000C5A5A">
        <w:rPr>
          <w:spacing w:val="1"/>
          <w:lang w:val="ru-RU"/>
        </w:rPr>
        <w:t>З</w:t>
      </w:r>
      <w:r w:rsidRPr="000C5A5A">
        <w:rPr>
          <w:spacing w:val="-1"/>
          <w:lang w:val="ru-RU"/>
        </w:rPr>
        <w:t>а</w:t>
      </w:r>
      <w:r w:rsidRPr="000C5A5A">
        <w:rPr>
          <w:spacing w:val="1"/>
          <w:lang w:val="ru-RU"/>
        </w:rPr>
        <w:t>к</w:t>
      </w:r>
      <w:r w:rsidRPr="000C5A5A">
        <w:rPr>
          <w:lang w:val="ru-RU"/>
        </w:rPr>
        <w:t>о</w:t>
      </w:r>
      <w:r w:rsidRPr="000C5A5A">
        <w:rPr>
          <w:spacing w:val="1"/>
          <w:lang w:val="ru-RU"/>
        </w:rPr>
        <w:t>н</w:t>
      </w:r>
      <w:r w:rsidRPr="000C5A5A">
        <w:rPr>
          <w:lang w:val="ru-RU"/>
        </w:rPr>
        <w:t>а</w:t>
      </w:r>
      <w:r w:rsidRPr="000C5A5A">
        <w:rPr>
          <w:spacing w:val="41"/>
          <w:lang w:val="ru-RU"/>
        </w:rPr>
        <w:t xml:space="preserve"> </w:t>
      </w:r>
      <w:r w:rsidRPr="000C5A5A">
        <w:rPr>
          <w:spacing w:val="7"/>
          <w:lang w:val="ru-RU"/>
        </w:rPr>
        <w:t>и</w:t>
      </w:r>
      <w:r w:rsidRPr="000C5A5A">
        <w:rPr>
          <w:lang w:val="ru-RU"/>
        </w:rPr>
        <w:t>ли</w:t>
      </w:r>
      <w:r w:rsidRPr="000C5A5A">
        <w:rPr>
          <w:spacing w:val="28"/>
          <w:lang w:val="ru-RU"/>
        </w:rPr>
        <w:t xml:space="preserve"> </w:t>
      </w:r>
      <w:r w:rsidRPr="000C5A5A">
        <w:rPr>
          <w:spacing w:val="1"/>
          <w:lang w:val="ru-RU"/>
        </w:rPr>
        <w:t>о</w:t>
      </w:r>
      <w:r w:rsidRPr="000C5A5A">
        <w:rPr>
          <w:lang w:val="ru-RU"/>
        </w:rPr>
        <w:t>длуке</w:t>
      </w:r>
      <w:r w:rsidRPr="000C5A5A">
        <w:rPr>
          <w:spacing w:val="40"/>
          <w:lang w:val="ru-RU"/>
        </w:rPr>
        <w:t xml:space="preserve"> </w:t>
      </w:r>
      <w:r w:rsidRPr="000C5A5A">
        <w:rPr>
          <w:lang w:val="ru-RU"/>
        </w:rPr>
        <w:t>о</w:t>
      </w:r>
      <w:r w:rsidRPr="000C5A5A">
        <w:rPr>
          <w:spacing w:val="25"/>
          <w:lang w:val="ru-RU"/>
        </w:rPr>
        <w:t xml:space="preserve"> </w:t>
      </w:r>
      <w:r w:rsidRPr="000C5A5A">
        <w:rPr>
          <w:lang w:val="ru-RU"/>
        </w:rPr>
        <w:t>обу</w:t>
      </w:r>
      <w:r w:rsidRPr="000C5A5A">
        <w:rPr>
          <w:spacing w:val="1"/>
          <w:lang w:val="ru-RU"/>
        </w:rPr>
        <w:t>с</w:t>
      </w:r>
      <w:r w:rsidRPr="000C5A5A">
        <w:rPr>
          <w:lang w:val="ru-RU"/>
        </w:rPr>
        <w:t xml:space="preserve">тави </w:t>
      </w:r>
      <w:r w:rsidRPr="000C5A5A">
        <w:rPr>
          <w:spacing w:val="1"/>
          <w:lang w:val="ru-RU"/>
        </w:rPr>
        <w:t>п</w:t>
      </w:r>
      <w:r w:rsidRPr="000C5A5A">
        <w:rPr>
          <w:lang w:val="ru-RU"/>
        </w:rPr>
        <w:t xml:space="preserve">оступка </w:t>
      </w:r>
      <w:r w:rsidRPr="000C5A5A">
        <w:rPr>
          <w:spacing w:val="1"/>
          <w:w w:val="103"/>
          <w:lang w:val="ru-RU"/>
        </w:rPr>
        <w:t>ј</w:t>
      </w:r>
      <w:r w:rsidRPr="000C5A5A">
        <w:rPr>
          <w:w w:val="103"/>
          <w:lang w:val="ru-RU"/>
        </w:rPr>
        <w:t>ав</w:t>
      </w:r>
      <w:r w:rsidRPr="000C5A5A">
        <w:rPr>
          <w:spacing w:val="1"/>
          <w:w w:val="103"/>
          <w:lang w:val="ru-RU"/>
        </w:rPr>
        <w:t>н</w:t>
      </w:r>
      <w:r w:rsidRPr="000C5A5A">
        <w:rPr>
          <w:w w:val="103"/>
          <w:lang w:val="ru-RU"/>
        </w:rPr>
        <w:t xml:space="preserve">е </w:t>
      </w:r>
      <w:r w:rsidRPr="000C5A5A">
        <w:rPr>
          <w:lang w:val="ru-RU"/>
        </w:rPr>
        <w:t>набавке из</w:t>
      </w:r>
      <w:r w:rsidRPr="000C5A5A">
        <w:rPr>
          <w:spacing w:val="37"/>
          <w:lang w:val="ru-RU"/>
        </w:rPr>
        <w:t xml:space="preserve"> </w:t>
      </w:r>
      <w:r w:rsidRPr="000C5A5A">
        <w:rPr>
          <w:lang w:val="ru-RU"/>
        </w:rPr>
        <w:t xml:space="preserve">члана </w:t>
      </w:r>
      <w:r w:rsidRPr="000C5A5A">
        <w:rPr>
          <w:spacing w:val="1"/>
          <w:lang w:val="ru-RU"/>
        </w:rPr>
        <w:t>1</w:t>
      </w:r>
      <w:r w:rsidRPr="000C5A5A">
        <w:rPr>
          <w:lang w:val="ru-RU"/>
        </w:rPr>
        <w:t>09.</w:t>
      </w:r>
      <w:r w:rsidRPr="000C5A5A">
        <w:rPr>
          <w:spacing w:val="42"/>
          <w:lang w:val="ru-RU"/>
        </w:rPr>
        <w:t xml:space="preserve"> </w:t>
      </w:r>
      <w:r w:rsidRPr="000C5A5A">
        <w:rPr>
          <w:lang w:val="ru-RU"/>
        </w:rPr>
        <w:t>З</w:t>
      </w:r>
      <w:r w:rsidRPr="000C5A5A">
        <w:rPr>
          <w:spacing w:val="1"/>
          <w:lang w:val="ru-RU"/>
        </w:rPr>
        <w:t>а</w:t>
      </w:r>
      <w:r w:rsidRPr="000C5A5A">
        <w:rPr>
          <w:lang w:val="ru-RU"/>
        </w:rPr>
        <w:t xml:space="preserve">кона, </w:t>
      </w:r>
      <w:r w:rsidRPr="000C5A5A">
        <w:rPr>
          <w:spacing w:val="1"/>
          <w:lang w:val="ru-RU"/>
        </w:rPr>
        <w:t>р</w:t>
      </w:r>
      <w:r w:rsidRPr="000C5A5A">
        <w:rPr>
          <w:lang w:val="ru-RU"/>
        </w:rPr>
        <w:t>ок</w:t>
      </w:r>
      <w:r w:rsidRPr="000C5A5A">
        <w:rPr>
          <w:spacing w:val="41"/>
          <w:lang w:val="ru-RU"/>
        </w:rPr>
        <w:t xml:space="preserve"> </w:t>
      </w:r>
      <w:r w:rsidRPr="000C5A5A">
        <w:rPr>
          <w:lang w:val="ru-RU"/>
        </w:rPr>
        <w:t>за</w:t>
      </w:r>
      <w:r w:rsidRPr="000C5A5A">
        <w:rPr>
          <w:spacing w:val="39"/>
          <w:lang w:val="ru-RU"/>
        </w:rPr>
        <w:t xml:space="preserve"> </w:t>
      </w:r>
      <w:r w:rsidRPr="000C5A5A">
        <w:rPr>
          <w:lang w:val="ru-RU"/>
        </w:rPr>
        <w:t>подно</w:t>
      </w:r>
      <w:r w:rsidRPr="000C5A5A">
        <w:rPr>
          <w:spacing w:val="1"/>
          <w:lang w:val="ru-RU"/>
        </w:rPr>
        <w:t>ш</w:t>
      </w:r>
      <w:r w:rsidRPr="000C5A5A">
        <w:rPr>
          <w:lang w:val="ru-RU"/>
        </w:rPr>
        <w:t>ење захтева за</w:t>
      </w:r>
      <w:r w:rsidRPr="000C5A5A">
        <w:rPr>
          <w:spacing w:val="39"/>
          <w:lang w:val="ru-RU"/>
        </w:rPr>
        <w:t xml:space="preserve"> </w:t>
      </w:r>
      <w:r w:rsidRPr="000C5A5A">
        <w:rPr>
          <w:lang w:val="ru-RU"/>
        </w:rPr>
        <w:t>з</w:t>
      </w:r>
      <w:r w:rsidRPr="000C5A5A">
        <w:rPr>
          <w:spacing w:val="-1"/>
          <w:lang w:val="ru-RU"/>
        </w:rPr>
        <w:t>а</w:t>
      </w:r>
      <w:r w:rsidRPr="000C5A5A">
        <w:rPr>
          <w:spacing w:val="1"/>
          <w:lang w:val="ru-RU"/>
        </w:rPr>
        <w:t>ш</w:t>
      </w:r>
      <w:r w:rsidRPr="000C5A5A">
        <w:rPr>
          <w:spacing w:val="6"/>
          <w:lang w:val="ru-RU"/>
        </w:rPr>
        <w:t>т</w:t>
      </w:r>
      <w:r w:rsidRPr="000C5A5A">
        <w:rPr>
          <w:lang w:val="ru-RU"/>
        </w:rPr>
        <w:t>иту права је</w:t>
      </w:r>
      <w:r w:rsidRPr="000C5A5A">
        <w:rPr>
          <w:spacing w:val="36"/>
          <w:lang w:val="ru-RU"/>
        </w:rPr>
        <w:t xml:space="preserve"> </w:t>
      </w:r>
      <w:r w:rsidR="00B41A91" w:rsidRPr="000C5A5A">
        <w:rPr>
          <w:b/>
          <w:lang w:val="ru-RU"/>
        </w:rPr>
        <w:t>8 (осам)</w:t>
      </w:r>
      <w:r w:rsidRPr="000C5A5A">
        <w:rPr>
          <w:b/>
          <w:lang w:val="ru-RU"/>
        </w:rPr>
        <w:t xml:space="preserve"> </w:t>
      </w:r>
      <w:r w:rsidRPr="000C5A5A">
        <w:rPr>
          <w:b/>
          <w:spacing w:val="-1"/>
          <w:lang w:val="ru-RU"/>
        </w:rPr>
        <w:t>д</w:t>
      </w:r>
      <w:r w:rsidRPr="000C5A5A">
        <w:rPr>
          <w:b/>
          <w:spacing w:val="1"/>
          <w:lang w:val="ru-RU"/>
        </w:rPr>
        <w:t>а</w:t>
      </w:r>
      <w:r w:rsidRPr="000C5A5A">
        <w:rPr>
          <w:b/>
          <w:lang w:val="ru-RU"/>
        </w:rPr>
        <w:t>на</w:t>
      </w:r>
      <w:r w:rsidRPr="000C5A5A">
        <w:rPr>
          <w:lang w:val="ru-RU"/>
        </w:rPr>
        <w:t xml:space="preserve"> </w:t>
      </w:r>
      <w:r w:rsidRPr="000C5A5A">
        <w:rPr>
          <w:spacing w:val="2"/>
          <w:lang w:val="ru-RU"/>
        </w:rPr>
        <w:t>о</w:t>
      </w:r>
      <w:r w:rsidRPr="000C5A5A">
        <w:rPr>
          <w:lang w:val="ru-RU"/>
        </w:rPr>
        <w:t>д</w:t>
      </w:r>
      <w:r w:rsidRPr="000C5A5A">
        <w:rPr>
          <w:spacing w:val="38"/>
          <w:lang w:val="ru-RU"/>
        </w:rPr>
        <w:t xml:space="preserve"> </w:t>
      </w:r>
      <w:r w:rsidRPr="000C5A5A">
        <w:rPr>
          <w:spacing w:val="-1"/>
          <w:w w:val="103"/>
          <w:lang w:val="ru-RU"/>
        </w:rPr>
        <w:t>д</w:t>
      </w:r>
      <w:r w:rsidRPr="000C5A5A">
        <w:rPr>
          <w:w w:val="103"/>
          <w:lang w:val="ru-RU"/>
        </w:rPr>
        <w:t>а</w:t>
      </w:r>
      <w:r w:rsidRPr="000C5A5A">
        <w:rPr>
          <w:spacing w:val="1"/>
          <w:w w:val="103"/>
          <w:lang w:val="ru-RU"/>
        </w:rPr>
        <w:t>н</w:t>
      </w:r>
      <w:r w:rsidRPr="000C5A5A">
        <w:rPr>
          <w:w w:val="103"/>
          <w:lang w:val="ru-RU"/>
        </w:rPr>
        <w:t xml:space="preserve">а </w:t>
      </w:r>
      <w:r w:rsidRPr="000C5A5A">
        <w:rPr>
          <w:lang w:val="ru-RU"/>
        </w:rPr>
        <w:t>приј</w:t>
      </w:r>
      <w:r w:rsidRPr="000C5A5A">
        <w:rPr>
          <w:spacing w:val="-1"/>
          <w:lang w:val="ru-RU"/>
        </w:rPr>
        <w:t>е</w:t>
      </w:r>
      <w:r w:rsidRPr="000C5A5A">
        <w:rPr>
          <w:spacing w:val="1"/>
          <w:lang w:val="ru-RU"/>
        </w:rPr>
        <w:t>м</w:t>
      </w:r>
      <w:r w:rsidRPr="000C5A5A">
        <w:rPr>
          <w:lang w:val="ru-RU"/>
        </w:rPr>
        <w:t>а</w:t>
      </w:r>
      <w:r w:rsidRPr="000C5A5A">
        <w:rPr>
          <w:spacing w:val="22"/>
          <w:lang w:val="ru-RU"/>
        </w:rPr>
        <w:t xml:space="preserve"> </w:t>
      </w:r>
      <w:r w:rsidRPr="000C5A5A">
        <w:rPr>
          <w:w w:val="103"/>
          <w:lang w:val="ru-RU"/>
        </w:rPr>
        <w:t>одлуке.</w:t>
      </w:r>
    </w:p>
    <w:p w:rsidR="00FF291C" w:rsidRPr="000C5A5A" w:rsidRDefault="00FF291C" w:rsidP="00BC790B">
      <w:pPr>
        <w:widowControl w:val="0"/>
        <w:autoSpaceDE w:val="0"/>
        <w:autoSpaceDN w:val="0"/>
        <w:adjustRightInd w:val="0"/>
        <w:spacing w:line="240" w:lineRule="auto"/>
        <w:ind w:left="106" w:right="72"/>
        <w:jc w:val="both"/>
        <w:rPr>
          <w:lang w:val="ru-RU"/>
        </w:rPr>
      </w:pPr>
      <w:r w:rsidRPr="000C5A5A">
        <w:rPr>
          <w:lang w:val="ru-RU"/>
        </w:rPr>
        <w:t xml:space="preserve">Захтевом </w:t>
      </w:r>
      <w:r w:rsidRPr="000C5A5A">
        <w:rPr>
          <w:spacing w:val="1"/>
          <w:lang w:val="ru-RU"/>
        </w:rPr>
        <w:t>з</w:t>
      </w:r>
      <w:r w:rsidRPr="000C5A5A">
        <w:rPr>
          <w:lang w:val="ru-RU"/>
        </w:rPr>
        <w:t xml:space="preserve">а заштиту </w:t>
      </w:r>
      <w:r w:rsidRPr="000C5A5A">
        <w:rPr>
          <w:spacing w:val="1"/>
          <w:lang w:val="ru-RU"/>
        </w:rPr>
        <w:t>п</w:t>
      </w:r>
      <w:r w:rsidRPr="000C5A5A">
        <w:rPr>
          <w:lang w:val="ru-RU"/>
        </w:rPr>
        <w:t xml:space="preserve">рава </w:t>
      </w:r>
      <w:r w:rsidRPr="000C5A5A">
        <w:rPr>
          <w:spacing w:val="1"/>
          <w:lang w:val="ru-RU"/>
        </w:rPr>
        <w:t>н</w:t>
      </w:r>
      <w:r w:rsidRPr="000C5A5A">
        <w:rPr>
          <w:lang w:val="ru-RU"/>
        </w:rPr>
        <w:t>е мо</w:t>
      </w:r>
      <w:r w:rsidRPr="000C5A5A">
        <w:rPr>
          <w:spacing w:val="1"/>
          <w:lang w:val="ru-RU"/>
        </w:rPr>
        <w:t>г</w:t>
      </w:r>
      <w:r w:rsidRPr="000C5A5A">
        <w:rPr>
          <w:lang w:val="ru-RU"/>
        </w:rPr>
        <w:t xml:space="preserve">у </w:t>
      </w:r>
      <w:r w:rsidRPr="000C5A5A">
        <w:rPr>
          <w:spacing w:val="1"/>
          <w:lang w:val="ru-RU"/>
        </w:rPr>
        <w:t>с</w:t>
      </w:r>
      <w:r w:rsidRPr="000C5A5A">
        <w:rPr>
          <w:lang w:val="ru-RU"/>
        </w:rPr>
        <w:t xml:space="preserve">е </w:t>
      </w:r>
      <w:r w:rsidRPr="000C5A5A">
        <w:rPr>
          <w:spacing w:val="1"/>
          <w:lang w:val="ru-RU"/>
        </w:rPr>
        <w:t>о</w:t>
      </w:r>
      <w:r w:rsidRPr="000C5A5A">
        <w:rPr>
          <w:lang w:val="ru-RU"/>
        </w:rPr>
        <w:t>споравати р</w:t>
      </w:r>
      <w:r w:rsidRPr="000C5A5A">
        <w:rPr>
          <w:spacing w:val="1"/>
          <w:lang w:val="ru-RU"/>
        </w:rPr>
        <w:t>а</w:t>
      </w:r>
      <w:r w:rsidRPr="000C5A5A">
        <w:rPr>
          <w:lang w:val="ru-RU"/>
        </w:rPr>
        <w:t>дње наручио</w:t>
      </w:r>
      <w:r w:rsidRPr="000C5A5A">
        <w:rPr>
          <w:spacing w:val="6"/>
          <w:lang w:val="ru-RU"/>
        </w:rPr>
        <w:t>ц</w:t>
      </w:r>
      <w:r w:rsidRPr="000C5A5A">
        <w:rPr>
          <w:lang w:val="ru-RU"/>
        </w:rPr>
        <w:t xml:space="preserve">а </w:t>
      </w:r>
      <w:r w:rsidRPr="000C5A5A">
        <w:rPr>
          <w:spacing w:val="1"/>
          <w:lang w:val="ru-RU"/>
        </w:rPr>
        <w:t>п</w:t>
      </w:r>
      <w:r w:rsidRPr="000C5A5A">
        <w:rPr>
          <w:lang w:val="ru-RU"/>
        </w:rPr>
        <w:t>ред</w:t>
      </w:r>
      <w:r w:rsidRPr="000C5A5A">
        <w:rPr>
          <w:spacing w:val="1"/>
          <w:lang w:val="ru-RU"/>
        </w:rPr>
        <w:t>у</w:t>
      </w:r>
      <w:r w:rsidRPr="000C5A5A">
        <w:rPr>
          <w:lang w:val="ru-RU"/>
        </w:rPr>
        <w:t xml:space="preserve">зете у поступку </w:t>
      </w:r>
      <w:r w:rsidRPr="000C5A5A">
        <w:rPr>
          <w:w w:val="103"/>
          <w:lang w:val="ru-RU"/>
        </w:rPr>
        <w:t>ј</w:t>
      </w:r>
      <w:r w:rsidRPr="000C5A5A">
        <w:rPr>
          <w:spacing w:val="1"/>
          <w:w w:val="103"/>
          <w:lang w:val="ru-RU"/>
        </w:rPr>
        <w:t>а</w:t>
      </w:r>
      <w:r w:rsidRPr="000C5A5A">
        <w:rPr>
          <w:spacing w:val="-1"/>
          <w:w w:val="103"/>
          <w:lang w:val="ru-RU"/>
        </w:rPr>
        <w:t>в</w:t>
      </w:r>
      <w:r w:rsidRPr="000C5A5A">
        <w:rPr>
          <w:w w:val="103"/>
          <w:lang w:val="ru-RU"/>
        </w:rPr>
        <w:t xml:space="preserve">не </w:t>
      </w:r>
      <w:r w:rsidRPr="000C5A5A">
        <w:rPr>
          <w:lang w:val="ru-RU"/>
        </w:rPr>
        <w:t>на</w:t>
      </w:r>
      <w:r w:rsidRPr="000C5A5A">
        <w:rPr>
          <w:spacing w:val="1"/>
          <w:lang w:val="ru-RU"/>
        </w:rPr>
        <w:t>б</w:t>
      </w:r>
      <w:r w:rsidRPr="000C5A5A">
        <w:rPr>
          <w:lang w:val="ru-RU"/>
        </w:rPr>
        <w:t>а</w:t>
      </w:r>
      <w:r w:rsidRPr="000C5A5A">
        <w:rPr>
          <w:spacing w:val="-1"/>
          <w:lang w:val="ru-RU"/>
        </w:rPr>
        <w:t>в</w:t>
      </w:r>
      <w:r w:rsidRPr="000C5A5A">
        <w:rPr>
          <w:spacing w:val="1"/>
          <w:lang w:val="ru-RU"/>
        </w:rPr>
        <w:t>к</w:t>
      </w:r>
      <w:r w:rsidRPr="000C5A5A">
        <w:rPr>
          <w:lang w:val="ru-RU"/>
        </w:rPr>
        <w:t>е</w:t>
      </w:r>
      <w:r w:rsidRPr="000C5A5A">
        <w:rPr>
          <w:spacing w:val="33"/>
          <w:lang w:val="ru-RU"/>
        </w:rPr>
        <w:t xml:space="preserve"> </w:t>
      </w:r>
      <w:r w:rsidRPr="000C5A5A">
        <w:rPr>
          <w:lang w:val="ru-RU"/>
        </w:rPr>
        <w:t>ако</w:t>
      </w:r>
      <w:r w:rsidRPr="000C5A5A">
        <w:rPr>
          <w:spacing w:val="22"/>
          <w:lang w:val="ru-RU"/>
        </w:rPr>
        <w:t xml:space="preserve"> </w:t>
      </w:r>
      <w:r w:rsidRPr="000C5A5A">
        <w:rPr>
          <w:lang w:val="ru-RU"/>
        </w:rPr>
        <w:t>су</w:t>
      </w:r>
      <w:r w:rsidRPr="000C5A5A">
        <w:rPr>
          <w:spacing w:val="17"/>
          <w:lang w:val="ru-RU"/>
        </w:rPr>
        <w:t xml:space="preserve"> </w:t>
      </w:r>
      <w:r w:rsidRPr="000C5A5A">
        <w:rPr>
          <w:lang w:val="ru-RU"/>
        </w:rPr>
        <w:t>по</w:t>
      </w:r>
      <w:r w:rsidRPr="000C5A5A">
        <w:rPr>
          <w:spacing w:val="-1"/>
          <w:lang w:val="ru-RU"/>
        </w:rPr>
        <w:t>д</w:t>
      </w:r>
      <w:r w:rsidRPr="000C5A5A">
        <w:rPr>
          <w:lang w:val="ru-RU"/>
        </w:rPr>
        <w:t>но</w:t>
      </w:r>
      <w:r w:rsidRPr="000C5A5A">
        <w:rPr>
          <w:spacing w:val="1"/>
          <w:lang w:val="ru-RU"/>
        </w:rPr>
        <w:t>с</w:t>
      </w:r>
      <w:r w:rsidRPr="000C5A5A">
        <w:rPr>
          <w:lang w:val="ru-RU"/>
        </w:rPr>
        <w:t>и</w:t>
      </w:r>
      <w:r w:rsidRPr="000C5A5A">
        <w:rPr>
          <w:spacing w:val="1"/>
          <w:lang w:val="ru-RU"/>
        </w:rPr>
        <w:t>о</w:t>
      </w:r>
      <w:r w:rsidRPr="000C5A5A">
        <w:rPr>
          <w:lang w:val="ru-RU"/>
        </w:rPr>
        <w:t>цу</w:t>
      </w:r>
      <w:r w:rsidRPr="000C5A5A">
        <w:rPr>
          <w:spacing w:val="41"/>
          <w:lang w:val="ru-RU"/>
        </w:rPr>
        <w:t xml:space="preserve"> </w:t>
      </w:r>
      <w:r w:rsidRPr="000C5A5A">
        <w:rPr>
          <w:lang w:val="ru-RU"/>
        </w:rPr>
        <w:t>зах</w:t>
      </w:r>
      <w:r w:rsidRPr="000C5A5A">
        <w:rPr>
          <w:spacing w:val="1"/>
          <w:lang w:val="ru-RU"/>
        </w:rPr>
        <w:t>т</w:t>
      </w:r>
      <w:r w:rsidRPr="000C5A5A">
        <w:rPr>
          <w:lang w:val="ru-RU"/>
        </w:rPr>
        <w:t>ева</w:t>
      </w:r>
      <w:r w:rsidRPr="000C5A5A">
        <w:rPr>
          <w:spacing w:val="31"/>
          <w:lang w:val="ru-RU"/>
        </w:rPr>
        <w:t xml:space="preserve"> </w:t>
      </w:r>
      <w:r w:rsidRPr="000C5A5A">
        <w:rPr>
          <w:spacing w:val="1"/>
          <w:lang w:val="ru-RU"/>
        </w:rPr>
        <w:t>б</w:t>
      </w:r>
      <w:r w:rsidRPr="000C5A5A">
        <w:rPr>
          <w:lang w:val="ru-RU"/>
        </w:rPr>
        <w:t>или</w:t>
      </w:r>
      <w:r w:rsidRPr="000C5A5A">
        <w:rPr>
          <w:spacing w:val="19"/>
          <w:lang w:val="ru-RU"/>
        </w:rPr>
        <w:t xml:space="preserve"> </w:t>
      </w:r>
      <w:r w:rsidRPr="000C5A5A">
        <w:rPr>
          <w:lang w:val="ru-RU"/>
        </w:rPr>
        <w:t>или</w:t>
      </w:r>
      <w:r w:rsidRPr="000C5A5A">
        <w:rPr>
          <w:spacing w:val="16"/>
          <w:lang w:val="ru-RU"/>
        </w:rPr>
        <w:t xml:space="preserve"> </w:t>
      </w:r>
      <w:r w:rsidRPr="000C5A5A">
        <w:rPr>
          <w:lang w:val="ru-RU"/>
        </w:rPr>
        <w:t>могли</w:t>
      </w:r>
      <w:r w:rsidRPr="000C5A5A">
        <w:rPr>
          <w:spacing w:val="25"/>
          <w:lang w:val="ru-RU"/>
        </w:rPr>
        <w:t xml:space="preserve"> </w:t>
      </w:r>
      <w:r w:rsidRPr="000C5A5A">
        <w:rPr>
          <w:lang w:val="ru-RU"/>
        </w:rPr>
        <w:t>бити</w:t>
      </w:r>
      <w:r w:rsidRPr="000C5A5A">
        <w:rPr>
          <w:spacing w:val="20"/>
          <w:lang w:val="ru-RU"/>
        </w:rPr>
        <w:t xml:space="preserve"> </w:t>
      </w:r>
      <w:r w:rsidRPr="000C5A5A">
        <w:rPr>
          <w:lang w:val="ru-RU"/>
        </w:rPr>
        <w:t>п</w:t>
      </w:r>
      <w:r w:rsidRPr="000C5A5A">
        <w:rPr>
          <w:spacing w:val="1"/>
          <w:lang w:val="ru-RU"/>
        </w:rPr>
        <w:t>о</w:t>
      </w:r>
      <w:r w:rsidRPr="000C5A5A">
        <w:rPr>
          <w:lang w:val="ru-RU"/>
        </w:rPr>
        <w:t>зн</w:t>
      </w:r>
      <w:r w:rsidRPr="000C5A5A">
        <w:rPr>
          <w:spacing w:val="-1"/>
          <w:lang w:val="ru-RU"/>
        </w:rPr>
        <w:t>а</w:t>
      </w:r>
      <w:r w:rsidRPr="000C5A5A">
        <w:rPr>
          <w:spacing w:val="1"/>
          <w:lang w:val="ru-RU"/>
        </w:rPr>
        <w:t>т</w:t>
      </w:r>
      <w:r w:rsidRPr="000C5A5A">
        <w:rPr>
          <w:lang w:val="ru-RU"/>
        </w:rPr>
        <w:t>и</w:t>
      </w:r>
      <w:r w:rsidRPr="000C5A5A">
        <w:rPr>
          <w:spacing w:val="32"/>
          <w:lang w:val="ru-RU"/>
        </w:rPr>
        <w:t xml:space="preserve"> </w:t>
      </w:r>
      <w:r w:rsidRPr="000C5A5A">
        <w:rPr>
          <w:spacing w:val="5"/>
          <w:lang w:val="ru-RU"/>
        </w:rPr>
        <w:t>р</w:t>
      </w:r>
      <w:r w:rsidRPr="000C5A5A">
        <w:rPr>
          <w:spacing w:val="1"/>
          <w:lang w:val="ru-RU"/>
        </w:rPr>
        <w:t>а</w:t>
      </w:r>
      <w:r w:rsidRPr="000C5A5A">
        <w:rPr>
          <w:lang w:val="ru-RU"/>
        </w:rPr>
        <w:t>злози</w:t>
      </w:r>
      <w:r w:rsidRPr="000C5A5A">
        <w:rPr>
          <w:spacing w:val="29"/>
          <w:lang w:val="ru-RU"/>
        </w:rPr>
        <w:t xml:space="preserve"> </w:t>
      </w:r>
      <w:r w:rsidRPr="000C5A5A">
        <w:rPr>
          <w:lang w:val="ru-RU"/>
        </w:rPr>
        <w:t>за</w:t>
      </w:r>
      <w:r w:rsidRPr="000C5A5A">
        <w:rPr>
          <w:spacing w:val="16"/>
          <w:lang w:val="ru-RU"/>
        </w:rPr>
        <w:t xml:space="preserve"> </w:t>
      </w:r>
      <w:r w:rsidRPr="000C5A5A">
        <w:rPr>
          <w:lang w:val="ru-RU"/>
        </w:rPr>
        <w:t>ње</w:t>
      </w:r>
      <w:r w:rsidRPr="000C5A5A">
        <w:rPr>
          <w:spacing w:val="1"/>
          <w:lang w:val="ru-RU"/>
        </w:rPr>
        <w:t>г</w:t>
      </w:r>
      <w:r w:rsidRPr="000C5A5A">
        <w:rPr>
          <w:lang w:val="ru-RU"/>
        </w:rPr>
        <w:t>ово</w:t>
      </w:r>
      <w:r w:rsidRPr="000C5A5A">
        <w:rPr>
          <w:spacing w:val="31"/>
          <w:lang w:val="ru-RU"/>
        </w:rPr>
        <w:t xml:space="preserve"> </w:t>
      </w:r>
      <w:r w:rsidRPr="000C5A5A">
        <w:rPr>
          <w:lang w:val="ru-RU"/>
        </w:rPr>
        <w:t>подно</w:t>
      </w:r>
      <w:r w:rsidRPr="000C5A5A">
        <w:rPr>
          <w:spacing w:val="2"/>
          <w:lang w:val="ru-RU"/>
        </w:rPr>
        <w:t>ш</w:t>
      </w:r>
      <w:r w:rsidRPr="000C5A5A">
        <w:rPr>
          <w:lang w:val="ru-RU"/>
        </w:rPr>
        <w:t>ење</w:t>
      </w:r>
      <w:r w:rsidRPr="000C5A5A">
        <w:rPr>
          <w:spacing w:val="41"/>
          <w:lang w:val="ru-RU"/>
        </w:rPr>
        <w:t xml:space="preserve"> </w:t>
      </w:r>
      <w:r w:rsidRPr="000C5A5A">
        <w:rPr>
          <w:lang w:val="ru-RU"/>
        </w:rPr>
        <w:t>пре</w:t>
      </w:r>
      <w:r w:rsidRPr="000C5A5A">
        <w:rPr>
          <w:spacing w:val="20"/>
          <w:lang w:val="ru-RU"/>
        </w:rPr>
        <w:t xml:space="preserve"> </w:t>
      </w:r>
      <w:r w:rsidRPr="000C5A5A">
        <w:rPr>
          <w:w w:val="103"/>
          <w:lang w:val="ru-RU"/>
        </w:rPr>
        <w:t xml:space="preserve">истека </w:t>
      </w:r>
      <w:r w:rsidRPr="000C5A5A">
        <w:rPr>
          <w:lang w:val="ru-RU"/>
        </w:rPr>
        <w:t>рока за</w:t>
      </w:r>
      <w:r w:rsidRPr="000C5A5A">
        <w:rPr>
          <w:spacing w:val="39"/>
          <w:lang w:val="ru-RU"/>
        </w:rPr>
        <w:t xml:space="preserve"> </w:t>
      </w:r>
      <w:r w:rsidRPr="000C5A5A">
        <w:rPr>
          <w:lang w:val="ru-RU"/>
        </w:rPr>
        <w:t xml:space="preserve">подношење </w:t>
      </w:r>
      <w:r w:rsidRPr="000C5A5A">
        <w:rPr>
          <w:spacing w:val="1"/>
          <w:lang w:val="ru-RU"/>
        </w:rPr>
        <w:t>з</w:t>
      </w:r>
      <w:r w:rsidRPr="000C5A5A">
        <w:rPr>
          <w:lang w:val="ru-RU"/>
        </w:rPr>
        <w:t>ахтева из</w:t>
      </w:r>
      <w:r w:rsidRPr="000C5A5A">
        <w:rPr>
          <w:spacing w:val="40"/>
          <w:lang w:val="ru-RU"/>
        </w:rPr>
        <w:t xml:space="preserve"> </w:t>
      </w:r>
      <w:r w:rsidRPr="000C5A5A">
        <w:rPr>
          <w:lang w:val="ru-RU"/>
        </w:rPr>
        <w:t>чла</w:t>
      </w:r>
      <w:r w:rsidRPr="000C5A5A">
        <w:rPr>
          <w:spacing w:val="1"/>
          <w:lang w:val="ru-RU"/>
        </w:rPr>
        <w:t>н</w:t>
      </w:r>
      <w:r w:rsidRPr="000C5A5A">
        <w:rPr>
          <w:lang w:val="ru-RU"/>
        </w:rPr>
        <w:t xml:space="preserve">а 149. став </w:t>
      </w:r>
      <w:r w:rsidRPr="000C5A5A">
        <w:rPr>
          <w:spacing w:val="1"/>
          <w:lang w:val="ru-RU"/>
        </w:rPr>
        <w:t>3</w:t>
      </w:r>
      <w:r w:rsidRPr="000C5A5A">
        <w:rPr>
          <w:lang w:val="ru-RU"/>
        </w:rPr>
        <w:t>.</w:t>
      </w:r>
      <w:r w:rsidRPr="000C5A5A">
        <w:rPr>
          <w:spacing w:val="40"/>
          <w:lang w:val="ru-RU"/>
        </w:rPr>
        <w:t xml:space="preserve"> </w:t>
      </w:r>
      <w:r w:rsidRPr="000C5A5A">
        <w:rPr>
          <w:lang w:val="ru-RU"/>
        </w:rPr>
        <w:t>Закон</w:t>
      </w:r>
      <w:r w:rsidRPr="000C5A5A">
        <w:rPr>
          <w:spacing w:val="1"/>
          <w:lang w:val="ru-RU"/>
        </w:rPr>
        <w:t>а</w:t>
      </w:r>
      <w:r w:rsidRPr="000C5A5A">
        <w:rPr>
          <w:lang w:val="ru-RU"/>
        </w:rPr>
        <w:t>, а</w:t>
      </w:r>
      <w:r w:rsidRPr="000C5A5A">
        <w:rPr>
          <w:spacing w:val="38"/>
          <w:lang w:val="ru-RU"/>
        </w:rPr>
        <w:t xml:space="preserve"> </w:t>
      </w:r>
      <w:r w:rsidRPr="000C5A5A">
        <w:rPr>
          <w:lang w:val="ru-RU"/>
        </w:rPr>
        <w:t>под</w:t>
      </w:r>
      <w:r w:rsidRPr="000C5A5A">
        <w:rPr>
          <w:spacing w:val="8"/>
          <w:lang w:val="ru-RU"/>
        </w:rPr>
        <w:t>н</w:t>
      </w:r>
      <w:r w:rsidRPr="000C5A5A">
        <w:rPr>
          <w:lang w:val="ru-RU"/>
        </w:rPr>
        <w:t>о</w:t>
      </w:r>
      <w:r w:rsidRPr="000C5A5A">
        <w:rPr>
          <w:spacing w:val="1"/>
          <w:lang w:val="ru-RU"/>
        </w:rPr>
        <w:t>с</w:t>
      </w:r>
      <w:r w:rsidRPr="000C5A5A">
        <w:rPr>
          <w:lang w:val="ru-RU"/>
        </w:rPr>
        <w:t xml:space="preserve">илац </w:t>
      </w:r>
      <w:r w:rsidRPr="000C5A5A">
        <w:rPr>
          <w:spacing w:val="1"/>
          <w:lang w:val="ru-RU"/>
        </w:rPr>
        <w:t>з</w:t>
      </w:r>
      <w:r w:rsidRPr="000C5A5A">
        <w:rPr>
          <w:lang w:val="ru-RU"/>
        </w:rPr>
        <w:t>ах</w:t>
      </w:r>
      <w:r w:rsidRPr="000C5A5A">
        <w:rPr>
          <w:spacing w:val="1"/>
          <w:lang w:val="ru-RU"/>
        </w:rPr>
        <w:t>т</w:t>
      </w:r>
      <w:r w:rsidRPr="000C5A5A">
        <w:rPr>
          <w:spacing w:val="-1"/>
          <w:lang w:val="ru-RU"/>
        </w:rPr>
        <w:t>е</w:t>
      </w:r>
      <w:r w:rsidRPr="000C5A5A">
        <w:rPr>
          <w:spacing w:val="1"/>
          <w:lang w:val="ru-RU"/>
        </w:rPr>
        <w:t>в</w:t>
      </w:r>
      <w:r w:rsidRPr="000C5A5A">
        <w:rPr>
          <w:lang w:val="ru-RU"/>
        </w:rPr>
        <w:t>а га</w:t>
      </w:r>
      <w:r w:rsidRPr="000C5A5A">
        <w:rPr>
          <w:spacing w:val="39"/>
          <w:lang w:val="ru-RU"/>
        </w:rPr>
        <w:t xml:space="preserve"> </w:t>
      </w:r>
      <w:r w:rsidRPr="000C5A5A">
        <w:rPr>
          <w:lang w:val="ru-RU"/>
        </w:rPr>
        <w:t>ни</w:t>
      </w:r>
      <w:r w:rsidRPr="000C5A5A">
        <w:rPr>
          <w:spacing w:val="1"/>
          <w:lang w:val="ru-RU"/>
        </w:rPr>
        <w:t>ј</w:t>
      </w:r>
      <w:r w:rsidRPr="000C5A5A">
        <w:rPr>
          <w:lang w:val="ru-RU"/>
        </w:rPr>
        <w:t>е под</w:t>
      </w:r>
      <w:r w:rsidRPr="000C5A5A">
        <w:rPr>
          <w:spacing w:val="1"/>
          <w:lang w:val="ru-RU"/>
        </w:rPr>
        <w:t>н</w:t>
      </w:r>
      <w:r w:rsidRPr="000C5A5A">
        <w:rPr>
          <w:lang w:val="ru-RU"/>
        </w:rPr>
        <w:t xml:space="preserve">ео </w:t>
      </w:r>
      <w:r w:rsidRPr="000C5A5A">
        <w:rPr>
          <w:spacing w:val="1"/>
          <w:w w:val="103"/>
          <w:lang w:val="ru-RU"/>
        </w:rPr>
        <w:t>п</w:t>
      </w:r>
      <w:r w:rsidRPr="000C5A5A">
        <w:rPr>
          <w:w w:val="103"/>
          <w:lang w:val="ru-RU"/>
        </w:rPr>
        <w:t xml:space="preserve">ре </w:t>
      </w:r>
      <w:r w:rsidRPr="000C5A5A">
        <w:rPr>
          <w:lang w:val="ru-RU"/>
        </w:rPr>
        <w:t>ист</w:t>
      </w:r>
      <w:r w:rsidRPr="000C5A5A">
        <w:rPr>
          <w:spacing w:val="-1"/>
          <w:lang w:val="ru-RU"/>
        </w:rPr>
        <w:t>е</w:t>
      </w:r>
      <w:r w:rsidRPr="000C5A5A">
        <w:rPr>
          <w:lang w:val="ru-RU"/>
        </w:rPr>
        <w:t>ка</w:t>
      </w:r>
      <w:r w:rsidRPr="000C5A5A">
        <w:rPr>
          <w:spacing w:val="16"/>
          <w:lang w:val="ru-RU"/>
        </w:rPr>
        <w:t xml:space="preserve"> </w:t>
      </w:r>
      <w:r w:rsidRPr="000C5A5A">
        <w:rPr>
          <w:spacing w:val="1"/>
          <w:lang w:val="ru-RU"/>
        </w:rPr>
        <w:t>т</w:t>
      </w:r>
      <w:r w:rsidRPr="000C5A5A">
        <w:rPr>
          <w:lang w:val="ru-RU"/>
        </w:rPr>
        <w:t>ог</w:t>
      </w:r>
      <w:r w:rsidRPr="000C5A5A">
        <w:rPr>
          <w:spacing w:val="9"/>
          <w:lang w:val="ru-RU"/>
        </w:rPr>
        <w:t xml:space="preserve"> </w:t>
      </w:r>
      <w:r w:rsidRPr="000C5A5A">
        <w:rPr>
          <w:w w:val="103"/>
          <w:lang w:val="ru-RU"/>
        </w:rPr>
        <w:t>р</w:t>
      </w:r>
      <w:r w:rsidRPr="000C5A5A">
        <w:rPr>
          <w:spacing w:val="2"/>
          <w:w w:val="103"/>
          <w:lang w:val="ru-RU"/>
        </w:rPr>
        <w:t>о</w:t>
      </w:r>
      <w:r w:rsidRPr="000C5A5A">
        <w:rPr>
          <w:w w:val="103"/>
          <w:lang w:val="ru-RU"/>
        </w:rPr>
        <w:t>ка.</w:t>
      </w:r>
    </w:p>
    <w:p w:rsidR="00FF291C" w:rsidRPr="000C5A5A" w:rsidRDefault="00FF291C" w:rsidP="00BC790B">
      <w:pPr>
        <w:widowControl w:val="0"/>
        <w:autoSpaceDE w:val="0"/>
        <w:autoSpaceDN w:val="0"/>
        <w:adjustRightInd w:val="0"/>
        <w:spacing w:line="240" w:lineRule="auto"/>
        <w:ind w:left="106" w:right="73"/>
        <w:jc w:val="both"/>
        <w:rPr>
          <w:lang w:val="ru-RU"/>
        </w:rPr>
      </w:pPr>
      <w:r w:rsidRPr="000C5A5A">
        <w:rPr>
          <w:lang w:val="ru-RU"/>
        </w:rPr>
        <w:t>А</w:t>
      </w:r>
      <w:r w:rsidRPr="000C5A5A">
        <w:rPr>
          <w:spacing w:val="1"/>
          <w:lang w:val="ru-RU"/>
        </w:rPr>
        <w:t>к</w:t>
      </w:r>
      <w:r w:rsidRPr="000C5A5A">
        <w:rPr>
          <w:lang w:val="ru-RU"/>
        </w:rPr>
        <w:t>о је у ис</w:t>
      </w:r>
      <w:r w:rsidRPr="000C5A5A">
        <w:rPr>
          <w:spacing w:val="2"/>
          <w:lang w:val="ru-RU"/>
        </w:rPr>
        <w:t>т</w:t>
      </w:r>
      <w:r w:rsidRPr="000C5A5A">
        <w:rPr>
          <w:lang w:val="ru-RU"/>
        </w:rPr>
        <w:t>ом поступ</w:t>
      </w:r>
      <w:r w:rsidRPr="000C5A5A">
        <w:rPr>
          <w:spacing w:val="2"/>
          <w:lang w:val="ru-RU"/>
        </w:rPr>
        <w:t>к</w:t>
      </w:r>
      <w:r w:rsidRPr="000C5A5A">
        <w:rPr>
          <w:lang w:val="ru-RU"/>
        </w:rPr>
        <w:t xml:space="preserve">у </w:t>
      </w:r>
      <w:r w:rsidRPr="000C5A5A">
        <w:rPr>
          <w:spacing w:val="1"/>
          <w:lang w:val="ru-RU"/>
        </w:rPr>
        <w:t>ј</w:t>
      </w:r>
      <w:r w:rsidRPr="000C5A5A">
        <w:rPr>
          <w:spacing w:val="-1"/>
          <w:lang w:val="ru-RU"/>
        </w:rPr>
        <w:t>а</w:t>
      </w:r>
      <w:r w:rsidRPr="000C5A5A">
        <w:rPr>
          <w:lang w:val="ru-RU"/>
        </w:rPr>
        <w:t>в</w:t>
      </w:r>
      <w:r w:rsidRPr="000C5A5A">
        <w:rPr>
          <w:spacing w:val="1"/>
          <w:lang w:val="ru-RU"/>
        </w:rPr>
        <w:t>н</w:t>
      </w:r>
      <w:r w:rsidRPr="000C5A5A">
        <w:rPr>
          <w:lang w:val="ru-RU"/>
        </w:rPr>
        <w:t>е н</w:t>
      </w:r>
      <w:r w:rsidRPr="000C5A5A">
        <w:rPr>
          <w:spacing w:val="1"/>
          <w:lang w:val="ru-RU"/>
        </w:rPr>
        <w:t>аб</w:t>
      </w:r>
      <w:r w:rsidRPr="000C5A5A">
        <w:rPr>
          <w:lang w:val="ru-RU"/>
        </w:rPr>
        <w:t>а</w:t>
      </w:r>
      <w:r w:rsidRPr="000C5A5A">
        <w:rPr>
          <w:spacing w:val="-1"/>
          <w:lang w:val="ru-RU"/>
        </w:rPr>
        <w:t>в</w:t>
      </w:r>
      <w:r w:rsidRPr="000C5A5A">
        <w:rPr>
          <w:spacing w:val="1"/>
          <w:lang w:val="ru-RU"/>
        </w:rPr>
        <w:t>к</w:t>
      </w:r>
      <w:r w:rsidRPr="000C5A5A">
        <w:rPr>
          <w:lang w:val="ru-RU"/>
        </w:rPr>
        <w:t xml:space="preserve">е </w:t>
      </w:r>
      <w:r w:rsidRPr="000C5A5A">
        <w:rPr>
          <w:spacing w:val="1"/>
          <w:lang w:val="ru-RU"/>
        </w:rPr>
        <w:t>п</w:t>
      </w:r>
      <w:r w:rsidRPr="000C5A5A">
        <w:rPr>
          <w:lang w:val="ru-RU"/>
        </w:rPr>
        <w:t>он</w:t>
      </w:r>
      <w:r w:rsidRPr="000C5A5A">
        <w:rPr>
          <w:spacing w:val="1"/>
          <w:lang w:val="ru-RU"/>
        </w:rPr>
        <w:t>ов</w:t>
      </w:r>
      <w:r w:rsidRPr="000C5A5A">
        <w:rPr>
          <w:lang w:val="ru-RU"/>
        </w:rPr>
        <w:t>о по</w:t>
      </w:r>
      <w:r w:rsidRPr="000C5A5A">
        <w:rPr>
          <w:spacing w:val="-1"/>
          <w:lang w:val="ru-RU"/>
        </w:rPr>
        <w:t>д</w:t>
      </w:r>
      <w:r w:rsidRPr="000C5A5A">
        <w:rPr>
          <w:spacing w:val="1"/>
          <w:lang w:val="ru-RU"/>
        </w:rPr>
        <w:t>н</w:t>
      </w:r>
      <w:r w:rsidRPr="000C5A5A">
        <w:rPr>
          <w:lang w:val="ru-RU"/>
        </w:rPr>
        <w:t xml:space="preserve">ет </w:t>
      </w:r>
      <w:r w:rsidRPr="000C5A5A">
        <w:rPr>
          <w:spacing w:val="1"/>
          <w:lang w:val="ru-RU"/>
        </w:rPr>
        <w:t>з</w:t>
      </w:r>
      <w:r w:rsidRPr="000C5A5A">
        <w:rPr>
          <w:lang w:val="ru-RU"/>
        </w:rPr>
        <w:t>ах</w:t>
      </w:r>
      <w:r w:rsidRPr="000C5A5A">
        <w:rPr>
          <w:spacing w:val="1"/>
          <w:lang w:val="ru-RU"/>
        </w:rPr>
        <w:t>т</w:t>
      </w:r>
      <w:r w:rsidRPr="000C5A5A">
        <w:rPr>
          <w:lang w:val="ru-RU"/>
        </w:rPr>
        <w:t xml:space="preserve">ев </w:t>
      </w:r>
      <w:r w:rsidRPr="000C5A5A">
        <w:rPr>
          <w:spacing w:val="1"/>
          <w:lang w:val="ru-RU"/>
        </w:rPr>
        <w:t>з</w:t>
      </w:r>
      <w:r w:rsidRPr="000C5A5A">
        <w:rPr>
          <w:lang w:val="ru-RU"/>
        </w:rPr>
        <w:t xml:space="preserve">а </w:t>
      </w:r>
      <w:r w:rsidRPr="000C5A5A">
        <w:rPr>
          <w:spacing w:val="5"/>
          <w:lang w:val="ru-RU"/>
        </w:rPr>
        <w:t>з</w:t>
      </w:r>
      <w:r w:rsidRPr="000C5A5A">
        <w:rPr>
          <w:lang w:val="ru-RU"/>
        </w:rPr>
        <w:t>аш</w:t>
      </w:r>
      <w:r w:rsidRPr="000C5A5A">
        <w:rPr>
          <w:spacing w:val="2"/>
          <w:lang w:val="ru-RU"/>
        </w:rPr>
        <w:t>т</w:t>
      </w:r>
      <w:r w:rsidRPr="000C5A5A">
        <w:rPr>
          <w:lang w:val="ru-RU"/>
        </w:rPr>
        <w:t>иту п</w:t>
      </w:r>
      <w:r w:rsidRPr="000C5A5A">
        <w:rPr>
          <w:spacing w:val="-1"/>
          <w:lang w:val="ru-RU"/>
        </w:rPr>
        <w:t>р</w:t>
      </w:r>
      <w:r w:rsidRPr="000C5A5A">
        <w:rPr>
          <w:spacing w:val="1"/>
          <w:lang w:val="ru-RU"/>
        </w:rPr>
        <w:t>а</w:t>
      </w:r>
      <w:r w:rsidRPr="000C5A5A">
        <w:rPr>
          <w:lang w:val="ru-RU"/>
        </w:rPr>
        <w:t xml:space="preserve">ва </w:t>
      </w:r>
      <w:r w:rsidRPr="000C5A5A">
        <w:rPr>
          <w:spacing w:val="1"/>
          <w:lang w:val="ru-RU"/>
        </w:rPr>
        <w:t>о</w:t>
      </w:r>
      <w:r w:rsidRPr="000C5A5A">
        <w:rPr>
          <w:lang w:val="ru-RU"/>
        </w:rPr>
        <w:t>д с</w:t>
      </w:r>
      <w:r w:rsidRPr="000C5A5A">
        <w:rPr>
          <w:spacing w:val="1"/>
          <w:lang w:val="ru-RU"/>
        </w:rPr>
        <w:t>т</w:t>
      </w:r>
      <w:r w:rsidRPr="000C5A5A">
        <w:rPr>
          <w:lang w:val="ru-RU"/>
        </w:rPr>
        <w:t xml:space="preserve">ране </w:t>
      </w:r>
      <w:r w:rsidRPr="000C5A5A">
        <w:rPr>
          <w:w w:val="103"/>
          <w:lang w:val="ru-RU"/>
        </w:rPr>
        <w:t>и</w:t>
      </w:r>
      <w:r w:rsidRPr="000C5A5A">
        <w:rPr>
          <w:spacing w:val="1"/>
          <w:w w:val="103"/>
          <w:lang w:val="ru-RU"/>
        </w:rPr>
        <w:t>ст</w:t>
      </w:r>
      <w:r w:rsidRPr="000C5A5A">
        <w:rPr>
          <w:w w:val="103"/>
          <w:lang w:val="ru-RU"/>
        </w:rPr>
        <w:t xml:space="preserve">ог </w:t>
      </w:r>
      <w:r w:rsidRPr="000C5A5A">
        <w:rPr>
          <w:lang w:val="ru-RU"/>
        </w:rPr>
        <w:t>подносиоца з</w:t>
      </w:r>
      <w:r w:rsidRPr="000C5A5A">
        <w:rPr>
          <w:spacing w:val="-1"/>
          <w:lang w:val="ru-RU"/>
        </w:rPr>
        <w:t>а</w:t>
      </w:r>
      <w:r w:rsidRPr="000C5A5A">
        <w:rPr>
          <w:lang w:val="ru-RU"/>
        </w:rPr>
        <w:t>хтева, у том з</w:t>
      </w:r>
      <w:r w:rsidRPr="000C5A5A">
        <w:rPr>
          <w:spacing w:val="-1"/>
          <w:lang w:val="ru-RU"/>
        </w:rPr>
        <w:t>а</w:t>
      </w:r>
      <w:r w:rsidRPr="000C5A5A">
        <w:rPr>
          <w:lang w:val="ru-RU"/>
        </w:rPr>
        <w:t>хтеву се не м</w:t>
      </w:r>
      <w:r w:rsidRPr="000C5A5A">
        <w:rPr>
          <w:spacing w:val="2"/>
          <w:lang w:val="ru-RU"/>
        </w:rPr>
        <w:t>о</w:t>
      </w:r>
      <w:r w:rsidRPr="000C5A5A">
        <w:rPr>
          <w:spacing w:val="-1"/>
          <w:lang w:val="ru-RU"/>
        </w:rPr>
        <w:t>г</w:t>
      </w:r>
      <w:r w:rsidRPr="000C5A5A">
        <w:rPr>
          <w:lang w:val="ru-RU"/>
        </w:rPr>
        <w:t xml:space="preserve">у оспоравати </w:t>
      </w:r>
      <w:r w:rsidRPr="000C5A5A">
        <w:rPr>
          <w:spacing w:val="-1"/>
          <w:lang w:val="ru-RU"/>
        </w:rPr>
        <w:t>р</w:t>
      </w:r>
      <w:r w:rsidRPr="000C5A5A">
        <w:rPr>
          <w:lang w:val="ru-RU"/>
        </w:rPr>
        <w:t>адње н</w:t>
      </w:r>
      <w:r w:rsidRPr="000C5A5A">
        <w:rPr>
          <w:spacing w:val="1"/>
          <w:lang w:val="ru-RU"/>
        </w:rPr>
        <w:t>ару</w:t>
      </w:r>
      <w:r w:rsidRPr="000C5A5A">
        <w:rPr>
          <w:lang w:val="ru-RU"/>
        </w:rPr>
        <w:t>чиоца за ко</w:t>
      </w:r>
      <w:r w:rsidRPr="000C5A5A">
        <w:rPr>
          <w:spacing w:val="1"/>
          <w:lang w:val="ru-RU"/>
        </w:rPr>
        <w:t>ј</w:t>
      </w:r>
      <w:r w:rsidRPr="000C5A5A">
        <w:rPr>
          <w:lang w:val="ru-RU"/>
        </w:rPr>
        <w:t xml:space="preserve">е је </w:t>
      </w:r>
      <w:r w:rsidRPr="000C5A5A">
        <w:rPr>
          <w:w w:val="103"/>
          <w:lang w:val="ru-RU"/>
        </w:rPr>
        <w:t>п</w:t>
      </w:r>
      <w:r w:rsidRPr="000C5A5A">
        <w:rPr>
          <w:spacing w:val="1"/>
          <w:w w:val="103"/>
          <w:lang w:val="ru-RU"/>
        </w:rPr>
        <w:t>о</w:t>
      </w:r>
      <w:r w:rsidRPr="000C5A5A">
        <w:rPr>
          <w:spacing w:val="-1"/>
          <w:w w:val="103"/>
          <w:lang w:val="ru-RU"/>
        </w:rPr>
        <w:t>д</w:t>
      </w:r>
      <w:r w:rsidRPr="000C5A5A">
        <w:rPr>
          <w:w w:val="103"/>
          <w:lang w:val="ru-RU"/>
        </w:rPr>
        <w:t>н</w:t>
      </w:r>
      <w:r w:rsidRPr="000C5A5A">
        <w:rPr>
          <w:spacing w:val="1"/>
          <w:w w:val="103"/>
          <w:lang w:val="ru-RU"/>
        </w:rPr>
        <w:t>о</w:t>
      </w:r>
      <w:r w:rsidRPr="000C5A5A">
        <w:rPr>
          <w:w w:val="103"/>
          <w:lang w:val="ru-RU"/>
        </w:rPr>
        <w:t>с</w:t>
      </w:r>
      <w:r w:rsidRPr="000C5A5A">
        <w:rPr>
          <w:spacing w:val="1"/>
          <w:w w:val="103"/>
          <w:lang w:val="ru-RU"/>
        </w:rPr>
        <w:t>и</w:t>
      </w:r>
      <w:r w:rsidRPr="000C5A5A">
        <w:rPr>
          <w:w w:val="103"/>
          <w:lang w:val="ru-RU"/>
        </w:rPr>
        <w:t xml:space="preserve">лац </w:t>
      </w:r>
      <w:r w:rsidRPr="000C5A5A">
        <w:rPr>
          <w:lang w:val="ru-RU"/>
        </w:rPr>
        <w:t>захт</w:t>
      </w:r>
      <w:r w:rsidRPr="000C5A5A">
        <w:rPr>
          <w:spacing w:val="1"/>
          <w:lang w:val="ru-RU"/>
        </w:rPr>
        <w:t>е</w:t>
      </w:r>
      <w:r w:rsidRPr="000C5A5A">
        <w:rPr>
          <w:lang w:val="ru-RU"/>
        </w:rPr>
        <w:t>ва</w:t>
      </w:r>
      <w:r w:rsidRPr="000C5A5A">
        <w:rPr>
          <w:spacing w:val="21"/>
          <w:lang w:val="ru-RU"/>
        </w:rPr>
        <w:t xml:space="preserve"> </w:t>
      </w:r>
      <w:r w:rsidRPr="000C5A5A">
        <w:rPr>
          <w:lang w:val="ru-RU"/>
        </w:rPr>
        <w:t>з</w:t>
      </w:r>
      <w:r w:rsidRPr="000C5A5A">
        <w:rPr>
          <w:spacing w:val="1"/>
          <w:lang w:val="ru-RU"/>
        </w:rPr>
        <w:t>н</w:t>
      </w:r>
      <w:r w:rsidRPr="000C5A5A">
        <w:rPr>
          <w:lang w:val="ru-RU"/>
        </w:rPr>
        <w:t>ао</w:t>
      </w:r>
      <w:r w:rsidRPr="000C5A5A">
        <w:rPr>
          <w:spacing w:val="14"/>
          <w:lang w:val="ru-RU"/>
        </w:rPr>
        <w:t xml:space="preserve"> </w:t>
      </w:r>
      <w:r w:rsidRPr="000C5A5A">
        <w:rPr>
          <w:lang w:val="ru-RU"/>
        </w:rPr>
        <w:t>или</w:t>
      </w:r>
      <w:r w:rsidRPr="000C5A5A">
        <w:rPr>
          <w:spacing w:val="6"/>
          <w:lang w:val="ru-RU"/>
        </w:rPr>
        <w:t xml:space="preserve"> </w:t>
      </w:r>
      <w:r w:rsidRPr="000C5A5A">
        <w:rPr>
          <w:lang w:val="ru-RU"/>
        </w:rPr>
        <w:t>м</w:t>
      </w:r>
      <w:r w:rsidRPr="000C5A5A">
        <w:rPr>
          <w:spacing w:val="1"/>
          <w:lang w:val="ru-RU"/>
        </w:rPr>
        <w:t>о</w:t>
      </w:r>
      <w:r w:rsidRPr="000C5A5A">
        <w:rPr>
          <w:lang w:val="ru-RU"/>
        </w:rPr>
        <w:t>г</w:t>
      </w:r>
      <w:r w:rsidRPr="000C5A5A">
        <w:rPr>
          <w:spacing w:val="1"/>
          <w:lang w:val="ru-RU"/>
        </w:rPr>
        <w:t>а</w:t>
      </w:r>
      <w:r w:rsidRPr="000C5A5A">
        <w:rPr>
          <w:lang w:val="ru-RU"/>
        </w:rPr>
        <w:t>о</w:t>
      </w:r>
      <w:r w:rsidRPr="000C5A5A">
        <w:rPr>
          <w:spacing w:val="18"/>
          <w:lang w:val="ru-RU"/>
        </w:rPr>
        <w:t xml:space="preserve"> </w:t>
      </w:r>
      <w:r w:rsidRPr="000C5A5A">
        <w:rPr>
          <w:spacing w:val="2"/>
          <w:lang w:val="ru-RU"/>
        </w:rPr>
        <w:t>з</w:t>
      </w:r>
      <w:r w:rsidRPr="000C5A5A">
        <w:rPr>
          <w:lang w:val="ru-RU"/>
        </w:rPr>
        <w:t>нати</w:t>
      </w:r>
      <w:r w:rsidRPr="000C5A5A">
        <w:rPr>
          <w:spacing w:val="14"/>
          <w:lang w:val="ru-RU"/>
        </w:rPr>
        <w:t xml:space="preserve"> </w:t>
      </w:r>
      <w:r w:rsidRPr="000C5A5A">
        <w:rPr>
          <w:spacing w:val="1"/>
          <w:lang w:val="ru-RU"/>
        </w:rPr>
        <w:t>п</w:t>
      </w:r>
      <w:r w:rsidRPr="000C5A5A">
        <w:rPr>
          <w:lang w:val="ru-RU"/>
        </w:rPr>
        <w:t>р</w:t>
      </w:r>
      <w:r w:rsidRPr="000C5A5A">
        <w:rPr>
          <w:spacing w:val="4"/>
          <w:lang w:val="ru-RU"/>
        </w:rPr>
        <w:t>и</w:t>
      </w:r>
      <w:r w:rsidRPr="000C5A5A">
        <w:rPr>
          <w:lang w:val="ru-RU"/>
        </w:rPr>
        <w:t>ликом</w:t>
      </w:r>
      <w:r w:rsidRPr="000C5A5A">
        <w:rPr>
          <w:spacing w:val="25"/>
          <w:lang w:val="ru-RU"/>
        </w:rPr>
        <w:t xml:space="preserve"> </w:t>
      </w:r>
      <w:r w:rsidRPr="000C5A5A">
        <w:rPr>
          <w:lang w:val="ru-RU"/>
        </w:rPr>
        <w:t>под</w:t>
      </w:r>
      <w:r w:rsidRPr="000C5A5A">
        <w:rPr>
          <w:spacing w:val="1"/>
          <w:lang w:val="ru-RU"/>
        </w:rPr>
        <w:t>н</w:t>
      </w:r>
      <w:r w:rsidRPr="000C5A5A">
        <w:rPr>
          <w:lang w:val="ru-RU"/>
        </w:rPr>
        <w:t>ошења</w:t>
      </w:r>
      <w:r w:rsidRPr="000C5A5A">
        <w:rPr>
          <w:spacing w:val="33"/>
          <w:lang w:val="ru-RU"/>
        </w:rPr>
        <w:t xml:space="preserve"> </w:t>
      </w:r>
      <w:r w:rsidRPr="000C5A5A">
        <w:rPr>
          <w:lang w:val="ru-RU"/>
        </w:rPr>
        <w:t>прет</w:t>
      </w:r>
      <w:r w:rsidRPr="000C5A5A">
        <w:rPr>
          <w:spacing w:val="1"/>
          <w:lang w:val="ru-RU"/>
        </w:rPr>
        <w:t>х</w:t>
      </w:r>
      <w:r w:rsidRPr="000C5A5A">
        <w:rPr>
          <w:lang w:val="ru-RU"/>
        </w:rPr>
        <w:t>одног</w:t>
      </w:r>
      <w:r w:rsidRPr="000C5A5A">
        <w:rPr>
          <w:spacing w:val="33"/>
          <w:lang w:val="ru-RU"/>
        </w:rPr>
        <w:t xml:space="preserve"> </w:t>
      </w:r>
      <w:r w:rsidRPr="000C5A5A">
        <w:rPr>
          <w:w w:val="103"/>
          <w:lang w:val="ru-RU"/>
        </w:rPr>
        <w:t>з</w:t>
      </w:r>
      <w:r w:rsidRPr="000C5A5A">
        <w:rPr>
          <w:spacing w:val="-1"/>
          <w:w w:val="103"/>
          <w:lang w:val="ru-RU"/>
        </w:rPr>
        <w:t>а</w:t>
      </w:r>
      <w:r w:rsidRPr="000C5A5A">
        <w:rPr>
          <w:spacing w:val="4"/>
          <w:w w:val="103"/>
          <w:lang w:val="ru-RU"/>
        </w:rPr>
        <w:t>х</w:t>
      </w:r>
      <w:r w:rsidRPr="000C5A5A">
        <w:rPr>
          <w:w w:val="103"/>
          <w:lang w:val="ru-RU"/>
        </w:rPr>
        <w:t>т</w:t>
      </w:r>
      <w:r w:rsidRPr="000C5A5A">
        <w:rPr>
          <w:spacing w:val="1"/>
          <w:w w:val="103"/>
          <w:lang w:val="ru-RU"/>
        </w:rPr>
        <w:t>е</w:t>
      </w:r>
      <w:r w:rsidRPr="000C5A5A">
        <w:rPr>
          <w:w w:val="103"/>
          <w:lang w:val="ru-RU"/>
        </w:rPr>
        <w:t>в</w:t>
      </w:r>
      <w:r w:rsidRPr="000C5A5A">
        <w:rPr>
          <w:spacing w:val="1"/>
          <w:w w:val="103"/>
          <w:lang w:val="ru-RU"/>
        </w:rPr>
        <w:t>а</w:t>
      </w:r>
      <w:r w:rsidRPr="000C5A5A">
        <w:rPr>
          <w:w w:val="103"/>
          <w:lang w:val="ru-RU"/>
        </w:rPr>
        <w:t>.</w:t>
      </w:r>
    </w:p>
    <w:p w:rsidR="00FF291C" w:rsidRPr="000C5A5A" w:rsidRDefault="00FF291C" w:rsidP="009B29D3">
      <w:pPr>
        <w:widowControl w:val="0"/>
        <w:autoSpaceDE w:val="0"/>
        <w:autoSpaceDN w:val="0"/>
        <w:adjustRightInd w:val="0"/>
        <w:spacing w:line="240" w:lineRule="auto"/>
        <w:ind w:left="106" w:right="73"/>
        <w:jc w:val="both"/>
        <w:rPr>
          <w:lang w:val="ru-RU"/>
        </w:rPr>
      </w:pPr>
      <w:r w:rsidRPr="000C5A5A">
        <w:rPr>
          <w:spacing w:val="-1"/>
          <w:lang w:val="ru-RU"/>
        </w:rPr>
        <w:t>Под</w:t>
      </w:r>
      <w:r w:rsidRPr="000C5A5A">
        <w:rPr>
          <w:spacing w:val="1"/>
          <w:lang w:val="ru-RU"/>
        </w:rPr>
        <w:t>н</w:t>
      </w:r>
      <w:r w:rsidRPr="000C5A5A">
        <w:rPr>
          <w:spacing w:val="-1"/>
          <w:lang w:val="ru-RU"/>
        </w:rPr>
        <w:t>о</w:t>
      </w:r>
      <w:r w:rsidRPr="000C5A5A">
        <w:rPr>
          <w:spacing w:val="1"/>
          <w:lang w:val="ru-RU"/>
        </w:rPr>
        <w:t>с</w:t>
      </w:r>
      <w:r w:rsidRPr="000C5A5A">
        <w:rPr>
          <w:spacing w:val="-1"/>
          <w:lang w:val="ru-RU"/>
        </w:rPr>
        <w:t>ила</w:t>
      </w:r>
      <w:r w:rsidRPr="000C5A5A">
        <w:rPr>
          <w:lang w:val="ru-RU"/>
        </w:rPr>
        <w:t xml:space="preserve">ц </w:t>
      </w:r>
      <w:r w:rsidRPr="000C5A5A">
        <w:rPr>
          <w:spacing w:val="1"/>
          <w:lang w:val="ru-RU"/>
        </w:rPr>
        <w:t>з</w:t>
      </w:r>
      <w:r w:rsidRPr="000C5A5A">
        <w:rPr>
          <w:spacing w:val="-1"/>
          <w:lang w:val="ru-RU"/>
        </w:rPr>
        <w:t>ахт</w:t>
      </w:r>
      <w:r w:rsidRPr="000C5A5A">
        <w:rPr>
          <w:spacing w:val="1"/>
          <w:lang w:val="ru-RU"/>
        </w:rPr>
        <w:t>е</w:t>
      </w:r>
      <w:r w:rsidRPr="000C5A5A">
        <w:rPr>
          <w:spacing w:val="-1"/>
          <w:lang w:val="ru-RU"/>
        </w:rPr>
        <w:t>в</w:t>
      </w:r>
      <w:r w:rsidRPr="000C5A5A">
        <w:rPr>
          <w:lang w:val="ru-RU"/>
        </w:rPr>
        <w:t>а је</w:t>
      </w:r>
      <w:r w:rsidRPr="000C5A5A">
        <w:rPr>
          <w:spacing w:val="31"/>
          <w:lang w:val="ru-RU"/>
        </w:rPr>
        <w:t xml:space="preserve"> </w:t>
      </w:r>
      <w:r w:rsidRPr="000C5A5A">
        <w:rPr>
          <w:spacing w:val="-1"/>
          <w:lang w:val="ru-RU"/>
        </w:rPr>
        <w:t>д</w:t>
      </w:r>
      <w:r w:rsidRPr="000C5A5A">
        <w:rPr>
          <w:spacing w:val="1"/>
          <w:lang w:val="ru-RU"/>
        </w:rPr>
        <w:t>у</w:t>
      </w:r>
      <w:r w:rsidRPr="000C5A5A">
        <w:rPr>
          <w:spacing w:val="-1"/>
          <w:lang w:val="ru-RU"/>
        </w:rPr>
        <w:t>жа</w:t>
      </w:r>
      <w:r w:rsidRPr="000C5A5A">
        <w:rPr>
          <w:lang w:val="ru-RU"/>
        </w:rPr>
        <w:t>н</w:t>
      </w:r>
      <w:r w:rsidRPr="000C5A5A">
        <w:rPr>
          <w:spacing w:val="42"/>
          <w:lang w:val="ru-RU"/>
        </w:rPr>
        <w:t xml:space="preserve"> </w:t>
      </w:r>
      <w:r w:rsidRPr="000C5A5A">
        <w:rPr>
          <w:spacing w:val="-1"/>
          <w:lang w:val="ru-RU"/>
        </w:rPr>
        <w:t>д</w:t>
      </w:r>
      <w:r w:rsidRPr="000C5A5A">
        <w:rPr>
          <w:spacing w:val="1"/>
          <w:lang w:val="ru-RU"/>
        </w:rPr>
        <w:t>а</w:t>
      </w:r>
      <w:r w:rsidRPr="000C5A5A">
        <w:rPr>
          <w:lang w:val="ru-RU"/>
        </w:rPr>
        <w:t>,</w:t>
      </w:r>
      <w:r w:rsidRPr="000C5A5A">
        <w:rPr>
          <w:spacing w:val="37"/>
          <w:lang w:val="ru-RU"/>
        </w:rPr>
        <w:t xml:space="preserve"> </w:t>
      </w:r>
      <w:r w:rsidRPr="000C5A5A">
        <w:rPr>
          <w:lang w:val="ru-RU"/>
        </w:rPr>
        <w:t>уз</w:t>
      </w:r>
      <w:r w:rsidRPr="000C5A5A">
        <w:rPr>
          <w:spacing w:val="30"/>
          <w:lang w:val="ru-RU"/>
        </w:rPr>
        <w:t xml:space="preserve"> </w:t>
      </w:r>
      <w:r w:rsidRPr="000C5A5A">
        <w:rPr>
          <w:spacing w:val="1"/>
          <w:lang w:val="ru-RU"/>
        </w:rPr>
        <w:t>з</w:t>
      </w:r>
      <w:r w:rsidRPr="000C5A5A">
        <w:rPr>
          <w:lang w:val="ru-RU"/>
        </w:rPr>
        <w:t>ахтев,</w:t>
      </w:r>
      <w:r w:rsidRPr="000C5A5A">
        <w:rPr>
          <w:spacing w:val="43"/>
          <w:lang w:val="ru-RU"/>
        </w:rPr>
        <w:t xml:space="preserve"> </w:t>
      </w:r>
      <w:r w:rsidRPr="000C5A5A">
        <w:rPr>
          <w:spacing w:val="-1"/>
          <w:lang w:val="ru-RU"/>
        </w:rPr>
        <w:t>д</w:t>
      </w:r>
      <w:r w:rsidRPr="000C5A5A">
        <w:rPr>
          <w:lang w:val="ru-RU"/>
        </w:rPr>
        <w:t>остави</w:t>
      </w:r>
      <w:r w:rsidRPr="000C5A5A">
        <w:rPr>
          <w:spacing w:val="43"/>
          <w:lang w:val="ru-RU"/>
        </w:rPr>
        <w:t xml:space="preserve"> </w:t>
      </w:r>
      <w:r w:rsidRPr="000C5A5A">
        <w:rPr>
          <w:spacing w:val="-1"/>
          <w:lang w:val="ru-RU"/>
        </w:rPr>
        <w:t>д</w:t>
      </w:r>
      <w:r w:rsidRPr="000C5A5A">
        <w:rPr>
          <w:lang w:val="ru-RU"/>
        </w:rPr>
        <w:t>о</w:t>
      </w:r>
      <w:r w:rsidRPr="000C5A5A">
        <w:rPr>
          <w:spacing w:val="2"/>
          <w:lang w:val="ru-RU"/>
        </w:rPr>
        <w:t>к</w:t>
      </w:r>
      <w:r w:rsidRPr="000C5A5A">
        <w:rPr>
          <w:spacing w:val="-1"/>
          <w:lang w:val="ru-RU"/>
        </w:rPr>
        <w:t>а</w:t>
      </w:r>
      <w:r w:rsidRPr="000C5A5A">
        <w:rPr>
          <w:lang w:val="ru-RU"/>
        </w:rPr>
        <w:t>з</w:t>
      </w:r>
      <w:r w:rsidRPr="000C5A5A">
        <w:rPr>
          <w:spacing w:val="41"/>
          <w:lang w:val="ru-RU"/>
        </w:rPr>
        <w:t xml:space="preserve"> </w:t>
      </w:r>
      <w:r w:rsidRPr="000C5A5A">
        <w:rPr>
          <w:lang w:val="ru-RU"/>
        </w:rPr>
        <w:t>о</w:t>
      </w:r>
      <w:r w:rsidRPr="000C5A5A">
        <w:rPr>
          <w:spacing w:val="28"/>
          <w:lang w:val="ru-RU"/>
        </w:rPr>
        <w:t xml:space="preserve"> </w:t>
      </w:r>
      <w:r w:rsidRPr="000C5A5A">
        <w:rPr>
          <w:spacing w:val="1"/>
          <w:lang w:val="ru-RU"/>
        </w:rPr>
        <w:t>у</w:t>
      </w:r>
      <w:r w:rsidRPr="000C5A5A">
        <w:rPr>
          <w:spacing w:val="-1"/>
          <w:lang w:val="ru-RU"/>
        </w:rPr>
        <w:t>п</w:t>
      </w:r>
      <w:r w:rsidRPr="000C5A5A">
        <w:rPr>
          <w:spacing w:val="2"/>
          <w:lang w:val="ru-RU"/>
        </w:rPr>
        <w:t>ла</w:t>
      </w:r>
      <w:r w:rsidRPr="000C5A5A">
        <w:rPr>
          <w:spacing w:val="1"/>
          <w:lang w:val="ru-RU"/>
        </w:rPr>
        <w:t>т</w:t>
      </w:r>
      <w:r w:rsidRPr="000C5A5A">
        <w:rPr>
          <w:lang w:val="ru-RU"/>
        </w:rPr>
        <w:t>и</w:t>
      </w:r>
      <w:r w:rsidRPr="000C5A5A">
        <w:rPr>
          <w:spacing w:val="40"/>
          <w:lang w:val="ru-RU"/>
        </w:rPr>
        <w:t xml:space="preserve"> </w:t>
      </w:r>
      <w:r w:rsidRPr="000C5A5A">
        <w:rPr>
          <w:lang w:val="ru-RU"/>
        </w:rPr>
        <w:t>так</w:t>
      </w:r>
      <w:r w:rsidRPr="000C5A5A">
        <w:rPr>
          <w:spacing w:val="1"/>
          <w:lang w:val="ru-RU"/>
        </w:rPr>
        <w:t>с</w:t>
      </w:r>
      <w:r w:rsidRPr="000C5A5A">
        <w:rPr>
          <w:lang w:val="ru-RU"/>
        </w:rPr>
        <w:t>е</w:t>
      </w:r>
      <w:r w:rsidRPr="000C5A5A">
        <w:rPr>
          <w:spacing w:val="40"/>
          <w:lang w:val="ru-RU"/>
        </w:rPr>
        <w:t xml:space="preserve"> </w:t>
      </w:r>
      <w:r w:rsidRPr="000C5A5A">
        <w:rPr>
          <w:spacing w:val="1"/>
          <w:lang w:val="ru-RU"/>
        </w:rPr>
        <w:t>н</w:t>
      </w:r>
      <w:r w:rsidRPr="000C5A5A">
        <w:rPr>
          <w:lang w:val="ru-RU"/>
        </w:rPr>
        <w:t>а</w:t>
      </w:r>
      <w:r w:rsidRPr="000C5A5A">
        <w:rPr>
          <w:spacing w:val="31"/>
          <w:lang w:val="ru-RU"/>
        </w:rPr>
        <w:t xml:space="preserve"> </w:t>
      </w:r>
      <w:r w:rsidRPr="000C5A5A">
        <w:rPr>
          <w:spacing w:val="-1"/>
          <w:lang w:val="ru-RU"/>
        </w:rPr>
        <w:t>р</w:t>
      </w:r>
      <w:r w:rsidRPr="000C5A5A">
        <w:rPr>
          <w:lang w:val="ru-RU"/>
        </w:rPr>
        <w:t>ачун</w:t>
      </w:r>
      <w:r w:rsidRPr="000C5A5A">
        <w:rPr>
          <w:spacing w:val="42"/>
          <w:lang w:val="ru-RU"/>
        </w:rPr>
        <w:t xml:space="preserve"> </w:t>
      </w:r>
      <w:r w:rsidRPr="000C5A5A">
        <w:rPr>
          <w:spacing w:val="-1"/>
          <w:lang w:val="ru-RU"/>
        </w:rPr>
        <w:t>б</w:t>
      </w:r>
      <w:r w:rsidRPr="000C5A5A">
        <w:rPr>
          <w:spacing w:val="1"/>
          <w:lang w:val="ru-RU"/>
        </w:rPr>
        <w:t>уџ</w:t>
      </w:r>
      <w:r w:rsidRPr="000C5A5A">
        <w:rPr>
          <w:spacing w:val="-1"/>
          <w:lang w:val="ru-RU"/>
        </w:rPr>
        <w:t>е</w:t>
      </w:r>
      <w:r w:rsidRPr="000C5A5A">
        <w:rPr>
          <w:spacing w:val="1"/>
          <w:lang w:val="ru-RU"/>
        </w:rPr>
        <w:t>т</w:t>
      </w:r>
      <w:r w:rsidRPr="000C5A5A">
        <w:rPr>
          <w:lang w:val="ru-RU"/>
        </w:rPr>
        <w:t xml:space="preserve">а </w:t>
      </w:r>
      <w:r w:rsidRPr="000C5A5A">
        <w:rPr>
          <w:spacing w:val="1"/>
          <w:w w:val="103"/>
          <w:lang w:val="ru-RU"/>
        </w:rPr>
        <w:t>Р</w:t>
      </w:r>
      <w:r w:rsidRPr="000C5A5A">
        <w:rPr>
          <w:w w:val="103"/>
          <w:lang w:val="ru-RU"/>
        </w:rPr>
        <w:t>епу</w:t>
      </w:r>
      <w:r w:rsidRPr="000C5A5A">
        <w:rPr>
          <w:spacing w:val="-1"/>
          <w:w w:val="103"/>
          <w:lang w:val="ru-RU"/>
        </w:rPr>
        <w:t>б</w:t>
      </w:r>
      <w:r w:rsidRPr="000C5A5A">
        <w:rPr>
          <w:w w:val="103"/>
          <w:lang w:val="ru-RU"/>
        </w:rPr>
        <w:t>л</w:t>
      </w:r>
      <w:r w:rsidRPr="000C5A5A">
        <w:rPr>
          <w:spacing w:val="1"/>
          <w:w w:val="103"/>
          <w:lang w:val="ru-RU"/>
        </w:rPr>
        <w:t>и</w:t>
      </w:r>
      <w:r w:rsidRPr="000C5A5A">
        <w:rPr>
          <w:w w:val="103"/>
          <w:lang w:val="ru-RU"/>
        </w:rPr>
        <w:t xml:space="preserve">ке </w:t>
      </w:r>
      <w:r w:rsidRPr="000C5A5A">
        <w:rPr>
          <w:spacing w:val="1"/>
          <w:lang w:val="ru-RU"/>
        </w:rPr>
        <w:t>С</w:t>
      </w:r>
      <w:r w:rsidRPr="000C5A5A">
        <w:rPr>
          <w:spacing w:val="-1"/>
          <w:lang w:val="ru-RU"/>
        </w:rPr>
        <w:t>р</w:t>
      </w:r>
      <w:r w:rsidRPr="000C5A5A">
        <w:rPr>
          <w:lang w:val="ru-RU"/>
        </w:rPr>
        <w:t>бије</w:t>
      </w:r>
      <w:r w:rsidRPr="000C5A5A">
        <w:rPr>
          <w:spacing w:val="41"/>
          <w:lang w:val="ru-RU"/>
        </w:rPr>
        <w:t xml:space="preserve"> </w:t>
      </w:r>
      <w:r w:rsidRPr="000C5A5A">
        <w:rPr>
          <w:lang w:val="ru-RU"/>
        </w:rPr>
        <w:t>у</w:t>
      </w:r>
      <w:r w:rsidRPr="000C5A5A">
        <w:rPr>
          <w:spacing w:val="30"/>
          <w:lang w:val="ru-RU"/>
        </w:rPr>
        <w:t xml:space="preserve"> </w:t>
      </w:r>
      <w:r w:rsidRPr="000C5A5A">
        <w:rPr>
          <w:spacing w:val="1"/>
          <w:lang w:val="ru-RU"/>
        </w:rPr>
        <w:t>и</w:t>
      </w:r>
      <w:r w:rsidRPr="000C5A5A">
        <w:rPr>
          <w:lang w:val="ru-RU"/>
        </w:rPr>
        <w:t>зн</w:t>
      </w:r>
      <w:r w:rsidRPr="000C5A5A">
        <w:rPr>
          <w:spacing w:val="1"/>
          <w:lang w:val="ru-RU"/>
        </w:rPr>
        <w:t>о</w:t>
      </w:r>
      <w:r w:rsidRPr="000C5A5A">
        <w:rPr>
          <w:lang w:val="ru-RU"/>
        </w:rPr>
        <w:t>су</w:t>
      </w:r>
      <w:r w:rsidRPr="000C5A5A">
        <w:rPr>
          <w:spacing w:val="43"/>
          <w:lang w:val="ru-RU"/>
        </w:rPr>
        <w:t xml:space="preserve"> </w:t>
      </w:r>
      <w:r w:rsidRPr="000C5A5A">
        <w:rPr>
          <w:lang w:val="ru-RU"/>
        </w:rPr>
        <w:t>од</w:t>
      </w:r>
      <w:r w:rsidRPr="000C5A5A">
        <w:rPr>
          <w:spacing w:val="31"/>
          <w:lang w:val="ru-RU"/>
        </w:rPr>
        <w:t xml:space="preserve"> </w:t>
      </w:r>
      <w:r w:rsidRPr="000C5A5A">
        <w:rPr>
          <w:spacing w:val="1"/>
          <w:lang w:val="ru-RU"/>
        </w:rPr>
        <w:t>4</w:t>
      </w:r>
      <w:r w:rsidRPr="000C5A5A">
        <w:rPr>
          <w:lang w:val="ru-RU"/>
        </w:rPr>
        <w:t>0</w:t>
      </w:r>
      <w:r w:rsidRPr="000C5A5A">
        <w:rPr>
          <w:spacing w:val="1"/>
          <w:lang w:val="ru-RU"/>
        </w:rPr>
        <w:t>.</w:t>
      </w:r>
      <w:r w:rsidRPr="000C5A5A">
        <w:rPr>
          <w:lang w:val="ru-RU"/>
        </w:rPr>
        <w:t>0</w:t>
      </w:r>
      <w:r w:rsidRPr="000C5A5A">
        <w:rPr>
          <w:spacing w:val="1"/>
          <w:lang w:val="ru-RU"/>
        </w:rPr>
        <w:t>0</w:t>
      </w:r>
      <w:r w:rsidRPr="000C5A5A">
        <w:rPr>
          <w:lang w:val="ru-RU"/>
        </w:rPr>
        <w:t>0</w:t>
      </w:r>
      <w:r w:rsidRPr="000C5A5A">
        <w:rPr>
          <w:spacing w:val="1"/>
          <w:lang w:val="ru-RU"/>
        </w:rPr>
        <w:t>,</w:t>
      </w:r>
      <w:r w:rsidRPr="000C5A5A">
        <w:rPr>
          <w:lang w:val="ru-RU"/>
        </w:rPr>
        <w:t xml:space="preserve">00 </w:t>
      </w:r>
      <w:r w:rsidRPr="000C5A5A">
        <w:rPr>
          <w:spacing w:val="-1"/>
          <w:lang w:val="ru-RU"/>
        </w:rPr>
        <w:t>д</w:t>
      </w:r>
      <w:r w:rsidRPr="000C5A5A">
        <w:rPr>
          <w:lang w:val="ru-RU"/>
        </w:rPr>
        <w:t>и</w:t>
      </w:r>
      <w:r w:rsidRPr="000C5A5A">
        <w:rPr>
          <w:spacing w:val="1"/>
          <w:lang w:val="ru-RU"/>
        </w:rPr>
        <w:t>на</w:t>
      </w:r>
      <w:r w:rsidRPr="000C5A5A">
        <w:rPr>
          <w:spacing w:val="-1"/>
          <w:lang w:val="ru-RU"/>
        </w:rPr>
        <w:t>р</w:t>
      </w:r>
      <w:r w:rsidRPr="000C5A5A">
        <w:rPr>
          <w:lang w:val="ru-RU"/>
        </w:rPr>
        <w:t>а (број</w:t>
      </w:r>
      <w:r w:rsidRPr="000C5A5A">
        <w:rPr>
          <w:spacing w:val="39"/>
          <w:lang w:val="ru-RU"/>
        </w:rPr>
        <w:t xml:space="preserve"> </w:t>
      </w:r>
      <w:r w:rsidRPr="000C5A5A">
        <w:rPr>
          <w:spacing w:val="1"/>
          <w:lang w:val="ru-RU"/>
        </w:rPr>
        <w:t>р</w:t>
      </w:r>
      <w:r w:rsidRPr="000C5A5A">
        <w:rPr>
          <w:lang w:val="ru-RU"/>
        </w:rPr>
        <w:t>ачу</w:t>
      </w:r>
      <w:r w:rsidRPr="000C5A5A">
        <w:rPr>
          <w:spacing w:val="1"/>
          <w:lang w:val="ru-RU"/>
        </w:rPr>
        <w:t>н</w:t>
      </w:r>
      <w:r w:rsidRPr="000C5A5A">
        <w:rPr>
          <w:lang w:val="ru-RU"/>
        </w:rPr>
        <w:t xml:space="preserve">а: </w:t>
      </w:r>
      <w:r w:rsidRPr="000C5A5A">
        <w:rPr>
          <w:spacing w:val="1"/>
          <w:lang w:val="ru-RU"/>
        </w:rPr>
        <w:t>8</w:t>
      </w:r>
      <w:r w:rsidRPr="000C5A5A">
        <w:rPr>
          <w:lang w:val="ru-RU"/>
        </w:rPr>
        <w:t>40</w:t>
      </w:r>
      <w:r w:rsidRPr="000C5A5A">
        <w:rPr>
          <w:rFonts w:ascii="Cambria Math" w:hAnsi="Cambria Math"/>
          <w:spacing w:val="1"/>
          <w:lang w:val="ru-RU"/>
        </w:rPr>
        <w:t>‐</w:t>
      </w:r>
      <w:r w:rsidRPr="000C5A5A">
        <w:rPr>
          <w:lang w:val="ru-RU"/>
        </w:rPr>
        <w:t>7</w:t>
      </w:r>
      <w:r w:rsidRPr="000C5A5A">
        <w:rPr>
          <w:spacing w:val="1"/>
          <w:lang w:val="ru-RU"/>
        </w:rPr>
        <w:t>4</w:t>
      </w:r>
      <w:r w:rsidRPr="000C5A5A">
        <w:rPr>
          <w:lang w:val="ru-RU"/>
        </w:rPr>
        <w:t>2</w:t>
      </w:r>
      <w:r w:rsidRPr="000C5A5A">
        <w:rPr>
          <w:spacing w:val="1"/>
          <w:lang w:val="ru-RU"/>
        </w:rPr>
        <w:t>22</w:t>
      </w:r>
      <w:r w:rsidRPr="000C5A5A">
        <w:rPr>
          <w:lang w:val="ru-RU"/>
        </w:rPr>
        <w:t>1</w:t>
      </w:r>
      <w:r w:rsidRPr="000C5A5A">
        <w:rPr>
          <w:spacing w:val="1"/>
          <w:lang w:val="ru-RU"/>
        </w:rPr>
        <w:t>8</w:t>
      </w:r>
      <w:r w:rsidRPr="000C5A5A">
        <w:rPr>
          <w:lang w:val="ru-RU"/>
        </w:rPr>
        <w:t>4</w:t>
      </w:r>
      <w:r w:rsidRPr="000C5A5A">
        <w:rPr>
          <w:spacing w:val="7"/>
          <w:lang w:val="ru-RU"/>
        </w:rPr>
        <w:t>3</w:t>
      </w:r>
      <w:r w:rsidRPr="000C5A5A">
        <w:rPr>
          <w:rFonts w:ascii="Cambria Math" w:hAnsi="Cambria Math"/>
          <w:spacing w:val="1"/>
          <w:lang w:val="ru-RU"/>
        </w:rPr>
        <w:t>‐</w:t>
      </w:r>
      <w:r w:rsidRPr="000C5A5A">
        <w:rPr>
          <w:spacing w:val="1"/>
          <w:lang w:val="ru-RU"/>
        </w:rPr>
        <w:t>57</w:t>
      </w:r>
      <w:r w:rsidRPr="000C5A5A">
        <w:rPr>
          <w:lang w:val="ru-RU"/>
        </w:rPr>
        <w:t>, п</w:t>
      </w:r>
      <w:r w:rsidRPr="000C5A5A">
        <w:rPr>
          <w:spacing w:val="1"/>
          <w:lang w:val="ru-RU"/>
        </w:rPr>
        <w:t>о</w:t>
      </w:r>
      <w:r w:rsidRPr="000C5A5A">
        <w:rPr>
          <w:lang w:val="ru-RU"/>
        </w:rPr>
        <w:t>з</w:t>
      </w:r>
      <w:r w:rsidRPr="000C5A5A">
        <w:rPr>
          <w:spacing w:val="1"/>
          <w:lang w:val="ru-RU"/>
        </w:rPr>
        <w:t>и</w:t>
      </w:r>
      <w:r w:rsidRPr="000C5A5A">
        <w:rPr>
          <w:lang w:val="ru-RU"/>
        </w:rPr>
        <w:t>в</w:t>
      </w:r>
      <w:r w:rsidRPr="000C5A5A">
        <w:rPr>
          <w:spacing w:val="39"/>
          <w:lang w:val="ru-RU"/>
        </w:rPr>
        <w:t xml:space="preserve"> </w:t>
      </w:r>
      <w:r w:rsidRPr="000C5A5A">
        <w:rPr>
          <w:spacing w:val="1"/>
          <w:lang w:val="ru-RU"/>
        </w:rPr>
        <w:t>н</w:t>
      </w:r>
      <w:r w:rsidRPr="000C5A5A">
        <w:rPr>
          <w:lang w:val="ru-RU"/>
        </w:rPr>
        <w:t>а</w:t>
      </w:r>
      <w:r w:rsidRPr="000C5A5A">
        <w:rPr>
          <w:spacing w:val="33"/>
          <w:lang w:val="ru-RU"/>
        </w:rPr>
        <w:t xml:space="preserve"> </w:t>
      </w:r>
      <w:r w:rsidRPr="000C5A5A">
        <w:rPr>
          <w:lang w:val="ru-RU"/>
        </w:rPr>
        <w:t>бр</w:t>
      </w:r>
      <w:r w:rsidRPr="000C5A5A">
        <w:rPr>
          <w:spacing w:val="1"/>
          <w:lang w:val="ru-RU"/>
        </w:rPr>
        <w:t>о</w:t>
      </w:r>
      <w:r w:rsidRPr="000C5A5A">
        <w:rPr>
          <w:lang w:val="ru-RU"/>
        </w:rPr>
        <w:t>ј 50</w:t>
      </w:r>
      <w:r w:rsidRPr="000C5A5A">
        <w:rPr>
          <w:rFonts w:ascii="Cambria Math" w:hAnsi="Cambria Math"/>
          <w:spacing w:val="1"/>
          <w:lang w:val="ru-RU"/>
        </w:rPr>
        <w:t>‐</w:t>
      </w:r>
      <w:r w:rsidRPr="000C5A5A">
        <w:rPr>
          <w:spacing w:val="1"/>
          <w:lang w:val="ru-RU"/>
        </w:rPr>
        <w:t>0</w:t>
      </w:r>
      <w:r w:rsidRPr="000C5A5A">
        <w:rPr>
          <w:lang w:val="ru-RU"/>
        </w:rPr>
        <w:t>1</w:t>
      </w:r>
      <w:r w:rsidRPr="000C5A5A">
        <w:rPr>
          <w:spacing w:val="1"/>
          <w:lang w:val="ru-RU"/>
        </w:rPr>
        <w:t>6</w:t>
      </w:r>
      <w:r w:rsidRPr="000C5A5A">
        <w:rPr>
          <w:lang w:val="ru-RU"/>
        </w:rPr>
        <w:t xml:space="preserve">, </w:t>
      </w:r>
      <w:r w:rsidRPr="000C5A5A">
        <w:rPr>
          <w:spacing w:val="1"/>
          <w:w w:val="103"/>
          <w:lang w:val="ru-RU"/>
        </w:rPr>
        <w:t>св</w:t>
      </w:r>
      <w:r w:rsidRPr="000C5A5A">
        <w:rPr>
          <w:w w:val="103"/>
          <w:lang w:val="ru-RU"/>
        </w:rPr>
        <w:t>р</w:t>
      </w:r>
      <w:r w:rsidRPr="000C5A5A">
        <w:rPr>
          <w:spacing w:val="1"/>
          <w:w w:val="103"/>
          <w:lang w:val="ru-RU"/>
        </w:rPr>
        <w:t xml:space="preserve">ха: </w:t>
      </w:r>
      <w:r w:rsidRPr="000C5A5A">
        <w:rPr>
          <w:lang w:val="ru-RU"/>
        </w:rPr>
        <w:t>Републичка</w:t>
      </w:r>
      <w:r w:rsidRPr="000C5A5A">
        <w:rPr>
          <w:spacing w:val="32"/>
          <w:lang w:val="ru-RU"/>
        </w:rPr>
        <w:t xml:space="preserve"> </w:t>
      </w:r>
      <w:r w:rsidRPr="000C5A5A">
        <w:rPr>
          <w:lang w:val="ru-RU"/>
        </w:rPr>
        <w:t>административна такса</w:t>
      </w:r>
      <w:r w:rsidRPr="000C5A5A">
        <w:rPr>
          <w:spacing w:val="18"/>
          <w:lang w:val="ru-RU"/>
        </w:rPr>
        <w:t xml:space="preserve"> </w:t>
      </w:r>
      <w:r w:rsidRPr="000C5A5A">
        <w:rPr>
          <w:lang w:val="ru-RU"/>
        </w:rPr>
        <w:t>са</w:t>
      </w:r>
      <w:r w:rsidRPr="000C5A5A">
        <w:rPr>
          <w:spacing w:val="9"/>
          <w:lang w:val="ru-RU"/>
        </w:rPr>
        <w:t xml:space="preserve"> </w:t>
      </w:r>
      <w:r w:rsidRPr="000C5A5A">
        <w:rPr>
          <w:spacing w:val="1"/>
          <w:lang w:val="ru-RU"/>
        </w:rPr>
        <w:t>н</w:t>
      </w:r>
      <w:r w:rsidRPr="000C5A5A">
        <w:rPr>
          <w:lang w:val="ru-RU"/>
        </w:rPr>
        <w:t>аз</w:t>
      </w:r>
      <w:r w:rsidRPr="000C5A5A">
        <w:rPr>
          <w:spacing w:val="1"/>
          <w:lang w:val="ru-RU"/>
        </w:rPr>
        <w:t>н</w:t>
      </w:r>
      <w:r w:rsidRPr="000C5A5A">
        <w:rPr>
          <w:spacing w:val="-1"/>
          <w:lang w:val="ru-RU"/>
        </w:rPr>
        <w:t>а</w:t>
      </w:r>
      <w:r w:rsidRPr="000C5A5A">
        <w:rPr>
          <w:spacing w:val="1"/>
          <w:lang w:val="ru-RU"/>
        </w:rPr>
        <w:t>ко</w:t>
      </w:r>
      <w:r w:rsidRPr="000C5A5A">
        <w:rPr>
          <w:lang w:val="ru-RU"/>
        </w:rPr>
        <w:t>м</w:t>
      </w:r>
      <w:r w:rsidRPr="000C5A5A">
        <w:rPr>
          <w:spacing w:val="29"/>
          <w:lang w:val="ru-RU"/>
        </w:rPr>
        <w:t xml:space="preserve"> </w:t>
      </w:r>
      <w:r w:rsidRPr="000C5A5A">
        <w:rPr>
          <w:spacing w:val="1"/>
          <w:lang w:val="ru-RU"/>
        </w:rPr>
        <w:t>на</w:t>
      </w:r>
      <w:r w:rsidRPr="000C5A5A">
        <w:rPr>
          <w:lang w:val="ru-RU"/>
        </w:rPr>
        <w:t>ба</w:t>
      </w:r>
      <w:r w:rsidRPr="000C5A5A">
        <w:rPr>
          <w:spacing w:val="-1"/>
          <w:lang w:val="ru-RU"/>
        </w:rPr>
        <w:t>в</w:t>
      </w:r>
      <w:r w:rsidRPr="000C5A5A">
        <w:rPr>
          <w:spacing w:val="2"/>
          <w:lang w:val="ru-RU"/>
        </w:rPr>
        <w:t>к</w:t>
      </w:r>
      <w:r w:rsidRPr="000C5A5A">
        <w:rPr>
          <w:lang w:val="ru-RU"/>
        </w:rPr>
        <w:t>е</w:t>
      </w:r>
      <w:r w:rsidRPr="000C5A5A">
        <w:rPr>
          <w:spacing w:val="24"/>
          <w:lang w:val="ru-RU"/>
        </w:rPr>
        <w:t xml:space="preserve"> </w:t>
      </w:r>
      <w:r w:rsidRPr="000C5A5A">
        <w:rPr>
          <w:spacing w:val="1"/>
          <w:lang w:val="ru-RU"/>
        </w:rPr>
        <w:t>н</w:t>
      </w:r>
      <w:r w:rsidRPr="000C5A5A">
        <w:rPr>
          <w:lang w:val="ru-RU"/>
        </w:rPr>
        <w:t>а</w:t>
      </w:r>
      <w:r w:rsidRPr="000C5A5A">
        <w:rPr>
          <w:spacing w:val="8"/>
          <w:lang w:val="ru-RU"/>
        </w:rPr>
        <w:t xml:space="preserve"> </w:t>
      </w:r>
      <w:r w:rsidRPr="000C5A5A">
        <w:rPr>
          <w:lang w:val="ru-RU"/>
        </w:rPr>
        <w:t>ко</w:t>
      </w:r>
      <w:r w:rsidRPr="000C5A5A">
        <w:rPr>
          <w:spacing w:val="1"/>
          <w:lang w:val="ru-RU"/>
        </w:rPr>
        <w:t>ј</w:t>
      </w:r>
      <w:r w:rsidRPr="000C5A5A">
        <w:rPr>
          <w:lang w:val="ru-RU"/>
        </w:rPr>
        <w:t>у</w:t>
      </w:r>
      <w:r w:rsidRPr="000C5A5A">
        <w:rPr>
          <w:spacing w:val="14"/>
          <w:lang w:val="ru-RU"/>
        </w:rPr>
        <w:t xml:space="preserve"> </w:t>
      </w:r>
      <w:r w:rsidRPr="000C5A5A">
        <w:rPr>
          <w:lang w:val="ru-RU"/>
        </w:rPr>
        <w:t>се</w:t>
      </w:r>
      <w:r w:rsidRPr="000C5A5A">
        <w:rPr>
          <w:spacing w:val="11"/>
          <w:lang w:val="ru-RU"/>
        </w:rPr>
        <w:t xml:space="preserve"> </w:t>
      </w:r>
      <w:r w:rsidRPr="000C5A5A">
        <w:rPr>
          <w:spacing w:val="1"/>
          <w:lang w:val="ru-RU"/>
        </w:rPr>
        <w:t>о</w:t>
      </w:r>
      <w:r w:rsidRPr="000C5A5A">
        <w:rPr>
          <w:lang w:val="ru-RU"/>
        </w:rPr>
        <w:t>дно</w:t>
      </w:r>
      <w:r w:rsidRPr="000C5A5A">
        <w:rPr>
          <w:spacing w:val="1"/>
          <w:lang w:val="ru-RU"/>
        </w:rPr>
        <w:t>си</w:t>
      </w:r>
      <w:r w:rsidRPr="000C5A5A">
        <w:rPr>
          <w:lang w:val="ru-RU"/>
        </w:rPr>
        <w:t>,</w:t>
      </w:r>
      <w:r w:rsidRPr="000C5A5A">
        <w:rPr>
          <w:spacing w:val="22"/>
          <w:lang w:val="ru-RU"/>
        </w:rPr>
        <w:t xml:space="preserve"> </w:t>
      </w:r>
      <w:r w:rsidRPr="000C5A5A">
        <w:rPr>
          <w:lang w:val="ru-RU"/>
        </w:rPr>
        <w:t>корисни</w:t>
      </w:r>
      <w:r w:rsidRPr="000C5A5A">
        <w:rPr>
          <w:spacing w:val="1"/>
          <w:lang w:val="ru-RU"/>
        </w:rPr>
        <w:t>к</w:t>
      </w:r>
      <w:r w:rsidRPr="000C5A5A">
        <w:rPr>
          <w:lang w:val="ru-RU"/>
        </w:rPr>
        <w:t>:</w:t>
      </w:r>
      <w:r w:rsidRPr="000C5A5A">
        <w:rPr>
          <w:spacing w:val="26"/>
          <w:lang w:val="ru-RU"/>
        </w:rPr>
        <w:t xml:space="preserve"> </w:t>
      </w:r>
      <w:r w:rsidRPr="000C5A5A">
        <w:rPr>
          <w:lang w:val="ru-RU"/>
        </w:rPr>
        <w:t>Б</w:t>
      </w:r>
      <w:r w:rsidRPr="000C5A5A">
        <w:rPr>
          <w:spacing w:val="1"/>
          <w:lang w:val="ru-RU"/>
        </w:rPr>
        <w:t>у</w:t>
      </w:r>
      <w:r w:rsidRPr="000C5A5A">
        <w:rPr>
          <w:spacing w:val="-1"/>
          <w:lang w:val="ru-RU"/>
        </w:rPr>
        <w:t>џ</w:t>
      </w:r>
      <w:r w:rsidRPr="000C5A5A">
        <w:rPr>
          <w:lang w:val="ru-RU"/>
        </w:rPr>
        <w:t>ет</w:t>
      </w:r>
      <w:r w:rsidRPr="000C5A5A">
        <w:rPr>
          <w:spacing w:val="22"/>
          <w:lang w:val="ru-RU"/>
        </w:rPr>
        <w:t xml:space="preserve"> </w:t>
      </w:r>
      <w:r w:rsidRPr="000C5A5A">
        <w:rPr>
          <w:w w:val="103"/>
          <w:lang w:val="ru-RU"/>
        </w:rPr>
        <w:t>Републ</w:t>
      </w:r>
      <w:r w:rsidRPr="000C5A5A">
        <w:rPr>
          <w:spacing w:val="1"/>
          <w:w w:val="103"/>
          <w:lang w:val="ru-RU"/>
        </w:rPr>
        <w:t>и</w:t>
      </w:r>
      <w:r w:rsidRPr="000C5A5A">
        <w:rPr>
          <w:w w:val="103"/>
          <w:lang w:val="ru-RU"/>
        </w:rPr>
        <w:t>ке С</w:t>
      </w:r>
      <w:r w:rsidRPr="000C5A5A">
        <w:rPr>
          <w:spacing w:val="-1"/>
          <w:w w:val="103"/>
          <w:lang w:val="ru-RU"/>
        </w:rPr>
        <w:t>р</w:t>
      </w:r>
      <w:r w:rsidRPr="000C5A5A">
        <w:rPr>
          <w:w w:val="103"/>
          <w:lang w:val="ru-RU"/>
        </w:rPr>
        <w:t>бије).</w:t>
      </w:r>
    </w:p>
    <w:p w:rsidR="00EE4DD0" w:rsidRPr="000C5A5A" w:rsidRDefault="00EE4DD0" w:rsidP="00B3344C">
      <w:pPr>
        <w:widowControl w:val="0"/>
        <w:autoSpaceDE w:val="0"/>
        <w:autoSpaceDN w:val="0"/>
        <w:adjustRightInd w:val="0"/>
        <w:spacing w:line="240" w:lineRule="auto"/>
        <w:ind w:left="106" w:right="66"/>
        <w:jc w:val="both"/>
        <w:rPr>
          <w:b/>
          <w:bCs/>
          <w:lang w:val="ru-RU"/>
        </w:rPr>
      </w:pPr>
    </w:p>
    <w:p w:rsidR="00FF291C" w:rsidRPr="000C5A5A" w:rsidRDefault="00542FBD" w:rsidP="00B3344C">
      <w:pPr>
        <w:widowControl w:val="0"/>
        <w:autoSpaceDE w:val="0"/>
        <w:autoSpaceDN w:val="0"/>
        <w:adjustRightInd w:val="0"/>
        <w:spacing w:line="240" w:lineRule="auto"/>
        <w:ind w:left="106" w:right="66"/>
        <w:jc w:val="both"/>
        <w:rPr>
          <w:lang w:val="ru-RU"/>
        </w:rPr>
      </w:pPr>
      <w:r w:rsidRPr="000C5A5A">
        <w:rPr>
          <w:b/>
          <w:bCs/>
          <w:lang w:val="ru-RU"/>
        </w:rPr>
        <w:t>19</w:t>
      </w:r>
      <w:r w:rsidR="00FF291C" w:rsidRPr="000C5A5A">
        <w:rPr>
          <w:b/>
          <w:bCs/>
          <w:lang w:val="ru-RU"/>
        </w:rPr>
        <w:t>.</w:t>
      </w:r>
      <w:r w:rsidR="00FF291C" w:rsidRPr="000C5A5A">
        <w:rPr>
          <w:b/>
          <w:bCs/>
          <w:spacing w:val="10"/>
          <w:lang w:val="ru-RU"/>
        </w:rPr>
        <w:t xml:space="preserve"> </w:t>
      </w:r>
      <w:r w:rsidR="00FF291C" w:rsidRPr="000C5A5A">
        <w:rPr>
          <w:b/>
          <w:bCs/>
          <w:lang w:val="ru-RU"/>
        </w:rPr>
        <w:t>Р</w:t>
      </w:r>
      <w:r w:rsidR="00FF291C" w:rsidRPr="000C5A5A">
        <w:rPr>
          <w:b/>
          <w:bCs/>
          <w:spacing w:val="3"/>
          <w:lang w:val="ru-RU"/>
        </w:rPr>
        <w:t>О</w:t>
      </w:r>
      <w:r w:rsidR="00FF291C" w:rsidRPr="000C5A5A">
        <w:rPr>
          <w:b/>
          <w:bCs/>
          <w:lang w:val="ru-RU"/>
        </w:rPr>
        <w:t>К</w:t>
      </w:r>
      <w:r w:rsidR="00FF291C" w:rsidRPr="000C5A5A">
        <w:rPr>
          <w:b/>
          <w:bCs/>
          <w:spacing w:val="13"/>
          <w:lang w:val="ru-RU"/>
        </w:rPr>
        <w:t xml:space="preserve"> </w:t>
      </w:r>
      <w:r w:rsidR="00FF291C" w:rsidRPr="000C5A5A">
        <w:rPr>
          <w:b/>
          <w:bCs/>
          <w:lang w:val="ru-RU"/>
        </w:rPr>
        <w:t>У</w:t>
      </w:r>
      <w:r w:rsidR="00FF291C" w:rsidRPr="000C5A5A">
        <w:rPr>
          <w:b/>
          <w:bCs/>
          <w:spacing w:val="5"/>
          <w:lang w:val="ru-RU"/>
        </w:rPr>
        <w:t xml:space="preserve"> </w:t>
      </w:r>
      <w:r w:rsidR="00FF291C" w:rsidRPr="000C5A5A">
        <w:rPr>
          <w:b/>
          <w:bCs/>
          <w:lang w:val="ru-RU"/>
        </w:rPr>
        <w:t>КОЈЕМ</w:t>
      </w:r>
      <w:r w:rsidR="00FF291C" w:rsidRPr="000C5A5A">
        <w:rPr>
          <w:b/>
          <w:bCs/>
          <w:spacing w:val="21"/>
          <w:lang w:val="ru-RU"/>
        </w:rPr>
        <w:t xml:space="preserve"> </w:t>
      </w:r>
      <w:r w:rsidR="00FF291C" w:rsidRPr="000C5A5A">
        <w:rPr>
          <w:b/>
          <w:bCs/>
          <w:spacing w:val="-1"/>
          <w:lang w:val="ru-RU"/>
        </w:rPr>
        <w:t>Ћ</w:t>
      </w:r>
      <w:r w:rsidR="00FF291C" w:rsidRPr="000C5A5A">
        <w:rPr>
          <w:b/>
          <w:bCs/>
          <w:lang w:val="ru-RU"/>
        </w:rPr>
        <w:t>Е</w:t>
      </w:r>
      <w:r w:rsidR="00FF291C" w:rsidRPr="000C5A5A">
        <w:rPr>
          <w:b/>
          <w:bCs/>
          <w:spacing w:val="10"/>
          <w:lang w:val="ru-RU"/>
        </w:rPr>
        <w:t xml:space="preserve"> </w:t>
      </w:r>
      <w:r w:rsidR="00FF291C" w:rsidRPr="000C5A5A">
        <w:rPr>
          <w:b/>
          <w:bCs/>
          <w:lang w:val="ru-RU"/>
        </w:rPr>
        <w:t>УГ</w:t>
      </w:r>
      <w:r w:rsidR="00FF291C" w:rsidRPr="000C5A5A">
        <w:rPr>
          <w:b/>
          <w:bCs/>
          <w:spacing w:val="1"/>
          <w:lang w:val="ru-RU"/>
        </w:rPr>
        <w:t>О</w:t>
      </w:r>
      <w:r w:rsidR="00FF291C" w:rsidRPr="000C5A5A">
        <w:rPr>
          <w:b/>
          <w:bCs/>
          <w:lang w:val="ru-RU"/>
        </w:rPr>
        <w:t>ВОР</w:t>
      </w:r>
      <w:r w:rsidR="00FF291C" w:rsidRPr="000C5A5A">
        <w:rPr>
          <w:b/>
          <w:bCs/>
          <w:spacing w:val="26"/>
          <w:lang w:val="ru-RU"/>
        </w:rPr>
        <w:t xml:space="preserve"> </w:t>
      </w:r>
      <w:r w:rsidR="00FF291C" w:rsidRPr="000C5A5A">
        <w:rPr>
          <w:b/>
          <w:bCs/>
          <w:lang w:val="ru-RU"/>
        </w:rPr>
        <w:t>БИТИ</w:t>
      </w:r>
      <w:r w:rsidR="00FF291C" w:rsidRPr="000C5A5A">
        <w:rPr>
          <w:b/>
          <w:bCs/>
          <w:spacing w:val="15"/>
          <w:lang w:val="ru-RU"/>
        </w:rPr>
        <w:t xml:space="preserve"> </w:t>
      </w:r>
      <w:r w:rsidR="00FF291C" w:rsidRPr="000C5A5A">
        <w:rPr>
          <w:b/>
          <w:bCs/>
          <w:w w:val="103"/>
          <w:lang w:val="ru-RU"/>
        </w:rPr>
        <w:t>ЗА</w:t>
      </w:r>
      <w:r w:rsidR="00FF291C" w:rsidRPr="000C5A5A">
        <w:rPr>
          <w:b/>
          <w:bCs/>
          <w:spacing w:val="-2"/>
          <w:w w:val="103"/>
          <w:lang w:val="ru-RU"/>
        </w:rPr>
        <w:t>К</w:t>
      </w:r>
      <w:r w:rsidR="00FF291C" w:rsidRPr="000C5A5A">
        <w:rPr>
          <w:b/>
          <w:bCs/>
          <w:w w:val="103"/>
          <w:lang w:val="ru-RU"/>
        </w:rPr>
        <w:t>Љ</w:t>
      </w:r>
      <w:r w:rsidR="00FF291C" w:rsidRPr="000C5A5A">
        <w:rPr>
          <w:b/>
          <w:bCs/>
          <w:spacing w:val="-2"/>
          <w:w w:val="103"/>
          <w:lang w:val="ru-RU"/>
        </w:rPr>
        <w:t>У</w:t>
      </w:r>
      <w:r w:rsidR="00FF291C" w:rsidRPr="000C5A5A">
        <w:rPr>
          <w:b/>
          <w:bCs/>
          <w:spacing w:val="2"/>
          <w:w w:val="103"/>
          <w:lang w:val="ru-RU"/>
        </w:rPr>
        <w:t>Ч</w:t>
      </w:r>
      <w:r w:rsidR="00FF291C" w:rsidRPr="000C5A5A">
        <w:rPr>
          <w:b/>
          <w:bCs/>
          <w:spacing w:val="-1"/>
          <w:w w:val="103"/>
          <w:lang w:val="ru-RU"/>
        </w:rPr>
        <w:t>ЕН</w:t>
      </w:r>
    </w:p>
    <w:p w:rsidR="00FF291C" w:rsidRPr="000C5A5A" w:rsidRDefault="00FF291C" w:rsidP="001A53DF">
      <w:pPr>
        <w:widowControl w:val="0"/>
        <w:autoSpaceDE w:val="0"/>
        <w:autoSpaceDN w:val="0"/>
        <w:adjustRightInd w:val="0"/>
        <w:spacing w:before="9" w:line="240" w:lineRule="auto"/>
        <w:ind w:left="106" w:right="76"/>
        <w:jc w:val="both"/>
        <w:rPr>
          <w:lang w:val="ru-RU"/>
        </w:rPr>
      </w:pPr>
      <w:r w:rsidRPr="000C5A5A">
        <w:rPr>
          <w:spacing w:val="-1"/>
          <w:lang w:val="ru-RU"/>
        </w:rPr>
        <w:t>У</w:t>
      </w:r>
      <w:r w:rsidRPr="000C5A5A">
        <w:rPr>
          <w:spacing w:val="1"/>
          <w:lang w:val="ru-RU"/>
        </w:rPr>
        <w:t>г</w:t>
      </w:r>
      <w:r w:rsidRPr="000C5A5A">
        <w:rPr>
          <w:lang w:val="ru-RU"/>
        </w:rPr>
        <w:t>ов</w:t>
      </w:r>
      <w:r w:rsidRPr="000C5A5A">
        <w:rPr>
          <w:spacing w:val="1"/>
          <w:lang w:val="ru-RU"/>
        </w:rPr>
        <w:t>о</w:t>
      </w:r>
      <w:r w:rsidRPr="000C5A5A">
        <w:rPr>
          <w:lang w:val="ru-RU"/>
        </w:rPr>
        <w:t>р</w:t>
      </w:r>
      <w:r w:rsidRPr="000C5A5A">
        <w:rPr>
          <w:spacing w:val="29"/>
          <w:lang w:val="ru-RU"/>
        </w:rPr>
        <w:t xml:space="preserve"> </w:t>
      </w:r>
      <w:r w:rsidRPr="000C5A5A">
        <w:rPr>
          <w:lang w:val="ru-RU"/>
        </w:rPr>
        <w:t>о</w:t>
      </w:r>
      <w:r w:rsidRPr="000C5A5A">
        <w:rPr>
          <w:spacing w:val="15"/>
          <w:lang w:val="ru-RU"/>
        </w:rPr>
        <w:t xml:space="preserve"> </w:t>
      </w:r>
      <w:r w:rsidRPr="000C5A5A">
        <w:rPr>
          <w:lang w:val="ru-RU"/>
        </w:rPr>
        <w:t>ј</w:t>
      </w:r>
      <w:r w:rsidRPr="000C5A5A">
        <w:rPr>
          <w:spacing w:val="1"/>
          <w:lang w:val="ru-RU"/>
        </w:rPr>
        <w:t>а</w:t>
      </w:r>
      <w:r w:rsidRPr="000C5A5A">
        <w:rPr>
          <w:lang w:val="ru-RU"/>
        </w:rPr>
        <w:t>вној</w:t>
      </w:r>
      <w:r w:rsidRPr="000C5A5A">
        <w:rPr>
          <w:spacing w:val="27"/>
          <w:lang w:val="ru-RU"/>
        </w:rPr>
        <w:t xml:space="preserve"> </w:t>
      </w:r>
      <w:r w:rsidRPr="000C5A5A">
        <w:rPr>
          <w:lang w:val="ru-RU"/>
        </w:rPr>
        <w:t>на</w:t>
      </w:r>
      <w:r w:rsidRPr="000C5A5A">
        <w:rPr>
          <w:spacing w:val="1"/>
          <w:lang w:val="ru-RU"/>
        </w:rPr>
        <w:t>б</w:t>
      </w:r>
      <w:r w:rsidRPr="000C5A5A">
        <w:rPr>
          <w:lang w:val="ru-RU"/>
        </w:rPr>
        <w:t>а</w:t>
      </w:r>
      <w:r w:rsidRPr="000C5A5A">
        <w:rPr>
          <w:spacing w:val="-1"/>
          <w:lang w:val="ru-RU"/>
        </w:rPr>
        <w:t>в</w:t>
      </w:r>
      <w:r w:rsidRPr="000C5A5A">
        <w:rPr>
          <w:spacing w:val="1"/>
          <w:lang w:val="ru-RU"/>
        </w:rPr>
        <w:t>ц</w:t>
      </w:r>
      <w:r w:rsidRPr="000C5A5A">
        <w:rPr>
          <w:lang w:val="ru-RU"/>
        </w:rPr>
        <w:t>и</w:t>
      </w:r>
      <w:r w:rsidRPr="000C5A5A">
        <w:rPr>
          <w:spacing w:val="33"/>
          <w:lang w:val="ru-RU"/>
        </w:rPr>
        <w:t xml:space="preserve"> </w:t>
      </w:r>
      <w:r w:rsidRPr="000C5A5A">
        <w:rPr>
          <w:lang w:val="ru-RU"/>
        </w:rPr>
        <w:t>ће</w:t>
      </w:r>
      <w:r w:rsidRPr="000C5A5A">
        <w:rPr>
          <w:spacing w:val="17"/>
          <w:lang w:val="ru-RU"/>
        </w:rPr>
        <w:t xml:space="preserve"> </w:t>
      </w:r>
      <w:r w:rsidRPr="000C5A5A">
        <w:rPr>
          <w:lang w:val="ru-RU"/>
        </w:rPr>
        <w:t>бити</w:t>
      </w:r>
      <w:r w:rsidRPr="000C5A5A">
        <w:rPr>
          <w:spacing w:val="20"/>
          <w:lang w:val="ru-RU"/>
        </w:rPr>
        <w:t xml:space="preserve"> </w:t>
      </w:r>
      <w:r w:rsidRPr="000C5A5A">
        <w:rPr>
          <w:lang w:val="ru-RU"/>
        </w:rPr>
        <w:t>закљу</w:t>
      </w:r>
      <w:r w:rsidRPr="000C5A5A">
        <w:rPr>
          <w:spacing w:val="1"/>
          <w:lang w:val="ru-RU"/>
        </w:rPr>
        <w:t>ч</w:t>
      </w:r>
      <w:r w:rsidRPr="000C5A5A">
        <w:rPr>
          <w:spacing w:val="-1"/>
          <w:lang w:val="ru-RU"/>
        </w:rPr>
        <w:t>е</w:t>
      </w:r>
      <w:r w:rsidRPr="000C5A5A">
        <w:rPr>
          <w:lang w:val="ru-RU"/>
        </w:rPr>
        <w:t>н</w:t>
      </w:r>
      <w:r w:rsidRPr="000C5A5A">
        <w:rPr>
          <w:spacing w:val="36"/>
          <w:lang w:val="ru-RU"/>
        </w:rPr>
        <w:t xml:space="preserve"> </w:t>
      </w:r>
      <w:r w:rsidRPr="000C5A5A">
        <w:rPr>
          <w:lang w:val="ru-RU"/>
        </w:rPr>
        <w:t>са</w:t>
      </w:r>
      <w:r w:rsidRPr="000C5A5A">
        <w:rPr>
          <w:spacing w:val="16"/>
          <w:lang w:val="ru-RU"/>
        </w:rPr>
        <w:t xml:space="preserve"> </w:t>
      </w:r>
      <w:r w:rsidRPr="000C5A5A">
        <w:rPr>
          <w:lang w:val="ru-RU"/>
        </w:rPr>
        <w:t>пон</w:t>
      </w:r>
      <w:r w:rsidRPr="000C5A5A">
        <w:rPr>
          <w:spacing w:val="1"/>
          <w:lang w:val="ru-RU"/>
        </w:rPr>
        <w:t>у</w:t>
      </w:r>
      <w:r w:rsidRPr="000C5A5A">
        <w:rPr>
          <w:spacing w:val="-1"/>
          <w:lang w:val="ru-RU"/>
        </w:rPr>
        <w:t>ђ</w:t>
      </w:r>
      <w:r w:rsidRPr="000C5A5A">
        <w:rPr>
          <w:lang w:val="ru-RU"/>
        </w:rPr>
        <w:t>ачем</w:t>
      </w:r>
      <w:r w:rsidRPr="000C5A5A">
        <w:rPr>
          <w:spacing w:val="42"/>
          <w:lang w:val="ru-RU"/>
        </w:rPr>
        <w:t xml:space="preserve"> </w:t>
      </w:r>
      <w:r w:rsidRPr="000C5A5A">
        <w:rPr>
          <w:lang w:val="ru-RU"/>
        </w:rPr>
        <w:t>кој</w:t>
      </w:r>
      <w:r w:rsidRPr="000C5A5A">
        <w:rPr>
          <w:spacing w:val="1"/>
          <w:lang w:val="ru-RU"/>
        </w:rPr>
        <w:t>е</w:t>
      </w:r>
      <w:r w:rsidRPr="000C5A5A">
        <w:rPr>
          <w:lang w:val="ru-RU"/>
        </w:rPr>
        <w:t>м</w:t>
      </w:r>
      <w:r w:rsidRPr="000C5A5A">
        <w:rPr>
          <w:spacing w:val="27"/>
          <w:lang w:val="ru-RU"/>
        </w:rPr>
        <w:t xml:space="preserve"> </w:t>
      </w:r>
      <w:r w:rsidRPr="000C5A5A">
        <w:rPr>
          <w:lang w:val="ru-RU"/>
        </w:rPr>
        <w:t>је</w:t>
      </w:r>
      <w:r w:rsidRPr="000C5A5A">
        <w:rPr>
          <w:spacing w:val="22"/>
          <w:lang w:val="ru-RU"/>
        </w:rPr>
        <w:t xml:space="preserve"> </w:t>
      </w:r>
      <w:r w:rsidRPr="000C5A5A">
        <w:rPr>
          <w:spacing w:val="-1"/>
          <w:lang w:val="ru-RU"/>
        </w:rPr>
        <w:t>д</w:t>
      </w:r>
      <w:r w:rsidRPr="000C5A5A">
        <w:rPr>
          <w:lang w:val="ru-RU"/>
        </w:rPr>
        <w:t>одељ</w:t>
      </w:r>
      <w:r w:rsidRPr="000C5A5A">
        <w:rPr>
          <w:spacing w:val="1"/>
          <w:lang w:val="ru-RU"/>
        </w:rPr>
        <w:t>е</w:t>
      </w:r>
      <w:r w:rsidRPr="000C5A5A">
        <w:rPr>
          <w:lang w:val="ru-RU"/>
        </w:rPr>
        <w:t>н</w:t>
      </w:r>
      <w:r w:rsidRPr="000C5A5A">
        <w:rPr>
          <w:spacing w:val="33"/>
          <w:lang w:val="ru-RU"/>
        </w:rPr>
        <w:t xml:space="preserve"> </w:t>
      </w:r>
      <w:r w:rsidRPr="000C5A5A">
        <w:rPr>
          <w:lang w:val="ru-RU"/>
        </w:rPr>
        <w:t>уговор</w:t>
      </w:r>
      <w:r w:rsidRPr="000C5A5A">
        <w:rPr>
          <w:spacing w:val="29"/>
          <w:lang w:val="ru-RU"/>
        </w:rPr>
        <w:t xml:space="preserve"> </w:t>
      </w:r>
      <w:r w:rsidRPr="000C5A5A">
        <w:rPr>
          <w:lang w:val="ru-RU"/>
        </w:rPr>
        <w:t>у</w:t>
      </w:r>
      <w:r w:rsidRPr="000C5A5A">
        <w:rPr>
          <w:spacing w:val="14"/>
          <w:lang w:val="ru-RU"/>
        </w:rPr>
        <w:t xml:space="preserve"> </w:t>
      </w:r>
      <w:r w:rsidRPr="000C5A5A">
        <w:rPr>
          <w:spacing w:val="1"/>
          <w:lang w:val="ru-RU"/>
        </w:rPr>
        <w:t>р</w:t>
      </w:r>
      <w:r w:rsidRPr="000C5A5A">
        <w:rPr>
          <w:lang w:val="ru-RU"/>
        </w:rPr>
        <w:t>оку</w:t>
      </w:r>
      <w:r w:rsidRPr="000C5A5A">
        <w:rPr>
          <w:spacing w:val="23"/>
          <w:lang w:val="ru-RU"/>
        </w:rPr>
        <w:t xml:space="preserve"> </w:t>
      </w:r>
      <w:r w:rsidRPr="000C5A5A">
        <w:rPr>
          <w:spacing w:val="1"/>
          <w:lang w:val="ru-RU"/>
        </w:rPr>
        <w:t>о</w:t>
      </w:r>
      <w:r w:rsidRPr="000C5A5A">
        <w:rPr>
          <w:lang w:val="ru-RU"/>
        </w:rPr>
        <w:t>д</w:t>
      </w:r>
      <w:r w:rsidRPr="000C5A5A">
        <w:rPr>
          <w:spacing w:val="18"/>
          <w:lang w:val="ru-RU"/>
        </w:rPr>
        <w:t xml:space="preserve"> </w:t>
      </w:r>
      <w:r w:rsidR="00191B67" w:rsidRPr="000C5A5A">
        <w:rPr>
          <w:b/>
          <w:color w:val="auto"/>
          <w:lang w:val="ru-RU"/>
        </w:rPr>
        <w:t>8 (осам)</w:t>
      </w:r>
      <w:r w:rsidR="001A53DF" w:rsidRPr="000C5A5A">
        <w:rPr>
          <w:b/>
          <w:color w:val="auto"/>
          <w:w w:val="103"/>
          <w:lang w:val="ru-RU"/>
        </w:rPr>
        <w:t xml:space="preserve"> </w:t>
      </w:r>
      <w:r w:rsidRPr="000C5A5A">
        <w:rPr>
          <w:b/>
          <w:i/>
          <w:color w:val="auto"/>
          <w:lang w:val="ru-RU"/>
        </w:rPr>
        <w:t>дана</w:t>
      </w:r>
      <w:r w:rsidRPr="000C5A5A">
        <w:rPr>
          <w:i/>
          <w:spacing w:val="14"/>
          <w:lang w:val="ru-RU"/>
        </w:rPr>
        <w:t xml:space="preserve"> </w:t>
      </w:r>
      <w:r w:rsidRPr="000C5A5A">
        <w:rPr>
          <w:i/>
          <w:lang w:val="ru-RU"/>
        </w:rPr>
        <w:t>од</w:t>
      </w:r>
      <w:r w:rsidRPr="000C5A5A">
        <w:rPr>
          <w:i/>
          <w:spacing w:val="8"/>
          <w:lang w:val="ru-RU"/>
        </w:rPr>
        <w:t xml:space="preserve"> </w:t>
      </w:r>
      <w:r w:rsidRPr="000C5A5A">
        <w:rPr>
          <w:i/>
          <w:lang w:val="ru-RU"/>
        </w:rPr>
        <w:t>дана</w:t>
      </w:r>
      <w:r w:rsidRPr="000C5A5A">
        <w:rPr>
          <w:i/>
          <w:spacing w:val="13"/>
          <w:lang w:val="ru-RU"/>
        </w:rPr>
        <w:t xml:space="preserve"> </w:t>
      </w:r>
      <w:r w:rsidRPr="000C5A5A">
        <w:rPr>
          <w:i/>
          <w:spacing w:val="1"/>
          <w:lang w:val="ru-RU"/>
        </w:rPr>
        <w:t>п</w:t>
      </w:r>
      <w:r w:rsidRPr="000C5A5A">
        <w:rPr>
          <w:i/>
          <w:spacing w:val="-1"/>
          <w:lang w:val="ru-RU"/>
        </w:rPr>
        <w:t>р</w:t>
      </w:r>
      <w:r w:rsidRPr="000C5A5A">
        <w:rPr>
          <w:i/>
          <w:spacing w:val="1"/>
          <w:lang w:val="ru-RU"/>
        </w:rPr>
        <w:t>о</w:t>
      </w:r>
      <w:r w:rsidRPr="000C5A5A">
        <w:rPr>
          <w:i/>
          <w:lang w:val="ru-RU"/>
        </w:rPr>
        <w:t>т</w:t>
      </w:r>
      <w:r w:rsidRPr="000C5A5A">
        <w:rPr>
          <w:i/>
          <w:spacing w:val="1"/>
          <w:lang w:val="ru-RU"/>
        </w:rPr>
        <w:t>е</w:t>
      </w:r>
      <w:r w:rsidRPr="000C5A5A">
        <w:rPr>
          <w:i/>
          <w:lang w:val="ru-RU"/>
        </w:rPr>
        <w:t>ка</w:t>
      </w:r>
      <w:r w:rsidRPr="000C5A5A">
        <w:rPr>
          <w:lang w:val="ru-RU"/>
        </w:rPr>
        <w:t xml:space="preserve"> </w:t>
      </w:r>
      <w:r w:rsidRPr="000C5A5A">
        <w:rPr>
          <w:spacing w:val="-1"/>
          <w:lang w:val="ru-RU"/>
        </w:rPr>
        <w:t>р</w:t>
      </w:r>
      <w:r w:rsidRPr="000C5A5A">
        <w:rPr>
          <w:spacing w:val="2"/>
          <w:lang w:val="ru-RU"/>
        </w:rPr>
        <w:t>о</w:t>
      </w:r>
      <w:r w:rsidRPr="000C5A5A">
        <w:rPr>
          <w:lang w:val="ru-RU"/>
        </w:rPr>
        <w:t>ка</w:t>
      </w:r>
      <w:r w:rsidRPr="000C5A5A">
        <w:rPr>
          <w:spacing w:val="12"/>
          <w:lang w:val="ru-RU"/>
        </w:rPr>
        <w:t xml:space="preserve"> </w:t>
      </w:r>
      <w:r w:rsidRPr="000C5A5A">
        <w:rPr>
          <w:spacing w:val="1"/>
          <w:lang w:val="ru-RU"/>
        </w:rPr>
        <w:t>з</w:t>
      </w:r>
      <w:r w:rsidRPr="000C5A5A">
        <w:rPr>
          <w:lang w:val="ru-RU"/>
        </w:rPr>
        <w:t>а</w:t>
      </w:r>
      <w:r w:rsidRPr="000C5A5A">
        <w:rPr>
          <w:spacing w:val="8"/>
          <w:lang w:val="ru-RU"/>
        </w:rPr>
        <w:t xml:space="preserve"> </w:t>
      </w:r>
      <w:r w:rsidRPr="000C5A5A">
        <w:rPr>
          <w:spacing w:val="1"/>
          <w:lang w:val="ru-RU"/>
        </w:rPr>
        <w:t>п</w:t>
      </w:r>
      <w:r w:rsidRPr="000C5A5A">
        <w:rPr>
          <w:lang w:val="ru-RU"/>
        </w:rPr>
        <w:t>одно</w:t>
      </w:r>
      <w:r w:rsidRPr="000C5A5A">
        <w:rPr>
          <w:spacing w:val="1"/>
          <w:lang w:val="ru-RU"/>
        </w:rPr>
        <w:t>ш</w:t>
      </w:r>
      <w:r w:rsidRPr="000C5A5A">
        <w:rPr>
          <w:lang w:val="ru-RU"/>
        </w:rPr>
        <w:t>ење</w:t>
      </w:r>
      <w:r w:rsidRPr="000C5A5A">
        <w:rPr>
          <w:spacing w:val="32"/>
          <w:lang w:val="ru-RU"/>
        </w:rPr>
        <w:t xml:space="preserve"> </w:t>
      </w:r>
      <w:r w:rsidRPr="000C5A5A">
        <w:rPr>
          <w:lang w:val="ru-RU"/>
        </w:rPr>
        <w:t>з</w:t>
      </w:r>
      <w:r w:rsidRPr="000C5A5A">
        <w:rPr>
          <w:spacing w:val="-1"/>
          <w:lang w:val="ru-RU"/>
        </w:rPr>
        <w:t>а</w:t>
      </w:r>
      <w:r w:rsidRPr="000C5A5A">
        <w:rPr>
          <w:lang w:val="ru-RU"/>
        </w:rPr>
        <w:t>х</w:t>
      </w:r>
      <w:r w:rsidRPr="000C5A5A">
        <w:rPr>
          <w:spacing w:val="2"/>
          <w:lang w:val="ru-RU"/>
        </w:rPr>
        <w:t>т</w:t>
      </w:r>
      <w:r w:rsidRPr="000C5A5A">
        <w:rPr>
          <w:spacing w:val="-1"/>
          <w:lang w:val="ru-RU"/>
        </w:rPr>
        <w:t>е</w:t>
      </w:r>
      <w:r w:rsidRPr="000C5A5A">
        <w:rPr>
          <w:spacing w:val="1"/>
          <w:lang w:val="ru-RU"/>
        </w:rPr>
        <w:t>в</w:t>
      </w:r>
      <w:r w:rsidRPr="000C5A5A">
        <w:rPr>
          <w:lang w:val="ru-RU"/>
        </w:rPr>
        <w:t>а</w:t>
      </w:r>
      <w:r w:rsidRPr="000C5A5A">
        <w:rPr>
          <w:spacing w:val="21"/>
          <w:lang w:val="ru-RU"/>
        </w:rPr>
        <w:t xml:space="preserve"> </w:t>
      </w:r>
      <w:r w:rsidRPr="000C5A5A">
        <w:rPr>
          <w:lang w:val="ru-RU"/>
        </w:rPr>
        <w:t>за</w:t>
      </w:r>
      <w:r w:rsidRPr="000C5A5A">
        <w:rPr>
          <w:spacing w:val="9"/>
          <w:lang w:val="ru-RU"/>
        </w:rPr>
        <w:t xml:space="preserve"> </w:t>
      </w:r>
      <w:r w:rsidRPr="000C5A5A">
        <w:rPr>
          <w:lang w:val="ru-RU"/>
        </w:rPr>
        <w:t>з</w:t>
      </w:r>
      <w:r w:rsidRPr="000C5A5A">
        <w:rPr>
          <w:spacing w:val="-1"/>
          <w:lang w:val="ru-RU"/>
        </w:rPr>
        <w:t>а</w:t>
      </w:r>
      <w:r w:rsidRPr="000C5A5A">
        <w:rPr>
          <w:spacing w:val="1"/>
          <w:lang w:val="ru-RU"/>
        </w:rPr>
        <w:t>ш</w:t>
      </w:r>
      <w:r w:rsidRPr="000C5A5A">
        <w:rPr>
          <w:lang w:val="ru-RU"/>
        </w:rPr>
        <w:t>титу</w:t>
      </w:r>
      <w:r w:rsidRPr="000C5A5A">
        <w:rPr>
          <w:spacing w:val="19"/>
          <w:lang w:val="ru-RU"/>
        </w:rPr>
        <w:t xml:space="preserve"> </w:t>
      </w:r>
      <w:r w:rsidRPr="000C5A5A">
        <w:rPr>
          <w:spacing w:val="1"/>
          <w:lang w:val="ru-RU"/>
        </w:rPr>
        <w:t>п</w:t>
      </w:r>
      <w:r w:rsidRPr="000C5A5A">
        <w:rPr>
          <w:lang w:val="ru-RU"/>
        </w:rPr>
        <w:t>р</w:t>
      </w:r>
      <w:r w:rsidRPr="000C5A5A">
        <w:rPr>
          <w:spacing w:val="6"/>
          <w:lang w:val="ru-RU"/>
        </w:rPr>
        <w:t>а</w:t>
      </w:r>
      <w:r w:rsidRPr="000C5A5A">
        <w:rPr>
          <w:lang w:val="ru-RU"/>
        </w:rPr>
        <w:t>ва</w:t>
      </w:r>
      <w:r w:rsidRPr="000C5A5A">
        <w:rPr>
          <w:spacing w:val="17"/>
          <w:lang w:val="ru-RU"/>
        </w:rPr>
        <w:t xml:space="preserve"> </w:t>
      </w:r>
      <w:r w:rsidRPr="000C5A5A">
        <w:rPr>
          <w:lang w:val="ru-RU"/>
        </w:rPr>
        <w:t>из</w:t>
      </w:r>
      <w:r w:rsidRPr="000C5A5A">
        <w:rPr>
          <w:spacing w:val="6"/>
          <w:lang w:val="ru-RU"/>
        </w:rPr>
        <w:t xml:space="preserve"> </w:t>
      </w:r>
      <w:r w:rsidRPr="000C5A5A">
        <w:rPr>
          <w:lang w:val="ru-RU"/>
        </w:rPr>
        <w:t>ч</w:t>
      </w:r>
      <w:r w:rsidRPr="000C5A5A">
        <w:rPr>
          <w:spacing w:val="1"/>
          <w:lang w:val="ru-RU"/>
        </w:rPr>
        <w:t>л</w:t>
      </w:r>
      <w:r w:rsidRPr="000C5A5A">
        <w:rPr>
          <w:lang w:val="ru-RU"/>
        </w:rPr>
        <w:t>ана</w:t>
      </w:r>
      <w:r w:rsidRPr="000C5A5A">
        <w:rPr>
          <w:spacing w:val="16"/>
          <w:lang w:val="ru-RU"/>
        </w:rPr>
        <w:t xml:space="preserve"> </w:t>
      </w:r>
      <w:r w:rsidRPr="000C5A5A">
        <w:rPr>
          <w:lang w:val="ru-RU"/>
        </w:rPr>
        <w:t>149.</w:t>
      </w:r>
      <w:r w:rsidRPr="000C5A5A">
        <w:rPr>
          <w:spacing w:val="13"/>
          <w:lang w:val="ru-RU"/>
        </w:rPr>
        <w:t xml:space="preserve"> </w:t>
      </w:r>
      <w:r w:rsidRPr="000C5A5A">
        <w:rPr>
          <w:w w:val="103"/>
          <w:lang w:val="ru-RU"/>
        </w:rPr>
        <w:t>Закон</w:t>
      </w:r>
      <w:r w:rsidRPr="000C5A5A">
        <w:rPr>
          <w:spacing w:val="-1"/>
          <w:w w:val="103"/>
          <w:lang w:val="ru-RU"/>
        </w:rPr>
        <w:t>а</w:t>
      </w:r>
      <w:r w:rsidRPr="000C5A5A">
        <w:rPr>
          <w:w w:val="103"/>
          <w:lang w:val="ru-RU"/>
        </w:rPr>
        <w:t>.</w:t>
      </w:r>
    </w:p>
    <w:p w:rsidR="00FF291C" w:rsidRPr="000C5A5A" w:rsidRDefault="00FF291C" w:rsidP="00B3344C">
      <w:pPr>
        <w:widowControl w:val="0"/>
        <w:autoSpaceDE w:val="0"/>
        <w:autoSpaceDN w:val="0"/>
        <w:adjustRightInd w:val="0"/>
        <w:spacing w:before="8" w:line="248" w:lineRule="auto"/>
        <w:ind w:left="106" w:right="74"/>
        <w:jc w:val="both"/>
        <w:rPr>
          <w:lang w:val="ru-RU"/>
        </w:rPr>
      </w:pPr>
      <w:r w:rsidRPr="000C5A5A">
        <w:rPr>
          <w:lang w:val="ru-RU"/>
        </w:rPr>
        <w:t xml:space="preserve">У </w:t>
      </w:r>
      <w:r w:rsidRPr="000C5A5A">
        <w:rPr>
          <w:spacing w:val="1"/>
          <w:lang w:val="ru-RU"/>
        </w:rPr>
        <w:t>с</w:t>
      </w:r>
      <w:r w:rsidRPr="000C5A5A">
        <w:rPr>
          <w:lang w:val="ru-RU"/>
        </w:rPr>
        <w:t>лучају да је под</w:t>
      </w:r>
      <w:r w:rsidRPr="000C5A5A">
        <w:rPr>
          <w:spacing w:val="1"/>
          <w:lang w:val="ru-RU"/>
        </w:rPr>
        <w:t>н</w:t>
      </w:r>
      <w:r w:rsidRPr="000C5A5A">
        <w:rPr>
          <w:spacing w:val="-1"/>
          <w:lang w:val="ru-RU"/>
        </w:rPr>
        <w:t>е</w:t>
      </w:r>
      <w:r w:rsidRPr="000C5A5A">
        <w:rPr>
          <w:spacing w:val="2"/>
          <w:lang w:val="ru-RU"/>
        </w:rPr>
        <w:t>т</w:t>
      </w:r>
      <w:r w:rsidRPr="000C5A5A">
        <w:rPr>
          <w:lang w:val="ru-RU"/>
        </w:rPr>
        <w:t>а само ј</w:t>
      </w:r>
      <w:r w:rsidRPr="000C5A5A">
        <w:rPr>
          <w:spacing w:val="1"/>
          <w:lang w:val="ru-RU"/>
        </w:rPr>
        <w:t>е</w:t>
      </w:r>
      <w:r w:rsidRPr="000C5A5A">
        <w:rPr>
          <w:spacing w:val="-1"/>
          <w:lang w:val="ru-RU"/>
        </w:rPr>
        <w:t>д</w:t>
      </w:r>
      <w:r w:rsidRPr="000C5A5A">
        <w:rPr>
          <w:spacing w:val="1"/>
          <w:lang w:val="ru-RU"/>
        </w:rPr>
        <w:t>н</w:t>
      </w:r>
      <w:r w:rsidRPr="000C5A5A">
        <w:rPr>
          <w:lang w:val="ru-RU"/>
        </w:rPr>
        <w:t>а пон</w:t>
      </w:r>
      <w:r w:rsidRPr="000C5A5A">
        <w:rPr>
          <w:spacing w:val="1"/>
          <w:lang w:val="ru-RU"/>
        </w:rPr>
        <w:t>уд</w:t>
      </w:r>
      <w:r w:rsidRPr="000C5A5A">
        <w:rPr>
          <w:spacing w:val="-1"/>
          <w:lang w:val="ru-RU"/>
        </w:rPr>
        <w:t>а</w:t>
      </w:r>
      <w:r w:rsidRPr="000C5A5A">
        <w:rPr>
          <w:lang w:val="ru-RU"/>
        </w:rPr>
        <w:t xml:space="preserve">, </w:t>
      </w:r>
      <w:r w:rsidRPr="000C5A5A">
        <w:rPr>
          <w:spacing w:val="1"/>
          <w:lang w:val="ru-RU"/>
        </w:rPr>
        <w:t>н</w:t>
      </w:r>
      <w:r w:rsidRPr="000C5A5A">
        <w:rPr>
          <w:lang w:val="ru-RU"/>
        </w:rPr>
        <w:t>а</w:t>
      </w:r>
      <w:r w:rsidRPr="000C5A5A">
        <w:rPr>
          <w:spacing w:val="1"/>
          <w:lang w:val="ru-RU"/>
        </w:rPr>
        <w:t>р</w:t>
      </w:r>
      <w:r w:rsidRPr="000C5A5A">
        <w:rPr>
          <w:lang w:val="ru-RU"/>
        </w:rPr>
        <w:t>училац може закљу</w:t>
      </w:r>
      <w:r w:rsidRPr="000C5A5A">
        <w:rPr>
          <w:spacing w:val="1"/>
          <w:lang w:val="ru-RU"/>
        </w:rPr>
        <w:t>ч</w:t>
      </w:r>
      <w:r w:rsidRPr="000C5A5A">
        <w:rPr>
          <w:lang w:val="ru-RU"/>
        </w:rPr>
        <w:t>ити угов</w:t>
      </w:r>
      <w:r w:rsidRPr="000C5A5A">
        <w:rPr>
          <w:spacing w:val="2"/>
          <w:lang w:val="ru-RU"/>
        </w:rPr>
        <w:t>о</w:t>
      </w:r>
      <w:r w:rsidRPr="000C5A5A">
        <w:rPr>
          <w:lang w:val="ru-RU"/>
        </w:rPr>
        <w:t xml:space="preserve">р </w:t>
      </w:r>
      <w:r w:rsidRPr="000C5A5A">
        <w:rPr>
          <w:spacing w:val="1"/>
          <w:lang w:val="ru-RU"/>
        </w:rPr>
        <w:t>п</w:t>
      </w:r>
      <w:r w:rsidRPr="000C5A5A">
        <w:rPr>
          <w:lang w:val="ru-RU"/>
        </w:rPr>
        <w:t xml:space="preserve">ре истека рока </w:t>
      </w:r>
      <w:r w:rsidRPr="000C5A5A">
        <w:rPr>
          <w:w w:val="103"/>
          <w:lang w:val="ru-RU"/>
        </w:rPr>
        <w:t xml:space="preserve">за </w:t>
      </w:r>
      <w:r w:rsidRPr="000C5A5A">
        <w:rPr>
          <w:lang w:val="ru-RU"/>
        </w:rPr>
        <w:t>под</w:t>
      </w:r>
      <w:r w:rsidRPr="000C5A5A">
        <w:rPr>
          <w:spacing w:val="1"/>
          <w:lang w:val="ru-RU"/>
        </w:rPr>
        <w:t>н</w:t>
      </w:r>
      <w:r w:rsidRPr="000C5A5A">
        <w:rPr>
          <w:lang w:val="ru-RU"/>
        </w:rPr>
        <w:t>ошење</w:t>
      </w:r>
      <w:r w:rsidRPr="000C5A5A">
        <w:rPr>
          <w:spacing w:val="33"/>
          <w:lang w:val="ru-RU"/>
        </w:rPr>
        <w:t xml:space="preserve"> </w:t>
      </w:r>
      <w:r w:rsidRPr="000C5A5A">
        <w:rPr>
          <w:lang w:val="ru-RU"/>
        </w:rPr>
        <w:t>захт</w:t>
      </w:r>
      <w:r w:rsidRPr="000C5A5A">
        <w:rPr>
          <w:spacing w:val="1"/>
          <w:lang w:val="ru-RU"/>
        </w:rPr>
        <w:t>е</w:t>
      </w:r>
      <w:r w:rsidRPr="000C5A5A">
        <w:rPr>
          <w:lang w:val="ru-RU"/>
        </w:rPr>
        <w:t>ва</w:t>
      </w:r>
      <w:r w:rsidRPr="000C5A5A">
        <w:rPr>
          <w:spacing w:val="23"/>
          <w:lang w:val="ru-RU"/>
        </w:rPr>
        <w:t xml:space="preserve"> </w:t>
      </w:r>
      <w:r w:rsidRPr="000C5A5A">
        <w:rPr>
          <w:lang w:val="ru-RU"/>
        </w:rPr>
        <w:t>за</w:t>
      </w:r>
      <w:r w:rsidRPr="000C5A5A">
        <w:rPr>
          <w:spacing w:val="6"/>
          <w:lang w:val="ru-RU"/>
        </w:rPr>
        <w:t xml:space="preserve"> </w:t>
      </w:r>
      <w:r w:rsidRPr="000C5A5A">
        <w:rPr>
          <w:lang w:val="ru-RU"/>
        </w:rPr>
        <w:t>заштиту</w:t>
      </w:r>
      <w:r w:rsidRPr="000C5A5A">
        <w:rPr>
          <w:spacing w:val="17"/>
          <w:lang w:val="ru-RU"/>
        </w:rPr>
        <w:t xml:space="preserve"> </w:t>
      </w:r>
      <w:r w:rsidRPr="000C5A5A">
        <w:rPr>
          <w:spacing w:val="1"/>
          <w:lang w:val="ru-RU"/>
        </w:rPr>
        <w:t>п</w:t>
      </w:r>
      <w:r w:rsidRPr="000C5A5A">
        <w:rPr>
          <w:spacing w:val="5"/>
          <w:lang w:val="ru-RU"/>
        </w:rPr>
        <w:t>р</w:t>
      </w:r>
      <w:r w:rsidRPr="000C5A5A">
        <w:rPr>
          <w:lang w:val="ru-RU"/>
        </w:rPr>
        <w:t>ава,</w:t>
      </w:r>
      <w:r w:rsidRPr="000C5A5A">
        <w:rPr>
          <w:spacing w:val="18"/>
          <w:lang w:val="ru-RU"/>
        </w:rPr>
        <w:t xml:space="preserve"> </w:t>
      </w:r>
      <w:r w:rsidRPr="000C5A5A">
        <w:rPr>
          <w:lang w:val="ru-RU"/>
        </w:rPr>
        <w:t>у</w:t>
      </w:r>
      <w:r w:rsidRPr="000C5A5A">
        <w:rPr>
          <w:spacing w:val="5"/>
          <w:lang w:val="ru-RU"/>
        </w:rPr>
        <w:t xml:space="preserve"> </w:t>
      </w:r>
      <w:r w:rsidRPr="000C5A5A">
        <w:rPr>
          <w:lang w:val="ru-RU"/>
        </w:rPr>
        <w:t>ск</w:t>
      </w:r>
      <w:r w:rsidRPr="000C5A5A">
        <w:rPr>
          <w:spacing w:val="2"/>
          <w:lang w:val="ru-RU"/>
        </w:rPr>
        <w:t>л</w:t>
      </w:r>
      <w:r w:rsidRPr="000C5A5A">
        <w:rPr>
          <w:spacing w:val="-1"/>
          <w:lang w:val="ru-RU"/>
        </w:rPr>
        <w:t>а</w:t>
      </w:r>
      <w:r w:rsidRPr="000C5A5A">
        <w:rPr>
          <w:spacing w:val="1"/>
          <w:lang w:val="ru-RU"/>
        </w:rPr>
        <w:t>д</w:t>
      </w:r>
      <w:r w:rsidRPr="000C5A5A">
        <w:rPr>
          <w:lang w:val="ru-RU"/>
        </w:rPr>
        <w:t>у</w:t>
      </w:r>
      <w:r w:rsidRPr="000C5A5A">
        <w:rPr>
          <w:spacing w:val="19"/>
          <w:lang w:val="ru-RU"/>
        </w:rPr>
        <w:t xml:space="preserve"> </w:t>
      </w:r>
      <w:r w:rsidRPr="000C5A5A">
        <w:rPr>
          <w:lang w:val="ru-RU"/>
        </w:rPr>
        <w:t>са</w:t>
      </w:r>
      <w:r w:rsidRPr="000C5A5A">
        <w:rPr>
          <w:spacing w:val="6"/>
          <w:lang w:val="ru-RU"/>
        </w:rPr>
        <w:t xml:space="preserve"> </w:t>
      </w:r>
      <w:r w:rsidRPr="000C5A5A">
        <w:rPr>
          <w:spacing w:val="2"/>
          <w:lang w:val="ru-RU"/>
        </w:rPr>
        <w:t>ч</w:t>
      </w:r>
      <w:r w:rsidRPr="000C5A5A">
        <w:rPr>
          <w:lang w:val="ru-RU"/>
        </w:rPr>
        <w:t>л</w:t>
      </w:r>
      <w:r w:rsidRPr="000C5A5A">
        <w:rPr>
          <w:spacing w:val="-1"/>
          <w:lang w:val="ru-RU"/>
        </w:rPr>
        <w:t>а</w:t>
      </w:r>
      <w:r w:rsidRPr="000C5A5A">
        <w:rPr>
          <w:lang w:val="ru-RU"/>
        </w:rPr>
        <w:t>ном</w:t>
      </w:r>
      <w:r w:rsidRPr="000C5A5A">
        <w:rPr>
          <w:spacing w:val="20"/>
          <w:lang w:val="ru-RU"/>
        </w:rPr>
        <w:t xml:space="preserve"> </w:t>
      </w:r>
      <w:r w:rsidRPr="000C5A5A">
        <w:rPr>
          <w:lang w:val="ru-RU"/>
        </w:rPr>
        <w:t>112.</w:t>
      </w:r>
      <w:r w:rsidRPr="000C5A5A">
        <w:rPr>
          <w:spacing w:val="13"/>
          <w:lang w:val="ru-RU"/>
        </w:rPr>
        <w:t xml:space="preserve"> </w:t>
      </w:r>
      <w:r w:rsidRPr="000C5A5A">
        <w:rPr>
          <w:spacing w:val="1"/>
          <w:lang w:val="ru-RU"/>
        </w:rPr>
        <w:t>с</w:t>
      </w:r>
      <w:r w:rsidRPr="000C5A5A">
        <w:rPr>
          <w:spacing w:val="2"/>
          <w:lang w:val="ru-RU"/>
        </w:rPr>
        <w:t>т</w:t>
      </w:r>
      <w:r w:rsidRPr="000C5A5A">
        <w:rPr>
          <w:lang w:val="ru-RU"/>
        </w:rPr>
        <w:t>ав</w:t>
      </w:r>
      <w:r w:rsidRPr="000C5A5A">
        <w:rPr>
          <w:spacing w:val="13"/>
          <w:lang w:val="ru-RU"/>
        </w:rPr>
        <w:t xml:space="preserve"> </w:t>
      </w:r>
      <w:r w:rsidRPr="000C5A5A">
        <w:rPr>
          <w:lang w:val="ru-RU"/>
        </w:rPr>
        <w:t>2.</w:t>
      </w:r>
      <w:r w:rsidRPr="000C5A5A">
        <w:rPr>
          <w:spacing w:val="6"/>
          <w:lang w:val="ru-RU"/>
        </w:rPr>
        <w:t xml:space="preserve"> </w:t>
      </w:r>
      <w:r w:rsidRPr="000C5A5A">
        <w:rPr>
          <w:lang w:val="ru-RU"/>
        </w:rPr>
        <w:t>тачка</w:t>
      </w:r>
      <w:r w:rsidRPr="000C5A5A">
        <w:rPr>
          <w:spacing w:val="16"/>
          <w:lang w:val="ru-RU"/>
        </w:rPr>
        <w:t xml:space="preserve"> </w:t>
      </w:r>
      <w:r w:rsidRPr="000C5A5A">
        <w:rPr>
          <w:lang w:val="ru-RU"/>
        </w:rPr>
        <w:t>5.)</w:t>
      </w:r>
      <w:r w:rsidRPr="000C5A5A">
        <w:rPr>
          <w:spacing w:val="10"/>
          <w:lang w:val="ru-RU"/>
        </w:rPr>
        <w:t xml:space="preserve"> </w:t>
      </w:r>
      <w:r w:rsidRPr="000C5A5A">
        <w:rPr>
          <w:w w:val="103"/>
          <w:lang w:val="ru-RU"/>
        </w:rPr>
        <w:t>З</w:t>
      </w:r>
      <w:r w:rsidRPr="000C5A5A">
        <w:rPr>
          <w:spacing w:val="-1"/>
          <w:w w:val="103"/>
          <w:lang w:val="ru-RU"/>
        </w:rPr>
        <w:t>а</w:t>
      </w:r>
      <w:r w:rsidRPr="000C5A5A">
        <w:rPr>
          <w:w w:val="103"/>
          <w:lang w:val="ru-RU"/>
        </w:rPr>
        <w:t>кона.</w:t>
      </w:r>
    </w:p>
    <w:p w:rsidR="00FF291C" w:rsidRPr="000C5A5A" w:rsidRDefault="00FF291C" w:rsidP="00B3344C">
      <w:pPr>
        <w:widowControl w:val="0"/>
        <w:autoSpaceDE w:val="0"/>
        <w:autoSpaceDN w:val="0"/>
        <w:adjustRightInd w:val="0"/>
        <w:spacing w:before="1" w:line="248" w:lineRule="auto"/>
        <w:ind w:left="106" w:right="75"/>
        <w:jc w:val="both"/>
        <w:rPr>
          <w:lang w:val="ru-RU"/>
        </w:rPr>
      </w:pPr>
      <w:r w:rsidRPr="000C5A5A">
        <w:rPr>
          <w:lang w:val="ru-RU"/>
        </w:rPr>
        <w:t>У</w:t>
      </w:r>
      <w:r w:rsidRPr="000C5A5A">
        <w:rPr>
          <w:spacing w:val="14"/>
          <w:lang w:val="ru-RU"/>
        </w:rPr>
        <w:t xml:space="preserve"> </w:t>
      </w:r>
      <w:r w:rsidRPr="000C5A5A">
        <w:rPr>
          <w:lang w:val="ru-RU"/>
        </w:rPr>
        <w:t>слу</w:t>
      </w:r>
      <w:r w:rsidRPr="000C5A5A">
        <w:rPr>
          <w:spacing w:val="1"/>
          <w:lang w:val="ru-RU"/>
        </w:rPr>
        <w:t>ч</w:t>
      </w:r>
      <w:r w:rsidRPr="000C5A5A">
        <w:rPr>
          <w:spacing w:val="-1"/>
          <w:lang w:val="ru-RU"/>
        </w:rPr>
        <w:t>а</w:t>
      </w:r>
      <w:r w:rsidRPr="000C5A5A">
        <w:rPr>
          <w:lang w:val="ru-RU"/>
        </w:rPr>
        <w:t>ју</w:t>
      </w:r>
      <w:r w:rsidRPr="000C5A5A">
        <w:rPr>
          <w:spacing w:val="28"/>
          <w:lang w:val="ru-RU"/>
        </w:rPr>
        <w:t xml:space="preserve"> </w:t>
      </w:r>
      <w:r w:rsidRPr="000C5A5A">
        <w:rPr>
          <w:lang w:val="ru-RU"/>
        </w:rPr>
        <w:t>да</w:t>
      </w:r>
      <w:r w:rsidRPr="000C5A5A">
        <w:rPr>
          <w:spacing w:val="17"/>
          <w:lang w:val="ru-RU"/>
        </w:rPr>
        <w:t xml:space="preserve"> </w:t>
      </w:r>
      <w:r w:rsidRPr="000C5A5A">
        <w:rPr>
          <w:lang w:val="ru-RU"/>
        </w:rPr>
        <w:t>пон</w:t>
      </w:r>
      <w:r w:rsidRPr="000C5A5A">
        <w:rPr>
          <w:spacing w:val="1"/>
          <w:lang w:val="ru-RU"/>
        </w:rPr>
        <w:t>у</w:t>
      </w:r>
      <w:r w:rsidRPr="000C5A5A">
        <w:rPr>
          <w:spacing w:val="-1"/>
          <w:lang w:val="ru-RU"/>
        </w:rPr>
        <w:t>ђ</w:t>
      </w:r>
      <w:r w:rsidRPr="000C5A5A">
        <w:rPr>
          <w:lang w:val="ru-RU"/>
        </w:rPr>
        <w:t>ач</w:t>
      </w:r>
      <w:r w:rsidRPr="000C5A5A">
        <w:rPr>
          <w:spacing w:val="32"/>
          <w:lang w:val="ru-RU"/>
        </w:rPr>
        <w:t xml:space="preserve"> </w:t>
      </w:r>
      <w:r w:rsidRPr="000C5A5A">
        <w:rPr>
          <w:lang w:val="ru-RU"/>
        </w:rPr>
        <w:t>коме</w:t>
      </w:r>
      <w:r w:rsidRPr="000C5A5A">
        <w:rPr>
          <w:spacing w:val="24"/>
          <w:lang w:val="ru-RU"/>
        </w:rPr>
        <w:t xml:space="preserve"> </w:t>
      </w:r>
      <w:r w:rsidRPr="000C5A5A">
        <w:rPr>
          <w:lang w:val="ru-RU"/>
        </w:rPr>
        <w:t>је</w:t>
      </w:r>
      <w:r w:rsidRPr="000C5A5A">
        <w:rPr>
          <w:spacing w:val="13"/>
          <w:lang w:val="ru-RU"/>
        </w:rPr>
        <w:t xml:space="preserve"> </w:t>
      </w:r>
      <w:r w:rsidRPr="000C5A5A">
        <w:rPr>
          <w:spacing w:val="-1"/>
          <w:lang w:val="ru-RU"/>
        </w:rPr>
        <w:t>д</w:t>
      </w:r>
      <w:r w:rsidRPr="000C5A5A">
        <w:rPr>
          <w:spacing w:val="2"/>
          <w:lang w:val="ru-RU"/>
        </w:rPr>
        <w:t>о</w:t>
      </w:r>
      <w:r w:rsidRPr="000C5A5A">
        <w:rPr>
          <w:spacing w:val="1"/>
          <w:lang w:val="ru-RU"/>
        </w:rPr>
        <w:t>д</w:t>
      </w:r>
      <w:r w:rsidRPr="000C5A5A">
        <w:rPr>
          <w:spacing w:val="-1"/>
          <w:lang w:val="ru-RU"/>
        </w:rPr>
        <w:t>е</w:t>
      </w:r>
      <w:r w:rsidRPr="000C5A5A">
        <w:rPr>
          <w:lang w:val="ru-RU"/>
        </w:rPr>
        <w:t>љен</w:t>
      </w:r>
      <w:r w:rsidRPr="000C5A5A">
        <w:rPr>
          <w:spacing w:val="32"/>
          <w:lang w:val="ru-RU"/>
        </w:rPr>
        <w:t xml:space="preserve"> </w:t>
      </w:r>
      <w:r w:rsidRPr="000C5A5A">
        <w:rPr>
          <w:lang w:val="ru-RU"/>
        </w:rPr>
        <w:t>у</w:t>
      </w:r>
      <w:r w:rsidRPr="000C5A5A">
        <w:rPr>
          <w:spacing w:val="1"/>
          <w:lang w:val="ru-RU"/>
        </w:rPr>
        <w:t>г</w:t>
      </w:r>
      <w:r w:rsidRPr="000C5A5A">
        <w:rPr>
          <w:lang w:val="ru-RU"/>
        </w:rPr>
        <w:t>ов</w:t>
      </w:r>
      <w:r w:rsidRPr="000C5A5A">
        <w:rPr>
          <w:spacing w:val="2"/>
          <w:lang w:val="ru-RU"/>
        </w:rPr>
        <w:t>о</w:t>
      </w:r>
      <w:r w:rsidRPr="000C5A5A">
        <w:rPr>
          <w:lang w:val="ru-RU"/>
        </w:rPr>
        <w:t xml:space="preserve">р </w:t>
      </w:r>
      <w:r w:rsidRPr="000C5A5A">
        <w:rPr>
          <w:spacing w:val="1"/>
          <w:lang w:val="ru-RU"/>
        </w:rPr>
        <w:t>о</w:t>
      </w:r>
      <w:r w:rsidRPr="000C5A5A">
        <w:rPr>
          <w:lang w:val="ru-RU"/>
        </w:rPr>
        <w:t>дбије</w:t>
      </w:r>
      <w:r w:rsidRPr="000C5A5A">
        <w:rPr>
          <w:spacing w:val="27"/>
          <w:lang w:val="ru-RU"/>
        </w:rPr>
        <w:t xml:space="preserve"> </w:t>
      </w:r>
      <w:r w:rsidRPr="000C5A5A">
        <w:rPr>
          <w:lang w:val="ru-RU"/>
        </w:rPr>
        <w:t>да</w:t>
      </w:r>
      <w:r w:rsidRPr="000C5A5A">
        <w:rPr>
          <w:spacing w:val="15"/>
          <w:lang w:val="ru-RU"/>
        </w:rPr>
        <w:t xml:space="preserve"> </w:t>
      </w:r>
      <w:r w:rsidRPr="000C5A5A">
        <w:rPr>
          <w:spacing w:val="1"/>
          <w:lang w:val="ru-RU"/>
        </w:rPr>
        <w:t>з</w:t>
      </w:r>
      <w:r w:rsidRPr="000C5A5A">
        <w:rPr>
          <w:lang w:val="ru-RU"/>
        </w:rPr>
        <w:t>акљу</w:t>
      </w:r>
      <w:r w:rsidRPr="000C5A5A">
        <w:rPr>
          <w:spacing w:val="8"/>
          <w:lang w:val="ru-RU"/>
        </w:rPr>
        <w:t>ч</w:t>
      </w:r>
      <w:r w:rsidRPr="000C5A5A">
        <w:rPr>
          <w:lang w:val="ru-RU"/>
        </w:rPr>
        <w:t>и</w:t>
      </w:r>
      <w:r w:rsidRPr="000C5A5A">
        <w:rPr>
          <w:spacing w:val="28"/>
          <w:lang w:val="ru-RU"/>
        </w:rPr>
        <w:t xml:space="preserve"> </w:t>
      </w:r>
      <w:r w:rsidRPr="000C5A5A">
        <w:rPr>
          <w:lang w:val="ru-RU"/>
        </w:rPr>
        <w:t>уговор,</w:t>
      </w:r>
      <w:r w:rsidRPr="000C5A5A">
        <w:rPr>
          <w:spacing w:val="28"/>
          <w:lang w:val="ru-RU"/>
        </w:rPr>
        <w:t xml:space="preserve"> </w:t>
      </w:r>
      <w:r w:rsidRPr="000C5A5A">
        <w:rPr>
          <w:lang w:val="ru-RU"/>
        </w:rPr>
        <w:t>На</w:t>
      </w:r>
      <w:r w:rsidRPr="000C5A5A">
        <w:rPr>
          <w:spacing w:val="-1"/>
          <w:lang w:val="ru-RU"/>
        </w:rPr>
        <w:t>р</w:t>
      </w:r>
      <w:r w:rsidRPr="000C5A5A">
        <w:rPr>
          <w:lang w:val="ru-RU"/>
        </w:rPr>
        <w:t>училац</w:t>
      </w:r>
      <w:r w:rsidRPr="000C5A5A">
        <w:rPr>
          <w:spacing w:val="34"/>
          <w:lang w:val="ru-RU"/>
        </w:rPr>
        <w:t xml:space="preserve"> </w:t>
      </w:r>
      <w:r w:rsidRPr="000C5A5A">
        <w:rPr>
          <w:lang w:val="ru-RU"/>
        </w:rPr>
        <w:t>може</w:t>
      </w:r>
      <w:r w:rsidRPr="000C5A5A">
        <w:rPr>
          <w:spacing w:val="24"/>
          <w:lang w:val="ru-RU"/>
        </w:rPr>
        <w:t xml:space="preserve"> </w:t>
      </w:r>
      <w:r w:rsidRPr="000C5A5A">
        <w:rPr>
          <w:spacing w:val="1"/>
          <w:lang w:val="ru-RU"/>
        </w:rPr>
        <w:t>д</w:t>
      </w:r>
      <w:r w:rsidRPr="000C5A5A">
        <w:rPr>
          <w:lang w:val="ru-RU"/>
        </w:rPr>
        <w:t>а</w:t>
      </w:r>
      <w:r w:rsidRPr="000C5A5A">
        <w:rPr>
          <w:spacing w:val="15"/>
          <w:lang w:val="ru-RU"/>
        </w:rPr>
        <w:t xml:space="preserve"> </w:t>
      </w:r>
      <w:r w:rsidRPr="000C5A5A">
        <w:rPr>
          <w:w w:val="103"/>
          <w:lang w:val="ru-RU"/>
        </w:rPr>
        <w:t xml:space="preserve">закључи </w:t>
      </w:r>
      <w:r w:rsidRPr="000C5A5A">
        <w:rPr>
          <w:lang w:val="ru-RU"/>
        </w:rPr>
        <w:t>уговор</w:t>
      </w:r>
      <w:r w:rsidRPr="000C5A5A">
        <w:rPr>
          <w:spacing w:val="18"/>
          <w:lang w:val="ru-RU"/>
        </w:rPr>
        <w:t xml:space="preserve"> </w:t>
      </w:r>
      <w:r w:rsidRPr="000C5A5A">
        <w:rPr>
          <w:lang w:val="ru-RU"/>
        </w:rPr>
        <w:t>са</w:t>
      </w:r>
      <w:r w:rsidRPr="000C5A5A">
        <w:rPr>
          <w:spacing w:val="7"/>
          <w:lang w:val="ru-RU"/>
        </w:rPr>
        <w:t xml:space="preserve"> </w:t>
      </w:r>
      <w:r w:rsidRPr="000C5A5A">
        <w:rPr>
          <w:lang w:val="ru-RU"/>
        </w:rPr>
        <w:t>првим</w:t>
      </w:r>
      <w:r w:rsidRPr="000C5A5A">
        <w:rPr>
          <w:spacing w:val="16"/>
          <w:lang w:val="ru-RU"/>
        </w:rPr>
        <w:t xml:space="preserve"> </w:t>
      </w:r>
      <w:r w:rsidRPr="000C5A5A">
        <w:rPr>
          <w:lang w:val="ru-RU"/>
        </w:rPr>
        <w:t>следећ</w:t>
      </w:r>
      <w:r w:rsidRPr="000C5A5A">
        <w:rPr>
          <w:spacing w:val="1"/>
          <w:lang w:val="ru-RU"/>
        </w:rPr>
        <w:t>и</w:t>
      </w:r>
      <w:r w:rsidRPr="000C5A5A">
        <w:rPr>
          <w:lang w:val="ru-RU"/>
        </w:rPr>
        <w:t>м</w:t>
      </w:r>
      <w:r w:rsidRPr="000C5A5A">
        <w:rPr>
          <w:spacing w:val="24"/>
          <w:lang w:val="ru-RU"/>
        </w:rPr>
        <w:t xml:space="preserve"> </w:t>
      </w:r>
      <w:r w:rsidRPr="000C5A5A">
        <w:rPr>
          <w:lang w:val="ru-RU"/>
        </w:rPr>
        <w:t>н</w:t>
      </w:r>
      <w:r w:rsidRPr="000C5A5A">
        <w:rPr>
          <w:spacing w:val="-1"/>
          <w:lang w:val="ru-RU"/>
        </w:rPr>
        <w:t>а</w:t>
      </w:r>
      <w:r w:rsidRPr="000C5A5A">
        <w:rPr>
          <w:spacing w:val="1"/>
          <w:lang w:val="ru-RU"/>
        </w:rPr>
        <w:t>ј</w:t>
      </w:r>
      <w:r w:rsidRPr="000C5A5A">
        <w:rPr>
          <w:lang w:val="ru-RU"/>
        </w:rPr>
        <w:t>по</w:t>
      </w:r>
      <w:r w:rsidRPr="000C5A5A">
        <w:rPr>
          <w:spacing w:val="-1"/>
          <w:lang w:val="ru-RU"/>
        </w:rPr>
        <w:t>в</w:t>
      </w:r>
      <w:r w:rsidRPr="000C5A5A">
        <w:rPr>
          <w:spacing w:val="1"/>
          <w:lang w:val="ru-RU"/>
        </w:rPr>
        <w:t>о</w:t>
      </w:r>
      <w:r w:rsidRPr="000C5A5A">
        <w:rPr>
          <w:lang w:val="ru-RU"/>
        </w:rPr>
        <w:t>љнијим</w:t>
      </w:r>
      <w:r w:rsidRPr="000C5A5A">
        <w:rPr>
          <w:spacing w:val="38"/>
          <w:lang w:val="ru-RU"/>
        </w:rPr>
        <w:t xml:space="preserve"> </w:t>
      </w:r>
      <w:r w:rsidRPr="000C5A5A">
        <w:rPr>
          <w:w w:val="103"/>
          <w:lang w:val="ru-RU"/>
        </w:rPr>
        <w:t>понуђачем</w:t>
      </w:r>
      <w:r w:rsidR="00AC36B9" w:rsidRPr="000C5A5A">
        <w:rPr>
          <w:w w:val="103"/>
          <w:lang w:val="ru-RU"/>
        </w:rPr>
        <w:t>.</w:t>
      </w:r>
    </w:p>
    <w:p w:rsidR="00C005FF" w:rsidRDefault="009B29D3" w:rsidP="00BE626C">
      <w:pPr>
        <w:widowControl w:val="0"/>
        <w:autoSpaceDE w:val="0"/>
        <w:autoSpaceDN w:val="0"/>
        <w:adjustRightInd w:val="0"/>
        <w:spacing w:before="37" w:line="248" w:lineRule="auto"/>
        <w:ind w:left="7080" w:right="280" w:firstLine="708"/>
        <w:jc w:val="both"/>
        <w:rPr>
          <w:rFonts w:eastAsia="TimesNewRomanPSMT"/>
          <w:b/>
          <w:i/>
        </w:rPr>
      </w:pPr>
      <w:r w:rsidRPr="000C5A5A">
        <w:rPr>
          <w:rFonts w:eastAsia="TimesNewRomanPSMT"/>
          <w:b/>
          <w:i/>
          <w:lang w:val="ru-RU"/>
        </w:rPr>
        <w:t xml:space="preserve">                  </w:t>
      </w:r>
    </w:p>
    <w:p w:rsidR="00C005FF" w:rsidRDefault="00C005FF" w:rsidP="00BE626C">
      <w:pPr>
        <w:widowControl w:val="0"/>
        <w:autoSpaceDE w:val="0"/>
        <w:autoSpaceDN w:val="0"/>
        <w:adjustRightInd w:val="0"/>
        <w:spacing w:before="37" w:line="248" w:lineRule="auto"/>
        <w:ind w:left="7080" w:right="280" w:firstLine="708"/>
        <w:jc w:val="both"/>
        <w:rPr>
          <w:rFonts w:eastAsia="TimesNewRomanPSMT"/>
          <w:b/>
          <w:i/>
        </w:rPr>
      </w:pPr>
    </w:p>
    <w:p w:rsidR="00C005FF" w:rsidRDefault="00C005FF" w:rsidP="00BE626C">
      <w:pPr>
        <w:widowControl w:val="0"/>
        <w:autoSpaceDE w:val="0"/>
        <w:autoSpaceDN w:val="0"/>
        <w:adjustRightInd w:val="0"/>
        <w:spacing w:before="37" w:line="248" w:lineRule="auto"/>
        <w:ind w:left="7080" w:right="280" w:firstLine="708"/>
        <w:jc w:val="both"/>
        <w:rPr>
          <w:rFonts w:eastAsia="TimesNewRomanPSMT"/>
          <w:b/>
          <w:i/>
        </w:rPr>
      </w:pPr>
    </w:p>
    <w:p w:rsidR="00C005FF" w:rsidRDefault="00C005FF" w:rsidP="00BE626C">
      <w:pPr>
        <w:widowControl w:val="0"/>
        <w:autoSpaceDE w:val="0"/>
        <w:autoSpaceDN w:val="0"/>
        <w:adjustRightInd w:val="0"/>
        <w:spacing w:before="37" w:line="248" w:lineRule="auto"/>
        <w:ind w:left="7080" w:right="280" w:firstLine="708"/>
        <w:jc w:val="both"/>
        <w:rPr>
          <w:rFonts w:eastAsia="TimesNewRomanPSMT"/>
          <w:b/>
          <w:i/>
        </w:rPr>
      </w:pPr>
    </w:p>
    <w:p w:rsidR="00C005FF" w:rsidRDefault="00C005FF" w:rsidP="00BE626C">
      <w:pPr>
        <w:widowControl w:val="0"/>
        <w:autoSpaceDE w:val="0"/>
        <w:autoSpaceDN w:val="0"/>
        <w:adjustRightInd w:val="0"/>
        <w:spacing w:before="37" w:line="248" w:lineRule="auto"/>
        <w:ind w:left="7080" w:right="280" w:firstLine="708"/>
        <w:jc w:val="both"/>
        <w:rPr>
          <w:rFonts w:eastAsia="TimesNewRomanPSMT"/>
          <w:b/>
          <w:i/>
        </w:rPr>
      </w:pPr>
    </w:p>
    <w:p w:rsidR="00AC36B9" w:rsidRPr="000C5A5A" w:rsidRDefault="00C005FF" w:rsidP="00313085">
      <w:pPr>
        <w:widowControl w:val="0"/>
        <w:autoSpaceDE w:val="0"/>
        <w:autoSpaceDN w:val="0"/>
        <w:adjustRightInd w:val="0"/>
        <w:spacing w:before="37" w:line="248" w:lineRule="auto"/>
        <w:ind w:left="7080" w:right="280"/>
        <w:jc w:val="both"/>
        <w:rPr>
          <w:b/>
          <w:lang w:val="ru-RU"/>
        </w:rPr>
      </w:pPr>
      <w:r>
        <w:rPr>
          <w:rFonts w:eastAsia="TimesNewRomanPSMT"/>
          <w:b/>
          <w:i/>
        </w:rPr>
        <w:t xml:space="preserve">        </w:t>
      </w:r>
      <w:r w:rsidR="009B29D3" w:rsidRPr="000C5A5A">
        <w:rPr>
          <w:rFonts w:eastAsia="TimesNewRomanPSMT"/>
          <w:b/>
          <w:i/>
          <w:lang w:val="ru-RU"/>
        </w:rPr>
        <w:t xml:space="preserve">    </w:t>
      </w:r>
      <w:r w:rsidR="00AC36B9" w:rsidRPr="000C5A5A">
        <w:rPr>
          <w:rFonts w:eastAsia="TimesNewRomanPSMT"/>
          <w:b/>
          <w:i/>
          <w:lang w:val="ru-RU"/>
        </w:rPr>
        <w:t>Образац  4</w:t>
      </w:r>
      <w:r w:rsidR="00BE626C" w:rsidRPr="000C5A5A">
        <w:rPr>
          <w:rFonts w:eastAsia="TimesNewRomanPSMT"/>
          <w:b/>
          <w:i/>
          <w:lang w:val="ru-RU"/>
        </w:rPr>
        <w:t>.</w:t>
      </w:r>
    </w:p>
    <w:p w:rsidR="00AC36B9" w:rsidRPr="000C5A5A" w:rsidRDefault="00AC36B9" w:rsidP="00DC1E8C">
      <w:pPr>
        <w:widowControl w:val="0"/>
        <w:autoSpaceDE w:val="0"/>
        <w:autoSpaceDN w:val="0"/>
        <w:adjustRightInd w:val="0"/>
        <w:spacing w:before="37" w:line="248" w:lineRule="auto"/>
        <w:ind w:right="280"/>
        <w:jc w:val="center"/>
        <w:rPr>
          <w:b/>
          <w:lang w:val="ru-RU"/>
        </w:rPr>
      </w:pPr>
    </w:p>
    <w:p w:rsidR="0068206F" w:rsidRPr="000C5A5A" w:rsidRDefault="0068206F" w:rsidP="00DC1E8C">
      <w:pPr>
        <w:widowControl w:val="0"/>
        <w:autoSpaceDE w:val="0"/>
        <w:autoSpaceDN w:val="0"/>
        <w:adjustRightInd w:val="0"/>
        <w:spacing w:before="37" w:line="248" w:lineRule="auto"/>
        <w:ind w:right="280"/>
        <w:jc w:val="center"/>
        <w:rPr>
          <w:b/>
          <w:lang w:val="ru-RU"/>
        </w:rPr>
      </w:pPr>
      <w:r w:rsidRPr="004B6CDB">
        <w:rPr>
          <w:b/>
        </w:rPr>
        <w:t>VI</w:t>
      </w:r>
      <w:r w:rsidRPr="000C5A5A">
        <w:rPr>
          <w:b/>
          <w:lang w:val="ru-RU"/>
        </w:rPr>
        <w:t xml:space="preserve">       ОБРАЗАЦ ПОНУДЕ</w:t>
      </w:r>
    </w:p>
    <w:p w:rsidR="0068206F" w:rsidRPr="000C5A5A" w:rsidRDefault="0068206F" w:rsidP="00B3344C">
      <w:pPr>
        <w:jc w:val="both"/>
        <w:rPr>
          <w:b/>
          <w:bCs/>
          <w:i/>
          <w:iCs/>
          <w:lang w:val="ru-RU"/>
        </w:rPr>
      </w:pPr>
    </w:p>
    <w:p w:rsidR="001A53DF" w:rsidRPr="000C5A5A" w:rsidRDefault="00221C6F" w:rsidP="00B3344C">
      <w:pPr>
        <w:widowControl w:val="0"/>
        <w:autoSpaceDE w:val="0"/>
        <w:autoSpaceDN w:val="0"/>
        <w:adjustRightInd w:val="0"/>
        <w:spacing w:before="77" w:line="229" w:lineRule="exact"/>
        <w:ind w:left="226"/>
        <w:jc w:val="both"/>
        <w:rPr>
          <w:b/>
          <w:color w:val="auto"/>
          <w:lang w:val="ru-RU"/>
        </w:rPr>
      </w:pPr>
      <w:r w:rsidRPr="000C5A5A">
        <w:rPr>
          <w:iCs/>
          <w:color w:val="auto"/>
          <w:lang w:val="ru-RU"/>
        </w:rPr>
        <w:t>Понуда бр ________________ од __________________ за јавну н</w:t>
      </w:r>
      <w:r w:rsidR="0068206F" w:rsidRPr="000C5A5A">
        <w:rPr>
          <w:iCs/>
          <w:color w:val="auto"/>
          <w:lang w:val="ru-RU"/>
        </w:rPr>
        <w:t>абавку</w:t>
      </w:r>
      <w:r w:rsidR="0068206F" w:rsidRPr="000C5A5A">
        <w:rPr>
          <w:color w:val="auto"/>
          <w:lang w:val="ru-RU"/>
        </w:rPr>
        <w:t xml:space="preserve"> </w:t>
      </w:r>
      <w:r w:rsidR="00C005FF">
        <w:rPr>
          <w:color w:val="auto"/>
        </w:rPr>
        <w:t>електронске</w:t>
      </w:r>
      <w:r w:rsidR="00A56721" w:rsidRPr="000C5A5A">
        <w:rPr>
          <w:color w:val="auto"/>
          <w:lang w:val="ru-RU"/>
        </w:rPr>
        <w:t xml:space="preserve"> опреме</w:t>
      </w:r>
      <w:r w:rsidR="0068206F" w:rsidRPr="000C5A5A">
        <w:rPr>
          <w:color w:val="auto"/>
          <w:lang w:val="ru-RU"/>
        </w:rPr>
        <w:t xml:space="preserve"> за потребе Физичког факултета у Београду</w:t>
      </w:r>
      <w:r w:rsidRPr="000C5A5A">
        <w:rPr>
          <w:b/>
          <w:bCs/>
          <w:i/>
          <w:iCs/>
          <w:color w:val="auto"/>
          <w:lang w:val="ru-RU"/>
        </w:rPr>
        <w:t>,</w:t>
      </w:r>
      <w:r w:rsidRPr="000C5A5A">
        <w:rPr>
          <w:b/>
          <w:bCs/>
          <w:iCs/>
          <w:color w:val="auto"/>
          <w:lang w:val="ru-RU"/>
        </w:rPr>
        <w:t xml:space="preserve"> </w:t>
      </w:r>
      <w:r w:rsidRPr="000C5A5A">
        <w:rPr>
          <w:iCs/>
          <w:color w:val="auto"/>
          <w:lang w:val="ru-RU"/>
        </w:rPr>
        <w:t>ЈН</w:t>
      </w:r>
      <w:r w:rsidR="00BC790B" w:rsidRPr="000C5A5A">
        <w:rPr>
          <w:iCs/>
          <w:color w:val="auto"/>
          <w:lang w:val="ru-RU"/>
        </w:rPr>
        <w:t xml:space="preserve">МВ </w:t>
      </w:r>
      <w:r w:rsidRPr="000C5A5A">
        <w:rPr>
          <w:iCs/>
          <w:color w:val="auto"/>
          <w:lang w:val="ru-RU"/>
        </w:rPr>
        <w:t xml:space="preserve"> број </w:t>
      </w:r>
      <w:r w:rsidR="0068206F" w:rsidRPr="000C5A5A">
        <w:rPr>
          <w:iCs/>
          <w:color w:val="auto"/>
          <w:lang w:val="ru-RU"/>
        </w:rPr>
        <w:t>0</w:t>
      </w:r>
      <w:r w:rsidR="00C005FF">
        <w:rPr>
          <w:iCs/>
          <w:color w:val="auto"/>
        </w:rPr>
        <w:t>5</w:t>
      </w:r>
      <w:r w:rsidR="0068206F" w:rsidRPr="000C5A5A">
        <w:rPr>
          <w:iCs/>
          <w:color w:val="auto"/>
          <w:lang w:val="ru-RU"/>
        </w:rPr>
        <w:t>/2014</w:t>
      </w:r>
      <w:r w:rsidR="0045561E" w:rsidRPr="000C5A5A">
        <w:rPr>
          <w:iCs/>
          <w:color w:val="auto"/>
          <w:lang w:val="ru-RU"/>
        </w:rPr>
        <w:t>.</w:t>
      </w:r>
    </w:p>
    <w:p w:rsidR="00221C6F" w:rsidRPr="000C5A5A" w:rsidRDefault="00221C6F" w:rsidP="00B3344C">
      <w:pPr>
        <w:jc w:val="both"/>
        <w:rPr>
          <w:i/>
          <w:iCs/>
          <w:color w:val="auto"/>
          <w:lang w:val="ru-RU"/>
        </w:rPr>
      </w:pPr>
    </w:p>
    <w:p w:rsidR="00221C6F" w:rsidRPr="004B6CDB" w:rsidRDefault="00AA27D0" w:rsidP="00B3344C">
      <w:pPr>
        <w:jc w:val="both"/>
        <w:rPr>
          <w:i/>
          <w:iCs/>
        </w:rPr>
      </w:pPr>
      <w:r w:rsidRPr="000C5A5A">
        <w:rPr>
          <w:b/>
          <w:bCs/>
          <w:i/>
          <w:iCs/>
          <w:lang w:val="ru-RU"/>
        </w:rPr>
        <w:t xml:space="preserve">         </w:t>
      </w:r>
      <w:r w:rsidR="00221C6F" w:rsidRPr="004B6CDB">
        <w:rPr>
          <w:b/>
          <w:bCs/>
          <w:i/>
          <w:iCs/>
        </w:rPr>
        <w:t>1)ОПШТИ ПОДАЦИ О ПОНУЂАЧУ</w:t>
      </w:r>
    </w:p>
    <w:tbl>
      <w:tblPr>
        <w:tblW w:w="0" w:type="auto"/>
        <w:tblInd w:w="668" w:type="dxa"/>
        <w:tblLayout w:type="fixed"/>
        <w:tblLook w:val="0000"/>
      </w:tblPr>
      <w:tblGrid>
        <w:gridCol w:w="4621"/>
        <w:gridCol w:w="4650"/>
      </w:tblGrid>
      <w:tr w:rsidR="00221C6F" w:rsidRPr="004B6CDB" w:rsidTr="00AA27D0">
        <w:tc>
          <w:tcPr>
            <w:tcW w:w="4621"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jc w:val="both"/>
              <w:rPr>
                <w:b/>
                <w:bCs/>
                <w:i/>
                <w:iCs/>
              </w:rPr>
            </w:pPr>
            <w:r w:rsidRPr="004B6CDB">
              <w:rPr>
                <w:i/>
                <w:iCs/>
              </w:rPr>
              <w:t>Назив понуђача:</w:t>
            </w:r>
          </w:p>
          <w:p w:rsidR="00221C6F" w:rsidRPr="004B6CDB" w:rsidRDefault="00221C6F" w:rsidP="00B3344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b/>
                <w:bCs/>
                <w:i/>
                <w:iCs/>
              </w:rPr>
            </w:pPr>
          </w:p>
          <w:p w:rsidR="00221C6F" w:rsidRPr="004B6CDB" w:rsidRDefault="00221C6F" w:rsidP="00B3344C">
            <w:pPr>
              <w:jc w:val="both"/>
              <w:rPr>
                <w:b/>
                <w:bCs/>
                <w:i/>
                <w:iCs/>
              </w:rPr>
            </w:pPr>
          </w:p>
          <w:p w:rsidR="00221C6F" w:rsidRPr="004B6CDB" w:rsidRDefault="00221C6F" w:rsidP="00B3344C">
            <w:pPr>
              <w:jc w:val="both"/>
              <w:rPr>
                <w:b/>
                <w:bCs/>
                <w:i/>
                <w:iCs/>
              </w:rPr>
            </w:pPr>
          </w:p>
        </w:tc>
      </w:tr>
      <w:tr w:rsidR="00221C6F" w:rsidRPr="004B6CDB" w:rsidTr="00AA27D0">
        <w:tc>
          <w:tcPr>
            <w:tcW w:w="4621"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jc w:val="both"/>
              <w:rPr>
                <w:b/>
                <w:bCs/>
                <w:i/>
                <w:iCs/>
              </w:rPr>
            </w:pPr>
            <w:r w:rsidRPr="004B6CDB">
              <w:rPr>
                <w:i/>
                <w:iCs/>
              </w:rPr>
              <w:t>Адреса понуђача:</w:t>
            </w:r>
          </w:p>
          <w:p w:rsidR="00221C6F" w:rsidRPr="004B6CDB" w:rsidRDefault="00221C6F" w:rsidP="00B3344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b/>
                <w:bCs/>
                <w:i/>
                <w:iCs/>
              </w:rPr>
            </w:pPr>
          </w:p>
          <w:p w:rsidR="00221C6F" w:rsidRPr="004B6CDB" w:rsidRDefault="00221C6F" w:rsidP="00B3344C">
            <w:pPr>
              <w:jc w:val="both"/>
              <w:rPr>
                <w:b/>
                <w:bCs/>
                <w:i/>
                <w:iCs/>
              </w:rPr>
            </w:pPr>
          </w:p>
          <w:p w:rsidR="00221C6F" w:rsidRPr="004B6CDB" w:rsidRDefault="00221C6F" w:rsidP="00B3344C">
            <w:pPr>
              <w:jc w:val="both"/>
              <w:rPr>
                <w:b/>
                <w:bCs/>
                <w:i/>
                <w:iCs/>
              </w:rPr>
            </w:pPr>
          </w:p>
        </w:tc>
      </w:tr>
      <w:tr w:rsidR="00221C6F" w:rsidRPr="004B6CDB" w:rsidTr="00AA27D0">
        <w:tc>
          <w:tcPr>
            <w:tcW w:w="4621"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jc w:val="both"/>
              <w:rPr>
                <w:b/>
                <w:bCs/>
                <w:i/>
                <w:iCs/>
              </w:rPr>
            </w:pPr>
            <w:r w:rsidRPr="004B6CDB">
              <w:rPr>
                <w:i/>
                <w:iCs/>
              </w:rPr>
              <w:t>Матични број понуђача:</w:t>
            </w:r>
          </w:p>
          <w:p w:rsidR="00221C6F" w:rsidRPr="004B6CDB" w:rsidRDefault="00221C6F" w:rsidP="00B3344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b/>
                <w:bCs/>
                <w:i/>
                <w:iCs/>
              </w:rPr>
            </w:pPr>
          </w:p>
          <w:p w:rsidR="00221C6F" w:rsidRPr="004B6CDB" w:rsidRDefault="00221C6F" w:rsidP="00B3344C">
            <w:pPr>
              <w:jc w:val="both"/>
              <w:rPr>
                <w:b/>
                <w:bCs/>
                <w:i/>
                <w:iCs/>
              </w:rPr>
            </w:pPr>
          </w:p>
          <w:p w:rsidR="00221C6F" w:rsidRPr="004B6CDB" w:rsidRDefault="00221C6F" w:rsidP="00B3344C">
            <w:pPr>
              <w:jc w:val="both"/>
              <w:rPr>
                <w:b/>
                <w:bCs/>
                <w:i/>
                <w:iCs/>
              </w:rPr>
            </w:pPr>
          </w:p>
        </w:tc>
      </w:tr>
      <w:tr w:rsidR="00221C6F" w:rsidRPr="000C5A5A" w:rsidTr="00AA27D0">
        <w:tc>
          <w:tcPr>
            <w:tcW w:w="4621"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jc w:val="both"/>
              <w:rPr>
                <w:b/>
                <w:bCs/>
                <w:i/>
                <w:iCs/>
                <w:lang w:val="ru-RU"/>
              </w:rPr>
            </w:pPr>
            <w:r w:rsidRPr="004B6CDB">
              <w:rPr>
                <w:i/>
                <w:iCs/>
                <w:lang w:val="ru-RU"/>
              </w:rPr>
              <w:t>Порески идентификациони број понуђача (ПИБ):</w:t>
            </w:r>
          </w:p>
          <w:p w:rsidR="00221C6F" w:rsidRPr="004B6CDB" w:rsidRDefault="00221C6F" w:rsidP="00B3344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b/>
                <w:bCs/>
                <w:i/>
                <w:iCs/>
                <w:lang w:val="ru-RU"/>
              </w:rPr>
            </w:pPr>
          </w:p>
        </w:tc>
      </w:tr>
      <w:tr w:rsidR="00221C6F" w:rsidRPr="004B6CDB" w:rsidTr="00AA27D0">
        <w:tc>
          <w:tcPr>
            <w:tcW w:w="4621"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jc w:val="both"/>
              <w:rPr>
                <w:b/>
                <w:bCs/>
                <w:i/>
                <w:iCs/>
              </w:rPr>
            </w:pPr>
            <w:r w:rsidRPr="004B6CDB">
              <w:rPr>
                <w:i/>
                <w:iCs/>
              </w:rPr>
              <w:t>Име особе за контакт:</w:t>
            </w:r>
          </w:p>
          <w:p w:rsidR="00221C6F" w:rsidRPr="004B6CDB" w:rsidRDefault="00221C6F" w:rsidP="00B3344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b/>
                <w:bCs/>
                <w:i/>
                <w:iCs/>
              </w:rPr>
            </w:pPr>
          </w:p>
          <w:p w:rsidR="00221C6F" w:rsidRPr="004B6CDB" w:rsidRDefault="00221C6F" w:rsidP="00B3344C">
            <w:pPr>
              <w:jc w:val="both"/>
              <w:rPr>
                <w:b/>
                <w:bCs/>
                <w:i/>
                <w:iCs/>
              </w:rPr>
            </w:pPr>
          </w:p>
          <w:p w:rsidR="00221C6F" w:rsidRPr="004B6CDB" w:rsidRDefault="00221C6F" w:rsidP="00B3344C">
            <w:pPr>
              <w:jc w:val="both"/>
              <w:rPr>
                <w:b/>
                <w:bCs/>
                <w:i/>
                <w:iCs/>
              </w:rPr>
            </w:pPr>
          </w:p>
        </w:tc>
      </w:tr>
      <w:tr w:rsidR="00221C6F" w:rsidRPr="000C5A5A" w:rsidTr="00AA27D0">
        <w:tc>
          <w:tcPr>
            <w:tcW w:w="4621"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jc w:val="both"/>
              <w:rPr>
                <w:b/>
                <w:bCs/>
                <w:i/>
                <w:iCs/>
                <w:lang w:val="ru-RU"/>
              </w:rPr>
            </w:pPr>
            <w:r w:rsidRPr="004B6CDB">
              <w:rPr>
                <w:i/>
                <w:iCs/>
                <w:lang w:val="ru-RU"/>
              </w:rPr>
              <w:t>Електронска адреса понуђача (</w:t>
            </w:r>
            <w:r w:rsidRPr="004B6CDB">
              <w:rPr>
                <w:i/>
                <w:iCs/>
              </w:rPr>
              <w:t>e</w:t>
            </w:r>
            <w:r w:rsidRPr="004B6CDB">
              <w:rPr>
                <w:i/>
                <w:iCs/>
                <w:lang w:val="ru-RU"/>
              </w:rPr>
              <w:t>-</w:t>
            </w:r>
            <w:r w:rsidRPr="004B6CDB">
              <w:rPr>
                <w:i/>
                <w:iCs/>
              </w:rPr>
              <w:t>mail</w:t>
            </w:r>
            <w:r w:rsidRPr="004B6CDB">
              <w:rPr>
                <w:i/>
                <w:iCs/>
                <w:lang w:val="ru-RU"/>
              </w:rPr>
              <w:t>):</w:t>
            </w:r>
          </w:p>
          <w:p w:rsidR="00221C6F" w:rsidRPr="004B6CDB" w:rsidRDefault="00221C6F" w:rsidP="00B3344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b/>
                <w:bCs/>
                <w:i/>
                <w:iCs/>
                <w:lang w:val="ru-RU"/>
              </w:rPr>
            </w:pPr>
          </w:p>
        </w:tc>
      </w:tr>
      <w:tr w:rsidR="00221C6F" w:rsidRPr="004B6CDB" w:rsidTr="00AA27D0">
        <w:tc>
          <w:tcPr>
            <w:tcW w:w="4621"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jc w:val="both"/>
              <w:rPr>
                <w:b/>
                <w:bCs/>
                <w:i/>
                <w:iCs/>
              </w:rPr>
            </w:pPr>
            <w:r w:rsidRPr="004B6CDB">
              <w:rPr>
                <w:i/>
                <w:iCs/>
              </w:rPr>
              <w:t>Телефон:</w:t>
            </w:r>
          </w:p>
          <w:p w:rsidR="00221C6F" w:rsidRPr="004B6CDB" w:rsidRDefault="00221C6F" w:rsidP="00B3344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b/>
                <w:bCs/>
                <w:i/>
                <w:iCs/>
              </w:rPr>
            </w:pPr>
          </w:p>
          <w:p w:rsidR="00221C6F" w:rsidRPr="004B6CDB" w:rsidRDefault="00221C6F" w:rsidP="00B3344C">
            <w:pPr>
              <w:jc w:val="both"/>
              <w:rPr>
                <w:b/>
                <w:bCs/>
                <w:i/>
                <w:iCs/>
              </w:rPr>
            </w:pPr>
          </w:p>
          <w:p w:rsidR="00221C6F" w:rsidRPr="004B6CDB" w:rsidRDefault="00221C6F" w:rsidP="00B3344C">
            <w:pPr>
              <w:jc w:val="both"/>
              <w:rPr>
                <w:b/>
                <w:bCs/>
                <w:i/>
                <w:iCs/>
              </w:rPr>
            </w:pPr>
          </w:p>
        </w:tc>
      </w:tr>
      <w:tr w:rsidR="00221C6F" w:rsidRPr="004B6CDB" w:rsidTr="00AA27D0">
        <w:tc>
          <w:tcPr>
            <w:tcW w:w="4621"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jc w:val="both"/>
              <w:rPr>
                <w:b/>
                <w:bCs/>
                <w:i/>
                <w:iCs/>
              </w:rPr>
            </w:pPr>
            <w:r w:rsidRPr="004B6CDB">
              <w:rPr>
                <w:i/>
                <w:iCs/>
              </w:rPr>
              <w:t>Телефакс:</w:t>
            </w:r>
          </w:p>
          <w:p w:rsidR="00221C6F" w:rsidRPr="004B6CDB" w:rsidRDefault="00221C6F" w:rsidP="00B3344C">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b/>
                <w:bCs/>
                <w:i/>
                <w:iCs/>
              </w:rPr>
            </w:pPr>
          </w:p>
          <w:p w:rsidR="00221C6F" w:rsidRPr="004B6CDB" w:rsidRDefault="00221C6F" w:rsidP="00B3344C">
            <w:pPr>
              <w:jc w:val="both"/>
              <w:rPr>
                <w:b/>
                <w:bCs/>
                <w:i/>
                <w:iCs/>
              </w:rPr>
            </w:pPr>
          </w:p>
          <w:p w:rsidR="00221C6F" w:rsidRPr="004B6CDB" w:rsidRDefault="00221C6F" w:rsidP="00B3344C">
            <w:pPr>
              <w:jc w:val="both"/>
              <w:rPr>
                <w:b/>
                <w:bCs/>
                <w:i/>
                <w:iCs/>
              </w:rPr>
            </w:pPr>
          </w:p>
        </w:tc>
      </w:tr>
      <w:tr w:rsidR="00221C6F" w:rsidRPr="000C5A5A" w:rsidTr="00AA27D0">
        <w:tc>
          <w:tcPr>
            <w:tcW w:w="4621"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jc w:val="both"/>
              <w:rPr>
                <w:b/>
                <w:bCs/>
                <w:i/>
                <w:iCs/>
                <w:lang w:val="ru-RU"/>
              </w:rPr>
            </w:pPr>
            <w:r w:rsidRPr="004B6CDB">
              <w:rPr>
                <w:i/>
                <w:iCs/>
                <w:lang w:val="ru-RU"/>
              </w:rPr>
              <w:t>Број рачуна понуђача и назив банке:</w:t>
            </w:r>
          </w:p>
          <w:p w:rsidR="00221C6F" w:rsidRPr="004B6CDB" w:rsidRDefault="00221C6F" w:rsidP="00B3344C">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b/>
                <w:bCs/>
                <w:i/>
                <w:iCs/>
                <w:lang w:val="ru-RU"/>
              </w:rPr>
            </w:pPr>
          </w:p>
          <w:p w:rsidR="00221C6F" w:rsidRPr="004B6CDB" w:rsidRDefault="00221C6F" w:rsidP="00B3344C">
            <w:pPr>
              <w:jc w:val="both"/>
              <w:rPr>
                <w:b/>
                <w:bCs/>
                <w:i/>
                <w:iCs/>
                <w:lang w:val="ru-RU"/>
              </w:rPr>
            </w:pPr>
          </w:p>
          <w:p w:rsidR="00221C6F" w:rsidRPr="004B6CDB" w:rsidRDefault="00221C6F" w:rsidP="00B3344C">
            <w:pPr>
              <w:jc w:val="both"/>
              <w:rPr>
                <w:b/>
                <w:bCs/>
                <w:i/>
                <w:iCs/>
                <w:lang w:val="ru-RU"/>
              </w:rPr>
            </w:pPr>
          </w:p>
        </w:tc>
      </w:tr>
      <w:tr w:rsidR="00221C6F" w:rsidRPr="000C5A5A" w:rsidTr="00AA27D0">
        <w:tc>
          <w:tcPr>
            <w:tcW w:w="4621"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jc w:val="both"/>
              <w:rPr>
                <w:b/>
                <w:bCs/>
                <w:i/>
                <w:iCs/>
                <w:lang w:val="ru-RU"/>
              </w:rPr>
            </w:pPr>
            <w:r w:rsidRPr="004B6CDB">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ind w:firstLine="708"/>
              <w:jc w:val="both"/>
              <w:rPr>
                <w:b/>
                <w:bCs/>
                <w:i/>
                <w:iCs/>
                <w:lang w:val="ru-RU"/>
              </w:rPr>
            </w:pPr>
          </w:p>
          <w:p w:rsidR="00221C6F" w:rsidRPr="004B6CDB" w:rsidRDefault="00221C6F" w:rsidP="00B3344C">
            <w:pPr>
              <w:ind w:firstLine="708"/>
              <w:jc w:val="both"/>
              <w:rPr>
                <w:b/>
                <w:bCs/>
                <w:i/>
                <w:iCs/>
                <w:lang w:val="ru-RU"/>
              </w:rPr>
            </w:pPr>
          </w:p>
          <w:p w:rsidR="00221C6F" w:rsidRPr="004B6CDB" w:rsidRDefault="00221C6F" w:rsidP="00B3344C">
            <w:pPr>
              <w:ind w:firstLine="708"/>
              <w:jc w:val="both"/>
              <w:rPr>
                <w:b/>
                <w:bCs/>
                <w:i/>
                <w:iCs/>
                <w:lang w:val="ru-RU"/>
              </w:rPr>
            </w:pPr>
          </w:p>
        </w:tc>
      </w:tr>
    </w:tbl>
    <w:p w:rsidR="001A53DF" w:rsidRPr="000C5A5A" w:rsidRDefault="001A53DF" w:rsidP="00B3344C">
      <w:pPr>
        <w:jc w:val="both"/>
        <w:rPr>
          <w:b/>
          <w:bCs/>
          <w:i/>
          <w:iCs/>
          <w:lang w:val="ru-RU"/>
        </w:rPr>
      </w:pPr>
    </w:p>
    <w:p w:rsidR="00221C6F" w:rsidRPr="004B6CDB" w:rsidRDefault="00221C6F" w:rsidP="00BC790B">
      <w:pPr>
        <w:jc w:val="center"/>
      </w:pPr>
      <w:r w:rsidRPr="004B6CDB">
        <w:rPr>
          <w:rFonts w:eastAsia="TimesNewRomanPSMT"/>
          <w:b/>
          <w:bCs/>
          <w:i/>
          <w:iCs/>
        </w:rPr>
        <w:t>2) ПОНУДУ ПОДНОСИ:</w:t>
      </w:r>
    </w:p>
    <w:tbl>
      <w:tblPr>
        <w:tblW w:w="0" w:type="auto"/>
        <w:tblInd w:w="668" w:type="dxa"/>
        <w:tblLayout w:type="fixed"/>
        <w:tblLook w:val="0000"/>
      </w:tblPr>
      <w:tblGrid>
        <w:gridCol w:w="9272"/>
      </w:tblGrid>
      <w:tr w:rsidR="00221C6F" w:rsidRPr="004B6CDB" w:rsidTr="00AA27D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pPr>
          </w:p>
          <w:p w:rsidR="00221C6F" w:rsidRPr="004B6CDB" w:rsidRDefault="00221C6F" w:rsidP="00B3344C">
            <w:pPr>
              <w:jc w:val="both"/>
              <w:rPr>
                <w:rFonts w:eastAsia="TimesNewRomanPSMT"/>
                <w:b/>
                <w:bCs/>
              </w:rPr>
            </w:pPr>
            <w:r w:rsidRPr="004B6CDB">
              <w:rPr>
                <w:rFonts w:eastAsia="TimesNewRomanPSMT"/>
                <w:b/>
                <w:bCs/>
              </w:rPr>
              <w:t xml:space="preserve">А) САМОСТАЛНО </w:t>
            </w:r>
          </w:p>
        </w:tc>
      </w:tr>
      <w:tr w:rsidR="00221C6F" w:rsidRPr="004B6CDB" w:rsidTr="00AA27D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p w:rsidR="00221C6F" w:rsidRPr="004B6CDB" w:rsidRDefault="00221C6F" w:rsidP="00B3344C">
            <w:pPr>
              <w:jc w:val="both"/>
              <w:rPr>
                <w:rFonts w:eastAsia="TimesNewRomanPSMT"/>
                <w:b/>
                <w:bCs/>
              </w:rPr>
            </w:pPr>
            <w:r w:rsidRPr="004B6CDB">
              <w:rPr>
                <w:rFonts w:eastAsia="TimesNewRomanPSMT"/>
                <w:b/>
                <w:bCs/>
              </w:rPr>
              <w:t>Б) СА ПОДИЗВОЂАЧЕМ</w:t>
            </w:r>
          </w:p>
        </w:tc>
      </w:tr>
      <w:tr w:rsidR="00221C6F" w:rsidRPr="004B6CDB" w:rsidTr="00AA27D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p w:rsidR="00221C6F" w:rsidRPr="004B6CDB" w:rsidRDefault="00221C6F" w:rsidP="00B3344C">
            <w:pPr>
              <w:jc w:val="both"/>
              <w:rPr>
                <w:b/>
                <w:i/>
                <w:iCs/>
                <w:lang w:val="ru-RU"/>
              </w:rPr>
            </w:pPr>
            <w:r w:rsidRPr="004B6CDB">
              <w:rPr>
                <w:rFonts w:eastAsia="TimesNewRomanPSMT"/>
                <w:b/>
                <w:bCs/>
              </w:rPr>
              <w:t>В) КАО ЗАЈЕДНИЧКУ ПОНУДУ</w:t>
            </w:r>
          </w:p>
        </w:tc>
      </w:tr>
    </w:tbl>
    <w:p w:rsidR="00221C6F" w:rsidRPr="000C5A5A" w:rsidRDefault="00221C6F" w:rsidP="00B3344C">
      <w:pPr>
        <w:jc w:val="both"/>
        <w:rPr>
          <w:rFonts w:eastAsia="TimesNewRomanPSMT"/>
          <w:bCs/>
          <w:lang w:val="ru-RU"/>
        </w:rPr>
      </w:pPr>
      <w:r w:rsidRPr="004B6CDB">
        <w:rPr>
          <w:b/>
          <w:i/>
          <w:iCs/>
          <w:lang w:val="ru-RU"/>
        </w:rPr>
        <w:t>Напомена:</w:t>
      </w:r>
      <w:r w:rsidRPr="004B6CD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4B6CDB">
        <w:rPr>
          <w:i/>
          <w:iCs/>
          <w:color w:val="auto"/>
          <w:lang w:val="ru-RU"/>
        </w:rPr>
        <w:t>свим учесни</w:t>
      </w:r>
      <w:r w:rsidR="00FB3DFB" w:rsidRPr="004B6CDB">
        <w:rPr>
          <w:i/>
          <w:iCs/>
          <w:color w:val="auto"/>
          <w:lang w:val="ru-RU"/>
        </w:rPr>
        <w:t>ци</w:t>
      </w:r>
      <w:r w:rsidRPr="004B6CDB">
        <w:rPr>
          <w:i/>
          <w:iCs/>
          <w:color w:val="auto"/>
          <w:lang w:val="ru-RU"/>
        </w:rPr>
        <w:t>ма</w:t>
      </w:r>
      <w:r w:rsidRPr="004B6CDB">
        <w:rPr>
          <w:i/>
          <w:iCs/>
          <w:lang w:val="ru-RU"/>
        </w:rPr>
        <w:t xml:space="preserve"> заједничке понуде, уколико понуду подноси група понуђача</w:t>
      </w:r>
    </w:p>
    <w:p w:rsidR="00221C6F" w:rsidRPr="000C5A5A" w:rsidRDefault="00221C6F" w:rsidP="00B3344C">
      <w:pPr>
        <w:jc w:val="both"/>
        <w:rPr>
          <w:rFonts w:eastAsia="TimesNewRomanPSMT"/>
          <w:bCs/>
          <w:lang w:val="ru-RU"/>
        </w:rPr>
      </w:pPr>
    </w:p>
    <w:p w:rsidR="00221C6F" w:rsidRPr="004B6CDB" w:rsidRDefault="00221C6F" w:rsidP="00B3344C">
      <w:pPr>
        <w:jc w:val="both"/>
        <w:rPr>
          <w:rFonts w:eastAsia="TimesNewRomanPSMT"/>
          <w:b/>
          <w:bCs/>
          <w:i/>
          <w:lang w:val="sr-Cyrl-CS"/>
        </w:rPr>
      </w:pPr>
    </w:p>
    <w:p w:rsidR="00487CF9" w:rsidRPr="00F729A5" w:rsidRDefault="00221C6F" w:rsidP="00B3344C">
      <w:pPr>
        <w:widowControl w:val="0"/>
        <w:autoSpaceDE w:val="0"/>
        <w:autoSpaceDN w:val="0"/>
        <w:adjustRightInd w:val="0"/>
        <w:spacing w:before="77" w:line="229" w:lineRule="exact"/>
        <w:ind w:left="226"/>
        <w:jc w:val="both"/>
      </w:pPr>
      <w:r w:rsidRPr="004B6CDB">
        <w:rPr>
          <w:rFonts w:eastAsia="TimesNewRomanPSMT"/>
          <w:b/>
          <w:bCs/>
          <w:i/>
          <w:lang w:val="sr-Cyrl-CS"/>
        </w:rPr>
        <w:t xml:space="preserve">3) </w:t>
      </w:r>
      <w:r w:rsidRPr="004B6CDB">
        <w:rPr>
          <w:rFonts w:eastAsia="TimesNewRomanPSMT"/>
          <w:b/>
          <w:bCs/>
          <w:i/>
        </w:rPr>
        <w:t xml:space="preserve">ПОДАЦИ О ПОДИЗВОЂАЧУ </w:t>
      </w:r>
    </w:p>
    <w:p w:rsidR="00221C6F" w:rsidRPr="004B6CDB" w:rsidRDefault="00221C6F" w:rsidP="00B3344C">
      <w:pPr>
        <w:jc w:val="both"/>
        <w:rPr>
          <w:rFonts w:eastAsia="TimesNewRomanPSMT"/>
          <w:b/>
          <w:bCs/>
          <w:i/>
        </w:rPr>
      </w:pPr>
    </w:p>
    <w:p w:rsidR="00221C6F" w:rsidRPr="004B6CDB" w:rsidRDefault="00221C6F" w:rsidP="00B3344C">
      <w:pPr>
        <w:jc w:val="both"/>
      </w:pPr>
      <w:r w:rsidRPr="004B6CDB">
        <w:rPr>
          <w:rFonts w:eastAsia="TimesNewRomanPSMT"/>
          <w:b/>
          <w:bCs/>
          <w:i/>
        </w:rPr>
        <w:tab/>
      </w:r>
    </w:p>
    <w:tbl>
      <w:tblPr>
        <w:tblW w:w="0" w:type="auto"/>
        <w:tblInd w:w="675" w:type="dxa"/>
        <w:tblLayout w:type="fixed"/>
        <w:tblLook w:val="0000"/>
      </w:tblPr>
      <w:tblGrid>
        <w:gridCol w:w="465"/>
        <w:gridCol w:w="4219"/>
        <w:gridCol w:w="4588"/>
      </w:tblGrid>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pPr>
          </w:p>
          <w:p w:rsidR="00221C6F" w:rsidRPr="004B6CDB" w:rsidRDefault="00221C6F" w:rsidP="00B3344C">
            <w:pPr>
              <w:jc w:val="both"/>
              <w:rPr>
                <w:rFonts w:eastAsia="TimesNewRomanPSMT"/>
                <w:bCs/>
                <w:i/>
              </w:rPr>
            </w:pPr>
            <w:r w:rsidRPr="004B6CD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0C5A5A"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
                <w:bCs/>
                <w:lang w:val="ru-RU"/>
              </w:rPr>
            </w:pPr>
            <w:r w:rsidRPr="004B6CDB">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lang w:val="ru-RU"/>
              </w:rPr>
            </w:pPr>
          </w:p>
        </w:tc>
      </w:tr>
      <w:tr w:rsidR="00221C6F" w:rsidRPr="000C5A5A"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
                <w:bCs/>
                <w:lang w:val="ru-RU"/>
              </w:rPr>
            </w:pPr>
            <w:r w:rsidRPr="004B6CDB">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lang w:val="ru-RU"/>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Cs/>
                <w:i/>
              </w:rPr>
            </w:pPr>
            <w:r w:rsidRPr="004B6CD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0C5A5A"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
                <w:bCs/>
                <w:lang w:val="ru-RU"/>
              </w:rPr>
            </w:pPr>
            <w:r w:rsidRPr="004B6CDB">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lang w:val="ru-RU"/>
              </w:rPr>
            </w:pPr>
          </w:p>
        </w:tc>
      </w:tr>
      <w:tr w:rsidR="00221C6F" w:rsidRPr="000C5A5A"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
                <w:bCs/>
                <w:lang w:val="ru-RU"/>
              </w:rPr>
            </w:pPr>
            <w:r w:rsidRPr="004B6CDB">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lang w:val="ru-RU"/>
              </w:rPr>
            </w:pPr>
          </w:p>
        </w:tc>
      </w:tr>
    </w:tbl>
    <w:p w:rsidR="00AA27D0" w:rsidRPr="000C5A5A" w:rsidRDefault="00AA27D0" w:rsidP="00B3344C">
      <w:pPr>
        <w:jc w:val="both"/>
        <w:rPr>
          <w:b/>
          <w:bCs/>
          <w:i/>
          <w:iCs/>
          <w:u w:val="single"/>
          <w:lang w:val="ru-RU"/>
        </w:rPr>
      </w:pPr>
    </w:p>
    <w:p w:rsidR="00221C6F" w:rsidRPr="004B6CDB" w:rsidRDefault="00221C6F" w:rsidP="00B3344C">
      <w:pPr>
        <w:jc w:val="both"/>
        <w:rPr>
          <w:i/>
          <w:iCs/>
          <w:lang w:val="ru-RU"/>
        </w:rPr>
      </w:pPr>
      <w:r w:rsidRPr="004B6CDB">
        <w:rPr>
          <w:b/>
          <w:bCs/>
          <w:i/>
          <w:iCs/>
          <w:u w:val="single"/>
          <w:lang w:val="ru-RU"/>
        </w:rPr>
        <w:t>Напомена:</w:t>
      </w:r>
      <w:r w:rsidRPr="004B6CDB">
        <w:rPr>
          <w:b/>
          <w:bCs/>
          <w:i/>
          <w:iCs/>
          <w:lang w:val="ru-RU"/>
        </w:rPr>
        <w:t xml:space="preserve"> </w:t>
      </w:r>
    </w:p>
    <w:p w:rsidR="00221C6F" w:rsidRPr="004B6CDB" w:rsidRDefault="00221C6F" w:rsidP="00B3344C">
      <w:pPr>
        <w:jc w:val="both"/>
        <w:rPr>
          <w:rFonts w:eastAsia="TimesNewRomanPSMT"/>
          <w:b/>
          <w:bCs/>
          <w:lang w:val="ru-RU"/>
        </w:rPr>
      </w:pPr>
      <w:r w:rsidRPr="004B6CD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51A5" w:rsidRPr="000C5A5A" w:rsidRDefault="00221C6F" w:rsidP="00B3344C">
      <w:pPr>
        <w:widowControl w:val="0"/>
        <w:autoSpaceDE w:val="0"/>
        <w:autoSpaceDN w:val="0"/>
        <w:adjustRightInd w:val="0"/>
        <w:spacing w:before="77" w:line="229" w:lineRule="exact"/>
        <w:ind w:left="226"/>
        <w:jc w:val="both"/>
        <w:rPr>
          <w:lang w:val="ru-RU"/>
        </w:rPr>
      </w:pPr>
      <w:r w:rsidRPr="004B6CDB">
        <w:rPr>
          <w:rFonts w:eastAsia="TimesNewRomanPSMT"/>
          <w:b/>
          <w:bCs/>
          <w:i/>
          <w:lang w:val="sr-Cyrl-CS"/>
        </w:rPr>
        <w:t xml:space="preserve">4) </w:t>
      </w:r>
      <w:r w:rsidRPr="004B6CDB">
        <w:rPr>
          <w:rFonts w:eastAsia="TimesNewRomanPSMT"/>
          <w:b/>
          <w:bCs/>
          <w:i/>
          <w:lang w:val="ru-RU"/>
        </w:rPr>
        <w:t>ПОДАЦИ О УЧЕСНИКУ  У ЗАЈЕДНИЧКОЈ ПОНУДИ</w:t>
      </w:r>
      <w:r w:rsidR="00D551A5" w:rsidRPr="00D551A5">
        <w:rPr>
          <w:b/>
          <w:lang w:val="sr-Cyrl-CS"/>
        </w:rPr>
        <w:t xml:space="preserve"> </w:t>
      </w:r>
    </w:p>
    <w:p w:rsidR="00221C6F" w:rsidRPr="004B6CDB" w:rsidRDefault="00221C6F" w:rsidP="00B3344C">
      <w:pPr>
        <w:jc w:val="both"/>
        <w:rPr>
          <w:rFonts w:eastAsia="TimesNewRomanPSMT"/>
          <w:b/>
          <w:bCs/>
          <w:i/>
          <w:lang w:val="ru-RU"/>
        </w:rPr>
      </w:pPr>
    </w:p>
    <w:p w:rsidR="00221C6F" w:rsidRPr="000C5A5A" w:rsidRDefault="00221C6F" w:rsidP="00B3344C">
      <w:pPr>
        <w:jc w:val="both"/>
        <w:rPr>
          <w:lang w:val="ru-RU"/>
        </w:rPr>
      </w:pPr>
      <w:r w:rsidRPr="004B6CDB">
        <w:rPr>
          <w:rFonts w:eastAsia="TimesNewRomanPSMT"/>
          <w:b/>
          <w:bCs/>
          <w:i/>
          <w:lang w:val="ru-RU"/>
        </w:rPr>
        <w:tab/>
      </w:r>
    </w:p>
    <w:tbl>
      <w:tblPr>
        <w:tblW w:w="0" w:type="auto"/>
        <w:tblInd w:w="668" w:type="dxa"/>
        <w:tblLayout w:type="fixed"/>
        <w:tblLook w:val="0000"/>
      </w:tblPr>
      <w:tblGrid>
        <w:gridCol w:w="465"/>
        <w:gridCol w:w="4219"/>
        <w:gridCol w:w="4588"/>
      </w:tblGrid>
      <w:tr w:rsidR="00221C6F" w:rsidRPr="000C5A5A" w:rsidTr="00126651">
        <w:tc>
          <w:tcPr>
            <w:tcW w:w="465" w:type="dxa"/>
            <w:tcBorders>
              <w:top w:val="single" w:sz="4" w:space="0" w:color="000000"/>
              <w:left w:val="single" w:sz="4" w:space="0" w:color="000000"/>
              <w:bottom w:val="single" w:sz="4" w:space="0" w:color="000000"/>
            </w:tcBorders>
            <w:shd w:val="clear" w:color="auto" w:fill="auto"/>
          </w:tcPr>
          <w:p w:rsidR="00221C6F" w:rsidRPr="000C5A5A" w:rsidRDefault="00221C6F" w:rsidP="00B3344C">
            <w:pPr>
              <w:snapToGrid w:val="0"/>
              <w:jc w:val="both"/>
              <w:rPr>
                <w:lang w:val="ru-RU"/>
              </w:rPr>
            </w:pPr>
          </w:p>
          <w:p w:rsidR="00221C6F" w:rsidRPr="004B6CDB" w:rsidRDefault="00221C6F" w:rsidP="00B3344C">
            <w:pPr>
              <w:jc w:val="both"/>
              <w:rPr>
                <w:rFonts w:eastAsia="TimesNewRomanPSMT"/>
                <w:bCs/>
                <w:i/>
                <w:lang w:val="ru-RU"/>
              </w:rPr>
            </w:pPr>
            <w:r w:rsidRPr="004B6CD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
                <w:bCs/>
                <w:lang w:val="ru-RU"/>
              </w:rPr>
            </w:pPr>
            <w:r w:rsidRPr="004B6CD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lang w:val="ru-RU"/>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
                <w:bCs/>
              </w:rPr>
            </w:pPr>
            <w:r w:rsidRPr="004B6CD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0C5A5A"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lang w:val="ru-RU"/>
              </w:rPr>
            </w:pPr>
            <w:r w:rsidRPr="004B6CD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
                <w:bCs/>
                <w:lang w:val="ru-RU"/>
              </w:rPr>
            </w:pPr>
            <w:r w:rsidRPr="004B6CD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lang w:val="ru-RU"/>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
                <w:bCs/>
              </w:rPr>
            </w:pPr>
            <w:r w:rsidRPr="004B6CD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0C5A5A"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lang w:val="ru-RU"/>
              </w:rPr>
            </w:pPr>
            <w:r w:rsidRPr="004B6CD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
                <w:bCs/>
                <w:lang w:val="ru-RU"/>
              </w:rPr>
            </w:pPr>
            <w:r w:rsidRPr="004B6CD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lang w:val="ru-RU"/>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lang w:val="ru-RU"/>
              </w:rPr>
            </w:pPr>
          </w:p>
          <w:p w:rsidR="00221C6F" w:rsidRPr="004B6CDB" w:rsidRDefault="00221C6F" w:rsidP="00B3344C">
            <w:pPr>
              <w:jc w:val="both"/>
              <w:rPr>
                <w:rFonts w:eastAsia="TimesNewRomanPSMT"/>
                <w:b/>
                <w:bCs/>
              </w:rPr>
            </w:pPr>
            <w:r w:rsidRPr="004B6CD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r w:rsidR="00221C6F" w:rsidRPr="004B6CDB" w:rsidTr="00126651">
        <w:tc>
          <w:tcPr>
            <w:tcW w:w="465"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4B6CDB" w:rsidRDefault="00221C6F" w:rsidP="00B3344C">
            <w:pPr>
              <w:snapToGrid w:val="0"/>
              <w:jc w:val="both"/>
              <w:rPr>
                <w:rFonts w:eastAsia="TimesNewRomanPSMT"/>
                <w:bCs/>
                <w:i/>
              </w:rPr>
            </w:pPr>
          </w:p>
          <w:p w:rsidR="00221C6F" w:rsidRPr="004B6CDB" w:rsidRDefault="00221C6F" w:rsidP="00B3344C">
            <w:pPr>
              <w:jc w:val="both"/>
              <w:rPr>
                <w:rFonts w:eastAsia="TimesNewRomanPSMT"/>
                <w:b/>
                <w:bCs/>
              </w:rPr>
            </w:pPr>
            <w:r w:rsidRPr="004B6CD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4B6CDB" w:rsidRDefault="00221C6F" w:rsidP="00B3344C">
            <w:pPr>
              <w:snapToGrid w:val="0"/>
              <w:jc w:val="both"/>
              <w:rPr>
                <w:rFonts w:eastAsia="TimesNewRomanPSMT"/>
                <w:b/>
                <w:bCs/>
              </w:rPr>
            </w:pPr>
          </w:p>
        </w:tc>
      </w:tr>
    </w:tbl>
    <w:p w:rsidR="00AA27D0" w:rsidRDefault="00AA27D0" w:rsidP="00B3344C">
      <w:pPr>
        <w:jc w:val="both"/>
        <w:rPr>
          <w:b/>
          <w:bCs/>
          <w:i/>
          <w:iCs/>
          <w:u w:val="single"/>
        </w:rPr>
      </w:pPr>
    </w:p>
    <w:p w:rsidR="00221C6F" w:rsidRPr="004B6CDB" w:rsidRDefault="00221C6F" w:rsidP="00B3344C">
      <w:pPr>
        <w:jc w:val="both"/>
        <w:rPr>
          <w:i/>
          <w:iCs/>
          <w:lang w:val="ru-RU"/>
        </w:rPr>
      </w:pPr>
      <w:r w:rsidRPr="004B6CDB">
        <w:rPr>
          <w:b/>
          <w:bCs/>
          <w:i/>
          <w:iCs/>
          <w:u w:val="single"/>
        </w:rPr>
        <w:t>Напомена:</w:t>
      </w:r>
      <w:r w:rsidRPr="004B6CDB">
        <w:rPr>
          <w:b/>
          <w:bCs/>
          <w:i/>
          <w:iCs/>
        </w:rPr>
        <w:t xml:space="preserve"> </w:t>
      </w:r>
    </w:p>
    <w:p w:rsidR="00221C6F" w:rsidRPr="000C5A5A" w:rsidRDefault="00221C6F" w:rsidP="00B3344C">
      <w:pPr>
        <w:jc w:val="both"/>
        <w:rPr>
          <w:b/>
          <w:bCs/>
          <w:i/>
          <w:iCs/>
          <w:lang w:val="ru-RU"/>
        </w:rPr>
      </w:pPr>
      <w:r w:rsidRPr="004B6CD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0C5A5A" w:rsidRDefault="00221C6F" w:rsidP="00B3344C">
      <w:pPr>
        <w:jc w:val="both"/>
        <w:rPr>
          <w:b/>
          <w:bCs/>
          <w:i/>
          <w:iCs/>
          <w:lang w:val="ru-RU"/>
        </w:rPr>
      </w:pPr>
    </w:p>
    <w:p w:rsidR="001A53DF" w:rsidRDefault="001A53DF" w:rsidP="00B3344C">
      <w:pPr>
        <w:widowControl w:val="0"/>
        <w:tabs>
          <w:tab w:val="left" w:pos="8505"/>
        </w:tabs>
        <w:autoSpaceDE w:val="0"/>
        <w:autoSpaceDN w:val="0"/>
        <w:adjustRightInd w:val="0"/>
        <w:spacing w:line="229" w:lineRule="exact"/>
        <w:jc w:val="both"/>
        <w:rPr>
          <w:rFonts w:eastAsia="TimesNewRomanPSMT"/>
          <w:b/>
          <w:bCs/>
          <w:lang w:val="sr-Cyrl-CS"/>
        </w:rPr>
      </w:pPr>
    </w:p>
    <w:p w:rsidR="009B29D3" w:rsidRDefault="009B29D3" w:rsidP="00B3344C">
      <w:pPr>
        <w:widowControl w:val="0"/>
        <w:tabs>
          <w:tab w:val="left" w:pos="8505"/>
        </w:tabs>
        <w:autoSpaceDE w:val="0"/>
        <w:autoSpaceDN w:val="0"/>
        <w:adjustRightInd w:val="0"/>
        <w:spacing w:line="229" w:lineRule="exact"/>
        <w:jc w:val="both"/>
        <w:rPr>
          <w:rFonts w:eastAsia="TimesNewRomanPSMT"/>
          <w:b/>
          <w:bCs/>
          <w:lang w:val="sr-Cyrl-CS"/>
        </w:rPr>
      </w:pPr>
    </w:p>
    <w:p w:rsidR="009B29D3" w:rsidRDefault="009B29D3" w:rsidP="00B3344C">
      <w:pPr>
        <w:widowControl w:val="0"/>
        <w:tabs>
          <w:tab w:val="left" w:pos="8505"/>
        </w:tabs>
        <w:autoSpaceDE w:val="0"/>
        <w:autoSpaceDN w:val="0"/>
        <w:adjustRightInd w:val="0"/>
        <w:spacing w:line="229" w:lineRule="exact"/>
        <w:jc w:val="both"/>
        <w:rPr>
          <w:rFonts w:eastAsia="TimesNewRomanPSMT"/>
          <w:b/>
          <w:bCs/>
          <w:lang w:val="sr-Cyrl-CS"/>
        </w:rPr>
      </w:pPr>
    </w:p>
    <w:p w:rsidR="009B29D3" w:rsidRDefault="009B29D3" w:rsidP="00B3344C">
      <w:pPr>
        <w:widowControl w:val="0"/>
        <w:tabs>
          <w:tab w:val="left" w:pos="8505"/>
        </w:tabs>
        <w:autoSpaceDE w:val="0"/>
        <w:autoSpaceDN w:val="0"/>
        <w:adjustRightInd w:val="0"/>
        <w:spacing w:line="229" w:lineRule="exact"/>
        <w:jc w:val="both"/>
        <w:rPr>
          <w:rFonts w:eastAsia="TimesNewRomanPSMT"/>
          <w:b/>
          <w:bCs/>
          <w:lang w:val="sr-Cyrl-CS"/>
        </w:rPr>
      </w:pPr>
    </w:p>
    <w:p w:rsidR="009B29D3" w:rsidRDefault="009B29D3" w:rsidP="00B3344C">
      <w:pPr>
        <w:widowControl w:val="0"/>
        <w:tabs>
          <w:tab w:val="left" w:pos="8505"/>
        </w:tabs>
        <w:autoSpaceDE w:val="0"/>
        <w:autoSpaceDN w:val="0"/>
        <w:adjustRightInd w:val="0"/>
        <w:spacing w:line="229" w:lineRule="exact"/>
        <w:jc w:val="both"/>
        <w:rPr>
          <w:rFonts w:eastAsia="TimesNewRomanPSMT"/>
          <w:b/>
          <w:bCs/>
          <w:lang w:val="sr-Cyrl-CS"/>
        </w:rPr>
      </w:pPr>
    </w:p>
    <w:p w:rsidR="009B29D3" w:rsidRDefault="009B29D3" w:rsidP="00B3344C">
      <w:pPr>
        <w:widowControl w:val="0"/>
        <w:tabs>
          <w:tab w:val="left" w:pos="8505"/>
        </w:tabs>
        <w:autoSpaceDE w:val="0"/>
        <w:autoSpaceDN w:val="0"/>
        <w:adjustRightInd w:val="0"/>
        <w:spacing w:line="229" w:lineRule="exact"/>
        <w:jc w:val="both"/>
        <w:rPr>
          <w:rFonts w:eastAsia="TimesNewRomanPSMT"/>
          <w:b/>
          <w:bCs/>
          <w:lang w:val="sr-Cyrl-CS"/>
        </w:rPr>
      </w:pPr>
    </w:p>
    <w:p w:rsidR="009B29D3" w:rsidRDefault="009B29D3" w:rsidP="00B3344C">
      <w:pPr>
        <w:widowControl w:val="0"/>
        <w:tabs>
          <w:tab w:val="left" w:pos="8505"/>
        </w:tabs>
        <w:autoSpaceDE w:val="0"/>
        <w:autoSpaceDN w:val="0"/>
        <w:adjustRightInd w:val="0"/>
        <w:spacing w:line="229" w:lineRule="exact"/>
        <w:jc w:val="both"/>
        <w:rPr>
          <w:rFonts w:eastAsia="TimesNewRomanPSMT"/>
          <w:b/>
          <w:bCs/>
          <w:lang w:val="sr-Cyrl-CS"/>
        </w:rPr>
      </w:pPr>
    </w:p>
    <w:p w:rsidR="004B6CDB" w:rsidRPr="000C5A5A" w:rsidRDefault="00221C6F" w:rsidP="00A41B66">
      <w:pPr>
        <w:widowControl w:val="0"/>
        <w:tabs>
          <w:tab w:val="left" w:pos="8505"/>
        </w:tabs>
        <w:autoSpaceDE w:val="0"/>
        <w:autoSpaceDN w:val="0"/>
        <w:adjustRightInd w:val="0"/>
        <w:spacing w:line="229" w:lineRule="exact"/>
        <w:ind w:left="180"/>
        <w:jc w:val="both"/>
        <w:rPr>
          <w:b/>
          <w:color w:val="auto"/>
          <w:spacing w:val="-4"/>
          <w:lang w:val="ru-RU"/>
        </w:rPr>
      </w:pPr>
      <w:r w:rsidRPr="004B6CDB">
        <w:rPr>
          <w:rFonts w:eastAsia="TimesNewRomanPSMT"/>
          <w:b/>
          <w:bCs/>
          <w:lang w:val="sr-Cyrl-CS"/>
        </w:rPr>
        <w:t xml:space="preserve">5) </w:t>
      </w:r>
      <w:r w:rsidR="004B6CDB" w:rsidRPr="000C5A5A">
        <w:rPr>
          <w:rFonts w:eastAsia="TimesNewRomanPSMT"/>
          <w:b/>
          <w:bCs/>
          <w:lang w:val="ru-RU"/>
        </w:rPr>
        <w:t xml:space="preserve">ОПИС ПРЕДМЕТА НАБАВКЕ </w:t>
      </w:r>
      <w:r w:rsidR="00126651">
        <w:rPr>
          <w:b/>
          <w:lang w:val="sr-Cyrl-CS"/>
        </w:rPr>
        <w:t>електронска</w:t>
      </w:r>
      <w:r w:rsidR="004B6CDB" w:rsidRPr="000C5A5A">
        <w:rPr>
          <w:b/>
          <w:spacing w:val="-4"/>
          <w:lang w:val="ru-RU"/>
        </w:rPr>
        <w:t xml:space="preserve">, број </w:t>
      </w:r>
      <w:r w:rsidR="004B6CDB" w:rsidRPr="000C5A5A">
        <w:rPr>
          <w:b/>
          <w:color w:val="auto"/>
          <w:spacing w:val="-4"/>
          <w:lang w:val="ru-RU"/>
        </w:rPr>
        <w:t>0</w:t>
      </w:r>
      <w:r w:rsidR="00126651">
        <w:rPr>
          <w:b/>
          <w:color w:val="auto"/>
          <w:spacing w:val="-4"/>
        </w:rPr>
        <w:t>5</w:t>
      </w:r>
      <w:r w:rsidR="004B6CDB" w:rsidRPr="000C5A5A">
        <w:rPr>
          <w:b/>
          <w:color w:val="auto"/>
          <w:spacing w:val="-4"/>
          <w:lang w:val="ru-RU"/>
        </w:rPr>
        <w:t>/2014</w:t>
      </w:r>
    </w:p>
    <w:p w:rsidR="00833FCE" w:rsidRPr="000C5A5A" w:rsidRDefault="00833FCE" w:rsidP="00B3344C">
      <w:pPr>
        <w:widowControl w:val="0"/>
        <w:tabs>
          <w:tab w:val="left" w:pos="8505"/>
        </w:tabs>
        <w:autoSpaceDE w:val="0"/>
        <w:autoSpaceDN w:val="0"/>
        <w:adjustRightInd w:val="0"/>
        <w:spacing w:line="229" w:lineRule="exact"/>
        <w:jc w:val="both"/>
        <w:rPr>
          <w:b/>
          <w:color w:val="FF0000"/>
          <w:spacing w:val="-4"/>
          <w:lang w:val="ru-RU"/>
        </w:rPr>
      </w:pPr>
    </w:p>
    <w:p w:rsidR="00201332" w:rsidRPr="000C5A5A" w:rsidRDefault="00201332" w:rsidP="00B3344C">
      <w:pPr>
        <w:widowControl w:val="0"/>
        <w:tabs>
          <w:tab w:val="left" w:pos="8505"/>
        </w:tabs>
        <w:autoSpaceDE w:val="0"/>
        <w:autoSpaceDN w:val="0"/>
        <w:adjustRightInd w:val="0"/>
        <w:spacing w:line="229" w:lineRule="exact"/>
        <w:jc w:val="both"/>
        <w:rPr>
          <w:color w:val="FF0000"/>
          <w:lang w:val="ru-RU"/>
        </w:rPr>
      </w:pPr>
    </w:p>
    <w:tbl>
      <w:tblPr>
        <w:tblW w:w="793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00"/>
        <w:gridCol w:w="990"/>
        <w:gridCol w:w="1080"/>
        <w:gridCol w:w="1170"/>
        <w:gridCol w:w="1170"/>
      </w:tblGrid>
      <w:tr w:rsidR="00126651" w:rsidRPr="00665E5B" w:rsidTr="00126651">
        <w:tc>
          <w:tcPr>
            <w:tcW w:w="828" w:type="dxa"/>
            <w:shd w:val="clear" w:color="auto" w:fill="auto"/>
          </w:tcPr>
          <w:p w:rsidR="00126651" w:rsidRPr="00665E5B" w:rsidRDefault="00126651" w:rsidP="00A0156C">
            <w:pPr>
              <w:jc w:val="center"/>
              <w:rPr>
                <w:sz w:val="22"/>
                <w:szCs w:val="22"/>
              </w:rPr>
            </w:pPr>
            <w:r w:rsidRPr="00665E5B">
              <w:rPr>
                <w:sz w:val="22"/>
                <w:szCs w:val="22"/>
              </w:rPr>
              <w:t>Redni</w:t>
            </w:r>
          </w:p>
          <w:p w:rsidR="00126651" w:rsidRPr="00665E5B" w:rsidRDefault="00126651" w:rsidP="00A0156C">
            <w:pPr>
              <w:jc w:val="center"/>
            </w:pPr>
            <w:r w:rsidRPr="00665E5B">
              <w:rPr>
                <w:sz w:val="22"/>
                <w:szCs w:val="22"/>
              </w:rPr>
              <w:t>broj</w:t>
            </w:r>
          </w:p>
        </w:tc>
        <w:tc>
          <w:tcPr>
            <w:tcW w:w="2700" w:type="dxa"/>
            <w:shd w:val="clear" w:color="auto" w:fill="auto"/>
          </w:tcPr>
          <w:p w:rsidR="00126651" w:rsidRPr="00665E5B" w:rsidRDefault="00126651" w:rsidP="00A0156C">
            <w:pPr>
              <w:jc w:val="center"/>
              <w:rPr>
                <w:sz w:val="12"/>
                <w:szCs w:val="16"/>
              </w:rPr>
            </w:pPr>
          </w:p>
          <w:p w:rsidR="00126651" w:rsidRPr="00665E5B" w:rsidRDefault="00126651" w:rsidP="00A0156C">
            <w:pPr>
              <w:jc w:val="center"/>
              <w:rPr>
                <w:sz w:val="22"/>
                <w:szCs w:val="22"/>
              </w:rPr>
            </w:pPr>
            <w:r>
              <w:rPr>
                <w:sz w:val="22"/>
                <w:szCs w:val="22"/>
              </w:rPr>
              <w:t>Naziv i s</w:t>
            </w:r>
            <w:r w:rsidRPr="00665E5B">
              <w:rPr>
                <w:sz w:val="22"/>
                <w:szCs w:val="22"/>
              </w:rPr>
              <w:t>pecifikacija</w:t>
            </w:r>
          </w:p>
        </w:tc>
        <w:tc>
          <w:tcPr>
            <w:tcW w:w="990" w:type="dxa"/>
            <w:shd w:val="clear" w:color="auto" w:fill="auto"/>
          </w:tcPr>
          <w:p w:rsidR="00126651" w:rsidRPr="00665E5B" w:rsidRDefault="00126651" w:rsidP="00A0156C">
            <w:pPr>
              <w:jc w:val="center"/>
              <w:rPr>
                <w:sz w:val="12"/>
                <w:szCs w:val="16"/>
              </w:rPr>
            </w:pPr>
          </w:p>
          <w:p w:rsidR="00126651" w:rsidRPr="00665E5B" w:rsidRDefault="00126651" w:rsidP="00A0156C">
            <w:pPr>
              <w:jc w:val="center"/>
              <w:rPr>
                <w:sz w:val="22"/>
                <w:szCs w:val="22"/>
              </w:rPr>
            </w:pPr>
            <w:r>
              <w:rPr>
                <w:sz w:val="22"/>
                <w:szCs w:val="22"/>
              </w:rPr>
              <w:t>Jedinica mere</w:t>
            </w:r>
          </w:p>
        </w:tc>
        <w:tc>
          <w:tcPr>
            <w:tcW w:w="1080" w:type="dxa"/>
            <w:shd w:val="clear" w:color="auto" w:fill="auto"/>
          </w:tcPr>
          <w:p w:rsidR="00126651" w:rsidRPr="00665E5B" w:rsidRDefault="00126651" w:rsidP="00A0156C">
            <w:pPr>
              <w:jc w:val="center"/>
              <w:rPr>
                <w:sz w:val="12"/>
                <w:szCs w:val="16"/>
              </w:rPr>
            </w:pPr>
          </w:p>
          <w:p w:rsidR="00126651" w:rsidRPr="00665E5B" w:rsidRDefault="00126651" w:rsidP="00A0156C">
            <w:pPr>
              <w:jc w:val="center"/>
            </w:pPr>
            <w:r w:rsidRPr="00665E5B">
              <w:t>Kol.</w:t>
            </w:r>
          </w:p>
        </w:tc>
        <w:tc>
          <w:tcPr>
            <w:tcW w:w="1170" w:type="dxa"/>
          </w:tcPr>
          <w:p w:rsidR="00126651" w:rsidRPr="001E2FC2" w:rsidRDefault="00126651" w:rsidP="00A0156C">
            <w:pPr>
              <w:jc w:val="center"/>
            </w:pPr>
            <w:r>
              <w:t>Jedinična cena bez PDV</w:t>
            </w:r>
          </w:p>
        </w:tc>
        <w:tc>
          <w:tcPr>
            <w:tcW w:w="1170" w:type="dxa"/>
          </w:tcPr>
          <w:p w:rsidR="00126651" w:rsidRPr="00665E5B" w:rsidRDefault="00126651" w:rsidP="00A0156C">
            <w:pPr>
              <w:jc w:val="center"/>
              <w:rPr>
                <w:sz w:val="12"/>
                <w:szCs w:val="16"/>
              </w:rPr>
            </w:pPr>
            <w:r>
              <w:t>Ukupna cena sa PDV</w:t>
            </w:r>
          </w:p>
        </w:tc>
      </w:tr>
      <w:tr w:rsidR="00126651" w:rsidRPr="00665E5B" w:rsidTr="00126651">
        <w:tc>
          <w:tcPr>
            <w:tcW w:w="828" w:type="dxa"/>
            <w:shd w:val="clear" w:color="auto" w:fill="auto"/>
          </w:tcPr>
          <w:p w:rsidR="00126651" w:rsidRPr="00665E5B" w:rsidRDefault="00126651" w:rsidP="00A0156C">
            <w:pPr>
              <w:jc w:val="center"/>
              <w:rPr>
                <w:sz w:val="22"/>
                <w:szCs w:val="22"/>
              </w:rPr>
            </w:pPr>
            <w:r w:rsidRPr="00665E5B">
              <w:rPr>
                <w:sz w:val="22"/>
                <w:szCs w:val="22"/>
              </w:rPr>
              <w:t>1</w:t>
            </w:r>
          </w:p>
        </w:tc>
        <w:tc>
          <w:tcPr>
            <w:tcW w:w="2700" w:type="dxa"/>
            <w:shd w:val="clear" w:color="auto" w:fill="auto"/>
          </w:tcPr>
          <w:p w:rsidR="00126651" w:rsidRPr="009A3AF1" w:rsidRDefault="009A3AF1" w:rsidP="00A0156C">
            <w:pPr>
              <w:rPr>
                <w:sz w:val="22"/>
                <w:szCs w:val="22"/>
              </w:rPr>
            </w:pPr>
            <w:r>
              <w:rPr>
                <w:sz w:val="22"/>
                <w:szCs w:val="22"/>
              </w:rPr>
              <w:t>Digitalni Osciloskop</w:t>
            </w:r>
          </w:p>
          <w:p w:rsidR="00126651" w:rsidRDefault="00126651" w:rsidP="00A0156C">
            <w:pPr>
              <w:rPr>
                <w:sz w:val="22"/>
                <w:szCs w:val="22"/>
              </w:rPr>
            </w:pPr>
            <w:r w:rsidRPr="00665E5B">
              <w:rPr>
                <w:sz w:val="22"/>
                <w:szCs w:val="22"/>
              </w:rPr>
              <w:t>min. 70MHz / 1GS/s, 4 kanala, sa USB interfejsom</w:t>
            </w:r>
          </w:p>
          <w:p w:rsidR="009A3AF1" w:rsidRPr="000D01B4" w:rsidRDefault="009A3AF1" w:rsidP="00A0156C">
            <w:pPr>
              <w:rPr>
                <w:sz w:val="22"/>
                <w:szCs w:val="22"/>
              </w:rPr>
            </w:pPr>
            <w:r w:rsidRPr="000D01B4">
              <w:rPr>
                <w:sz w:val="22"/>
                <w:szCs w:val="22"/>
              </w:rPr>
              <w:t>Velicina displeja 7” ili veci 800x640 pix.</w:t>
            </w:r>
          </w:p>
          <w:p w:rsidR="009A3AF1" w:rsidRDefault="009A3AF1" w:rsidP="00A0156C">
            <w:pPr>
              <w:rPr>
                <w:sz w:val="22"/>
                <w:szCs w:val="22"/>
              </w:rPr>
            </w:pPr>
            <w:r w:rsidRPr="000D01B4">
              <w:rPr>
                <w:sz w:val="22"/>
                <w:szCs w:val="22"/>
              </w:rPr>
              <w:t>Memorija 12Mpts ili veca</w:t>
            </w:r>
          </w:p>
          <w:p w:rsidR="009A3AF1" w:rsidRDefault="009A3AF1" w:rsidP="009A3AF1">
            <w:pPr>
              <w:rPr>
                <w:i/>
                <w:sz w:val="22"/>
                <w:szCs w:val="22"/>
              </w:rPr>
            </w:pPr>
            <w:r w:rsidRPr="00665E5B">
              <w:rPr>
                <w:i/>
                <w:sz w:val="22"/>
                <w:szCs w:val="22"/>
              </w:rPr>
              <w:t>Garancija 36 meseci</w:t>
            </w:r>
          </w:p>
          <w:p w:rsidR="009A3AF1" w:rsidRDefault="009A3AF1" w:rsidP="00A0156C">
            <w:pPr>
              <w:rPr>
                <w:sz w:val="22"/>
                <w:szCs w:val="22"/>
              </w:rPr>
            </w:pPr>
          </w:p>
          <w:p w:rsidR="009A3AF1" w:rsidRDefault="009A3AF1" w:rsidP="00A0156C">
            <w:pPr>
              <w:rPr>
                <w:sz w:val="22"/>
                <w:szCs w:val="22"/>
              </w:rPr>
            </w:pPr>
          </w:p>
          <w:p w:rsidR="009A3AF1" w:rsidRDefault="009A3AF1" w:rsidP="00A0156C">
            <w:pPr>
              <w:rPr>
                <w:sz w:val="22"/>
                <w:szCs w:val="22"/>
              </w:rPr>
            </w:pPr>
          </w:p>
          <w:p w:rsidR="009A3AF1" w:rsidRPr="00665E5B" w:rsidRDefault="009A3AF1" w:rsidP="00A0156C">
            <w:pPr>
              <w:rPr>
                <w:sz w:val="22"/>
                <w:szCs w:val="22"/>
              </w:rPr>
            </w:pPr>
          </w:p>
        </w:tc>
        <w:tc>
          <w:tcPr>
            <w:tcW w:w="990" w:type="dxa"/>
            <w:shd w:val="clear" w:color="auto" w:fill="auto"/>
          </w:tcPr>
          <w:p w:rsidR="00126651" w:rsidRPr="0015660A" w:rsidRDefault="0015660A" w:rsidP="0015660A">
            <w:pPr>
              <w:jc w:val="center"/>
              <w:rPr>
                <w:sz w:val="22"/>
                <w:szCs w:val="22"/>
              </w:rPr>
            </w:pPr>
            <w:r>
              <w:rPr>
                <w:sz w:val="22"/>
                <w:szCs w:val="22"/>
              </w:rPr>
              <w:t>kom</w:t>
            </w:r>
          </w:p>
        </w:tc>
        <w:tc>
          <w:tcPr>
            <w:tcW w:w="1080" w:type="dxa"/>
            <w:shd w:val="clear" w:color="auto" w:fill="auto"/>
          </w:tcPr>
          <w:p w:rsidR="00126651" w:rsidRPr="00665E5B" w:rsidRDefault="00126651" w:rsidP="00A0156C">
            <w:pPr>
              <w:jc w:val="center"/>
              <w:rPr>
                <w:sz w:val="22"/>
                <w:szCs w:val="22"/>
              </w:rPr>
            </w:pPr>
            <w:r w:rsidRPr="00665E5B">
              <w:rPr>
                <w:sz w:val="22"/>
                <w:szCs w:val="22"/>
              </w:rPr>
              <w:t>2</w:t>
            </w:r>
          </w:p>
        </w:tc>
        <w:tc>
          <w:tcPr>
            <w:tcW w:w="1170" w:type="dxa"/>
          </w:tcPr>
          <w:p w:rsidR="00126651" w:rsidRPr="00665E5B" w:rsidRDefault="00126651" w:rsidP="00A0156C">
            <w:pPr>
              <w:jc w:val="center"/>
              <w:rPr>
                <w:sz w:val="22"/>
                <w:szCs w:val="22"/>
              </w:rPr>
            </w:pPr>
          </w:p>
        </w:tc>
        <w:tc>
          <w:tcPr>
            <w:tcW w:w="1170" w:type="dxa"/>
          </w:tcPr>
          <w:p w:rsidR="00126651" w:rsidRPr="00665E5B" w:rsidRDefault="00126651"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2</w:t>
            </w:r>
          </w:p>
        </w:tc>
        <w:tc>
          <w:tcPr>
            <w:tcW w:w="2700" w:type="dxa"/>
            <w:shd w:val="clear" w:color="auto" w:fill="auto"/>
          </w:tcPr>
          <w:p w:rsidR="0015660A" w:rsidRPr="009A3AF1" w:rsidRDefault="009A3AF1" w:rsidP="00A0156C">
            <w:pPr>
              <w:rPr>
                <w:sz w:val="22"/>
                <w:szCs w:val="22"/>
              </w:rPr>
            </w:pPr>
            <w:r>
              <w:rPr>
                <w:sz w:val="22"/>
                <w:szCs w:val="22"/>
              </w:rPr>
              <w:t>Diferencijalna sonda</w:t>
            </w:r>
          </w:p>
          <w:p w:rsidR="0015660A" w:rsidRPr="000D01B4" w:rsidRDefault="0015660A" w:rsidP="00A0156C">
            <w:pPr>
              <w:rPr>
                <w:sz w:val="22"/>
                <w:szCs w:val="22"/>
                <w:vertAlign w:val="subscript"/>
              </w:rPr>
            </w:pPr>
            <w:r w:rsidRPr="000D01B4">
              <w:rPr>
                <w:sz w:val="22"/>
                <w:szCs w:val="22"/>
              </w:rPr>
              <w:t>min. 50MHz / 7000V</w:t>
            </w:r>
            <w:r w:rsidRPr="000D01B4">
              <w:rPr>
                <w:sz w:val="22"/>
                <w:szCs w:val="22"/>
                <w:vertAlign w:val="subscript"/>
              </w:rPr>
              <w:t>pp</w:t>
            </w:r>
          </w:p>
          <w:p w:rsidR="003F1F0D" w:rsidRPr="000D01B4" w:rsidRDefault="003F1F0D" w:rsidP="00A0156C">
            <w:pPr>
              <w:rPr>
                <w:sz w:val="22"/>
                <w:szCs w:val="22"/>
              </w:rPr>
            </w:pPr>
            <w:r w:rsidRPr="000D01B4">
              <w:rPr>
                <w:sz w:val="22"/>
                <w:szCs w:val="22"/>
              </w:rPr>
              <w:t>Atenuacija X100,</w:t>
            </w:r>
            <w:r w:rsidR="000D01B4">
              <w:rPr>
                <w:sz w:val="22"/>
                <w:szCs w:val="22"/>
              </w:rPr>
              <w:t xml:space="preserve"> </w:t>
            </w:r>
            <w:r w:rsidRPr="000D01B4">
              <w:rPr>
                <w:sz w:val="22"/>
                <w:szCs w:val="22"/>
              </w:rPr>
              <w:t>X200,</w:t>
            </w:r>
            <w:r w:rsidR="000D01B4">
              <w:rPr>
                <w:sz w:val="22"/>
                <w:szCs w:val="22"/>
              </w:rPr>
              <w:t xml:space="preserve"> </w:t>
            </w:r>
            <w:r w:rsidRPr="000D01B4">
              <w:rPr>
                <w:sz w:val="22"/>
                <w:szCs w:val="22"/>
              </w:rPr>
              <w:t>X1000</w:t>
            </w:r>
          </w:p>
          <w:p w:rsidR="009A3AF1" w:rsidRDefault="009A3AF1" w:rsidP="009A3AF1">
            <w:pPr>
              <w:rPr>
                <w:i/>
                <w:sz w:val="22"/>
                <w:szCs w:val="22"/>
              </w:rPr>
            </w:pPr>
            <w:r w:rsidRPr="000D01B4">
              <w:rPr>
                <w:i/>
                <w:sz w:val="22"/>
                <w:szCs w:val="22"/>
              </w:rPr>
              <w:t>Garancija 36 meseci</w:t>
            </w:r>
          </w:p>
          <w:p w:rsidR="009A3AF1" w:rsidRPr="00665E5B" w:rsidRDefault="009A3AF1"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2</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3</w:t>
            </w:r>
          </w:p>
        </w:tc>
        <w:tc>
          <w:tcPr>
            <w:tcW w:w="2700" w:type="dxa"/>
            <w:shd w:val="clear" w:color="auto" w:fill="auto"/>
          </w:tcPr>
          <w:p w:rsidR="0015660A" w:rsidRPr="003F1F0D" w:rsidRDefault="003F1F0D" w:rsidP="00A0156C">
            <w:pPr>
              <w:rPr>
                <w:sz w:val="22"/>
                <w:szCs w:val="22"/>
              </w:rPr>
            </w:pPr>
            <w:r>
              <w:rPr>
                <w:sz w:val="22"/>
                <w:szCs w:val="22"/>
              </w:rPr>
              <w:t>Visokonaponska sonda</w:t>
            </w:r>
          </w:p>
          <w:p w:rsidR="003F1F0D" w:rsidRDefault="003F1F0D" w:rsidP="00A0156C">
            <w:pPr>
              <w:rPr>
                <w:sz w:val="22"/>
                <w:szCs w:val="22"/>
              </w:rPr>
            </w:pPr>
            <w:r>
              <w:rPr>
                <w:sz w:val="22"/>
                <w:szCs w:val="22"/>
              </w:rPr>
              <w:t xml:space="preserve">min. 150MHz / </w:t>
            </w:r>
            <w:r w:rsidRPr="000D01B4">
              <w:rPr>
                <w:sz w:val="22"/>
                <w:szCs w:val="22"/>
              </w:rPr>
              <w:t>18kVpp/1000:1</w:t>
            </w:r>
          </w:p>
          <w:p w:rsidR="003F1F0D" w:rsidRDefault="003F1F0D" w:rsidP="003F1F0D">
            <w:pPr>
              <w:rPr>
                <w:i/>
                <w:sz w:val="22"/>
                <w:szCs w:val="22"/>
              </w:rPr>
            </w:pPr>
            <w:r w:rsidRPr="00665E5B">
              <w:rPr>
                <w:i/>
                <w:sz w:val="22"/>
                <w:szCs w:val="22"/>
              </w:rPr>
              <w:t>Garancija 36 meseci</w:t>
            </w:r>
          </w:p>
          <w:p w:rsidR="003F1F0D" w:rsidRPr="003F1F0D" w:rsidRDefault="003F1F0D" w:rsidP="00A0156C">
            <w:pPr>
              <w:rPr>
                <w:sz w:val="22"/>
                <w:szCs w:val="22"/>
                <w:vertAlign w:val="subscript"/>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1</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4</w:t>
            </w:r>
          </w:p>
        </w:tc>
        <w:tc>
          <w:tcPr>
            <w:tcW w:w="2700" w:type="dxa"/>
            <w:shd w:val="clear" w:color="auto" w:fill="auto"/>
          </w:tcPr>
          <w:p w:rsidR="0015660A" w:rsidRDefault="0015660A" w:rsidP="00A0156C">
            <w:pPr>
              <w:rPr>
                <w:sz w:val="22"/>
                <w:szCs w:val="22"/>
              </w:rPr>
            </w:pPr>
            <w:r w:rsidRPr="00665E5B">
              <w:rPr>
                <w:sz w:val="22"/>
                <w:szCs w:val="22"/>
              </w:rPr>
              <w:t>BNC 50 Ω adapter</w:t>
            </w:r>
          </w:p>
          <w:p w:rsidR="0015660A" w:rsidRPr="00665E5B" w:rsidRDefault="0015660A" w:rsidP="00A0156C">
            <w:pPr>
              <w:rPr>
                <w:sz w:val="22"/>
                <w:szCs w:val="22"/>
              </w:rPr>
            </w:pPr>
            <w:r w:rsidRPr="00665E5B">
              <w:rPr>
                <w:sz w:val="22"/>
                <w:szCs w:val="22"/>
              </w:rPr>
              <w:t>1W</w:t>
            </w:r>
            <w:r w:rsidRPr="00665E5B">
              <w:rPr>
                <w:rFonts w:ascii="MS Mincho" w:eastAsia="MS Mincho" w:hAnsi="MS Mincho" w:cs="MS Mincho"/>
                <w:sz w:val="22"/>
                <w:szCs w:val="22"/>
              </w:rPr>
              <w:t>,</w:t>
            </w:r>
            <w:r w:rsidRPr="00665E5B">
              <w:rPr>
                <w:sz w:val="22"/>
                <w:szCs w:val="22"/>
              </w:rPr>
              <w:t>1GHz</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2</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pPr>
          </w:p>
          <w:p w:rsidR="0015660A" w:rsidRPr="00665E5B" w:rsidRDefault="0015660A" w:rsidP="00A0156C">
            <w:pPr>
              <w:jc w:val="center"/>
              <w:rPr>
                <w:sz w:val="22"/>
                <w:szCs w:val="22"/>
              </w:rPr>
            </w:pPr>
            <w:r w:rsidRPr="00665E5B">
              <w:rPr>
                <w:sz w:val="22"/>
                <w:szCs w:val="22"/>
              </w:rPr>
              <w:t>5</w:t>
            </w:r>
          </w:p>
        </w:tc>
        <w:tc>
          <w:tcPr>
            <w:tcW w:w="2700" w:type="dxa"/>
            <w:shd w:val="clear" w:color="auto" w:fill="auto"/>
          </w:tcPr>
          <w:p w:rsidR="0015660A" w:rsidRPr="003F1F0D" w:rsidRDefault="003F1F0D" w:rsidP="00A0156C">
            <w:pPr>
              <w:rPr>
                <w:sz w:val="22"/>
                <w:szCs w:val="22"/>
              </w:rPr>
            </w:pPr>
            <w:r>
              <w:rPr>
                <w:sz w:val="22"/>
                <w:szCs w:val="22"/>
              </w:rPr>
              <w:t>Generator funkcija</w:t>
            </w:r>
          </w:p>
          <w:p w:rsidR="0015660A" w:rsidRPr="00665E5B" w:rsidRDefault="0015660A" w:rsidP="00A0156C">
            <w:pPr>
              <w:rPr>
                <w:sz w:val="22"/>
                <w:szCs w:val="22"/>
              </w:rPr>
            </w:pPr>
            <w:r w:rsidRPr="00665E5B">
              <w:rPr>
                <w:sz w:val="22"/>
                <w:szCs w:val="22"/>
              </w:rPr>
              <w:t>2 kanala, min. 100Ms/s, frekv. opseg 1μHz-25MHz,</w:t>
            </w:r>
          </w:p>
          <w:p w:rsidR="0015660A" w:rsidRDefault="0015660A" w:rsidP="00A0156C">
            <w:pPr>
              <w:rPr>
                <w:sz w:val="22"/>
                <w:szCs w:val="22"/>
              </w:rPr>
            </w:pPr>
            <w:r w:rsidRPr="00665E5B">
              <w:rPr>
                <w:sz w:val="22"/>
                <w:szCs w:val="22"/>
              </w:rPr>
              <w:t>rezolucija 1μHz, amplituda 2mV</w:t>
            </w:r>
            <w:r w:rsidRPr="00665E5B">
              <w:rPr>
                <w:sz w:val="22"/>
                <w:szCs w:val="22"/>
                <w:vertAlign w:val="subscript"/>
              </w:rPr>
              <w:t>pp</w:t>
            </w:r>
            <w:r w:rsidRPr="00665E5B">
              <w:rPr>
                <w:sz w:val="22"/>
                <w:szCs w:val="22"/>
              </w:rPr>
              <w:t xml:space="preserve"> - 10V</w:t>
            </w:r>
            <w:r w:rsidRPr="00665E5B">
              <w:rPr>
                <w:sz w:val="22"/>
                <w:szCs w:val="22"/>
                <w:vertAlign w:val="subscript"/>
              </w:rPr>
              <w:t>pp</w:t>
            </w:r>
            <w:r w:rsidRPr="00665E5B">
              <w:rPr>
                <w:sz w:val="22"/>
                <w:szCs w:val="22"/>
              </w:rPr>
              <w:t xml:space="preserve"> (50Ω), USB interfejs</w:t>
            </w:r>
          </w:p>
          <w:p w:rsidR="003F1F0D" w:rsidRDefault="003F1F0D" w:rsidP="003F1F0D">
            <w:pPr>
              <w:rPr>
                <w:i/>
                <w:sz w:val="22"/>
                <w:szCs w:val="22"/>
              </w:rPr>
            </w:pPr>
            <w:r w:rsidRPr="00665E5B">
              <w:rPr>
                <w:i/>
                <w:sz w:val="22"/>
                <w:szCs w:val="22"/>
              </w:rPr>
              <w:t>Garancija 36 meseci</w:t>
            </w:r>
          </w:p>
          <w:p w:rsidR="003F1F0D" w:rsidRPr="00665E5B" w:rsidRDefault="003F1F0D"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p>
          <w:p w:rsidR="0015660A" w:rsidRPr="00665E5B" w:rsidRDefault="0015660A" w:rsidP="00A0156C">
            <w:pPr>
              <w:jc w:val="center"/>
            </w:pPr>
            <w:r w:rsidRPr="00665E5B">
              <w:rPr>
                <w:sz w:val="22"/>
                <w:szCs w:val="22"/>
              </w:rPr>
              <w:t>2</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12"/>
              </w:rPr>
            </w:pPr>
          </w:p>
          <w:p w:rsidR="0015660A" w:rsidRPr="00665E5B" w:rsidRDefault="0015660A" w:rsidP="00A0156C">
            <w:pPr>
              <w:jc w:val="center"/>
              <w:rPr>
                <w:sz w:val="22"/>
                <w:szCs w:val="22"/>
              </w:rPr>
            </w:pPr>
            <w:r w:rsidRPr="00665E5B">
              <w:rPr>
                <w:sz w:val="22"/>
                <w:szCs w:val="22"/>
              </w:rPr>
              <w:t>6</w:t>
            </w:r>
          </w:p>
        </w:tc>
        <w:tc>
          <w:tcPr>
            <w:tcW w:w="2700" w:type="dxa"/>
            <w:shd w:val="clear" w:color="auto" w:fill="auto"/>
          </w:tcPr>
          <w:p w:rsidR="0015660A" w:rsidRDefault="0015660A" w:rsidP="00A0156C">
            <w:pPr>
              <w:rPr>
                <w:sz w:val="22"/>
                <w:szCs w:val="22"/>
              </w:rPr>
            </w:pPr>
            <w:r w:rsidRPr="00665E5B">
              <w:rPr>
                <w:sz w:val="22"/>
                <w:szCs w:val="22"/>
              </w:rPr>
              <w:t>Pojačavač signala za generator funkcija</w:t>
            </w:r>
          </w:p>
          <w:p w:rsidR="0015660A" w:rsidRPr="00665E5B" w:rsidRDefault="0015660A" w:rsidP="00A0156C">
            <w:pPr>
              <w:rPr>
                <w:sz w:val="22"/>
                <w:szCs w:val="22"/>
              </w:rPr>
            </w:pPr>
            <w:r w:rsidRPr="00665E5B">
              <w:rPr>
                <w:sz w:val="22"/>
                <w:szCs w:val="22"/>
              </w:rPr>
              <w:t>Pojačanje 50x, snaga 15W</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12"/>
                <w:szCs w:val="16"/>
              </w:rPr>
            </w:pPr>
          </w:p>
          <w:p w:rsidR="0015660A" w:rsidRPr="00665E5B" w:rsidRDefault="0015660A" w:rsidP="00A0156C">
            <w:pPr>
              <w:jc w:val="center"/>
              <w:rPr>
                <w:sz w:val="22"/>
                <w:szCs w:val="22"/>
              </w:rPr>
            </w:pPr>
            <w:r w:rsidRPr="00665E5B">
              <w:rPr>
                <w:sz w:val="22"/>
                <w:szCs w:val="22"/>
              </w:rPr>
              <w:t>2</w:t>
            </w:r>
          </w:p>
        </w:tc>
        <w:tc>
          <w:tcPr>
            <w:tcW w:w="1170" w:type="dxa"/>
          </w:tcPr>
          <w:p w:rsidR="0015660A" w:rsidRPr="00665E5B" w:rsidRDefault="0015660A" w:rsidP="00A0156C">
            <w:pPr>
              <w:jc w:val="center"/>
              <w:rPr>
                <w:sz w:val="12"/>
                <w:szCs w:val="16"/>
              </w:rPr>
            </w:pPr>
          </w:p>
        </w:tc>
        <w:tc>
          <w:tcPr>
            <w:tcW w:w="1170" w:type="dxa"/>
          </w:tcPr>
          <w:p w:rsidR="0015660A" w:rsidRPr="00665E5B" w:rsidRDefault="0015660A" w:rsidP="00A0156C">
            <w:pPr>
              <w:jc w:val="center"/>
              <w:rPr>
                <w:sz w:val="12"/>
                <w:szCs w:val="16"/>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7</w:t>
            </w:r>
          </w:p>
        </w:tc>
        <w:tc>
          <w:tcPr>
            <w:tcW w:w="2700" w:type="dxa"/>
            <w:shd w:val="clear" w:color="auto" w:fill="auto"/>
          </w:tcPr>
          <w:p w:rsidR="0015660A" w:rsidRDefault="0015660A" w:rsidP="00A0156C">
            <w:pPr>
              <w:rPr>
                <w:sz w:val="22"/>
                <w:szCs w:val="22"/>
              </w:rPr>
            </w:pPr>
            <w:r w:rsidRPr="00665E5B">
              <w:rPr>
                <w:sz w:val="22"/>
                <w:szCs w:val="22"/>
              </w:rPr>
              <w:t xml:space="preserve">Izvor DC napona </w:t>
            </w:r>
          </w:p>
          <w:p w:rsidR="0015660A" w:rsidRPr="00665E5B" w:rsidRDefault="0015660A" w:rsidP="00A0156C">
            <w:pPr>
              <w:rPr>
                <w:sz w:val="22"/>
                <w:szCs w:val="22"/>
              </w:rPr>
            </w:pPr>
            <w:r w:rsidRPr="00665E5B">
              <w:rPr>
                <w:sz w:val="22"/>
                <w:szCs w:val="22"/>
              </w:rPr>
              <w:t>min. 18V/3A</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8</w:t>
            </w:r>
          </w:p>
        </w:tc>
        <w:tc>
          <w:tcPr>
            <w:tcW w:w="2700" w:type="dxa"/>
            <w:shd w:val="clear" w:color="auto" w:fill="auto"/>
          </w:tcPr>
          <w:p w:rsidR="0015660A" w:rsidRDefault="0015660A" w:rsidP="00A0156C">
            <w:pPr>
              <w:rPr>
                <w:sz w:val="22"/>
                <w:szCs w:val="22"/>
              </w:rPr>
            </w:pPr>
            <w:r w:rsidRPr="00665E5B">
              <w:rPr>
                <w:sz w:val="22"/>
                <w:szCs w:val="22"/>
              </w:rPr>
              <w:t>Digitalni multimer</w:t>
            </w:r>
          </w:p>
          <w:p w:rsidR="0015660A" w:rsidRPr="00665E5B" w:rsidRDefault="0015660A" w:rsidP="00A0156C">
            <w:pPr>
              <w:rPr>
                <w:sz w:val="22"/>
                <w:szCs w:val="22"/>
              </w:rPr>
            </w:pPr>
            <w:r w:rsidRPr="00665E5B">
              <w:rPr>
                <w:sz w:val="22"/>
                <w:szCs w:val="22"/>
              </w:rPr>
              <w:t>sa mogućnošću merenja naizmenične struje</w:t>
            </w:r>
            <w:r w:rsidR="003F1F0D">
              <w:rPr>
                <w:sz w:val="22"/>
                <w:szCs w:val="22"/>
              </w:rPr>
              <w:t xml:space="preserve"> </w:t>
            </w:r>
            <w:r w:rsidR="003F1F0D" w:rsidRPr="000D01B4">
              <w:rPr>
                <w:sz w:val="22"/>
                <w:szCs w:val="22"/>
              </w:rPr>
              <w:t>do 10A</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10</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9</w:t>
            </w:r>
          </w:p>
        </w:tc>
        <w:tc>
          <w:tcPr>
            <w:tcW w:w="2700" w:type="dxa"/>
            <w:shd w:val="clear" w:color="auto" w:fill="auto"/>
          </w:tcPr>
          <w:p w:rsidR="0015660A" w:rsidRDefault="0015660A" w:rsidP="00A0156C">
            <w:pPr>
              <w:rPr>
                <w:sz w:val="22"/>
                <w:szCs w:val="22"/>
              </w:rPr>
            </w:pPr>
            <w:r w:rsidRPr="00665E5B">
              <w:rPr>
                <w:sz w:val="22"/>
                <w:szCs w:val="22"/>
              </w:rPr>
              <w:t>AC/DC adapter</w:t>
            </w:r>
          </w:p>
          <w:p w:rsidR="0015660A" w:rsidRPr="00665E5B" w:rsidRDefault="0015660A" w:rsidP="00A0156C">
            <w:pPr>
              <w:rPr>
                <w:sz w:val="22"/>
                <w:szCs w:val="22"/>
              </w:rPr>
            </w:pPr>
            <w:r w:rsidRPr="00665E5B">
              <w:rPr>
                <w:sz w:val="22"/>
                <w:szCs w:val="22"/>
              </w:rPr>
              <w:t>3V- 4,5V- 5V- 6V-7,5V- 9V- 12V; min. 1500mA</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2</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10</w:t>
            </w:r>
          </w:p>
        </w:tc>
        <w:tc>
          <w:tcPr>
            <w:tcW w:w="2700" w:type="dxa"/>
            <w:shd w:val="clear" w:color="auto" w:fill="auto"/>
          </w:tcPr>
          <w:p w:rsidR="0015660A" w:rsidRDefault="0015660A" w:rsidP="00A0156C">
            <w:pPr>
              <w:rPr>
                <w:sz w:val="22"/>
                <w:szCs w:val="22"/>
              </w:rPr>
            </w:pPr>
            <w:r w:rsidRPr="00665E5B">
              <w:rPr>
                <w:sz w:val="22"/>
                <w:szCs w:val="22"/>
              </w:rPr>
              <w:t>GM brojač</w:t>
            </w:r>
          </w:p>
          <w:p w:rsidR="0015660A" w:rsidRPr="00665E5B" w:rsidRDefault="0015660A" w:rsidP="00A0156C">
            <w:pPr>
              <w:rPr>
                <w:sz w:val="22"/>
                <w:szCs w:val="22"/>
              </w:rPr>
            </w:pPr>
            <w:r w:rsidRPr="00665E5B">
              <w:rPr>
                <w:sz w:val="22"/>
                <w:szCs w:val="22"/>
              </w:rPr>
              <w:t xml:space="preserve">Detekcija </w:t>
            </w:r>
            <w:r w:rsidRPr="00665E5B">
              <w:rPr>
                <w:sz w:val="22"/>
                <w:szCs w:val="22"/>
              </w:rPr>
              <w:sym w:font="Symbol" w:char="F061"/>
            </w:r>
            <w:r w:rsidRPr="00665E5B">
              <w:rPr>
                <w:sz w:val="22"/>
                <w:szCs w:val="22"/>
              </w:rPr>
              <w:t xml:space="preserve">, </w:t>
            </w:r>
            <w:r w:rsidRPr="00665E5B">
              <w:rPr>
                <w:sz w:val="22"/>
                <w:szCs w:val="22"/>
              </w:rPr>
              <w:sym w:font="Symbol" w:char="F062"/>
            </w:r>
            <w:r w:rsidRPr="00665E5B">
              <w:rPr>
                <w:sz w:val="22"/>
                <w:szCs w:val="22"/>
              </w:rPr>
              <w:t xml:space="preserve"> i γ - zračenja</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1</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11</w:t>
            </w:r>
          </w:p>
        </w:tc>
        <w:tc>
          <w:tcPr>
            <w:tcW w:w="2700" w:type="dxa"/>
            <w:shd w:val="clear" w:color="auto" w:fill="auto"/>
          </w:tcPr>
          <w:p w:rsidR="0015660A" w:rsidRDefault="0015660A" w:rsidP="00A0156C">
            <w:pPr>
              <w:rPr>
                <w:sz w:val="22"/>
                <w:szCs w:val="22"/>
              </w:rPr>
            </w:pPr>
            <w:r w:rsidRPr="00665E5B">
              <w:rPr>
                <w:sz w:val="22"/>
                <w:szCs w:val="22"/>
              </w:rPr>
              <w:t>Elektronska vaga</w:t>
            </w:r>
          </w:p>
          <w:p w:rsidR="0015660A" w:rsidRPr="00665E5B" w:rsidRDefault="0015660A" w:rsidP="00A0156C">
            <w:pPr>
              <w:rPr>
                <w:sz w:val="22"/>
                <w:szCs w:val="22"/>
              </w:rPr>
            </w:pPr>
            <w:r w:rsidRPr="00665E5B">
              <w:rPr>
                <w:sz w:val="22"/>
                <w:szCs w:val="22"/>
              </w:rPr>
              <w:t>1000g/0,1g</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2</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12</w:t>
            </w:r>
          </w:p>
        </w:tc>
        <w:tc>
          <w:tcPr>
            <w:tcW w:w="2700" w:type="dxa"/>
            <w:shd w:val="clear" w:color="auto" w:fill="auto"/>
          </w:tcPr>
          <w:p w:rsidR="0015660A" w:rsidRDefault="0015660A" w:rsidP="00A0156C">
            <w:pPr>
              <w:rPr>
                <w:sz w:val="22"/>
                <w:szCs w:val="22"/>
              </w:rPr>
            </w:pPr>
            <w:r w:rsidRPr="00665E5B">
              <w:rPr>
                <w:sz w:val="22"/>
                <w:szCs w:val="22"/>
              </w:rPr>
              <w:t>Metarska traka</w:t>
            </w:r>
          </w:p>
          <w:p w:rsidR="0015660A" w:rsidRPr="00665E5B" w:rsidRDefault="0015660A" w:rsidP="00A0156C">
            <w:pPr>
              <w:rPr>
                <w:sz w:val="22"/>
                <w:szCs w:val="22"/>
              </w:rPr>
            </w:pPr>
            <w:r w:rsidRPr="00665E5B">
              <w:rPr>
                <w:sz w:val="22"/>
                <w:szCs w:val="22"/>
              </w:rPr>
              <w:t>min. 3m</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10</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13</w:t>
            </w:r>
          </w:p>
        </w:tc>
        <w:tc>
          <w:tcPr>
            <w:tcW w:w="2700" w:type="dxa"/>
            <w:shd w:val="clear" w:color="auto" w:fill="auto"/>
          </w:tcPr>
          <w:p w:rsidR="0015660A" w:rsidRDefault="0015660A" w:rsidP="00A0156C">
            <w:pPr>
              <w:rPr>
                <w:sz w:val="22"/>
                <w:szCs w:val="22"/>
              </w:rPr>
            </w:pPr>
            <w:r w:rsidRPr="00665E5B">
              <w:rPr>
                <w:sz w:val="22"/>
                <w:szCs w:val="22"/>
              </w:rPr>
              <w:t>Nonijus</w:t>
            </w:r>
          </w:p>
          <w:p w:rsidR="0015660A" w:rsidRPr="00665E5B" w:rsidRDefault="0015660A" w:rsidP="00A0156C">
            <w:pPr>
              <w:rPr>
                <w:sz w:val="22"/>
                <w:szCs w:val="22"/>
              </w:rPr>
            </w:pPr>
            <w:r w:rsidRPr="00665E5B">
              <w:rPr>
                <w:sz w:val="22"/>
                <w:szCs w:val="22"/>
              </w:rPr>
              <w:t>0,02mm</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5</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14</w:t>
            </w:r>
          </w:p>
        </w:tc>
        <w:tc>
          <w:tcPr>
            <w:tcW w:w="2700" w:type="dxa"/>
            <w:shd w:val="clear" w:color="auto" w:fill="auto"/>
          </w:tcPr>
          <w:p w:rsidR="0015660A" w:rsidRDefault="0015660A" w:rsidP="00A0156C">
            <w:pPr>
              <w:rPr>
                <w:sz w:val="22"/>
                <w:szCs w:val="22"/>
              </w:rPr>
            </w:pPr>
            <w:r w:rsidRPr="00665E5B">
              <w:rPr>
                <w:sz w:val="22"/>
                <w:szCs w:val="22"/>
              </w:rPr>
              <w:t>Mikrometarski zavrtanj</w:t>
            </w:r>
          </w:p>
          <w:p w:rsidR="0015660A" w:rsidRPr="00665E5B" w:rsidRDefault="0015660A" w:rsidP="00A0156C">
            <w:pPr>
              <w:rPr>
                <w:sz w:val="22"/>
                <w:szCs w:val="22"/>
              </w:rPr>
            </w:pPr>
            <w:r w:rsidRPr="00665E5B">
              <w:rPr>
                <w:sz w:val="22"/>
                <w:szCs w:val="22"/>
              </w:rPr>
              <w:t>0,01mm ili 0,005mm</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5</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15</w:t>
            </w:r>
          </w:p>
        </w:tc>
        <w:tc>
          <w:tcPr>
            <w:tcW w:w="2700" w:type="dxa"/>
            <w:shd w:val="clear" w:color="auto" w:fill="auto"/>
          </w:tcPr>
          <w:p w:rsidR="0015660A" w:rsidRDefault="0015660A" w:rsidP="00A0156C">
            <w:pPr>
              <w:rPr>
                <w:sz w:val="22"/>
                <w:szCs w:val="22"/>
              </w:rPr>
            </w:pPr>
            <w:r w:rsidRPr="00665E5B">
              <w:rPr>
                <w:sz w:val="22"/>
                <w:szCs w:val="22"/>
              </w:rPr>
              <w:t xml:space="preserve">Hronometar </w:t>
            </w:r>
            <w:r>
              <w:rPr>
                <w:sz w:val="22"/>
                <w:szCs w:val="22"/>
              </w:rPr>
              <w:t>–</w:t>
            </w:r>
            <w:r w:rsidRPr="00665E5B">
              <w:rPr>
                <w:sz w:val="22"/>
                <w:szCs w:val="22"/>
              </w:rPr>
              <w:t xml:space="preserve"> digitalni</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10</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16</w:t>
            </w:r>
          </w:p>
        </w:tc>
        <w:tc>
          <w:tcPr>
            <w:tcW w:w="2700" w:type="dxa"/>
            <w:shd w:val="clear" w:color="auto" w:fill="auto"/>
          </w:tcPr>
          <w:p w:rsidR="0015660A" w:rsidRDefault="0015660A" w:rsidP="00A0156C">
            <w:pPr>
              <w:rPr>
                <w:sz w:val="22"/>
                <w:szCs w:val="22"/>
              </w:rPr>
            </w:pPr>
            <w:r w:rsidRPr="00665E5B">
              <w:rPr>
                <w:sz w:val="22"/>
                <w:szCs w:val="22"/>
              </w:rPr>
              <w:t>Digitalni termometar</w:t>
            </w:r>
          </w:p>
          <w:p w:rsidR="0015660A" w:rsidRPr="00665E5B" w:rsidRDefault="0015660A" w:rsidP="00A0156C">
            <w:pPr>
              <w:rPr>
                <w:sz w:val="22"/>
                <w:szCs w:val="22"/>
              </w:rPr>
            </w:pPr>
            <w:r w:rsidRPr="00665E5B">
              <w:rPr>
                <w:sz w:val="22"/>
                <w:szCs w:val="22"/>
              </w:rPr>
              <w:t>-50</w:t>
            </w:r>
            <w:r w:rsidRPr="00665E5B">
              <w:rPr>
                <w:sz w:val="22"/>
                <w:szCs w:val="22"/>
                <w:vertAlign w:val="superscript"/>
              </w:rPr>
              <w:t>0</w:t>
            </w:r>
            <w:r w:rsidRPr="00665E5B">
              <w:rPr>
                <w:sz w:val="22"/>
                <w:szCs w:val="22"/>
              </w:rPr>
              <w:t>C-150</w:t>
            </w:r>
            <w:r w:rsidRPr="00665E5B">
              <w:rPr>
                <w:sz w:val="22"/>
                <w:szCs w:val="22"/>
                <w:vertAlign w:val="superscript"/>
              </w:rPr>
              <w:t>0</w:t>
            </w:r>
            <w:r w:rsidRPr="00665E5B">
              <w:rPr>
                <w:sz w:val="22"/>
                <w:szCs w:val="22"/>
              </w:rPr>
              <w:t>C / 0,1</w:t>
            </w:r>
            <w:r w:rsidRPr="00665E5B">
              <w:rPr>
                <w:sz w:val="22"/>
                <w:szCs w:val="22"/>
                <w:vertAlign w:val="superscript"/>
              </w:rPr>
              <w:t>0</w:t>
            </w:r>
            <w:r w:rsidRPr="00665E5B">
              <w:rPr>
                <w:sz w:val="22"/>
                <w:szCs w:val="22"/>
              </w:rPr>
              <w:t>C</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10</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17</w:t>
            </w:r>
          </w:p>
        </w:tc>
        <w:tc>
          <w:tcPr>
            <w:tcW w:w="2700" w:type="dxa"/>
            <w:shd w:val="clear" w:color="auto" w:fill="auto"/>
          </w:tcPr>
          <w:p w:rsidR="0015660A" w:rsidRDefault="0015660A" w:rsidP="00A0156C">
            <w:pPr>
              <w:rPr>
                <w:sz w:val="22"/>
                <w:szCs w:val="22"/>
              </w:rPr>
            </w:pPr>
            <w:r w:rsidRPr="00665E5B">
              <w:rPr>
                <w:sz w:val="22"/>
                <w:szCs w:val="22"/>
              </w:rPr>
              <w:t>Kućište za bateriju AAА</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6</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18</w:t>
            </w:r>
          </w:p>
        </w:tc>
        <w:tc>
          <w:tcPr>
            <w:tcW w:w="2700" w:type="dxa"/>
            <w:shd w:val="clear" w:color="auto" w:fill="auto"/>
          </w:tcPr>
          <w:p w:rsidR="0015660A" w:rsidRDefault="0015660A" w:rsidP="00A0156C">
            <w:pPr>
              <w:rPr>
                <w:sz w:val="22"/>
                <w:szCs w:val="22"/>
              </w:rPr>
            </w:pPr>
            <w:r w:rsidRPr="00665E5B">
              <w:rPr>
                <w:sz w:val="22"/>
                <w:szCs w:val="22"/>
              </w:rPr>
              <w:t>Prekidači u kućištu</w:t>
            </w:r>
          </w:p>
          <w:p w:rsidR="0015660A" w:rsidRPr="00665E5B" w:rsidRDefault="0015660A" w:rsidP="00A0156C">
            <w:pPr>
              <w:rPr>
                <w:sz w:val="22"/>
                <w:szCs w:val="22"/>
              </w:rPr>
            </w:pPr>
            <w:r w:rsidRPr="00665E5B">
              <w:rPr>
                <w:sz w:val="22"/>
                <w:szCs w:val="22"/>
              </w:rPr>
              <w:t>250V; 3A</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19</w:t>
            </w:r>
          </w:p>
        </w:tc>
        <w:tc>
          <w:tcPr>
            <w:tcW w:w="2700" w:type="dxa"/>
            <w:shd w:val="clear" w:color="auto" w:fill="auto"/>
          </w:tcPr>
          <w:p w:rsidR="0015660A" w:rsidRDefault="0015660A" w:rsidP="00A0156C">
            <w:pPr>
              <w:rPr>
                <w:sz w:val="22"/>
                <w:szCs w:val="22"/>
              </w:rPr>
            </w:pPr>
            <w:r w:rsidRPr="00665E5B">
              <w:rPr>
                <w:sz w:val="22"/>
                <w:szCs w:val="22"/>
              </w:rPr>
              <w:t>Laserska dioda u kućištu</w:t>
            </w:r>
          </w:p>
          <w:p w:rsidR="0015660A" w:rsidRPr="00665E5B" w:rsidRDefault="0015660A" w:rsidP="00A0156C">
            <w:pPr>
              <w:rPr>
                <w:sz w:val="22"/>
                <w:szCs w:val="22"/>
              </w:rPr>
            </w:pPr>
            <w:r w:rsidRPr="00665E5B">
              <w:rPr>
                <w:sz w:val="22"/>
                <w:szCs w:val="22"/>
              </w:rPr>
              <w:t>Snaga ~ 2-5mW</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2</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20</w:t>
            </w:r>
          </w:p>
        </w:tc>
        <w:tc>
          <w:tcPr>
            <w:tcW w:w="2700" w:type="dxa"/>
            <w:shd w:val="clear" w:color="auto" w:fill="auto"/>
          </w:tcPr>
          <w:p w:rsidR="0015660A" w:rsidRDefault="0015660A" w:rsidP="00A0156C">
            <w:r w:rsidRPr="00665E5B">
              <w:t>Fotodioda u kućuštu</w:t>
            </w:r>
          </w:p>
          <w:p w:rsidR="0015660A" w:rsidRPr="00665E5B" w:rsidRDefault="0015660A" w:rsidP="00A0156C">
            <w:r w:rsidRPr="00665E5B">
              <w:rPr>
                <w:sz w:val="22"/>
                <w:szCs w:val="22"/>
              </w:rPr>
              <w:t>Osetljiva u IC i vidljivom delu spektra</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21</w:t>
            </w:r>
          </w:p>
        </w:tc>
        <w:tc>
          <w:tcPr>
            <w:tcW w:w="2700" w:type="dxa"/>
            <w:shd w:val="clear" w:color="auto" w:fill="auto"/>
          </w:tcPr>
          <w:p w:rsidR="0015660A" w:rsidRDefault="0015660A" w:rsidP="00A0156C">
            <w:pPr>
              <w:rPr>
                <w:sz w:val="22"/>
                <w:szCs w:val="22"/>
              </w:rPr>
            </w:pPr>
            <w:r w:rsidRPr="00665E5B">
              <w:rPr>
                <w:sz w:val="22"/>
                <w:szCs w:val="22"/>
              </w:rPr>
              <w:t>Ispravljačka dioda u kućištu</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22</w:t>
            </w:r>
          </w:p>
        </w:tc>
        <w:tc>
          <w:tcPr>
            <w:tcW w:w="2700" w:type="dxa"/>
            <w:shd w:val="clear" w:color="auto" w:fill="auto"/>
          </w:tcPr>
          <w:p w:rsidR="0015660A" w:rsidRDefault="0015660A" w:rsidP="00A0156C">
            <w:pPr>
              <w:rPr>
                <w:sz w:val="22"/>
                <w:szCs w:val="22"/>
              </w:rPr>
            </w:pPr>
            <w:r w:rsidRPr="00665E5B">
              <w:rPr>
                <w:sz w:val="22"/>
                <w:szCs w:val="22"/>
              </w:rPr>
              <w:t>Zener dioda u kućištu</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23</w:t>
            </w:r>
          </w:p>
        </w:tc>
        <w:tc>
          <w:tcPr>
            <w:tcW w:w="2700" w:type="dxa"/>
            <w:shd w:val="clear" w:color="auto" w:fill="auto"/>
          </w:tcPr>
          <w:p w:rsidR="0015660A" w:rsidRDefault="0015660A" w:rsidP="00A0156C">
            <w:pPr>
              <w:rPr>
                <w:sz w:val="22"/>
                <w:szCs w:val="22"/>
              </w:rPr>
            </w:pPr>
            <w:r w:rsidRPr="00665E5B">
              <w:rPr>
                <w:sz w:val="22"/>
                <w:szCs w:val="22"/>
              </w:rPr>
              <w:t>Si dioda u kućištu</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rPr>
                <w:sz w:val="12"/>
              </w:rPr>
            </w:pPr>
          </w:p>
          <w:p w:rsidR="0015660A" w:rsidRPr="00665E5B" w:rsidRDefault="0015660A" w:rsidP="00A0156C">
            <w:pPr>
              <w:jc w:val="center"/>
              <w:rPr>
                <w:sz w:val="22"/>
                <w:szCs w:val="22"/>
              </w:rPr>
            </w:pPr>
            <w:r w:rsidRPr="00665E5B">
              <w:rPr>
                <w:sz w:val="22"/>
                <w:szCs w:val="22"/>
              </w:rPr>
              <w:t>24</w:t>
            </w:r>
          </w:p>
        </w:tc>
        <w:tc>
          <w:tcPr>
            <w:tcW w:w="2700" w:type="dxa"/>
            <w:shd w:val="clear" w:color="auto" w:fill="auto"/>
          </w:tcPr>
          <w:p w:rsidR="0015660A" w:rsidRDefault="0015660A" w:rsidP="00A0156C">
            <w:pPr>
              <w:rPr>
                <w:sz w:val="22"/>
                <w:szCs w:val="22"/>
              </w:rPr>
            </w:pPr>
            <w:r w:rsidRPr="00665E5B">
              <w:rPr>
                <w:sz w:val="22"/>
                <w:szCs w:val="22"/>
              </w:rPr>
              <w:t>Komplet led dioda u kućištu, sa napajanjem</w:t>
            </w:r>
          </w:p>
          <w:p w:rsidR="0015660A" w:rsidRPr="00665E5B" w:rsidRDefault="0015660A" w:rsidP="00A0156C">
            <w:pPr>
              <w:rPr>
                <w:sz w:val="22"/>
                <w:szCs w:val="22"/>
              </w:rPr>
            </w:pPr>
            <w:r w:rsidRPr="00665E5B">
              <w:rPr>
                <w:sz w:val="22"/>
                <w:szCs w:val="22"/>
              </w:rPr>
              <w:t>Infracrvena, crvena, žuta, zelena, plava, ljubičasta</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rPr>
                <w:sz w:val="12"/>
              </w:rPr>
            </w:pPr>
          </w:p>
          <w:p w:rsidR="0015660A" w:rsidRPr="00665E5B" w:rsidRDefault="0015660A" w:rsidP="00A0156C">
            <w:pPr>
              <w:jc w:val="center"/>
              <w:rPr>
                <w:sz w:val="22"/>
                <w:szCs w:val="22"/>
              </w:rPr>
            </w:pPr>
            <w:r w:rsidRPr="00665E5B">
              <w:rPr>
                <w:sz w:val="22"/>
                <w:szCs w:val="22"/>
              </w:rPr>
              <w:t>2</w:t>
            </w:r>
          </w:p>
        </w:tc>
        <w:tc>
          <w:tcPr>
            <w:tcW w:w="1170" w:type="dxa"/>
          </w:tcPr>
          <w:p w:rsidR="0015660A" w:rsidRPr="00665E5B" w:rsidRDefault="0015660A" w:rsidP="00A0156C">
            <w:pPr>
              <w:rPr>
                <w:sz w:val="12"/>
              </w:rPr>
            </w:pPr>
          </w:p>
        </w:tc>
        <w:tc>
          <w:tcPr>
            <w:tcW w:w="1170" w:type="dxa"/>
          </w:tcPr>
          <w:p w:rsidR="0015660A" w:rsidRPr="00665E5B" w:rsidRDefault="0015660A" w:rsidP="00A0156C">
            <w:pPr>
              <w:rPr>
                <w:sz w:val="1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25</w:t>
            </w:r>
          </w:p>
        </w:tc>
        <w:tc>
          <w:tcPr>
            <w:tcW w:w="2700" w:type="dxa"/>
            <w:shd w:val="clear" w:color="auto" w:fill="auto"/>
          </w:tcPr>
          <w:p w:rsidR="0015660A" w:rsidRDefault="0015660A" w:rsidP="00A0156C">
            <w:pPr>
              <w:rPr>
                <w:sz w:val="22"/>
                <w:szCs w:val="22"/>
              </w:rPr>
            </w:pPr>
            <w:r w:rsidRPr="00665E5B">
              <w:rPr>
                <w:sz w:val="22"/>
                <w:szCs w:val="22"/>
              </w:rPr>
              <w:t>Otpornik u kućištu</w:t>
            </w:r>
          </w:p>
          <w:p w:rsidR="0015660A" w:rsidRPr="00665E5B" w:rsidRDefault="0015660A" w:rsidP="00A0156C">
            <w:pPr>
              <w:rPr>
                <w:sz w:val="22"/>
                <w:szCs w:val="22"/>
              </w:rPr>
            </w:pPr>
            <w:r w:rsidRPr="00665E5B">
              <w:rPr>
                <w:sz w:val="22"/>
                <w:szCs w:val="22"/>
              </w:rPr>
              <w:t>100Ω; 200Ω; 470Ω; 1kΩ; 2,7kΩ; snaga 4W</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5</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26</w:t>
            </w:r>
          </w:p>
        </w:tc>
        <w:tc>
          <w:tcPr>
            <w:tcW w:w="2700" w:type="dxa"/>
            <w:shd w:val="clear" w:color="auto" w:fill="auto"/>
          </w:tcPr>
          <w:p w:rsidR="0015660A" w:rsidRDefault="0015660A" w:rsidP="00A0156C">
            <w:pPr>
              <w:rPr>
                <w:sz w:val="22"/>
                <w:szCs w:val="22"/>
              </w:rPr>
            </w:pPr>
            <w:r w:rsidRPr="00665E5B">
              <w:rPr>
                <w:sz w:val="22"/>
                <w:szCs w:val="22"/>
              </w:rPr>
              <w:t>Zavojnica u kućištu</w:t>
            </w:r>
          </w:p>
          <w:p w:rsidR="0015660A" w:rsidRPr="00665E5B" w:rsidRDefault="0015660A" w:rsidP="00A0156C">
            <w:pPr>
              <w:rPr>
                <w:sz w:val="22"/>
                <w:szCs w:val="22"/>
              </w:rPr>
            </w:pPr>
            <w:r w:rsidRPr="00665E5B">
              <w:rPr>
                <w:sz w:val="22"/>
                <w:szCs w:val="22"/>
              </w:rPr>
              <w:t>470μH; 2,2mH</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2</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27</w:t>
            </w:r>
          </w:p>
        </w:tc>
        <w:tc>
          <w:tcPr>
            <w:tcW w:w="2700" w:type="dxa"/>
            <w:shd w:val="clear" w:color="auto" w:fill="auto"/>
          </w:tcPr>
          <w:p w:rsidR="0015660A" w:rsidRDefault="0015660A" w:rsidP="00A0156C">
            <w:pPr>
              <w:rPr>
                <w:sz w:val="22"/>
                <w:szCs w:val="22"/>
              </w:rPr>
            </w:pPr>
            <w:r w:rsidRPr="00665E5B">
              <w:rPr>
                <w:sz w:val="22"/>
                <w:szCs w:val="22"/>
              </w:rPr>
              <w:t>Kondenzator u kućištu</w:t>
            </w:r>
          </w:p>
          <w:p w:rsidR="0015660A" w:rsidRPr="00665E5B" w:rsidRDefault="0015660A" w:rsidP="00A0156C">
            <w:pPr>
              <w:rPr>
                <w:sz w:val="22"/>
                <w:szCs w:val="22"/>
              </w:rPr>
            </w:pPr>
            <w:r w:rsidRPr="00665E5B">
              <w:rPr>
                <w:sz w:val="22"/>
                <w:szCs w:val="22"/>
              </w:rPr>
              <w:t xml:space="preserve">radni napon - do 100V; </w:t>
            </w:r>
            <w:r>
              <w:t>1, 1.8, 3.3, 4.7</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28</w:t>
            </w:r>
          </w:p>
        </w:tc>
        <w:tc>
          <w:tcPr>
            <w:tcW w:w="2700" w:type="dxa"/>
            <w:shd w:val="clear" w:color="auto" w:fill="auto"/>
          </w:tcPr>
          <w:p w:rsidR="0015660A" w:rsidRDefault="0015660A" w:rsidP="00A0156C">
            <w:pPr>
              <w:rPr>
                <w:sz w:val="22"/>
                <w:szCs w:val="22"/>
              </w:rPr>
            </w:pPr>
            <w:r w:rsidRPr="00665E5B">
              <w:rPr>
                <w:sz w:val="22"/>
                <w:szCs w:val="22"/>
              </w:rPr>
              <w:t>Laser pointer</w:t>
            </w:r>
          </w:p>
          <w:p w:rsidR="0015660A" w:rsidRPr="00665E5B" w:rsidRDefault="0015660A" w:rsidP="00A0156C">
            <w:pPr>
              <w:rPr>
                <w:sz w:val="22"/>
                <w:szCs w:val="22"/>
              </w:rPr>
            </w:pPr>
            <w:r w:rsidRPr="00665E5B">
              <w:rPr>
                <w:sz w:val="22"/>
                <w:szCs w:val="22"/>
              </w:rPr>
              <w:t>snaga 5-100mW</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10</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29</w:t>
            </w:r>
          </w:p>
        </w:tc>
        <w:tc>
          <w:tcPr>
            <w:tcW w:w="2700" w:type="dxa"/>
            <w:shd w:val="clear" w:color="auto" w:fill="auto"/>
          </w:tcPr>
          <w:p w:rsidR="0015660A" w:rsidRDefault="0015660A" w:rsidP="00A0156C">
            <w:pPr>
              <w:rPr>
                <w:sz w:val="22"/>
                <w:szCs w:val="22"/>
              </w:rPr>
            </w:pPr>
            <w:r w:rsidRPr="00665E5B">
              <w:rPr>
                <w:sz w:val="22"/>
                <w:szCs w:val="22"/>
              </w:rPr>
              <w:t>Električni rešo</w:t>
            </w:r>
          </w:p>
          <w:p w:rsidR="0015660A" w:rsidRPr="00665E5B" w:rsidRDefault="0015660A" w:rsidP="00A0156C">
            <w:pPr>
              <w:rPr>
                <w:sz w:val="22"/>
                <w:szCs w:val="22"/>
              </w:rPr>
            </w:pPr>
            <w:r w:rsidRPr="00665E5B">
              <w:rPr>
                <w:sz w:val="22"/>
                <w:szCs w:val="22"/>
              </w:rPr>
              <w:t>2 ringle; min. 1500W, sa regulacijom temperature</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1</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30</w:t>
            </w:r>
          </w:p>
        </w:tc>
        <w:tc>
          <w:tcPr>
            <w:tcW w:w="2700" w:type="dxa"/>
            <w:shd w:val="clear" w:color="auto" w:fill="auto"/>
          </w:tcPr>
          <w:p w:rsidR="0015660A" w:rsidRDefault="0015660A" w:rsidP="00A0156C">
            <w:pPr>
              <w:rPr>
                <w:sz w:val="22"/>
                <w:szCs w:val="22"/>
              </w:rPr>
            </w:pPr>
            <w:r w:rsidRPr="00665E5B">
              <w:rPr>
                <w:sz w:val="22"/>
                <w:szCs w:val="22"/>
              </w:rPr>
              <w:t>Plinski rešo</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2</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31</w:t>
            </w:r>
          </w:p>
        </w:tc>
        <w:tc>
          <w:tcPr>
            <w:tcW w:w="2700" w:type="dxa"/>
            <w:shd w:val="clear" w:color="auto" w:fill="auto"/>
          </w:tcPr>
          <w:p w:rsidR="0015660A" w:rsidRDefault="0015660A" w:rsidP="00A0156C">
            <w:pPr>
              <w:rPr>
                <w:sz w:val="22"/>
                <w:szCs w:val="22"/>
              </w:rPr>
            </w:pPr>
            <w:r w:rsidRPr="00665E5B">
              <w:rPr>
                <w:sz w:val="22"/>
                <w:szCs w:val="22"/>
              </w:rPr>
              <w:t>Kablovi BNC/BNC</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5</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32</w:t>
            </w:r>
          </w:p>
        </w:tc>
        <w:tc>
          <w:tcPr>
            <w:tcW w:w="2700" w:type="dxa"/>
            <w:shd w:val="clear" w:color="auto" w:fill="auto"/>
          </w:tcPr>
          <w:p w:rsidR="0015660A" w:rsidRDefault="0015660A" w:rsidP="00A0156C">
            <w:pPr>
              <w:rPr>
                <w:sz w:val="22"/>
                <w:szCs w:val="22"/>
              </w:rPr>
            </w:pPr>
            <w:r w:rsidRPr="00665E5B">
              <w:rPr>
                <w:sz w:val="22"/>
                <w:szCs w:val="22"/>
              </w:rPr>
              <w:t xml:space="preserve">Konektori </w:t>
            </w:r>
            <w:r>
              <w:rPr>
                <w:sz w:val="22"/>
                <w:szCs w:val="22"/>
              </w:rPr>
              <w:t>–</w:t>
            </w:r>
            <w:r w:rsidRPr="00665E5B">
              <w:rPr>
                <w:sz w:val="22"/>
                <w:szCs w:val="22"/>
              </w:rPr>
              <w:t xml:space="preserve"> </w:t>
            </w:r>
            <w:r>
              <w:rPr>
                <w:sz w:val="22"/>
                <w:szCs w:val="22"/>
              </w:rPr>
              <w:t>banana</w:t>
            </w:r>
          </w:p>
          <w:p w:rsidR="0015660A" w:rsidRPr="00665E5B" w:rsidRDefault="0015660A" w:rsidP="00A0156C">
            <w:pPr>
              <w:rPr>
                <w:sz w:val="22"/>
                <w:szCs w:val="22"/>
              </w:rPr>
            </w:pPr>
            <w:r w:rsidRPr="00665E5B">
              <w:rPr>
                <w:sz w:val="22"/>
                <w:szCs w:val="22"/>
              </w:rPr>
              <w:t>4mm; tipa BS4</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100</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33</w:t>
            </w:r>
          </w:p>
        </w:tc>
        <w:tc>
          <w:tcPr>
            <w:tcW w:w="2700" w:type="dxa"/>
            <w:shd w:val="clear" w:color="auto" w:fill="auto"/>
          </w:tcPr>
          <w:p w:rsidR="0015660A" w:rsidRDefault="0015660A" w:rsidP="00A0156C">
            <w:pPr>
              <w:rPr>
                <w:sz w:val="22"/>
                <w:szCs w:val="22"/>
              </w:rPr>
            </w:pPr>
            <w:r w:rsidRPr="00665E5B">
              <w:rPr>
                <w:sz w:val="22"/>
                <w:szCs w:val="22"/>
              </w:rPr>
              <w:t>Izolovana žica</w:t>
            </w:r>
          </w:p>
          <w:p w:rsidR="0015660A" w:rsidRPr="00665E5B" w:rsidRDefault="0015660A" w:rsidP="00A0156C">
            <w:pPr>
              <w:rPr>
                <w:sz w:val="22"/>
                <w:szCs w:val="22"/>
              </w:rPr>
            </w:pPr>
            <w:r w:rsidRPr="00665E5B">
              <w:rPr>
                <w:sz w:val="22"/>
                <w:szCs w:val="22"/>
              </w:rPr>
              <w:t>licnasta; 1,5mm;</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50m</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34</w:t>
            </w:r>
          </w:p>
        </w:tc>
        <w:tc>
          <w:tcPr>
            <w:tcW w:w="2700" w:type="dxa"/>
            <w:shd w:val="clear" w:color="auto" w:fill="auto"/>
          </w:tcPr>
          <w:p w:rsidR="0015660A" w:rsidRDefault="0015660A" w:rsidP="00A0156C">
            <w:pPr>
              <w:rPr>
                <w:sz w:val="22"/>
                <w:szCs w:val="22"/>
              </w:rPr>
            </w:pPr>
            <w:r w:rsidRPr="00665E5B">
              <w:rPr>
                <w:sz w:val="22"/>
                <w:szCs w:val="22"/>
              </w:rPr>
              <w:t>Trougaoni stativ sa šipkom</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35</w:t>
            </w:r>
          </w:p>
        </w:tc>
        <w:tc>
          <w:tcPr>
            <w:tcW w:w="2700" w:type="dxa"/>
            <w:shd w:val="clear" w:color="auto" w:fill="auto"/>
          </w:tcPr>
          <w:p w:rsidR="0015660A" w:rsidRDefault="0015660A" w:rsidP="00A0156C">
            <w:pPr>
              <w:rPr>
                <w:sz w:val="22"/>
                <w:szCs w:val="22"/>
              </w:rPr>
            </w:pPr>
            <w:r w:rsidRPr="00665E5B">
              <w:rPr>
                <w:sz w:val="22"/>
                <w:szCs w:val="22"/>
              </w:rPr>
              <w:t>Dvostruka spojnica (muf)</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8</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36</w:t>
            </w:r>
          </w:p>
        </w:tc>
        <w:tc>
          <w:tcPr>
            <w:tcW w:w="2700" w:type="dxa"/>
            <w:shd w:val="clear" w:color="auto" w:fill="auto"/>
          </w:tcPr>
          <w:p w:rsidR="0015660A" w:rsidRDefault="0015660A" w:rsidP="00A0156C">
            <w:pPr>
              <w:rPr>
                <w:sz w:val="22"/>
                <w:szCs w:val="22"/>
              </w:rPr>
            </w:pPr>
            <w:r w:rsidRPr="00665E5B">
              <w:rPr>
                <w:sz w:val="22"/>
                <w:szCs w:val="22"/>
              </w:rPr>
              <w:t>Hvataljka za epruvete</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37</w:t>
            </w:r>
          </w:p>
        </w:tc>
        <w:tc>
          <w:tcPr>
            <w:tcW w:w="2700" w:type="dxa"/>
            <w:shd w:val="clear" w:color="auto" w:fill="auto"/>
          </w:tcPr>
          <w:p w:rsidR="0015660A" w:rsidRDefault="0015660A" w:rsidP="00A0156C">
            <w:pPr>
              <w:rPr>
                <w:sz w:val="22"/>
                <w:szCs w:val="22"/>
              </w:rPr>
            </w:pPr>
            <w:r w:rsidRPr="00665E5B">
              <w:rPr>
                <w:sz w:val="22"/>
                <w:szCs w:val="22"/>
              </w:rPr>
              <w:t>Hvataljka za tikvice</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38</w:t>
            </w:r>
          </w:p>
        </w:tc>
        <w:tc>
          <w:tcPr>
            <w:tcW w:w="2700" w:type="dxa"/>
            <w:shd w:val="clear" w:color="auto" w:fill="auto"/>
          </w:tcPr>
          <w:p w:rsidR="0015660A" w:rsidRDefault="0015660A" w:rsidP="00A0156C">
            <w:pPr>
              <w:rPr>
                <w:sz w:val="22"/>
                <w:szCs w:val="22"/>
              </w:rPr>
            </w:pPr>
            <w:r w:rsidRPr="00665E5B">
              <w:rPr>
                <w:sz w:val="22"/>
                <w:szCs w:val="22"/>
              </w:rPr>
              <w:t>Tikvica 500ml</w:t>
            </w:r>
          </w:p>
          <w:p w:rsidR="0015660A" w:rsidRPr="00665E5B" w:rsidRDefault="0015660A" w:rsidP="00A0156C">
            <w:pPr>
              <w:rPr>
                <w:sz w:val="22"/>
                <w:szCs w:val="22"/>
              </w:rPr>
            </w:pPr>
            <w:r w:rsidRPr="00665E5B">
              <w:rPr>
                <w:sz w:val="22"/>
                <w:szCs w:val="22"/>
              </w:rPr>
              <w:t>Okruglo dno</w:t>
            </w: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39</w:t>
            </w:r>
          </w:p>
        </w:tc>
        <w:tc>
          <w:tcPr>
            <w:tcW w:w="2700" w:type="dxa"/>
            <w:shd w:val="clear" w:color="auto" w:fill="auto"/>
          </w:tcPr>
          <w:p w:rsidR="0015660A" w:rsidRDefault="0015660A" w:rsidP="00A0156C">
            <w:pPr>
              <w:rPr>
                <w:sz w:val="22"/>
                <w:szCs w:val="22"/>
              </w:rPr>
            </w:pPr>
            <w:r w:rsidRPr="00665E5B">
              <w:rPr>
                <w:sz w:val="22"/>
                <w:szCs w:val="22"/>
              </w:rPr>
              <w:t>Vatrostalna čaša 1000ml</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4</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828" w:type="dxa"/>
            <w:shd w:val="clear" w:color="auto" w:fill="auto"/>
          </w:tcPr>
          <w:p w:rsidR="0015660A" w:rsidRPr="00665E5B" w:rsidRDefault="0015660A" w:rsidP="00A0156C">
            <w:pPr>
              <w:jc w:val="center"/>
              <w:rPr>
                <w:sz w:val="22"/>
                <w:szCs w:val="22"/>
              </w:rPr>
            </w:pPr>
            <w:r w:rsidRPr="00665E5B">
              <w:rPr>
                <w:sz w:val="22"/>
                <w:szCs w:val="22"/>
              </w:rPr>
              <w:t>40</w:t>
            </w:r>
          </w:p>
        </w:tc>
        <w:tc>
          <w:tcPr>
            <w:tcW w:w="2700" w:type="dxa"/>
            <w:shd w:val="clear" w:color="auto" w:fill="auto"/>
          </w:tcPr>
          <w:p w:rsidR="0015660A" w:rsidRDefault="0015660A" w:rsidP="00A0156C">
            <w:pPr>
              <w:rPr>
                <w:sz w:val="22"/>
                <w:szCs w:val="22"/>
              </w:rPr>
            </w:pPr>
            <w:r w:rsidRPr="00665E5B">
              <w:rPr>
                <w:sz w:val="22"/>
                <w:szCs w:val="22"/>
              </w:rPr>
              <w:t>Piknometar 50ml</w:t>
            </w:r>
          </w:p>
          <w:p w:rsidR="0015660A" w:rsidRPr="00665E5B" w:rsidRDefault="0015660A" w:rsidP="00A0156C">
            <w:pPr>
              <w:rPr>
                <w:sz w:val="22"/>
                <w:szCs w:val="22"/>
              </w:rPr>
            </w:pPr>
          </w:p>
        </w:tc>
        <w:tc>
          <w:tcPr>
            <w:tcW w:w="990" w:type="dxa"/>
            <w:shd w:val="clear" w:color="auto" w:fill="auto"/>
          </w:tcPr>
          <w:p w:rsidR="0015660A" w:rsidRPr="0015660A" w:rsidRDefault="0015660A" w:rsidP="00A0156C">
            <w:pPr>
              <w:jc w:val="center"/>
              <w:rPr>
                <w:sz w:val="22"/>
                <w:szCs w:val="22"/>
              </w:rPr>
            </w:pPr>
            <w:r>
              <w:rPr>
                <w:sz w:val="22"/>
                <w:szCs w:val="22"/>
              </w:rPr>
              <w:t>kom</w:t>
            </w:r>
          </w:p>
        </w:tc>
        <w:tc>
          <w:tcPr>
            <w:tcW w:w="1080" w:type="dxa"/>
            <w:shd w:val="clear" w:color="auto" w:fill="auto"/>
          </w:tcPr>
          <w:p w:rsidR="0015660A" w:rsidRPr="00665E5B" w:rsidRDefault="0015660A" w:rsidP="00A0156C">
            <w:pPr>
              <w:jc w:val="center"/>
              <w:rPr>
                <w:sz w:val="22"/>
                <w:szCs w:val="22"/>
              </w:rPr>
            </w:pPr>
            <w:r w:rsidRPr="00665E5B">
              <w:rPr>
                <w:sz w:val="22"/>
                <w:szCs w:val="22"/>
              </w:rPr>
              <w:t>3</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7938" w:type="dxa"/>
            <w:gridSpan w:val="6"/>
            <w:shd w:val="clear" w:color="auto" w:fill="auto"/>
          </w:tcPr>
          <w:p w:rsidR="0015660A" w:rsidRPr="00437144" w:rsidRDefault="0015660A" w:rsidP="00A0156C">
            <w:pPr>
              <w:jc w:val="center"/>
              <w:rPr>
                <w:b/>
                <w:sz w:val="22"/>
                <w:szCs w:val="22"/>
              </w:rPr>
            </w:pPr>
            <w:r w:rsidRPr="00437144">
              <w:rPr>
                <w:b/>
                <w:sz w:val="22"/>
                <w:szCs w:val="22"/>
              </w:rPr>
              <w:t>REKAPITULACIJA</w:t>
            </w:r>
          </w:p>
        </w:tc>
      </w:tr>
      <w:tr w:rsidR="0015660A" w:rsidRPr="00665E5B" w:rsidTr="00126651">
        <w:tc>
          <w:tcPr>
            <w:tcW w:w="5598" w:type="dxa"/>
            <w:gridSpan w:val="4"/>
            <w:shd w:val="clear" w:color="auto" w:fill="auto"/>
          </w:tcPr>
          <w:p w:rsidR="0015660A" w:rsidRPr="00437144" w:rsidRDefault="0015660A" w:rsidP="00A0156C">
            <w:pPr>
              <w:jc w:val="right"/>
              <w:rPr>
                <w:b/>
                <w:sz w:val="22"/>
                <w:szCs w:val="22"/>
              </w:rPr>
            </w:pPr>
            <w:r w:rsidRPr="00437144">
              <w:rPr>
                <w:b/>
                <w:sz w:val="22"/>
                <w:szCs w:val="22"/>
              </w:rPr>
              <w:t>UKUPNO BEZ PDV</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5598" w:type="dxa"/>
            <w:gridSpan w:val="4"/>
            <w:shd w:val="clear" w:color="auto" w:fill="auto"/>
          </w:tcPr>
          <w:p w:rsidR="0015660A" w:rsidRPr="00437144" w:rsidRDefault="0015660A" w:rsidP="00A0156C">
            <w:pPr>
              <w:jc w:val="right"/>
              <w:rPr>
                <w:b/>
                <w:sz w:val="22"/>
                <w:szCs w:val="22"/>
              </w:rPr>
            </w:pPr>
            <w:r w:rsidRPr="00437144">
              <w:rPr>
                <w:b/>
                <w:sz w:val="22"/>
                <w:szCs w:val="22"/>
              </w:rPr>
              <w:t>PDV</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r w:rsidR="0015660A" w:rsidRPr="00665E5B" w:rsidTr="00126651">
        <w:tc>
          <w:tcPr>
            <w:tcW w:w="5598" w:type="dxa"/>
            <w:gridSpan w:val="4"/>
            <w:shd w:val="clear" w:color="auto" w:fill="auto"/>
          </w:tcPr>
          <w:p w:rsidR="0015660A" w:rsidRPr="00437144" w:rsidRDefault="0015660A" w:rsidP="00A0156C">
            <w:pPr>
              <w:jc w:val="right"/>
              <w:rPr>
                <w:b/>
                <w:sz w:val="22"/>
                <w:szCs w:val="22"/>
              </w:rPr>
            </w:pPr>
            <w:r w:rsidRPr="00437144">
              <w:rPr>
                <w:b/>
                <w:sz w:val="22"/>
                <w:szCs w:val="22"/>
              </w:rPr>
              <w:t>UKUPNO SA</w:t>
            </w:r>
          </w:p>
        </w:tc>
        <w:tc>
          <w:tcPr>
            <w:tcW w:w="1170" w:type="dxa"/>
          </w:tcPr>
          <w:p w:rsidR="0015660A" w:rsidRPr="00665E5B" w:rsidRDefault="0015660A" w:rsidP="00A0156C">
            <w:pPr>
              <w:jc w:val="center"/>
              <w:rPr>
                <w:sz w:val="22"/>
                <w:szCs w:val="22"/>
              </w:rPr>
            </w:pPr>
          </w:p>
        </w:tc>
        <w:tc>
          <w:tcPr>
            <w:tcW w:w="1170" w:type="dxa"/>
          </w:tcPr>
          <w:p w:rsidR="0015660A" w:rsidRPr="00665E5B" w:rsidRDefault="0015660A" w:rsidP="00A0156C">
            <w:pPr>
              <w:jc w:val="center"/>
              <w:rPr>
                <w:sz w:val="22"/>
                <w:szCs w:val="22"/>
              </w:rPr>
            </w:pPr>
          </w:p>
        </w:tc>
      </w:tr>
    </w:tbl>
    <w:p w:rsidR="00E8159E" w:rsidRPr="00E8159E" w:rsidRDefault="00E8159E" w:rsidP="00B3344C">
      <w:pPr>
        <w:jc w:val="both"/>
        <w:rPr>
          <w:rFonts w:eastAsia="TimesNewRomanPS-BoldMT"/>
          <w:b/>
          <w:bCs/>
          <w:i/>
          <w:iCs/>
          <w:color w:val="002060"/>
        </w:rPr>
      </w:pPr>
    </w:p>
    <w:p w:rsidR="001152C3" w:rsidRPr="00FC2747" w:rsidRDefault="00AC36B9" w:rsidP="00AA27D0">
      <w:pPr>
        <w:ind w:firstLine="720"/>
        <w:jc w:val="both"/>
        <w:rPr>
          <w:rFonts w:eastAsia="TimesNewRomanPSMT"/>
          <w:bCs/>
          <w:color w:val="auto"/>
          <w:lang w:val="ru-RU"/>
        </w:rPr>
      </w:pPr>
      <w:r w:rsidRPr="00FC2747">
        <w:rPr>
          <w:rFonts w:eastAsia="TimesNewRomanPSMT"/>
          <w:bCs/>
          <w:color w:val="auto"/>
          <w:lang w:val="ru-RU"/>
        </w:rPr>
        <w:t xml:space="preserve">Рок и начин плаћања: </w:t>
      </w:r>
      <w:r w:rsidR="001152C3" w:rsidRPr="00FC2747">
        <w:rPr>
          <w:rFonts w:eastAsia="TimesNewRomanPSMT"/>
          <w:bCs/>
          <w:color w:val="auto"/>
          <w:lang w:val="ru-RU"/>
        </w:rPr>
        <w:t>вирмански на рачун понуђача.</w:t>
      </w:r>
    </w:p>
    <w:p w:rsidR="001152C3" w:rsidRPr="00FC2747" w:rsidRDefault="001152C3" w:rsidP="00AA27D0">
      <w:pPr>
        <w:ind w:firstLine="720"/>
        <w:jc w:val="both"/>
        <w:rPr>
          <w:rFonts w:eastAsia="TimesNewRomanPSMT"/>
          <w:bCs/>
          <w:color w:val="auto"/>
          <w:lang w:val="ru-RU"/>
        </w:rPr>
      </w:pPr>
      <w:r w:rsidRPr="00FC2747">
        <w:rPr>
          <w:rFonts w:eastAsia="TimesNewRomanPSMT"/>
          <w:bCs/>
          <w:color w:val="auto"/>
          <w:lang w:val="ru-RU"/>
        </w:rPr>
        <w:t>Рок за плаћање: не дужем од 15 календарских дана, од дан</w:t>
      </w:r>
      <w:r w:rsidR="00E83565">
        <w:rPr>
          <w:rFonts w:eastAsia="TimesNewRomanPSMT"/>
          <w:bCs/>
          <w:color w:val="auto"/>
          <w:lang w:val="ru-RU"/>
        </w:rPr>
        <w:t>а</w:t>
      </w:r>
      <w:r w:rsidRPr="00FC2747">
        <w:rPr>
          <w:rFonts w:eastAsia="TimesNewRomanPSMT"/>
          <w:bCs/>
          <w:color w:val="auto"/>
          <w:lang w:val="ru-RU"/>
        </w:rPr>
        <w:t xml:space="preserve"> пријема робе.</w:t>
      </w:r>
    </w:p>
    <w:p w:rsidR="001152C3" w:rsidRPr="00FC2747" w:rsidRDefault="001152C3" w:rsidP="00AA27D0">
      <w:pPr>
        <w:ind w:firstLine="720"/>
        <w:jc w:val="both"/>
        <w:rPr>
          <w:rFonts w:eastAsia="TimesNewRomanPSMT"/>
          <w:bCs/>
          <w:color w:val="auto"/>
          <w:lang w:val="ru-RU"/>
        </w:rPr>
      </w:pPr>
      <w:r w:rsidRPr="00FC2747">
        <w:rPr>
          <w:rFonts w:eastAsia="TimesNewRomanPSMT"/>
          <w:bCs/>
          <w:color w:val="auto"/>
          <w:lang w:val="ru-RU"/>
        </w:rPr>
        <w:t>Авансно плаћање: 50% од уговорене цене.</w:t>
      </w:r>
    </w:p>
    <w:p w:rsidR="00AC36B9" w:rsidRPr="000C5A5A" w:rsidRDefault="00AC36B9" w:rsidP="00AA27D0">
      <w:pPr>
        <w:ind w:firstLine="720"/>
        <w:jc w:val="both"/>
        <w:rPr>
          <w:color w:val="auto"/>
          <w:w w:val="103"/>
          <w:lang w:val="ru-RU"/>
        </w:rPr>
      </w:pPr>
      <w:r w:rsidRPr="00FC2747">
        <w:rPr>
          <w:rFonts w:eastAsia="TimesNewRomanPSMT"/>
          <w:bCs/>
          <w:color w:val="auto"/>
          <w:lang w:val="ru-RU"/>
        </w:rPr>
        <w:t xml:space="preserve">Рок важења понуде: </w:t>
      </w:r>
      <w:r w:rsidRPr="000C5A5A">
        <w:rPr>
          <w:color w:val="auto"/>
          <w:lang w:val="ru-RU"/>
        </w:rPr>
        <w:t>30</w:t>
      </w:r>
      <w:r w:rsidRPr="000C5A5A">
        <w:rPr>
          <w:b/>
          <w:color w:val="auto"/>
          <w:spacing w:val="8"/>
          <w:lang w:val="ru-RU"/>
        </w:rPr>
        <w:t xml:space="preserve"> </w:t>
      </w:r>
      <w:r w:rsidRPr="000C5A5A">
        <w:rPr>
          <w:color w:val="auto"/>
          <w:lang w:val="ru-RU"/>
        </w:rPr>
        <w:t>(триде</w:t>
      </w:r>
      <w:r w:rsidRPr="000C5A5A">
        <w:rPr>
          <w:color w:val="auto"/>
          <w:spacing w:val="1"/>
          <w:lang w:val="ru-RU"/>
        </w:rPr>
        <w:t>с</w:t>
      </w:r>
      <w:r w:rsidRPr="000C5A5A">
        <w:rPr>
          <w:color w:val="auto"/>
          <w:lang w:val="ru-RU"/>
        </w:rPr>
        <w:t>ет)</w:t>
      </w:r>
      <w:r w:rsidRPr="000C5A5A">
        <w:rPr>
          <w:color w:val="auto"/>
          <w:spacing w:val="29"/>
          <w:lang w:val="ru-RU"/>
        </w:rPr>
        <w:t xml:space="preserve"> </w:t>
      </w:r>
      <w:r w:rsidRPr="000C5A5A">
        <w:rPr>
          <w:color w:val="auto"/>
          <w:lang w:val="ru-RU"/>
        </w:rPr>
        <w:t>дана,</w:t>
      </w:r>
      <w:r w:rsidRPr="000C5A5A">
        <w:rPr>
          <w:color w:val="auto"/>
          <w:spacing w:val="17"/>
          <w:lang w:val="ru-RU"/>
        </w:rPr>
        <w:t xml:space="preserve"> </w:t>
      </w:r>
      <w:r w:rsidRPr="000C5A5A">
        <w:rPr>
          <w:color w:val="auto"/>
          <w:lang w:val="ru-RU"/>
        </w:rPr>
        <w:t>од</w:t>
      </w:r>
      <w:r w:rsidRPr="000C5A5A">
        <w:rPr>
          <w:color w:val="auto"/>
          <w:spacing w:val="8"/>
          <w:lang w:val="ru-RU"/>
        </w:rPr>
        <w:t xml:space="preserve"> </w:t>
      </w:r>
      <w:r w:rsidRPr="000C5A5A">
        <w:rPr>
          <w:color w:val="auto"/>
          <w:lang w:val="ru-RU"/>
        </w:rPr>
        <w:t>дана</w:t>
      </w:r>
      <w:r w:rsidRPr="000C5A5A">
        <w:rPr>
          <w:color w:val="auto"/>
          <w:spacing w:val="15"/>
          <w:lang w:val="ru-RU"/>
        </w:rPr>
        <w:t xml:space="preserve"> </w:t>
      </w:r>
      <w:r w:rsidRPr="000C5A5A">
        <w:rPr>
          <w:color w:val="auto"/>
          <w:lang w:val="ru-RU"/>
        </w:rPr>
        <w:t>отвара</w:t>
      </w:r>
      <w:r w:rsidRPr="000C5A5A">
        <w:rPr>
          <w:color w:val="auto"/>
          <w:spacing w:val="-1"/>
          <w:lang w:val="ru-RU"/>
        </w:rPr>
        <w:t>њ</w:t>
      </w:r>
      <w:r w:rsidRPr="000C5A5A">
        <w:rPr>
          <w:color w:val="auto"/>
          <w:lang w:val="ru-RU"/>
        </w:rPr>
        <w:t>а</w:t>
      </w:r>
      <w:r w:rsidRPr="000C5A5A">
        <w:rPr>
          <w:color w:val="auto"/>
          <w:spacing w:val="27"/>
          <w:lang w:val="ru-RU"/>
        </w:rPr>
        <w:t xml:space="preserve"> </w:t>
      </w:r>
      <w:r w:rsidRPr="000C5A5A">
        <w:rPr>
          <w:color w:val="auto"/>
          <w:w w:val="103"/>
          <w:lang w:val="ru-RU"/>
        </w:rPr>
        <w:t>пон</w:t>
      </w:r>
      <w:r w:rsidRPr="000C5A5A">
        <w:rPr>
          <w:color w:val="auto"/>
          <w:spacing w:val="1"/>
          <w:w w:val="103"/>
          <w:lang w:val="ru-RU"/>
        </w:rPr>
        <w:t>у</w:t>
      </w:r>
      <w:r w:rsidRPr="000C5A5A">
        <w:rPr>
          <w:color w:val="auto"/>
          <w:spacing w:val="-1"/>
          <w:w w:val="103"/>
          <w:lang w:val="ru-RU"/>
        </w:rPr>
        <w:t>д</w:t>
      </w:r>
      <w:r w:rsidRPr="000C5A5A">
        <w:rPr>
          <w:color w:val="auto"/>
          <w:w w:val="103"/>
          <w:lang w:val="ru-RU"/>
        </w:rPr>
        <w:t>а.</w:t>
      </w:r>
    </w:p>
    <w:p w:rsidR="00634965" w:rsidRPr="00FC2747" w:rsidRDefault="00AC36B9" w:rsidP="00AA27D0">
      <w:pPr>
        <w:ind w:firstLine="720"/>
        <w:jc w:val="both"/>
        <w:rPr>
          <w:rFonts w:eastAsia="TimesNewRomanPSMT"/>
          <w:bCs/>
          <w:color w:val="auto"/>
          <w:lang w:val="ru-RU"/>
        </w:rPr>
      </w:pPr>
      <w:r w:rsidRPr="00FC2747">
        <w:rPr>
          <w:rFonts w:eastAsia="TimesNewRomanPSMT"/>
          <w:bCs/>
          <w:color w:val="auto"/>
          <w:lang w:val="ru-RU"/>
        </w:rPr>
        <w:t xml:space="preserve">Рок испоруке: </w:t>
      </w:r>
      <w:r w:rsidR="001152C3" w:rsidRPr="00FC2747">
        <w:rPr>
          <w:rFonts w:eastAsia="TimesNewRomanPSMT"/>
          <w:bCs/>
          <w:color w:val="auto"/>
          <w:lang w:val="ru-RU"/>
        </w:rPr>
        <w:t xml:space="preserve">не дужи од </w:t>
      </w:r>
      <w:r w:rsidR="00C95CE0">
        <w:rPr>
          <w:rFonts w:eastAsia="TimesNewRomanPSMT"/>
          <w:bCs/>
          <w:color w:val="auto"/>
          <w:lang w:val="ru-RU"/>
        </w:rPr>
        <w:t>60</w:t>
      </w:r>
      <w:r w:rsidR="001152C3" w:rsidRPr="00FC2747">
        <w:rPr>
          <w:rFonts w:eastAsia="TimesNewRomanPSMT"/>
          <w:bCs/>
          <w:color w:val="auto"/>
          <w:lang w:val="ru-RU"/>
        </w:rPr>
        <w:t xml:space="preserve"> календарских дана од дана уплате аванса.</w:t>
      </w:r>
    </w:p>
    <w:p w:rsidR="00AC36B9" w:rsidRPr="000C5A5A" w:rsidRDefault="00AC36B9" w:rsidP="00AA27D0">
      <w:pPr>
        <w:ind w:firstLine="720"/>
        <w:jc w:val="both"/>
        <w:rPr>
          <w:color w:val="auto"/>
          <w:w w:val="103"/>
          <w:lang w:val="ru-RU"/>
        </w:rPr>
      </w:pPr>
      <w:r w:rsidRPr="00FC2747">
        <w:rPr>
          <w:rFonts w:eastAsia="TimesNewRomanPSMT"/>
          <w:bCs/>
          <w:color w:val="auto"/>
          <w:lang w:val="ru-RU"/>
        </w:rPr>
        <w:t xml:space="preserve">Гарантни </w:t>
      </w:r>
      <w:r w:rsidRPr="000C5A5A">
        <w:rPr>
          <w:rFonts w:eastAsia="TimesNewRomanPSMT"/>
          <w:bCs/>
          <w:color w:val="auto"/>
          <w:lang w:val="ru-RU"/>
        </w:rPr>
        <w:t xml:space="preserve">период: </w:t>
      </w:r>
      <w:r w:rsidR="00C95CE0">
        <w:rPr>
          <w:color w:val="auto"/>
        </w:rPr>
        <w:t>од најмање 12 месеци</w:t>
      </w:r>
      <w:r w:rsidRPr="000C5A5A">
        <w:rPr>
          <w:color w:val="auto"/>
          <w:w w:val="103"/>
          <w:lang w:val="ru-RU"/>
        </w:rPr>
        <w:t>.</w:t>
      </w:r>
    </w:p>
    <w:p w:rsidR="00AC36B9" w:rsidRPr="000C5A5A" w:rsidRDefault="00AC36B9" w:rsidP="00AA27D0">
      <w:pPr>
        <w:ind w:firstLine="720"/>
        <w:jc w:val="both"/>
        <w:rPr>
          <w:rFonts w:eastAsia="TimesNewRomanPSMT"/>
          <w:bCs/>
          <w:color w:val="auto"/>
          <w:lang w:val="ru-RU"/>
        </w:rPr>
      </w:pPr>
      <w:r w:rsidRPr="000C5A5A">
        <w:rPr>
          <w:rFonts w:eastAsia="TimesNewRomanPSMT"/>
          <w:bCs/>
          <w:color w:val="auto"/>
          <w:lang w:val="ru-RU"/>
        </w:rPr>
        <w:t xml:space="preserve">Место и начин испоруке:  седиште Наручиоца. </w:t>
      </w:r>
    </w:p>
    <w:p w:rsidR="00E8159E" w:rsidRPr="000C5A5A" w:rsidRDefault="00E8159E" w:rsidP="00E8159E">
      <w:pPr>
        <w:jc w:val="both"/>
        <w:rPr>
          <w:rFonts w:eastAsia="TimesNewRomanPSMT"/>
          <w:bCs/>
          <w:color w:val="auto"/>
          <w:lang w:val="ru-RU"/>
        </w:rPr>
      </w:pPr>
    </w:p>
    <w:p w:rsidR="00E8159E" w:rsidRPr="000C5A5A" w:rsidRDefault="00E8159E" w:rsidP="00E8159E">
      <w:pPr>
        <w:jc w:val="both"/>
        <w:rPr>
          <w:lang w:val="ru-RU"/>
        </w:rPr>
      </w:pPr>
    </w:p>
    <w:p w:rsidR="002F5177" w:rsidRPr="000C5A5A" w:rsidRDefault="002F5177" w:rsidP="00B3344C">
      <w:pPr>
        <w:ind w:left="720" w:firstLine="720"/>
        <w:jc w:val="both"/>
        <w:rPr>
          <w:rFonts w:eastAsia="TimesNewRomanPSMT"/>
          <w:bCs/>
          <w:lang w:val="ru-RU"/>
        </w:rPr>
      </w:pPr>
    </w:p>
    <w:p w:rsidR="002F5177" w:rsidRPr="000C5A5A" w:rsidRDefault="002F5177" w:rsidP="00B3344C">
      <w:pPr>
        <w:ind w:left="720" w:firstLine="720"/>
        <w:jc w:val="both"/>
        <w:rPr>
          <w:rFonts w:eastAsia="TimesNewRomanPSMT"/>
          <w:bCs/>
          <w:lang w:val="ru-RU"/>
        </w:rPr>
      </w:pPr>
    </w:p>
    <w:p w:rsidR="002F5177" w:rsidRPr="000C5A5A" w:rsidRDefault="002F5177" w:rsidP="00B3344C">
      <w:pPr>
        <w:ind w:left="720" w:firstLine="720"/>
        <w:jc w:val="both"/>
        <w:rPr>
          <w:rFonts w:eastAsia="TimesNewRomanPSMT"/>
          <w:bCs/>
          <w:lang w:val="ru-RU"/>
        </w:rPr>
      </w:pPr>
      <w:r w:rsidRPr="000C5A5A">
        <w:rPr>
          <w:rFonts w:eastAsia="TimesNewRomanPSMT"/>
          <w:bCs/>
          <w:lang w:val="ru-RU"/>
        </w:rPr>
        <w:t xml:space="preserve">Датум </w:t>
      </w:r>
      <w:r w:rsidRPr="000C5A5A">
        <w:rPr>
          <w:rFonts w:eastAsia="TimesNewRomanPSMT"/>
          <w:bCs/>
          <w:lang w:val="ru-RU"/>
        </w:rPr>
        <w:tab/>
      </w:r>
      <w:r w:rsidRPr="000C5A5A">
        <w:rPr>
          <w:rFonts w:eastAsia="TimesNewRomanPSMT"/>
          <w:bCs/>
          <w:lang w:val="ru-RU"/>
        </w:rPr>
        <w:tab/>
      </w:r>
      <w:r w:rsidRPr="000C5A5A">
        <w:rPr>
          <w:rFonts w:eastAsia="TimesNewRomanPSMT"/>
          <w:bCs/>
          <w:lang w:val="ru-RU"/>
        </w:rPr>
        <w:tab/>
      </w:r>
      <w:r w:rsidRPr="000C5A5A">
        <w:rPr>
          <w:rFonts w:eastAsia="TimesNewRomanPSMT"/>
          <w:bCs/>
          <w:lang w:val="ru-RU"/>
        </w:rPr>
        <w:tab/>
      </w:r>
      <w:r w:rsidRPr="000C5A5A">
        <w:rPr>
          <w:rFonts w:eastAsia="TimesNewRomanPSMT"/>
          <w:bCs/>
          <w:lang w:val="ru-RU"/>
        </w:rPr>
        <w:tab/>
        <w:t xml:space="preserve">        </w:t>
      </w:r>
      <w:r w:rsidR="00E5046D" w:rsidRPr="000C5A5A">
        <w:rPr>
          <w:rFonts w:eastAsia="TimesNewRomanPSMT"/>
          <w:bCs/>
          <w:lang w:val="ru-RU"/>
        </w:rPr>
        <w:t xml:space="preserve">      </w:t>
      </w:r>
      <w:r w:rsidRPr="000C5A5A">
        <w:rPr>
          <w:rFonts w:eastAsia="TimesNewRomanPSMT"/>
          <w:bCs/>
          <w:lang w:val="ru-RU"/>
        </w:rPr>
        <w:t xml:space="preserve"> Понуђач</w:t>
      </w:r>
    </w:p>
    <w:p w:rsidR="002F5177" w:rsidRPr="000C5A5A" w:rsidRDefault="002F5177" w:rsidP="00B3344C">
      <w:pPr>
        <w:ind w:left="2880" w:firstLine="720"/>
        <w:jc w:val="both"/>
        <w:rPr>
          <w:rFonts w:eastAsia="TimesNewRomanPS-BoldMT"/>
          <w:b/>
          <w:bCs/>
          <w:i/>
          <w:iCs/>
          <w:color w:val="002060"/>
          <w:lang w:val="ru-RU"/>
        </w:rPr>
      </w:pPr>
      <w:r w:rsidRPr="000C5A5A">
        <w:rPr>
          <w:rFonts w:eastAsia="TimesNewRomanPSMT"/>
          <w:bCs/>
          <w:lang w:val="ru-RU"/>
        </w:rPr>
        <w:t xml:space="preserve">    </w:t>
      </w:r>
      <w:r w:rsidR="00AA27D0" w:rsidRPr="000C5A5A">
        <w:rPr>
          <w:rFonts w:eastAsia="TimesNewRomanPSMT"/>
          <w:bCs/>
          <w:lang w:val="ru-RU"/>
        </w:rPr>
        <w:t xml:space="preserve">        </w:t>
      </w:r>
      <w:r w:rsidRPr="000C5A5A">
        <w:rPr>
          <w:rFonts w:eastAsia="TimesNewRomanPSMT"/>
          <w:bCs/>
          <w:lang w:val="ru-RU"/>
        </w:rPr>
        <w:t xml:space="preserve">М. П. </w:t>
      </w:r>
    </w:p>
    <w:p w:rsidR="002F5177" w:rsidRPr="00E5046D" w:rsidRDefault="00E5046D" w:rsidP="00B3344C">
      <w:pPr>
        <w:jc w:val="both"/>
        <w:rPr>
          <w:rFonts w:eastAsia="TimesNewRomanPS-BoldMT"/>
          <w:b/>
          <w:bCs/>
          <w:i/>
          <w:iCs/>
          <w:color w:val="002060"/>
        </w:rPr>
      </w:pPr>
      <w:r>
        <w:rPr>
          <w:rFonts w:eastAsia="TimesNewRomanPS-BoldMT"/>
          <w:b/>
          <w:bCs/>
          <w:i/>
          <w:iCs/>
          <w:color w:val="002060"/>
        </w:rPr>
        <w:t xml:space="preserve">                                                                                           </w:t>
      </w:r>
      <w:r w:rsidR="002F5177" w:rsidRPr="000C5A5A">
        <w:rPr>
          <w:rFonts w:eastAsia="TimesNewRomanPS-BoldMT"/>
          <w:b/>
          <w:bCs/>
          <w:i/>
          <w:iCs/>
          <w:color w:val="002060"/>
          <w:lang w:val="ru-RU"/>
        </w:rPr>
        <w:t>_____________________________</w:t>
      </w:r>
      <w:r w:rsidR="002F5177" w:rsidRPr="000C5A5A">
        <w:rPr>
          <w:rFonts w:eastAsia="TimesNewRomanPS-BoldMT"/>
          <w:b/>
          <w:bCs/>
          <w:i/>
          <w:iCs/>
          <w:color w:val="002060"/>
          <w:lang w:val="ru-RU"/>
        </w:rPr>
        <w:tab/>
      </w:r>
      <w:r w:rsidR="002F5177" w:rsidRPr="000C5A5A">
        <w:rPr>
          <w:rFonts w:eastAsia="TimesNewRomanPS-BoldMT"/>
          <w:b/>
          <w:bCs/>
          <w:i/>
          <w:iCs/>
          <w:color w:val="002060"/>
          <w:lang w:val="ru-RU"/>
        </w:rPr>
        <w:tab/>
      </w:r>
      <w:r w:rsidR="002F5177" w:rsidRPr="000C5A5A">
        <w:rPr>
          <w:rFonts w:eastAsia="TimesNewRomanPS-BoldMT"/>
          <w:b/>
          <w:bCs/>
          <w:i/>
          <w:iCs/>
          <w:color w:val="002060"/>
          <w:lang w:val="ru-RU"/>
        </w:rPr>
        <w:tab/>
      </w:r>
      <w:r w:rsidRPr="000C5A5A">
        <w:rPr>
          <w:rFonts w:eastAsia="TimesNewRomanPS-BoldMT"/>
          <w:b/>
          <w:bCs/>
          <w:i/>
          <w:iCs/>
          <w:color w:val="002060"/>
          <w:lang w:val="ru-RU"/>
        </w:rPr>
        <w:t xml:space="preserve">           </w:t>
      </w:r>
      <w:r>
        <w:rPr>
          <w:rFonts w:eastAsia="TimesNewRomanPS-BoldMT"/>
          <w:b/>
          <w:bCs/>
          <w:i/>
          <w:iCs/>
          <w:color w:val="002060"/>
        </w:rPr>
        <w:t xml:space="preserve">         </w:t>
      </w:r>
    </w:p>
    <w:p w:rsidR="002F5177" w:rsidRPr="000C5A5A" w:rsidRDefault="002F5177" w:rsidP="00B3344C">
      <w:pPr>
        <w:jc w:val="both"/>
        <w:rPr>
          <w:rFonts w:eastAsia="TimesNewRomanPS-BoldMT"/>
          <w:b/>
          <w:bCs/>
          <w:i/>
          <w:iCs/>
          <w:color w:val="002060"/>
          <w:lang w:val="ru-RU"/>
        </w:rPr>
      </w:pPr>
    </w:p>
    <w:p w:rsidR="002F5177" w:rsidRPr="000C5A5A" w:rsidRDefault="002F5177" w:rsidP="00B3344C">
      <w:pPr>
        <w:jc w:val="both"/>
        <w:rPr>
          <w:rFonts w:eastAsia="TimesNewRomanPS-BoldMT"/>
          <w:b/>
          <w:bCs/>
          <w:i/>
          <w:iCs/>
          <w:color w:val="002060"/>
          <w:lang w:val="ru-RU"/>
        </w:rPr>
      </w:pPr>
    </w:p>
    <w:p w:rsidR="00221C6F" w:rsidRPr="004B6CDB" w:rsidRDefault="00221C6F" w:rsidP="00B3344C">
      <w:pPr>
        <w:jc w:val="both"/>
        <w:rPr>
          <w:b/>
          <w:bCs/>
          <w:i/>
          <w:iCs/>
          <w:lang w:val="ru-RU"/>
        </w:rPr>
      </w:pPr>
    </w:p>
    <w:p w:rsidR="001507C6" w:rsidRPr="000C5A5A" w:rsidRDefault="001507C6" w:rsidP="00B3344C">
      <w:pPr>
        <w:widowControl w:val="0"/>
        <w:autoSpaceDE w:val="0"/>
        <w:autoSpaceDN w:val="0"/>
        <w:adjustRightInd w:val="0"/>
        <w:spacing w:before="37" w:line="240" w:lineRule="auto"/>
        <w:ind w:left="107" w:right="33"/>
        <w:jc w:val="both"/>
        <w:rPr>
          <w:lang w:val="ru-RU"/>
        </w:rPr>
      </w:pPr>
      <w:r w:rsidRPr="000C5A5A">
        <w:rPr>
          <w:b/>
          <w:bCs/>
          <w:w w:val="103"/>
          <w:u w:val="single"/>
          <w:lang w:val="ru-RU"/>
        </w:rPr>
        <w:t>Напомене:</w:t>
      </w:r>
    </w:p>
    <w:p w:rsidR="001507C6" w:rsidRPr="000C5A5A" w:rsidRDefault="001507C6" w:rsidP="00B3344C">
      <w:pPr>
        <w:widowControl w:val="0"/>
        <w:numPr>
          <w:ilvl w:val="0"/>
          <w:numId w:val="19"/>
        </w:numPr>
        <w:autoSpaceDE w:val="0"/>
        <w:autoSpaceDN w:val="0"/>
        <w:adjustRightInd w:val="0"/>
        <w:spacing w:before="8" w:line="240" w:lineRule="auto"/>
        <w:ind w:right="33"/>
        <w:jc w:val="both"/>
        <w:rPr>
          <w:spacing w:val="1"/>
          <w:w w:val="103"/>
          <w:lang w:val="ru-RU"/>
        </w:rPr>
      </w:pPr>
      <w:r w:rsidRPr="000C5A5A">
        <w:rPr>
          <w:spacing w:val="-1"/>
          <w:lang w:val="ru-RU"/>
        </w:rPr>
        <w:t>О</w:t>
      </w:r>
      <w:r w:rsidRPr="000C5A5A">
        <w:rPr>
          <w:spacing w:val="1"/>
          <w:lang w:val="ru-RU"/>
        </w:rPr>
        <w:t>б</w:t>
      </w:r>
      <w:r w:rsidRPr="000C5A5A">
        <w:rPr>
          <w:spacing w:val="-1"/>
          <w:lang w:val="ru-RU"/>
        </w:rPr>
        <w:t>р</w:t>
      </w:r>
      <w:r w:rsidRPr="000C5A5A">
        <w:rPr>
          <w:spacing w:val="1"/>
          <w:lang w:val="ru-RU"/>
        </w:rPr>
        <w:t>а</w:t>
      </w:r>
      <w:r w:rsidRPr="000C5A5A">
        <w:rPr>
          <w:spacing w:val="-1"/>
          <w:lang w:val="ru-RU"/>
        </w:rPr>
        <w:t>за</w:t>
      </w:r>
      <w:r w:rsidRPr="000C5A5A">
        <w:rPr>
          <w:lang w:val="ru-RU"/>
        </w:rPr>
        <w:t>ц</w:t>
      </w:r>
      <w:r w:rsidRPr="000C5A5A">
        <w:rPr>
          <w:spacing w:val="24"/>
          <w:lang w:val="ru-RU"/>
        </w:rPr>
        <w:t xml:space="preserve"> </w:t>
      </w:r>
      <w:r w:rsidRPr="000C5A5A">
        <w:rPr>
          <w:spacing w:val="-1"/>
          <w:lang w:val="ru-RU"/>
        </w:rPr>
        <w:t>по</w:t>
      </w:r>
      <w:r w:rsidRPr="000C5A5A">
        <w:rPr>
          <w:spacing w:val="1"/>
          <w:lang w:val="ru-RU"/>
        </w:rPr>
        <w:t>н</w:t>
      </w:r>
      <w:r w:rsidRPr="000C5A5A">
        <w:rPr>
          <w:lang w:val="ru-RU"/>
        </w:rPr>
        <w:t>у</w:t>
      </w:r>
      <w:r w:rsidRPr="000C5A5A">
        <w:rPr>
          <w:spacing w:val="-1"/>
          <w:lang w:val="ru-RU"/>
        </w:rPr>
        <w:t>д</w:t>
      </w:r>
      <w:r w:rsidRPr="000C5A5A">
        <w:rPr>
          <w:lang w:val="ru-RU"/>
        </w:rPr>
        <w:t>е</w:t>
      </w:r>
      <w:r w:rsidRPr="000C5A5A">
        <w:rPr>
          <w:spacing w:val="21"/>
          <w:lang w:val="ru-RU"/>
        </w:rPr>
        <w:t xml:space="preserve"> </w:t>
      </w:r>
      <w:r w:rsidRPr="000C5A5A">
        <w:rPr>
          <w:spacing w:val="-1"/>
          <w:lang w:val="ru-RU"/>
        </w:rPr>
        <w:t>по</w:t>
      </w:r>
      <w:r w:rsidRPr="000C5A5A">
        <w:rPr>
          <w:spacing w:val="1"/>
          <w:lang w:val="ru-RU"/>
        </w:rPr>
        <w:t>н</w:t>
      </w:r>
      <w:r w:rsidRPr="000C5A5A">
        <w:rPr>
          <w:spacing w:val="-1"/>
          <w:lang w:val="ru-RU"/>
        </w:rPr>
        <w:t>у</w:t>
      </w:r>
      <w:r w:rsidRPr="000C5A5A">
        <w:rPr>
          <w:spacing w:val="1"/>
          <w:lang w:val="ru-RU"/>
        </w:rPr>
        <w:t>ђ</w:t>
      </w:r>
      <w:r w:rsidRPr="000C5A5A">
        <w:rPr>
          <w:spacing w:val="-1"/>
          <w:lang w:val="ru-RU"/>
        </w:rPr>
        <w:t>а</w:t>
      </w:r>
      <w:r w:rsidRPr="000C5A5A">
        <w:rPr>
          <w:lang w:val="ru-RU"/>
        </w:rPr>
        <w:t>ч</w:t>
      </w:r>
      <w:r w:rsidRPr="000C5A5A">
        <w:rPr>
          <w:spacing w:val="24"/>
          <w:lang w:val="ru-RU"/>
        </w:rPr>
        <w:t xml:space="preserve"> </w:t>
      </w:r>
      <w:r w:rsidRPr="000C5A5A">
        <w:rPr>
          <w:spacing w:val="-1"/>
          <w:lang w:val="ru-RU"/>
        </w:rPr>
        <w:t>м</w:t>
      </w:r>
      <w:r w:rsidRPr="000C5A5A">
        <w:rPr>
          <w:spacing w:val="1"/>
          <w:lang w:val="ru-RU"/>
        </w:rPr>
        <w:t>ор</w:t>
      </w:r>
      <w:r w:rsidRPr="000C5A5A">
        <w:rPr>
          <w:lang w:val="ru-RU"/>
        </w:rPr>
        <w:t>а</w:t>
      </w:r>
      <w:r w:rsidRPr="000C5A5A">
        <w:rPr>
          <w:spacing w:val="16"/>
          <w:lang w:val="ru-RU"/>
        </w:rPr>
        <w:t xml:space="preserve"> </w:t>
      </w:r>
      <w:r w:rsidRPr="000C5A5A">
        <w:rPr>
          <w:spacing w:val="-1"/>
          <w:lang w:val="ru-RU"/>
        </w:rPr>
        <w:t>д</w:t>
      </w:r>
      <w:r w:rsidRPr="000C5A5A">
        <w:rPr>
          <w:lang w:val="ru-RU"/>
        </w:rPr>
        <w:t>а</w:t>
      </w:r>
      <w:r w:rsidRPr="000C5A5A">
        <w:rPr>
          <w:spacing w:val="6"/>
          <w:lang w:val="ru-RU"/>
        </w:rPr>
        <w:t xml:space="preserve"> п</w:t>
      </w:r>
      <w:r w:rsidRPr="000C5A5A">
        <w:rPr>
          <w:lang w:val="ru-RU"/>
        </w:rPr>
        <w:t>опуни,</w:t>
      </w:r>
      <w:r w:rsidRPr="000C5A5A">
        <w:rPr>
          <w:spacing w:val="22"/>
          <w:lang w:val="ru-RU"/>
        </w:rPr>
        <w:t xml:space="preserve"> </w:t>
      </w:r>
      <w:r w:rsidRPr="000C5A5A">
        <w:rPr>
          <w:lang w:val="ru-RU"/>
        </w:rPr>
        <w:t>овери</w:t>
      </w:r>
      <w:r w:rsidRPr="000C5A5A">
        <w:rPr>
          <w:spacing w:val="15"/>
          <w:lang w:val="ru-RU"/>
        </w:rPr>
        <w:t xml:space="preserve"> </w:t>
      </w:r>
      <w:r w:rsidRPr="000C5A5A">
        <w:rPr>
          <w:spacing w:val="1"/>
          <w:lang w:val="ru-RU"/>
        </w:rPr>
        <w:t>п</w:t>
      </w:r>
      <w:r w:rsidRPr="000C5A5A">
        <w:rPr>
          <w:lang w:val="ru-RU"/>
        </w:rPr>
        <w:t>ечатом</w:t>
      </w:r>
      <w:r w:rsidRPr="000C5A5A">
        <w:rPr>
          <w:spacing w:val="24"/>
          <w:lang w:val="ru-RU"/>
        </w:rPr>
        <w:t xml:space="preserve"> </w:t>
      </w:r>
      <w:r w:rsidRPr="000C5A5A">
        <w:rPr>
          <w:lang w:val="ru-RU"/>
        </w:rPr>
        <w:t>и</w:t>
      </w:r>
      <w:r w:rsidRPr="000C5A5A">
        <w:rPr>
          <w:spacing w:val="4"/>
          <w:lang w:val="ru-RU"/>
        </w:rPr>
        <w:t xml:space="preserve"> </w:t>
      </w:r>
      <w:r w:rsidRPr="000C5A5A">
        <w:rPr>
          <w:spacing w:val="1"/>
          <w:lang w:val="ru-RU"/>
        </w:rPr>
        <w:t>п</w:t>
      </w:r>
      <w:r w:rsidRPr="000C5A5A">
        <w:rPr>
          <w:lang w:val="ru-RU"/>
        </w:rPr>
        <w:t>отпише,</w:t>
      </w:r>
      <w:r w:rsidRPr="000C5A5A">
        <w:rPr>
          <w:spacing w:val="25"/>
          <w:lang w:val="ru-RU"/>
        </w:rPr>
        <w:t xml:space="preserve"> </w:t>
      </w:r>
      <w:r w:rsidRPr="000C5A5A">
        <w:rPr>
          <w:lang w:val="ru-RU"/>
        </w:rPr>
        <w:t>чиме</w:t>
      </w:r>
      <w:r w:rsidRPr="000C5A5A">
        <w:rPr>
          <w:spacing w:val="13"/>
          <w:lang w:val="ru-RU"/>
        </w:rPr>
        <w:t xml:space="preserve"> </w:t>
      </w:r>
      <w:r w:rsidRPr="000C5A5A">
        <w:rPr>
          <w:lang w:val="ru-RU"/>
        </w:rPr>
        <w:t>потврђује</w:t>
      </w:r>
      <w:r w:rsidRPr="000C5A5A">
        <w:rPr>
          <w:spacing w:val="27"/>
          <w:lang w:val="ru-RU"/>
        </w:rPr>
        <w:t xml:space="preserve"> </w:t>
      </w:r>
      <w:r w:rsidRPr="000C5A5A">
        <w:rPr>
          <w:lang w:val="ru-RU"/>
        </w:rPr>
        <w:t>да</w:t>
      </w:r>
      <w:r w:rsidRPr="000C5A5A">
        <w:rPr>
          <w:spacing w:val="7"/>
          <w:lang w:val="ru-RU"/>
        </w:rPr>
        <w:t xml:space="preserve"> </w:t>
      </w:r>
      <w:r w:rsidRPr="000C5A5A">
        <w:rPr>
          <w:spacing w:val="1"/>
          <w:lang w:val="ru-RU"/>
        </w:rPr>
        <w:t>с</w:t>
      </w:r>
      <w:r w:rsidRPr="000C5A5A">
        <w:rPr>
          <w:lang w:val="ru-RU"/>
        </w:rPr>
        <w:t>у</w:t>
      </w:r>
      <w:r w:rsidRPr="000C5A5A">
        <w:rPr>
          <w:spacing w:val="7"/>
          <w:lang w:val="ru-RU"/>
        </w:rPr>
        <w:t xml:space="preserve"> </w:t>
      </w:r>
      <w:r w:rsidRPr="000C5A5A">
        <w:rPr>
          <w:spacing w:val="1"/>
          <w:lang w:val="ru-RU"/>
        </w:rPr>
        <w:t>т</w:t>
      </w:r>
      <w:r w:rsidRPr="000C5A5A">
        <w:rPr>
          <w:spacing w:val="-1"/>
          <w:lang w:val="ru-RU"/>
        </w:rPr>
        <w:t>а</w:t>
      </w:r>
      <w:r w:rsidRPr="000C5A5A">
        <w:rPr>
          <w:spacing w:val="1"/>
          <w:lang w:val="ru-RU"/>
        </w:rPr>
        <w:t>ч</w:t>
      </w:r>
      <w:r w:rsidRPr="000C5A5A">
        <w:rPr>
          <w:lang w:val="ru-RU"/>
        </w:rPr>
        <w:t>ни</w:t>
      </w:r>
      <w:r w:rsidRPr="000C5A5A">
        <w:rPr>
          <w:spacing w:val="14"/>
          <w:lang w:val="ru-RU"/>
        </w:rPr>
        <w:t xml:space="preserve"> </w:t>
      </w:r>
      <w:r w:rsidRPr="000C5A5A">
        <w:rPr>
          <w:spacing w:val="1"/>
          <w:lang w:val="ru-RU"/>
        </w:rPr>
        <w:t>п</w:t>
      </w:r>
      <w:r w:rsidRPr="000C5A5A">
        <w:rPr>
          <w:lang w:val="ru-RU"/>
        </w:rPr>
        <w:t>одаци</w:t>
      </w:r>
      <w:r w:rsidRPr="000C5A5A">
        <w:rPr>
          <w:spacing w:val="20"/>
          <w:lang w:val="ru-RU"/>
        </w:rPr>
        <w:t xml:space="preserve"> </w:t>
      </w:r>
      <w:r w:rsidRPr="000C5A5A">
        <w:rPr>
          <w:lang w:val="ru-RU"/>
        </w:rPr>
        <w:t>ко</w:t>
      </w:r>
      <w:r w:rsidRPr="000C5A5A">
        <w:rPr>
          <w:spacing w:val="1"/>
          <w:lang w:val="ru-RU"/>
        </w:rPr>
        <w:t>ј</w:t>
      </w:r>
      <w:r w:rsidRPr="000C5A5A">
        <w:rPr>
          <w:lang w:val="ru-RU"/>
        </w:rPr>
        <w:t>и</w:t>
      </w:r>
      <w:r w:rsidRPr="000C5A5A">
        <w:rPr>
          <w:spacing w:val="11"/>
          <w:lang w:val="ru-RU"/>
        </w:rPr>
        <w:t xml:space="preserve"> </w:t>
      </w:r>
      <w:r w:rsidRPr="000C5A5A">
        <w:rPr>
          <w:spacing w:val="1"/>
          <w:lang w:val="ru-RU"/>
        </w:rPr>
        <w:t>с</w:t>
      </w:r>
      <w:r w:rsidRPr="000C5A5A">
        <w:rPr>
          <w:lang w:val="ru-RU"/>
        </w:rPr>
        <w:t>у</w:t>
      </w:r>
      <w:r w:rsidRPr="000C5A5A">
        <w:rPr>
          <w:spacing w:val="8"/>
          <w:lang w:val="ru-RU"/>
        </w:rPr>
        <w:t xml:space="preserve"> </w:t>
      </w:r>
      <w:r w:rsidRPr="000C5A5A">
        <w:rPr>
          <w:lang w:val="ru-RU"/>
        </w:rPr>
        <w:t>у</w:t>
      </w:r>
      <w:r w:rsidRPr="000C5A5A">
        <w:rPr>
          <w:spacing w:val="5"/>
          <w:lang w:val="ru-RU"/>
        </w:rPr>
        <w:t xml:space="preserve"> </w:t>
      </w:r>
      <w:r w:rsidRPr="000C5A5A">
        <w:rPr>
          <w:lang w:val="ru-RU"/>
        </w:rPr>
        <w:t>обр</w:t>
      </w:r>
      <w:r w:rsidRPr="000C5A5A">
        <w:rPr>
          <w:spacing w:val="-1"/>
          <w:lang w:val="ru-RU"/>
        </w:rPr>
        <w:t>а</w:t>
      </w:r>
      <w:r w:rsidRPr="000C5A5A">
        <w:rPr>
          <w:spacing w:val="1"/>
          <w:lang w:val="ru-RU"/>
        </w:rPr>
        <w:t>с</w:t>
      </w:r>
      <w:r w:rsidRPr="000C5A5A">
        <w:rPr>
          <w:lang w:val="ru-RU"/>
        </w:rPr>
        <w:t>цу</w:t>
      </w:r>
      <w:r w:rsidRPr="000C5A5A">
        <w:rPr>
          <w:spacing w:val="21"/>
          <w:lang w:val="ru-RU"/>
        </w:rPr>
        <w:t xml:space="preserve"> </w:t>
      </w:r>
      <w:r w:rsidRPr="000C5A5A">
        <w:rPr>
          <w:lang w:val="ru-RU"/>
        </w:rPr>
        <w:t>понуде</w:t>
      </w:r>
      <w:r w:rsidRPr="000C5A5A">
        <w:rPr>
          <w:spacing w:val="21"/>
          <w:lang w:val="ru-RU"/>
        </w:rPr>
        <w:t xml:space="preserve"> </w:t>
      </w:r>
      <w:r w:rsidRPr="000C5A5A">
        <w:rPr>
          <w:w w:val="103"/>
          <w:lang w:val="ru-RU"/>
        </w:rPr>
        <w:t>на</w:t>
      </w:r>
      <w:r w:rsidRPr="000C5A5A">
        <w:rPr>
          <w:spacing w:val="4"/>
          <w:w w:val="103"/>
          <w:lang w:val="ru-RU"/>
        </w:rPr>
        <w:t>в</w:t>
      </w:r>
      <w:r w:rsidRPr="000C5A5A">
        <w:rPr>
          <w:spacing w:val="1"/>
          <w:w w:val="103"/>
          <w:lang w:val="ru-RU"/>
        </w:rPr>
        <w:t>е</w:t>
      </w:r>
      <w:r w:rsidRPr="000C5A5A">
        <w:rPr>
          <w:spacing w:val="-1"/>
          <w:w w:val="103"/>
          <w:lang w:val="ru-RU"/>
        </w:rPr>
        <w:t>д</w:t>
      </w:r>
      <w:r w:rsidRPr="000C5A5A">
        <w:rPr>
          <w:w w:val="103"/>
          <w:lang w:val="ru-RU"/>
        </w:rPr>
        <w:t>ен</w:t>
      </w:r>
      <w:r w:rsidRPr="000C5A5A">
        <w:rPr>
          <w:spacing w:val="1"/>
          <w:w w:val="103"/>
          <w:lang w:val="ru-RU"/>
        </w:rPr>
        <w:t>и.</w:t>
      </w:r>
    </w:p>
    <w:p w:rsidR="001507C6" w:rsidRPr="000C5A5A" w:rsidRDefault="001507C6" w:rsidP="00B3344C">
      <w:pPr>
        <w:widowControl w:val="0"/>
        <w:numPr>
          <w:ilvl w:val="0"/>
          <w:numId w:val="19"/>
        </w:numPr>
        <w:autoSpaceDE w:val="0"/>
        <w:autoSpaceDN w:val="0"/>
        <w:adjustRightInd w:val="0"/>
        <w:spacing w:before="8" w:line="240" w:lineRule="auto"/>
        <w:ind w:right="33"/>
        <w:jc w:val="both"/>
        <w:rPr>
          <w:lang w:val="ru-RU"/>
        </w:rPr>
      </w:pPr>
      <w:r w:rsidRPr="000C5A5A">
        <w:rPr>
          <w:spacing w:val="-39"/>
          <w:lang w:val="ru-RU"/>
        </w:rPr>
        <w:t xml:space="preserve"> </w:t>
      </w:r>
      <w:r w:rsidRPr="000C5A5A">
        <w:rPr>
          <w:spacing w:val="-1"/>
          <w:lang w:val="ru-RU"/>
        </w:rPr>
        <w:t>О</w:t>
      </w:r>
      <w:r w:rsidRPr="000C5A5A">
        <w:rPr>
          <w:spacing w:val="1"/>
          <w:lang w:val="ru-RU"/>
        </w:rPr>
        <w:t>б</w:t>
      </w:r>
      <w:r w:rsidRPr="000C5A5A">
        <w:rPr>
          <w:spacing w:val="-1"/>
          <w:lang w:val="ru-RU"/>
        </w:rPr>
        <w:t>р</w:t>
      </w:r>
      <w:r w:rsidRPr="000C5A5A">
        <w:rPr>
          <w:spacing w:val="1"/>
          <w:lang w:val="ru-RU"/>
        </w:rPr>
        <w:t>а</w:t>
      </w:r>
      <w:r w:rsidRPr="000C5A5A">
        <w:rPr>
          <w:lang w:val="ru-RU"/>
        </w:rPr>
        <w:t>зац по</w:t>
      </w:r>
      <w:r w:rsidRPr="000C5A5A">
        <w:rPr>
          <w:spacing w:val="1"/>
          <w:lang w:val="ru-RU"/>
        </w:rPr>
        <w:t>н</w:t>
      </w:r>
      <w:r w:rsidRPr="000C5A5A">
        <w:rPr>
          <w:lang w:val="ru-RU"/>
        </w:rPr>
        <w:t>у</w:t>
      </w:r>
      <w:r w:rsidRPr="000C5A5A">
        <w:rPr>
          <w:spacing w:val="-1"/>
          <w:lang w:val="ru-RU"/>
        </w:rPr>
        <w:t>д</w:t>
      </w:r>
      <w:r w:rsidRPr="000C5A5A">
        <w:rPr>
          <w:lang w:val="ru-RU"/>
        </w:rPr>
        <w:t>е и</w:t>
      </w:r>
      <w:r w:rsidRPr="000C5A5A">
        <w:rPr>
          <w:spacing w:val="37"/>
          <w:lang w:val="ru-RU"/>
        </w:rPr>
        <w:t xml:space="preserve"> </w:t>
      </w:r>
      <w:r w:rsidRPr="000C5A5A">
        <w:rPr>
          <w:spacing w:val="1"/>
          <w:lang w:val="ru-RU"/>
        </w:rPr>
        <w:t>о</w:t>
      </w:r>
      <w:r w:rsidRPr="000C5A5A">
        <w:rPr>
          <w:lang w:val="ru-RU"/>
        </w:rPr>
        <w:t>стали об</w:t>
      </w:r>
      <w:r w:rsidRPr="000C5A5A">
        <w:rPr>
          <w:spacing w:val="1"/>
          <w:lang w:val="ru-RU"/>
        </w:rPr>
        <w:t>р</w:t>
      </w:r>
      <w:r w:rsidRPr="000C5A5A">
        <w:rPr>
          <w:lang w:val="ru-RU"/>
        </w:rPr>
        <w:t>асци из</w:t>
      </w:r>
      <w:r w:rsidRPr="000C5A5A">
        <w:rPr>
          <w:spacing w:val="40"/>
          <w:lang w:val="ru-RU"/>
        </w:rPr>
        <w:t xml:space="preserve"> </w:t>
      </w:r>
      <w:r w:rsidRPr="000C5A5A">
        <w:rPr>
          <w:spacing w:val="1"/>
          <w:lang w:val="ru-RU"/>
        </w:rPr>
        <w:t>к</w:t>
      </w:r>
      <w:r w:rsidRPr="000C5A5A">
        <w:rPr>
          <w:lang w:val="ru-RU"/>
        </w:rPr>
        <w:t>он</w:t>
      </w:r>
      <w:r w:rsidRPr="000C5A5A">
        <w:rPr>
          <w:spacing w:val="1"/>
          <w:lang w:val="ru-RU"/>
        </w:rPr>
        <w:t>ку</w:t>
      </w:r>
      <w:r w:rsidRPr="000C5A5A">
        <w:rPr>
          <w:spacing w:val="-1"/>
          <w:lang w:val="ru-RU"/>
        </w:rPr>
        <w:t>р</w:t>
      </w:r>
      <w:r w:rsidRPr="000C5A5A">
        <w:rPr>
          <w:lang w:val="ru-RU"/>
        </w:rPr>
        <w:t xml:space="preserve">сне </w:t>
      </w:r>
      <w:r w:rsidRPr="000C5A5A">
        <w:rPr>
          <w:spacing w:val="1"/>
          <w:lang w:val="ru-RU"/>
        </w:rPr>
        <w:t>до</w:t>
      </w:r>
      <w:r w:rsidRPr="000C5A5A">
        <w:rPr>
          <w:lang w:val="ru-RU"/>
        </w:rPr>
        <w:t>кум</w:t>
      </w:r>
      <w:r w:rsidRPr="000C5A5A">
        <w:rPr>
          <w:spacing w:val="1"/>
          <w:lang w:val="ru-RU"/>
        </w:rPr>
        <w:t>е</w:t>
      </w:r>
      <w:r w:rsidRPr="000C5A5A">
        <w:rPr>
          <w:lang w:val="ru-RU"/>
        </w:rPr>
        <w:t>нтације м</w:t>
      </w:r>
      <w:r w:rsidRPr="000C5A5A">
        <w:rPr>
          <w:spacing w:val="1"/>
          <w:lang w:val="ru-RU"/>
        </w:rPr>
        <w:t>ор</w:t>
      </w:r>
      <w:r w:rsidRPr="000C5A5A">
        <w:rPr>
          <w:spacing w:val="5"/>
          <w:lang w:val="ru-RU"/>
        </w:rPr>
        <w:t>а</w:t>
      </w:r>
      <w:r w:rsidRPr="000C5A5A">
        <w:rPr>
          <w:spacing w:val="1"/>
          <w:lang w:val="ru-RU"/>
        </w:rPr>
        <w:t>ј</w:t>
      </w:r>
      <w:r w:rsidRPr="000C5A5A">
        <w:rPr>
          <w:lang w:val="ru-RU"/>
        </w:rPr>
        <w:t>у бити попуњ</w:t>
      </w:r>
      <w:r w:rsidRPr="000C5A5A">
        <w:rPr>
          <w:spacing w:val="1"/>
          <w:lang w:val="ru-RU"/>
        </w:rPr>
        <w:t>е</w:t>
      </w:r>
      <w:r w:rsidRPr="000C5A5A">
        <w:rPr>
          <w:spacing w:val="-1"/>
          <w:lang w:val="ru-RU"/>
        </w:rPr>
        <w:t>н</w:t>
      </w:r>
      <w:r w:rsidRPr="000C5A5A">
        <w:rPr>
          <w:lang w:val="ru-RU"/>
        </w:rPr>
        <w:t>и у</w:t>
      </w:r>
      <w:r w:rsidRPr="000C5A5A">
        <w:rPr>
          <w:spacing w:val="38"/>
          <w:lang w:val="ru-RU"/>
        </w:rPr>
        <w:t xml:space="preserve"> </w:t>
      </w:r>
      <w:r w:rsidRPr="000C5A5A">
        <w:rPr>
          <w:lang w:val="ru-RU"/>
        </w:rPr>
        <w:t>потп</w:t>
      </w:r>
      <w:r w:rsidRPr="000C5A5A">
        <w:rPr>
          <w:spacing w:val="1"/>
          <w:lang w:val="ru-RU"/>
        </w:rPr>
        <w:t>у</w:t>
      </w:r>
      <w:r w:rsidRPr="000C5A5A">
        <w:rPr>
          <w:lang w:val="ru-RU"/>
        </w:rPr>
        <w:t>ности, потписани од</w:t>
      </w:r>
      <w:r w:rsidRPr="000C5A5A">
        <w:rPr>
          <w:spacing w:val="42"/>
          <w:lang w:val="ru-RU"/>
        </w:rPr>
        <w:t xml:space="preserve"> </w:t>
      </w:r>
      <w:r w:rsidRPr="000C5A5A">
        <w:rPr>
          <w:lang w:val="ru-RU"/>
        </w:rPr>
        <w:t>стр</w:t>
      </w:r>
      <w:r w:rsidRPr="000C5A5A">
        <w:rPr>
          <w:spacing w:val="-1"/>
          <w:lang w:val="ru-RU"/>
        </w:rPr>
        <w:t>а</w:t>
      </w:r>
      <w:r w:rsidRPr="000C5A5A">
        <w:rPr>
          <w:lang w:val="ru-RU"/>
        </w:rPr>
        <w:t>не овл</w:t>
      </w:r>
      <w:r w:rsidRPr="000C5A5A">
        <w:rPr>
          <w:spacing w:val="-1"/>
          <w:lang w:val="ru-RU"/>
        </w:rPr>
        <w:t>а</w:t>
      </w:r>
      <w:r w:rsidRPr="000C5A5A">
        <w:rPr>
          <w:lang w:val="ru-RU"/>
        </w:rPr>
        <w:t>шћеног ли</w:t>
      </w:r>
      <w:r w:rsidRPr="000C5A5A">
        <w:rPr>
          <w:spacing w:val="2"/>
          <w:lang w:val="ru-RU"/>
        </w:rPr>
        <w:t>ц</w:t>
      </w:r>
      <w:r w:rsidRPr="000C5A5A">
        <w:rPr>
          <w:lang w:val="ru-RU"/>
        </w:rPr>
        <w:t>а</w:t>
      </w:r>
      <w:r w:rsidRPr="000C5A5A">
        <w:rPr>
          <w:spacing w:val="43"/>
          <w:lang w:val="ru-RU"/>
        </w:rPr>
        <w:t xml:space="preserve"> </w:t>
      </w:r>
      <w:r w:rsidRPr="000C5A5A">
        <w:rPr>
          <w:lang w:val="ru-RU"/>
        </w:rPr>
        <w:t xml:space="preserve">понуђача </w:t>
      </w:r>
      <w:r w:rsidRPr="000C5A5A">
        <w:rPr>
          <w:w w:val="103"/>
          <w:lang w:val="ru-RU"/>
        </w:rPr>
        <w:t xml:space="preserve">и </w:t>
      </w:r>
      <w:r w:rsidRPr="000C5A5A">
        <w:rPr>
          <w:lang w:val="ru-RU"/>
        </w:rPr>
        <w:t>овер</w:t>
      </w:r>
      <w:r w:rsidRPr="000C5A5A">
        <w:rPr>
          <w:spacing w:val="1"/>
          <w:lang w:val="ru-RU"/>
        </w:rPr>
        <w:t>е</w:t>
      </w:r>
      <w:r w:rsidRPr="000C5A5A">
        <w:rPr>
          <w:lang w:val="ru-RU"/>
        </w:rPr>
        <w:t>ни</w:t>
      </w:r>
      <w:r w:rsidRPr="000C5A5A">
        <w:rPr>
          <w:spacing w:val="39"/>
          <w:lang w:val="ru-RU"/>
        </w:rPr>
        <w:t xml:space="preserve"> </w:t>
      </w:r>
      <w:r w:rsidRPr="000C5A5A">
        <w:rPr>
          <w:lang w:val="ru-RU"/>
        </w:rPr>
        <w:t>пе</w:t>
      </w:r>
      <w:r w:rsidRPr="000C5A5A">
        <w:rPr>
          <w:spacing w:val="1"/>
          <w:lang w:val="ru-RU"/>
        </w:rPr>
        <w:t>ча</w:t>
      </w:r>
      <w:r w:rsidRPr="000C5A5A">
        <w:rPr>
          <w:lang w:val="ru-RU"/>
        </w:rPr>
        <w:t xml:space="preserve">том. </w:t>
      </w:r>
      <w:r w:rsidRPr="000C5A5A">
        <w:rPr>
          <w:spacing w:val="1"/>
          <w:lang w:val="ru-RU"/>
        </w:rPr>
        <w:t>У</w:t>
      </w:r>
      <w:r w:rsidRPr="000C5A5A">
        <w:rPr>
          <w:lang w:val="ru-RU"/>
        </w:rPr>
        <w:t>коли</w:t>
      </w:r>
      <w:r w:rsidRPr="000C5A5A">
        <w:rPr>
          <w:spacing w:val="1"/>
          <w:lang w:val="ru-RU"/>
        </w:rPr>
        <w:t>к</w:t>
      </w:r>
      <w:r w:rsidRPr="000C5A5A">
        <w:rPr>
          <w:lang w:val="ru-RU"/>
        </w:rPr>
        <w:t>о</w:t>
      </w:r>
      <w:r w:rsidRPr="000C5A5A">
        <w:rPr>
          <w:spacing w:val="40"/>
          <w:lang w:val="ru-RU"/>
        </w:rPr>
        <w:t xml:space="preserve"> </w:t>
      </w:r>
      <w:r w:rsidRPr="000C5A5A">
        <w:rPr>
          <w:spacing w:val="1"/>
          <w:lang w:val="ru-RU"/>
        </w:rPr>
        <w:t>с</w:t>
      </w:r>
      <w:r w:rsidRPr="000C5A5A">
        <w:rPr>
          <w:lang w:val="ru-RU"/>
        </w:rPr>
        <w:t>у</w:t>
      </w:r>
      <w:r w:rsidRPr="000C5A5A">
        <w:rPr>
          <w:spacing w:val="25"/>
          <w:lang w:val="ru-RU"/>
        </w:rPr>
        <w:t xml:space="preserve"> </w:t>
      </w:r>
      <w:r w:rsidRPr="000C5A5A">
        <w:rPr>
          <w:lang w:val="ru-RU"/>
        </w:rPr>
        <w:t>п</w:t>
      </w:r>
      <w:r w:rsidRPr="000C5A5A">
        <w:rPr>
          <w:spacing w:val="1"/>
          <w:lang w:val="ru-RU"/>
        </w:rPr>
        <w:t>о</w:t>
      </w:r>
      <w:r w:rsidRPr="000C5A5A">
        <w:rPr>
          <w:lang w:val="ru-RU"/>
        </w:rPr>
        <w:t>н</w:t>
      </w:r>
      <w:r w:rsidRPr="000C5A5A">
        <w:rPr>
          <w:spacing w:val="1"/>
          <w:lang w:val="ru-RU"/>
        </w:rPr>
        <w:t>у</w:t>
      </w:r>
      <w:r w:rsidRPr="000C5A5A">
        <w:rPr>
          <w:spacing w:val="-1"/>
          <w:lang w:val="ru-RU"/>
        </w:rPr>
        <w:t>д</w:t>
      </w:r>
      <w:r w:rsidRPr="000C5A5A">
        <w:rPr>
          <w:lang w:val="ru-RU"/>
        </w:rPr>
        <w:t>а</w:t>
      </w:r>
      <w:r w:rsidRPr="000C5A5A">
        <w:rPr>
          <w:spacing w:val="40"/>
          <w:lang w:val="ru-RU"/>
        </w:rPr>
        <w:t xml:space="preserve"> </w:t>
      </w:r>
      <w:r w:rsidRPr="000C5A5A">
        <w:rPr>
          <w:lang w:val="ru-RU"/>
        </w:rPr>
        <w:t>и</w:t>
      </w:r>
      <w:r w:rsidRPr="000C5A5A">
        <w:rPr>
          <w:spacing w:val="23"/>
          <w:lang w:val="ru-RU"/>
        </w:rPr>
        <w:t xml:space="preserve"> </w:t>
      </w:r>
      <w:r w:rsidRPr="000C5A5A">
        <w:rPr>
          <w:spacing w:val="1"/>
          <w:lang w:val="ru-RU"/>
        </w:rPr>
        <w:t>об</w:t>
      </w:r>
      <w:r w:rsidRPr="000C5A5A">
        <w:rPr>
          <w:spacing w:val="-1"/>
          <w:lang w:val="ru-RU"/>
        </w:rPr>
        <w:t>р</w:t>
      </w:r>
      <w:r w:rsidRPr="000C5A5A">
        <w:rPr>
          <w:lang w:val="ru-RU"/>
        </w:rPr>
        <w:t>ас</w:t>
      </w:r>
      <w:r w:rsidRPr="000C5A5A">
        <w:rPr>
          <w:spacing w:val="1"/>
          <w:lang w:val="ru-RU"/>
        </w:rPr>
        <w:t>ц</w:t>
      </w:r>
      <w:r w:rsidRPr="000C5A5A">
        <w:rPr>
          <w:lang w:val="ru-RU"/>
        </w:rPr>
        <w:t>и</w:t>
      </w:r>
      <w:r w:rsidRPr="000C5A5A">
        <w:rPr>
          <w:spacing w:val="39"/>
          <w:lang w:val="ru-RU"/>
        </w:rPr>
        <w:t xml:space="preserve"> </w:t>
      </w:r>
      <w:r w:rsidRPr="000C5A5A">
        <w:rPr>
          <w:lang w:val="ru-RU"/>
        </w:rPr>
        <w:t>по</w:t>
      </w:r>
      <w:r w:rsidRPr="000C5A5A">
        <w:rPr>
          <w:spacing w:val="2"/>
          <w:lang w:val="ru-RU"/>
        </w:rPr>
        <w:t>т</w:t>
      </w:r>
      <w:r w:rsidRPr="000C5A5A">
        <w:rPr>
          <w:lang w:val="ru-RU"/>
        </w:rPr>
        <w:t xml:space="preserve">писани </w:t>
      </w:r>
      <w:r w:rsidRPr="000C5A5A">
        <w:rPr>
          <w:spacing w:val="1"/>
          <w:lang w:val="ru-RU"/>
        </w:rPr>
        <w:t>о</w:t>
      </w:r>
      <w:r w:rsidRPr="000C5A5A">
        <w:rPr>
          <w:lang w:val="ru-RU"/>
        </w:rPr>
        <w:t>д</w:t>
      </w:r>
      <w:r w:rsidRPr="000C5A5A">
        <w:rPr>
          <w:spacing w:val="26"/>
          <w:lang w:val="ru-RU"/>
        </w:rPr>
        <w:t xml:space="preserve"> </w:t>
      </w:r>
      <w:r w:rsidRPr="000C5A5A">
        <w:rPr>
          <w:lang w:val="ru-RU"/>
        </w:rPr>
        <w:t>с</w:t>
      </w:r>
      <w:r w:rsidRPr="000C5A5A">
        <w:rPr>
          <w:spacing w:val="1"/>
          <w:lang w:val="ru-RU"/>
        </w:rPr>
        <w:t>т</w:t>
      </w:r>
      <w:r w:rsidRPr="000C5A5A">
        <w:rPr>
          <w:lang w:val="ru-RU"/>
        </w:rPr>
        <w:t>ра</w:t>
      </w:r>
      <w:r w:rsidRPr="000C5A5A">
        <w:rPr>
          <w:spacing w:val="6"/>
          <w:lang w:val="ru-RU"/>
        </w:rPr>
        <w:t>н</w:t>
      </w:r>
      <w:r w:rsidRPr="000C5A5A">
        <w:rPr>
          <w:lang w:val="ru-RU"/>
        </w:rPr>
        <w:t>е</w:t>
      </w:r>
      <w:r w:rsidRPr="000C5A5A">
        <w:rPr>
          <w:spacing w:val="36"/>
          <w:lang w:val="ru-RU"/>
        </w:rPr>
        <w:t xml:space="preserve"> </w:t>
      </w:r>
      <w:r w:rsidRPr="000C5A5A">
        <w:rPr>
          <w:lang w:val="ru-RU"/>
        </w:rPr>
        <w:t>ли</w:t>
      </w:r>
      <w:r w:rsidRPr="000C5A5A">
        <w:rPr>
          <w:spacing w:val="2"/>
          <w:lang w:val="ru-RU"/>
        </w:rPr>
        <w:t>ц</w:t>
      </w:r>
      <w:r w:rsidRPr="000C5A5A">
        <w:rPr>
          <w:lang w:val="ru-RU"/>
        </w:rPr>
        <w:t>а</w:t>
      </w:r>
      <w:r w:rsidRPr="000C5A5A">
        <w:rPr>
          <w:spacing w:val="28"/>
          <w:lang w:val="ru-RU"/>
        </w:rPr>
        <w:t xml:space="preserve"> </w:t>
      </w:r>
      <w:r w:rsidRPr="000C5A5A">
        <w:rPr>
          <w:lang w:val="ru-RU"/>
        </w:rPr>
        <w:t>ко</w:t>
      </w:r>
      <w:r w:rsidRPr="000C5A5A">
        <w:rPr>
          <w:spacing w:val="1"/>
          <w:lang w:val="ru-RU"/>
        </w:rPr>
        <w:t>ј</w:t>
      </w:r>
      <w:r w:rsidRPr="000C5A5A">
        <w:rPr>
          <w:lang w:val="ru-RU"/>
        </w:rPr>
        <w:t>е</w:t>
      </w:r>
      <w:r w:rsidRPr="000C5A5A">
        <w:rPr>
          <w:spacing w:val="32"/>
          <w:lang w:val="ru-RU"/>
        </w:rPr>
        <w:t xml:space="preserve"> </w:t>
      </w:r>
      <w:r w:rsidRPr="000C5A5A">
        <w:rPr>
          <w:lang w:val="ru-RU"/>
        </w:rPr>
        <w:t>није</w:t>
      </w:r>
      <w:r w:rsidRPr="000C5A5A">
        <w:rPr>
          <w:spacing w:val="29"/>
          <w:lang w:val="ru-RU"/>
        </w:rPr>
        <w:t xml:space="preserve"> </w:t>
      </w:r>
      <w:r w:rsidRPr="000C5A5A">
        <w:rPr>
          <w:lang w:val="ru-RU"/>
        </w:rPr>
        <w:t>упи</w:t>
      </w:r>
      <w:r w:rsidRPr="000C5A5A">
        <w:rPr>
          <w:spacing w:val="1"/>
          <w:lang w:val="ru-RU"/>
        </w:rPr>
        <w:t>с</w:t>
      </w:r>
      <w:r w:rsidRPr="000C5A5A">
        <w:rPr>
          <w:lang w:val="ru-RU"/>
        </w:rPr>
        <w:t>а</w:t>
      </w:r>
      <w:r w:rsidRPr="000C5A5A">
        <w:rPr>
          <w:spacing w:val="1"/>
          <w:lang w:val="ru-RU"/>
        </w:rPr>
        <w:t>н</w:t>
      </w:r>
      <w:r w:rsidRPr="000C5A5A">
        <w:rPr>
          <w:lang w:val="ru-RU"/>
        </w:rPr>
        <w:t>о</w:t>
      </w:r>
      <w:r w:rsidRPr="000C5A5A">
        <w:rPr>
          <w:spacing w:val="40"/>
          <w:lang w:val="ru-RU"/>
        </w:rPr>
        <w:t xml:space="preserve"> </w:t>
      </w:r>
      <w:r w:rsidRPr="000C5A5A">
        <w:rPr>
          <w:lang w:val="ru-RU"/>
        </w:rPr>
        <w:t>у</w:t>
      </w:r>
      <w:r w:rsidRPr="000C5A5A">
        <w:rPr>
          <w:spacing w:val="25"/>
          <w:lang w:val="ru-RU"/>
        </w:rPr>
        <w:t xml:space="preserve"> </w:t>
      </w:r>
      <w:r w:rsidRPr="000C5A5A">
        <w:rPr>
          <w:spacing w:val="-1"/>
          <w:lang w:val="ru-RU"/>
        </w:rPr>
        <w:t>р</w:t>
      </w:r>
      <w:r w:rsidRPr="000C5A5A">
        <w:rPr>
          <w:spacing w:val="1"/>
          <w:lang w:val="ru-RU"/>
        </w:rPr>
        <w:t>е</w:t>
      </w:r>
      <w:r w:rsidRPr="000C5A5A">
        <w:rPr>
          <w:lang w:val="ru-RU"/>
        </w:rPr>
        <w:t>гист</w:t>
      </w:r>
      <w:r w:rsidRPr="000C5A5A">
        <w:rPr>
          <w:spacing w:val="1"/>
          <w:lang w:val="ru-RU"/>
        </w:rPr>
        <w:t>а</w:t>
      </w:r>
      <w:r w:rsidRPr="000C5A5A">
        <w:rPr>
          <w:lang w:val="ru-RU"/>
        </w:rPr>
        <w:t>р</w:t>
      </w:r>
      <w:r w:rsidRPr="000C5A5A">
        <w:rPr>
          <w:spacing w:val="41"/>
          <w:lang w:val="ru-RU"/>
        </w:rPr>
        <w:t xml:space="preserve"> </w:t>
      </w:r>
      <w:r w:rsidRPr="000C5A5A">
        <w:rPr>
          <w:lang w:val="ru-RU"/>
        </w:rPr>
        <w:t>као</w:t>
      </w:r>
      <w:r w:rsidRPr="000C5A5A">
        <w:rPr>
          <w:spacing w:val="29"/>
          <w:lang w:val="ru-RU"/>
        </w:rPr>
        <w:t xml:space="preserve"> </w:t>
      </w:r>
      <w:r w:rsidRPr="000C5A5A">
        <w:rPr>
          <w:lang w:val="ru-RU"/>
        </w:rPr>
        <w:t>лице</w:t>
      </w:r>
      <w:r w:rsidRPr="000C5A5A">
        <w:rPr>
          <w:spacing w:val="30"/>
          <w:lang w:val="ru-RU"/>
        </w:rPr>
        <w:t xml:space="preserve"> </w:t>
      </w:r>
      <w:r w:rsidRPr="000C5A5A">
        <w:rPr>
          <w:spacing w:val="1"/>
          <w:lang w:val="ru-RU"/>
        </w:rPr>
        <w:t>о</w:t>
      </w:r>
      <w:r w:rsidRPr="000C5A5A">
        <w:rPr>
          <w:spacing w:val="-1"/>
          <w:lang w:val="ru-RU"/>
        </w:rPr>
        <w:t>в</w:t>
      </w:r>
      <w:r w:rsidRPr="000C5A5A">
        <w:rPr>
          <w:lang w:val="ru-RU"/>
        </w:rPr>
        <w:t>л</w:t>
      </w:r>
      <w:r w:rsidRPr="000C5A5A">
        <w:rPr>
          <w:spacing w:val="1"/>
          <w:lang w:val="ru-RU"/>
        </w:rPr>
        <w:t>а</w:t>
      </w:r>
      <w:r w:rsidRPr="000C5A5A">
        <w:rPr>
          <w:lang w:val="ru-RU"/>
        </w:rPr>
        <w:t>ш</w:t>
      </w:r>
      <w:r w:rsidRPr="000C5A5A">
        <w:rPr>
          <w:spacing w:val="1"/>
          <w:lang w:val="ru-RU"/>
        </w:rPr>
        <w:t>ћ</w:t>
      </w:r>
      <w:r w:rsidRPr="000C5A5A">
        <w:rPr>
          <w:spacing w:val="-1"/>
          <w:lang w:val="ru-RU"/>
        </w:rPr>
        <w:t>е</w:t>
      </w:r>
      <w:r w:rsidRPr="000C5A5A">
        <w:rPr>
          <w:lang w:val="ru-RU"/>
        </w:rPr>
        <w:t xml:space="preserve">но </w:t>
      </w:r>
      <w:r w:rsidRPr="000C5A5A">
        <w:rPr>
          <w:spacing w:val="1"/>
          <w:lang w:val="ru-RU"/>
        </w:rPr>
        <w:t>з</w:t>
      </w:r>
      <w:r w:rsidRPr="000C5A5A">
        <w:rPr>
          <w:lang w:val="ru-RU"/>
        </w:rPr>
        <w:t>а</w:t>
      </w:r>
      <w:r w:rsidRPr="000C5A5A">
        <w:rPr>
          <w:spacing w:val="27"/>
          <w:lang w:val="ru-RU"/>
        </w:rPr>
        <w:t xml:space="preserve"> </w:t>
      </w:r>
      <w:r w:rsidRPr="000C5A5A">
        <w:rPr>
          <w:spacing w:val="1"/>
          <w:lang w:val="ru-RU"/>
        </w:rPr>
        <w:t>з</w:t>
      </w:r>
      <w:r w:rsidRPr="000C5A5A">
        <w:rPr>
          <w:spacing w:val="-1"/>
          <w:lang w:val="ru-RU"/>
        </w:rPr>
        <w:t>а</w:t>
      </w:r>
      <w:r w:rsidRPr="000C5A5A">
        <w:rPr>
          <w:spacing w:val="2"/>
          <w:lang w:val="ru-RU"/>
        </w:rPr>
        <w:t>с</w:t>
      </w:r>
      <w:r w:rsidRPr="000C5A5A">
        <w:rPr>
          <w:lang w:val="ru-RU"/>
        </w:rPr>
        <w:t>т</w:t>
      </w:r>
      <w:r w:rsidRPr="000C5A5A">
        <w:rPr>
          <w:spacing w:val="6"/>
          <w:lang w:val="ru-RU"/>
        </w:rPr>
        <w:t>у</w:t>
      </w:r>
      <w:r w:rsidRPr="000C5A5A">
        <w:rPr>
          <w:lang w:val="ru-RU"/>
        </w:rPr>
        <w:t>пање, по</w:t>
      </w:r>
      <w:r w:rsidRPr="000C5A5A">
        <w:rPr>
          <w:spacing w:val="1"/>
          <w:lang w:val="ru-RU"/>
        </w:rPr>
        <w:t>т</w:t>
      </w:r>
      <w:r w:rsidRPr="000C5A5A">
        <w:rPr>
          <w:lang w:val="ru-RU"/>
        </w:rPr>
        <w:t>р</w:t>
      </w:r>
      <w:r w:rsidRPr="000C5A5A">
        <w:rPr>
          <w:spacing w:val="1"/>
          <w:lang w:val="ru-RU"/>
        </w:rPr>
        <w:t>е</w:t>
      </w:r>
      <w:r w:rsidRPr="000C5A5A">
        <w:rPr>
          <w:lang w:val="ru-RU"/>
        </w:rPr>
        <w:t>бно</w:t>
      </w:r>
      <w:r w:rsidRPr="000C5A5A">
        <w:rPr>
          <w:spacing w:val="43"/>
          <w:lang w:val="ru-RU"/>
        </w:rPr>
        <w:t xml:space="preserve"> </w:t>
      </w:r>
      <w:r w:rsidRPr="000C5A5A">
        <w:rPr>
          <w:spacing w:val="3"/>
          <w:lang w:val="ru-RU"/>
        </w:rPr>
        <w:t>ј</w:t>
      </w:r>
      <w:r w:rsidRPr="000C5A5A">
        <w:rPr>
          <w:spacing w:val="-1"/>
          <w:lang w:val="ru-RU"/>
        </w:rPr>
        <w:t>е</w:t>
      </w:r>
      <w:r w:rsidRPr="000C5A5A">
        <w:rPr>
          <w:lang w:val="ru-RU"/>
        </w:rPr>
        <w:t>,</w:t>
      </w:r>
      <w:r w:rsidRPr="000C5A5A">
        <w:rPr>
          <w:spacing w:val="28"/>
          <w:lang w:val="ru-RU"/>
        </w:rPr>
        <w:t xml:space="preserve"> </w:t>
      </w:r>
      <w:r w:rsidRPr="000C5A5A">
        <w:rPr>
          <w:w w:val="103"/>
          <w:lang w:val="ru-RU"/>
        </w:rPr>
        <w:t xml:space="preserve">уз </w:t>
      </w:r>
      <w:r w:rsidRPr="000C5A5A">
        <w:rPr>
          <w:lang w:val="ru-RU"/>
        </w:rPr>
        <w:t>понуду,</w:t>
      </w:r>
      <w:r w:rsidRPr="000C5A5A">
        <w:rPr>
          <w:spacing w:val="21"/>
          <w:lang w:val="ru-RU"/>
        </w:rPr>
        <w:t xml:space="preserve"> </w:t>
      </w:r>
      <w:r w:rsidRPr="000C5A5A">
        <w:rPr>
          <w:lang w:val="ru-RU"/>
        </w:rPr>
        <w:t>доставити</w:t>
      </w:r>
      <w:r w:rsidRPr="000C5A5A">
        <w:rPr>
          <w:spacing w:val="25"/>
          <w:lang w:val="ru-RU"/>
        </w:rPr>
        <w:t xml:space="preserve"> </w:t>
      </w:r>
      <w:r w:rsidRPr="000C5A5A">
        <w:rPr>
          <w:lang w:val="ru-RU"/>
        </w:rPr>
        <w:t>о</w:t>
      </w:r>
      <w:r w:rsidRPr="000C5A5A">
        <w:rPr>
          <w:spacing w:val="-1"/>
          <w:lang w:val="ru-RU"/>
        </w:rPr>
        <w:t>в</w:t>
      </w:r>
      <w:r w:rsidRPr="000C5A5A">
        <w:rPr>
          <w:lang w:val="ru-RU"/>
        </w:rPr>
        <w:t>лаш</w:t>
      </w:r>
      <w:r w:rsidRPr="000C5A5A">
        <w:rPr>
          <w:spacing w:val="2"/>
          <w:lang w:val="ru-RU"/>
        </w:rPr>
        <w:t>ћ</w:t>
      </w:r>
      <w:r w:rsidRPr="000C5A5A">
        <w:rPr>
          <w:spacing w:val="-1"/>
          <w:lang w:val="ru-RU"/>
        </w:rPr>
        <w:t>е</w:t>
      </w:r>
      <w:r w:rsidRPr="000C5A5A">
        <w:rPr>
          <w:lang w:val="ru-RU"/>
        </w:rPr>
        <w:t>ње</w:t>
      </w:r>
      <w:r w:rsidRPr="000C5A5A">
        <w:rPr>
          <w:spacing w:val="30"/>
          <w:lang w:val="ru-RU"/>
        </w:rPr>
        <w:t xml:space="preserve"> </w:t>
      </w:r>
      <w:r w:rsidRPr="000C5A5A">
        <w:rPr>
          <w:lang w:val="ru-RU"/>
        </w:rPr>
        <w:t>за</w:t>
      </w:r>
      <w:r w:rsidRPr="000C5A5A">
        <w:rPr>
          <w:spacing w:val="11"/>
          <w:lang w:val="ru-RU"/>
        </w:rPr>
        <w:t xml:space="preserve"> </w:t>
      </w:r>
      <w:r w:rsidRPr="000C5A5A">
        <w:rPr>
          <w:lang w:val="ru-RU"/>
        </w:rPr>
        <w:t>потп</w:t>
      </w:r>
      <w:r w:rsidRPr="000C5A5A">
        <w:rPr>
          <w:spacing w:val="1"/>
          <w:lang w:val="ru-RU"/>
        </w:rPr>
        <w:t>и</w:t>
      </w:r>
      <w:r w:rsidRPr="000C5A5A">
        <w:rPr>
          <w:lang w:val="ru-RU"/>
        </w:rPr>
        <w:t>сивање</w:t>
      </w:r>
      <w:r w:rsidRPr="000C5A5A">
        <w:rPr>
          <w:spacing w:val="35"/>
          <w:lang w:val="ru-RU"/>
        </w:rPr>
        <w:t xml:space="preserve"> </w:t>
      </w:r>
      <w:r w:rsidRPr="000C5A5A">
        <w:rPr>
          <w:lang w:val="ru-RU"/>
        </w:rPr>
        <w:t>за</w:t>
      </w:r>
      <w:r w:rsidRPr="000C5A5A">
        <w:rPr>
          <w:spacing w:val="7"/>
          <w:lang w:val="ru-RU"/>
        </w:rPr>
        <w:t xml:space="preserve"> </w:t>
      </w:r>
      <w:r w:rsidRPr="000C5A5A">
        <w:rPr>
          <w:lang w:val="ru-RU"/>
        </w:rPr>
        <w:t>то</w:t>
      </w:r>
      <w:r w:rsidRPr="000C5A5A">
        <w:rPr>
          <w:spacing w:val="6"/>
          <w:lang w:val="ru-RU"/>
        </w:rPr>
        <w:t xml:space="preserve"> </w:t>
      </w:r>
      <w:r w:rsidRPr="000C5A5A">
        <w:rPr>
          <w:lang w:val="ru-RU"/>
        </w:rPr>
        <w:t>лице,</w:t>
      </w:r>
      <w:r w:rsidRPr="000C5A5A">
        <w:rPr>
          <w:spacing w:val="11"/>
          <w:lang w:val="ru-RU"/>
        </w:rPr>
        <w:t xml:space="preserve"> </w:t>
      </w:r>
      <w:r w:rsidRPr="000C5A5A">
        <w:rPr>
          <w:lang w:val="ru-RU"/>
        </w:rPr>
        <w:t>и</w:t>
      </w:r>
      <w:r w:rsidRPr="000C5A5A">
        <w:rPr>
          <w:spacing w:val="2"/>
          <w:lang w:val="ru-RU"/>
        </w:rPr>
        <w:t>з</w:t>
      </w:r>
      <w:r w:rsidRPr="000C5A5A">
        <w:rPr>
          <w:spacing w:val="-1"/>
          <w:lang w:val="ru-RU"/>
        </w:rPr>
        <w:t>да</w:t>
      </w:r>
      <w:r w:rsidRPr="000C5A5A">
        <w:rPr>
          <w:spacing w:val="2"/>
          <w:lang w:val="ru-RU"/>
        </w:rPr>
        <w:t>т</w:t>
      </w:r>
      <w:r w:rsidRPr="000C5A5A">
        <w:rPr>
          <w:lang w:val="ru-RU"/>
        </w:rPr>
        <w:t>о</w:t>
      </w:r>
      <w:r w:rsidRPr="000C5A5A">
        <w:rPr>
          <w:spacing w:val="19"/>
          <w:lang w:val="ru-RU"/>
        </w:rPr>
        <w:t xml:space="preserve"> </w:t>
      </w:r>
      <w:r w:rsidRPr="000C5A5A">
        <w:rPr>
          <w:spacing w:val="2"/>
          <w:lang w:val="ru-RU"/>
        </w:rPr>
        <w:t>о</w:t>
      </w:r>
      <w:r w:rsidRPr="000C5A5A">
        <w:rPr>
          <w:lang w:val="ru-RU"/>
        </w:rPr>
        <w:t>д</w:t>
      </w:r>
      <w:r w:rsidRPr="000C5A5A">
        <w:rPr>
          <w:spacing w:val="7"/>
          <w:lang w:val="ru-RU"/>
        </w:rPr>
        <w:t xml:space="preserve"> </w:t>
      </w:r>
      <w:r w:rsidRPr="000C5A5A">
        <w:rPr>
          <w:spacing w:val="1"/>
          <w:lang w:val="ru-RU"/>
        </w:rPr>
        <w:t>ст</w:t>
      </w:r>
      <w:r w:rsidRPr="000C5A5A">
        <w:rPr>
          <w:spacing w:val="-1"/>
          <w:lang w:val="ru-RU"/>
        </w:rPr>
        <w:t>р</w:t>
      </w:r>
      <w:r w:rsidRPr="000C5A5A">
        <w:rPr>
          <w:spacing w:val="1"/>
          <w:lang w:val="ru-RU"/>
        </w:rPr>
        <w:t>а</w:t>
      </w:r>
      <w:r w:rsidRPr="000C5A5A">
        <w:rPr>
          <w:lang w:val="ru-RU"/>
        </w:rPr>
        <w:t>не</w:t>
      </w:r>
      <w:r w:rsidRPr="000C5A5A">
        <w:rPr>
          <w:spacing w:val="18"/>
          <w:lang w:val="ru-RU"/>
        </w:rPr>
        <w:t xml:space="preserve"> </w:t>
      </w:r>
      <w:r w:rsidRPr="000C5A5A">
        <w:rPr>
          <w:lang w:val="ru-RU"/>
        </w:rPr>
        <w:t>овлашћеног</w:t>
      </w:r>
      <w:r w:rsidRPr="000C5A5A">
        <w:rPr>
          <w:spacing w:val="30"/>
          <w:lang w:val="ru-RU"/>
        </w:rPr>
        <w:t xml:space="preserve"> </w:t>
      </w:r>
      <w:r w:rsidRPr="000C5A5A">
        <w:rPr>
          <w:lang w:val="ru-RU"/>
        </w:rPr>
        <w:t>лица</w:t>
      </w:r>
      <w:r w:rsidRPr="000C5A5A">
        <w:rPr>
          <w:spacing w:val="9"/>
          <w:lang w:val="ru-RU"/>
        </w:rPr>
        <w:t xml:space="preserve"> </w:t>
      </w:r>
      <w:r w:rsidRPr="000C5A5A">
        <w:rPr>
          <w:spacing w:val="1"/>
          <w:w w:val="103"/>
          <w:lang w:val="ru-RU"/>
        </w:rPr>
        <w:t>п</w:t>
      </w:r>
      <w:r w:rsidRPr="000C5A5A">
        <w:rPr>
          <w:w w:val="103"/>
          <w:lang w:val="ru-RU"/>
        </w:rPr>
        <w:t>онуђача.</w:t>
      </w:r>
    </w:p>
    <w:p w:rsidR="001507C6" w:rsidRPr="000C5A5A" w:rsidRDefault="001507C6" w:rsidP="00B3344C">
      <w:pPr>
        <w:widowControl w:val="0"/>
        <w:numPr>
          <w:ilvl w:val="0"/>
          <w:numId w:val="19"/>
        </w:numPr>
        <w:autoSpaceDE w:val="0"/>
        <w:autoSpaceDN w:val="0"/>
        <w:adjustRightInd w:val="0"/>
        <w:spacing w:before="8" w:line="240" w:lineRule="auto"/>
        <w:ind w:right="33"/>
        <w:jc w:val="both"/>
        <w:rPr>
          <w:lang w:val="ru-RU"/>
        </w:rPr>
      </w:pPr>
      <w:r w:rsidRPr="000C5A5A">
        <w:rPr>
          <w:lang w:val="ru-RU"/>
        </w:rPr>
        <w:t>Уколико</w:t>
      </w:r>
      <w:r w:rsidRPr="000C5A5A">
        <w:rPr>
          <w:spacing w:val="24"/>
          <w:lang w:val="ru-RU"/>
        </w:rPr>
        <w:t xml:space="preserve"> </w:t>
      </w:r>
      <w:r w:rsidRPr="000C5A5A">
        <w:rPr>
          <w:lang w:val="ru-RU"/>
        </w:rPr>
        <w:t>по</w:t>
      </w:r>
      <w:r w:rsidRPr="000C5A5A">
        <w:rPr>
          <w:spacing w:val="1"/>
          <w:lang w:val="ru-RU"/>
        </w:rPr>
        <w:t>н</w:t>
      </w:r>
      <w:r w:rsidRPr="000C5A5A">
        <w:rPr>
          <w:lang w:val="ru-RU"/>
        </w:rPr>
        <w:t>уђ</w:t>
      </w:r>
      <w:r w:rsidRPr="000C5A5A">
        <w:rPr>
          <w:spacing w:val="-1"/>
          <w:lang w:val="ru-RU"/>
        </w:rPr>
        <w:t>а</w:t>
      </w:r>
      <w:r w:rsidRPr="000C5A5A">
        <w:rPr>
          <w:lang w:val="ru-RU"/>
        </w:rPr>
        <w:t>ч</w:t>
      </w:r>
      <w:r w:rsidRPr="000C5A5A">
        <w:rPr>
          <w:spacing w:val="26"/>
          <w:lang w:val="ru-RU"/>
        </w:rPr>
        <w:t xml:space="preserve"> </w:t>
      </w:r>
      <w:r w:rsidRPr="000C5A5A">
        <w:rPr>
          <w:spacing w:val="1"/>
          <w:lang w:val="ru-RU"/>
        </w:rPr>
        <w:t>н</w:t>
      </w:r>
      <w:r w:rsidRPr="000C5A5A">
        <w:rPr>
          <w:lang w:val="ru-RU"/>
        </w:rPr>
        <w:t>аступа</w:t>
      </w:r>
      <w:r w:rsidRPr="000C5A5A">
        <w:rPr>
          <w:spacing w:val="24"/>
          <w:lang w:val="ru-RU"/>
        </w:rPr>
        <w:t xml:space="preserve"> </w:t>
      </w:r>
      <w:r w:rsidRPr="000C5A5A">
        <w:rPr>
          <w:lang w:val="ru-RU"/>
        </w:rPr>
        <w:t>са</w:t>
      </w:r>
      <w:r w:rsidRPr="000C5A5A">
        <w:rPr>
          <w:spacing w:val="8"/>
          <w:lang w:val="ru-RU"/>
        </w:rPr>
        <w:t xml:space="preserve"> </w:t>
      </w:r>
      <w:r w:rsidRPr="000C5A5A">
        <w:rPr>
          <w:spacing w:val="1"/>
          <w:lang w:val="ru-RU"/>
        </w:rPr>
        <w:t>г</w:t>
      </w:r>
      <w:r w:rsidRPr="000C5A5A">
        <w:rPr>
          <w:spacing w:val="-1"/>
          <w:lang w:val="ru-RU"/>
        </w:rPr>
        <w:t>р</w:t>
      </w:r>
      <w:r w:rsidRPr="000C5A5A">
        <w:rPr>
          <w:lang w:val="ru-RU"/>
        </w:rPr>
        <w:t>уп</w:t>
      </w:r>
      <w:r w:rsidRPr="000C5A5A">
        <w:rPr>
          <w:spacing w:val="2"/>
          <w:lang w:val="ru-RU"/>
        </w:rPr>
        <w:t>о</w:t>
      </w:r>
      <w:r w:rsidRPr="000C5A5A">
        <w:rPr>
          <w:lang w:val="ru-RU"/>
        </w:rPr>
        <w:t>м</w:t>
      </w:r>
      <w:r w:rsidRPr="000C5A5A">
        <w:rPr>
          <w:spacing w:val="22"/>
          <w:lang w:val="ru-RU"/>
        </w:rPr>
        <w:t xml:space="preserve"> </w:t>
      </w:r>
      <w:r w:rsidRPr="000C5A5A">
        <w:rPr>
          <w:lang w:val="ru-RU"/>
        </w:rPr>
        <w:t>пон</w:t>
      </w:r>
      <w:r w:rsidRPr="000C5A5A">
        <w:rPr>
          <w:spacing w:val="1"/>
          <w:lang w:val="ru-RU"/>
        </w:rPr>
        <w:t>у</w:t>
      </w:r>
      <w:r w:rsidRPr="000C5A5A">
        <w:rPr>
          <w:spacing w:val="-1"/>
          <w:lang w:val="ru-RU"/>
        </w:rPr>
        <w:t>ђ</w:t>
      </w:r>
      <w:r w:rsidRPr="000C5A5A">
        <w:rPr>
          <w:lang w:val="ru-RU"/>
        </w:rPr>
        <w:t>ач</w:t>
      </w:r>
      <w:r w:rsidRPr="000C5A5A">
        <w:rPr>
          <w:spacing w:val="1"/>
          <w:lang w:val="ru-RU"/>
        </w:rPr>
        <w:t>а</w:t>
      </w:r>
      <w:r w:rsidRPr="000C5A5A">
        <w:rPr>
          <w:lang w:val="ru-RU"/>
        </w:rPr>
        <w:t>,</w:t>
      </w:r>
      <w:r w:rsidRPr="000C5A5A">
        <w:rPr>
          <w:spacing w:val="28"/>
          <w:lang w:val="ru-RU"/>
        </w:rPr>
        <w:t xml:space="preserve"> </w:t>
      </w:r>
      <w:r w:rsidRPr="000C5A5A">
        <w:rPr>
          <w:spacing w:val="1"/>
          <w:lang w:val="ru-RU"/>
        </w:rPr>
        <w:t>о</w:t>
      </w:r>
      <w:r w:rsidRPr="000C5A5A">
        <w:rPr>
          <w:lang w:val="ru-RU"/>
        </w:rPr>
        <w:t>бразац</w:t>
      </w:r>
      <w:r w:rsidRPr="000C5A5A">
        <w:rPr>
          <w:spacing w:val="23"/>
          <w:lang w:val="ru-RU"/>
        </w:rPr>
        <w:t xml:space="preserve"> </w:t>
      </w:r>
      <w:r w:rsidRPr="000C5A5A">
        <w:rPr>
          <w:lang w:val="ru-RU"/>
        </w:rPr>
        <w:t>по</w:t>
      </w:r>
      <w:r w:rsidRPr="000C5A5A">
        <w:rPr>
          <w:spacing w:val="-1"/>
          <w:lang w:val="ru-RU"/>
        </w:rPr>
        <w:t>н</w:t>
      </w:r>
      <w:r w:rsidRPr="000C5A5A">
        <w:rPr>
          <w:spacing w:val="1"/>
          <w:lang w:val="ru-RU"/>
        </w:rPr>
        <w:t>у</w:t>
      </w:r>
      <w:r w:rsidRPr="000C5A5A">
        <w:rPr>
          <w:spacing w:val="-1"/>
          <w:lang w:val="ru-RU"/>
        </w:rPr>
        <w:t>д</w:t>
      </w:r>
      <w:r w:rsidRPr="000C5A5A">
        <w:rPr>
          <w:lang w:val="ru-RU"/>
        </w:rPr>
        <w:t>е</w:t>
      </w:r>
      <w:r w:rsidRPr="000C5A5A">
        <w:rPr>
          <w:spacing w:val="23"/>
          <w:lang w:val="ru-RU"/>
        </w:rPr>
        <w:t xml:space="preserve"> </w:t>
      </w:r>
      <w:r w:rsidRPr="000C5A5A">
        <w:rPr>
          <w:lang w:val="ru-RU"/>
        </w:rPr>
        <w:t>поп</w:t>
      </w:r>
      <w:r w:rsidRPr="000C5A5A">
        <w:rPr>
          <w:spacing w:val="7"/>
          <w:lang w:val="ru-RU"/>
        </w:rPr>
        <w:t>у</w:t>
      </w:r>
      <w:r w:rsidRPr="000C5A5A">
        <w:rPr>
          <w:lang w:val="ru-RU"/>
        </w:rPr>
        <w:t>њава,</w:t>
      </w:r>
      <w:r w:rsidRPr="000C5A5A">
        <w:rPr>
          <w:spacing w:val="30"/>
          <w:lang w:val="ru-RU"/>
        </w:rPr>
        <w:t xml:space="preserve"> </w:t>
      </w:r>
      <w:r w:rsidRPr="000C5A5A">
        <w:rPr>
          <w:spacing w:val="1"/>
          <w:lang w:val="ru-RU"/>
        </w:rPr>
        <w:t>п</w:t>
      </w:r>
      <w:r w:rsidRPr="000C5A5A">
        <w:rPr>
          <w:lang w:val="ru-RU"/>
        </w:rPr>
        <w:t>о</w:t>
      </w:r>
      <w:r w:rsidRPr="000C5A5A">
        <w:rPr>
          <w:spacing w:val="1"/>
          <w:lang w:val="ru-RU"/>
        </w:rPr>
        <w:t>тп</w:t>
      </w:r>
      <w:r w:rsidRPr="000C5A5A">
        <w:rPr>
          <w:lang w:val="ru-RU"/>
        </w:rPr>
        <w:t>исује</w:t>
      </w:r>
      <w:r w:rsidRPr="000C5A5A">
        <w:rPr>
          <w:spacing w:val="26"/>
          <w:lang w:val="ru-RU"/>
        </w:rPr>
        <w:t xml:space="preserve"> </w:t>
      </w:r>
      <w:r w:rsidRPr="001507C6">
        <w:rPr>
          <w:spacing w:val="26"/>
          <w:lang w:val="sr-Cyrl-CS"/>
        </w:rPr>
        <w:t xml:space="preserve">   </w:t>
      </w:r>
      <w:r w:rsidRPr="000C5A5A">
        <w:rPr>
          <w:lang w:val="ru-RU"/>
        </w:rPr>
        <w:t>и</w:t>
      </w:r>
      <w:r w:rsidRPr="000C5A5A">
        <w:rPr>
          <w:spacing w:val="7"/>
          <w:lang w:val="ru-RU"/>
        </w:rPr>
        <w:t xml:space="preserve"> </w:t>
      </w:r>
      <w:r w:rsidRPr="000C5A5A">
        <w:rPr>
          <w:lang w:val="ru-RU"/>
        </w:rPr>
        <w:t>о</w:t>
      </w:r>
      <w:r w:rsidRPr="000C5A5A">
        <w:rPr>
          <w:spacing w:val="1"/>
          <w:lang w:val="ru-RU"/>
        </w:rPr>
        <w:t>в</w:t>
      </w:r>
      <w:r w:rsidRPr="000C5A5A">
        <w:rPr>
          <w:lang w:val="ru-RU"/>
        </w:rPr>
        <w:t>ер</w:t>
      </w:r>
      <w:r w:rsidRPr="000C5A5A">
        <w:rPr>
          <w:spacing w:val="1"/>
          <w:lang w:val="ru-RU"/>
        </w:rPr>
        <w:t>а</w:t>
      </w:r>
      <w:r w:rsidRPr="000C5A5A">
        <w:rPr>
          <w:spacing w:val="-1"/>
          <w:lang w:val="ru-RU"/>
        </w:rPr>
        <w:t>в</w:t>
      </w:r>
      <w:r w:rsidRPr="000C5A5A">
        <w:rPr>
          <w:lang w:val="ru-RU"/>
        </w:rPr>
        <w:t>а</w:t>
      </w:r>
      <w:r w:rsidRPr="000C5A5A">
        <w:rPr>
          <w:spacing w:val="22"/>
          <w:lang w:val="ru-RU"/>
        </w:rPr>
        <w:t xml:space="preserve"> </w:t>
      </w:r>
      <w:r w:rsidRPr="000C5A5A">
        <w:rPr>
          <w:spacing w:val="1"/>
          <w:lang w:val="ru-RU"/>
        </w:rPr>
        <w:t>п</w:t>
      </w:r>
      <w:r w:rsidRPr="000C5A5A">
        <w:rPr>
          <w:lang w:val="ru-RU"/>
        </w:rPr>
        <w:t>е</w:t>
      </w:r>
      <w:r w:rsidRPr="000C5A5A">
        <w:rPr>
          <w:spacing w:val="1"/>
          <w:lang w:val="ru-RU"/>
        </w:rPr>
        <w:t>ч</w:t>
      </w:r>
      <w:r w:rsidRPr="000C5A5A">
        <w:rPr>
          <w:lang w:val="ru-RU"/>
        </w:rPr>
        <w:t>ат</w:t>
      </w:r>
      <w:r w:rsidRPr="000C5A5A">
        <w:rPr>
          <w:spacing w:val="1"/>
          <w:lang w:val="ru-RU"/>
        </w:rPr>
        <w:t>о</w:t>
      </w:r>
      <w:r w:rsidRPr="000C5A5A">
        <w:rPr>
          <w:lang w:val="ru-RU"/>
        </w:rPr>
        <w:t>м</w:t>
      </w:r>
      <w:r w:rsidRPr="000C5A5A">
        <w:rPr>
          <w:spacing w:val="24"/>
          <w:lang w:val="ru-RU"/>
        </w:rPr>
        <w:t xml:space="preserve"> </w:t>
      </w:r>
      <w:r w:rsidRPr="000C5A5A">
        <w:rPr>
          <w:lang w:val="ru-RU"/>
        </w:rPr>
        <w:t>с</w:t>
      </w:r>
      <w:r w:rsidRPr="000C5A5A">
        <w:rPr>
          <w:spacing w:val="1"/>
          <w:lang w:val="ru-RU"/>
        </w:rPr>
        <w:t>в</w:t>
      </w:r>
      <w:r w:rsidRPr="000C5A5A">
        <w:rPr>
          <w:lang w:val="ru-RU"/>
        </w:rPr>
        <w:t>аки</w:t>
      </w:r>
      <w:r w:rsidRPr="000C5A5A">
        <w:rPr>
          <w:spacing w:val="16"/>
          <w:lang w:val="ru-RU"/>
        </w:rPr>
        <w:t xml:space="preserve"> </w:t>
      </w:r>
      <w:r w:rsidRPr="000C5A5A">
        <w:rPr>
          <w:spacing w:val="1"/>
          <w:lang w:val="ru-RU"/>
        </w:rPr>
        <w:t>по</w:t>
      </w:r>
      <w:r w:rsidRPr="000C5A5A">
        <w:rPr>
          <w:lang w:val="ru-RU"/>
        </w:rPr>
        <w:t>н</w:t>
      </w:r>
      <w:r w:rsidRPr="000C5A5A">
        <w:rPr>
          <w:spacing w:val="1"/>
          <w:lang w:val="ru-RU"/>
        </w:rPr>
        <w:t>у</w:t>
      </w:r>
      <w:r w:rsidRPr="000C5A5A">
        <w:rPr>
          <w:spacing w:val="-1"/>
          <w:lang w:val="ru-RU"/>
        </w:rPr>
        <w:t>ђа</w:t>
      </w:r>
      <w:r w:rsidRPr="000C5A5A">
        <w:rPr>
          <w:lang w:val="ru-RU"/>
        </w:rPr>
        <w:t>ч</w:t>
      </w:r>
      <w:r w:rsidRPr="000C5A5A">
        <w:rPr>
          <w:spacing w:val="25"/>
          <w:lang w:val="ru-RU"/>
        </w:rPr>
        <w:t xml:space="preserve"> </w:t>
      </w:r>
      <w:r w:rsidRPr="000C5A5A">
        <w:rPr>
          <w:lang w:val="ru-RU"/>
        </w:rPr>
        <w:t>из</w:t>
      </w:r>
      <w:r w:rsidRPr="000C5A5A">
        <w:rPr>
          <w:spacing w:val="8"/>
          <w:lang w:val="ru-RU"/>
        </w:rPr>
        <w:t xml:space="preserve"> </w:t>
      </w:r>
      <w:r w:rsidRPr="000C5A5A">
        <w:rPr>
          <w:lang w:val="ru-RU"/>
        </w:rPr>
        <w:t>г</w:t>
      </w:r>
      <w:r w:rsidRPr="000C5A5A">
        <w:rPr>
          <w:spacing w:val="1"/>
          <w:lang w:val="ru-RU"/>
        </w:rPr>
        <w:t>р</w:t>
      </w:r>
      <w:r w:rsidRPr="000C5A5A">
        <w:rPr>
          <w:lang w:val="ru-RU"/>
        </w:rPr>
        <w:t>упе</w:t>
      </w:r>
      <w:r w:rsidRPr="000C5A5A">
        <w:rPr>
          <w:spacing w:val="18"/>
          <w:lang w:val="ru-RU"/>
        </w:rPr>
        <w:t xml:space="preserve"> </w:t>
      </w:r>
      <w:r w:rsidRPr="000C5A5A">
        <w:rPr>
          <w:spacing w:val="1"/>
          <w:lang w:val="ru-RU"/>
        </w:rPr>
        <w:t>п</w:t>
      </w:r>
      <w:r w:rsidRPr="000C5A5A">
        <w:rPr>
          <w:lang w:val="ru-RU"/>
        </w:rPr>
        <w:t>он</w:t>
      </w:r>
      <w:r w:rsidRPr="000C5A5A">
        <w:rPr>
          <w:spacing w:val="1"/>
          <w:lang w:val="ru-RU"/>
        </w:rPr>
        <w:t>у</w:t>
      </w:r>
      <w:r w:rsidRPr="000C5A5A">
        <w:rPr>
          <w:spacing w:val="6"/>
          <w:lang w:val="ru-RU"/>
        </w:rPr>
        <w:t>ђ</w:t>
      </w:r>
      <w:r w:rsidRPr="000C5A5A">
        <w:rPr>
          <w:lang w:val="ru-RU"/>
        </w:rPr>
        <w:t>а</w:t>
      </w:r>
      <w:r w:rsidRPr="000C5A5A">
        <w:rPr>
          <w:spacing w:val="1"/>
          <w:lang w:val="ru-RU"/>
        </w:rPr>
        <w:t>ч</w:t>
      </w:r>
      <w:r w:rsidRPr="000C5A5A">
        <w:rPr>
          <w:lang w:val="ru-RU"/>
        </w:rPr>
        <w:t>а</w:t>
      </w:r>
      <w:r w:rsidRPr="000C5A5A">
        <w:rPr>
          <w:spacing w:val="28"/>
          <w:lang w:val="ru-RU"/>
        </w:rPr>
        <w:t xml:space="preserve"> </w:t>
      </w:r>
      <w:r w:rsidRPr="000C5A5A">
        <w:rPr>
          <w:lang w:val="ru-RU"/>
        </w:rPr>
        <w:t>или</w:t>
      </w:r>
      <w:r w:rsidRPr="000C5A5A">
        <w:rPr>
          <w:spacing w:val="9"/>
          <w:lang w:val="ru-RU"/>
        </w:rPr>
        <w:t xml:space="preserve"> </w:t>
      </w:r>
      <w:r w:rsidRPr="000C5A5A">
        <w:rPr>
          <w:w w:val="103"/>
          <w:lang w:val="ru-RU"/>
        </w:rPr>
        <w:t>овл</w:t>
      </w:r>
      <w:r w:rsidRPr="000C5A5A">
        <w:rPr>
          <w:spacing w:val="-1"/>
          <w:w w:val="103"/>
          <w:lang w:val="ru-RU"/>
        </w:rPr>
        <w:t>а</w:t>
      </w:r>
      <w:r w:rsidRPr="000C5A5A">
        <w:rPr>
          <w:w w:val="103"/>
          <w:lang w:val="ru-RU"/>
        </w:rPr>
        <w:t>шћени</w:t>
      </w:r>
    </w:p>
    <w:p w:rsidR="001507C6" w:rsidRPr="00905AE2" w:rsidRDefault="001507C6" w:rsidP="00B3344C">
      <w:pPr>
        <w:widowControl w:val="0"/>
        <w:autoSpaceDE w:val="0"/>
        <w:autoSpaceDN w:val="0"/>
        <w:adjustRightInd w:val="0"/>
        <w:spacing w:before="9" w:line="240" w:lineRule="auto"/>
        <w:ind w:left="530" w:right="33"/>
        <w:jc w:val="both"/>
        <w:rPr>
          <w:lang w:val="sr-Cyrl-CS"/>
        </w:rPr>
      </w:pPr>
      <w:r w:rsidRPr="000C5A5A">
        <w:rPr>
          <w:lang w:val="ru-RU"/>
        </w:rPr>
        <w:t>п</w:t>
      </w:r>
      <w:r w:rsidRPr="000C5A5A">
        <w:rPr>
          <w:spacing w:val="-1"/>
          <w:lang w:val="ru-RU"/>
        </w:rPr>
        <w:t>р</w:t>
      </w:r>
      <w:r w:rsidRPr="000C5A5A">
        <w:rPr>
          <w:spacing w:val="1"/>
          <w:lang w:val="ru-RU"/>
        </w:rPr>
        <w:t>е</w:t>
      </w:r>
      <w:r w:rsidRPr="000C5A5A">
        <w:rPr>
          <w:spacing w:val="-1"/>
          <w:lang w:val="ru-RU"/>
        </w:rPr>
        <w:t>д</w:t>
      </w:r>
      <w:r w:rsidRPr="000C5A5A">
        <w:rPr>
          <w:lang w:val="ru-RU"/>
        </w:rPr>
        <w:t>ставник</w:t>
      </w:r>
      <w:r w:rsidRPr="000C5A5A">
        <w:rPr>
          <w:spacing w:val="34"/>
          <w:lang w:val="ru-RU"/>
        </w:rPr>
        <w:t xml:space="preserve"> </w:t>
      </w:r>
      <w:r w:rsidRPr="000C5A5A">
        <w:rPr>
          <w:lang w:val="ru-RU"/>
        </w:rPr>
        <w:t>групе</w:t>
      </w:r>
      <w:r w:rsidRPr="000C5A5A">
        <w:rPr>
          <w:spacing w:val="16"/>
          <w:lang w:val="ru-RU"/>
        </w:rPr>
        <w:t xml:space="preserve"> </w:t>
      </w:r>
      <w:r w:rsidRPr="000C5A5A">
        <w:rPr>
          <w:spacing w:val="1"/>
          <w:lang w:val="ru-RU"/>
        </w:rPr>
        <w:t>по</w:t>
      </w:r>
      <w:r w:rsidRPr="000C5A5A">
        <w:rPr>
          <w:lang w:val="ru-RU"/>
        </w:rPr>
        <w:t>нуђача,</w:t>
      </w:r>
      <w:r w:rsidRPr="000C5A5A">
        <w:rPr>
          <w:spacing w:val="27"/>
          <w:lang w:val="ru-RU"/>
        </w:rPr>
        <w:t xml:space="preserve"> </w:t>
      </w:r>
      <w:r w:rsidRPr="000C5A5A">
        <w:rPr>
          <w:lang w:val="ru-RU"/>
        </w:rPr>
        <w:t>уз</w:t>
      </w:r>
      <w:r w:rsidRPr="000C5A5A">
        <w:rPr>
          <w:spacing w:val="7"/>
          <w:lang w:val="ru-RU"/>
        </w:rPr>
        <w:t xml:space="preserve"> </w:t>
      </w:r>
      <w:r w:rsidRPr="000C5A5A">
        <w:rPr>
          <w:spacing w:val="1"/>
          <w:lang w:val="ru-RU"/>
        </w:rPr>
        <w:t>п</w:t>
      </w:r>
      <w:r w:rsidRPr="000C5A5A">
        <w:rPr>
          <w:spacing w:val="3"/>
          <w:lang w:val="ru-RU"/>
        </w:rPr>
        <w:t>р</w:t>
      </w:r>
      <w:r w:rsidRPr="000C5A5A">
        <w:rPr>
          <w:lang w:val="ru-RU"/>
        </w:rPr>
        <w:t>ило</w:t>
      </w:r>
      <w:r w:rsidRPr="000C5A5A">
        <w:rPr>
          <w:spacing w:val="1"/>
          <w:lang w:val="ru-RU"/>
        </w:rPr>
        <w:t>ж</w:t>
      </w:r>
      <w:r w:rsidRPr="000C5A5A">
        <w:rPr>
          <w:lang w:val="ru-RU"/>
        </w:rPr>
        <w:t>ено</w:t>
      </w:r>
      <w:r w:rsidRPr="000C5A5A">
        <w:rPr>
          <w:spacing w:val="27"/>
          <w:lang w:val="ru-RU"/>
        </w:rPr>
        <w:t xml:space="preserve"> </w:t>
      </w:r>
      <w:r w:rsidRPr="000C5A5A">
        <w:rPr>
          <w:lang w:val="ru-RU"/>
        </w:rPr>
        <w:t>овлаш</w:t>
      </w:r>
      <w:r w:rsidRPr="000C5A5A">
        <w:rPr>
          <w:spacing w:val="1"/>
          <w:lang w:val="ru-RU"/>
        </w:rPr>
        <w:t>ћ</w:t>
      </w:r>
      <w:r w:rsidRPr="000C5A5A">
        <w:rPr>
          <w:lang w:val="ru-RU"/>
        </w:rPr>
        <w:t>е</w:t>
      </w:r>
      <w:r w:rsidRPr="000C5A5A">
        <w:rPr>
          <w:spacing w:val="1"/>
          <w:lang w:val="ru-RU"/>
        </w:rPr>
        <w:t>њ</w:t>
      </w:r>
      <w:r w:rsidRPr="000C5A5A">
        <w:rPr>
          <w:lang w:val="ru-RU"/>
        </w:rPr>
        <w:t>е</w:t>
      </w:r>
      <w:r w:rsidRPr="000C5A5A">
        <w:rPr>
          <w:spacing w:val="28"/>
          <w:lang w:val="ru-RU"/>
        </w:rPr>
        <w:t xml:space="preserve"> </w:t>
      </w:r>
      <w:r w:rsidRPr="000C5A5A">
        <w:rPr>
          <w:lang w:val="ru-RU"/>
        </w:rPr>
        <w:t>које</w:t>
      </w:r>
      <w:r w:rsidRPr="000C5A5A">
        <w:rPr>
          <w:spacing w:val="14"/>
          <w:lang w:val="ru-RU"/>
        </w:rPr>
        <w:t xml:space="preserve"> </w:t>
      </w:r>
      <w:r w:rsidRPr="000C5A5A">
        <w:rPr>
          <w:lang w:val="ru-RU"/>
        </w:rPr>
        <w:t>потп</w:t>
      </w:r>
      <w:r w:rsidRPr="000C5A5A">
        <w:rPr>
          <w:spacing w:val="1"/>
          <w:lang w:val="ru-RU"/>
        </w:rPr>
        <w:t>и</w:t>
      </w:r>
      <w:r w:rsidRPr="000C5A5A">
        <w:rPr>
          <w:spacing w:val="4"/>
          <w:lang w:val="ru-RU"/>
        </w:rPr>
        <w:t>с</w:t>
      </w:r>
      <w:r w:rsidRPr="000C5A5A">
        <w:rPr>
          <w:lang w:val="ru-RU"/>
        </w:rPr>
        <w:t>у</w:t>
      </w:r>
      <w:r w:rsidRPr="000C5A5A">
        <w:rPr>
          <w:spacing w:val="1"/>
          <w:lang w:val="ru-RU"/>
        </w:rPr>
        <w:t>ј</w:t>
      </w:r>
      <w:r w:rsidRPr="000C5A5A">
        <w:rPr>
          <w:lang w:val="ru-RU"/>
        </w:rPr>
        <w:t>у</w:t>
      </w:r>
      <w:r w:rsidRPr="000C5A5A">
        <w:rPr>
          <w:spacing w:val="25"/>
          <w:lang w:val="ru-RU"/>
        </w:rPr>
        <w:t xml:space="preserve"> </w:t>
      </w:r>
      <w:r w:rsidRPr="000C5A5A">
        <w:rPr>
          <w:lang w:val="ru-RU"/>
        </w:rPr>
        <w:t>и</w:t>
      </w:r>
      <w:r w:rsidRPr="000C5A5A">
        <w:rPr>
          <w:spacing w:val="3"/>
          <w:lang w:val="ru-RU"/>
        </w:rPr>
        <w:t xml:space="preserve"> </w:t>
      </w:r>
      <w:r w:rsidRPr="000C5A5A">
        <w:rPr>
          <w:lang w:val="ru-RU"/>
        </w:rPr>
        <w:t>о</w:t>
      </w:r>
      <w:r w:rsidRPr="000C5A5A">
        <w:rPr>
          <w:spacing w:val="1"/>
          <w:lang w:val="ru-RU"/>
        </w:rPr>
        <w:t>в</w:t>
      </w:r>
      <w:r w:rsidRPr="000C5A5A">
        <w:rPr>
          <w:lang w:val="ru-RU"/>
        </w:rPr>
        <w:t>ер</w:t>
      </w:r>
      <w:r w:rsidRPr="000C5A5A">
        <w:rPr>
          <w:spacing w:val="1"/>
          <w:lang w:val="ru-RU"/>
        </w:rPr>
        <w:t>а</w:t>
      </w:r>
      <w:r w:rsidRPr="000C5A5A">
        <w:rPr>
          <w:lang w:val="ru-RU"/>
        </w:rPr>
        <w:t>вају</w:t>
      </w:r>
      <w:r w:rsidRPr="000C5A5A">
        <w:rPr>
          <w:spacing w:val="26"/>
          <w:lang w:val="ru-RU"/>
        </w:rPr>
        <w:t xml:space="preserve"> </w:t>
      </w:r>
      <w:r w:rsidRPr="000C5A5A">
        <w:rPr>
          <w:lang w:val="ru-RU"/>
        </w:rPr>
        <w:t>пе</w:t>
      </w:r>
      <w:r w:rsidRPr="000C5A5A">
        <w:rPr>
          <w:spacing w:val="1"/>
          <w:lang w:val="ru-RU"/>
        </w:rPr>
        <w:t>ч</w:t>
      </w:r>
      <w:r w:rsidRPr="000C5A5A">
        <w:rPr>
          <w:lang w:val="ru-RU"/>
        </w:rPr>
        <w:t>ат</w:t>
      </w:r>
      <w:r w:rsidRPr="000C5A5A">
        <w:rPr>
          <w:spacing w:val="2"/>
          <w:lang w:val="ru-RU"/>
        </w:rPr>
        <w:t>о</w:t>
      </w:r>
      <w:r w:rsidRPr="000C5A5A">
        <w:rPr>
          <w:lang w:val="ru-RU"/>
        </w:rPr>
        <w:t>м</w:t>
      </w:r>
      <w:r w:rsidRPr="000C5A5A">
        <w:rPr>
          <w:spacing w:val="23"/>
          <w:lang w:val="ru-RU"/>
        </w:rPr>
        <w:t xml:space="preserve"> </w:t>
      </w:r>
      <w:r w:rsidRPr="000C5A5A">
        <w:rPr>
          <w:spacing w:val="1"/>
          <w:lang w:val="ru-RU"/>
        </w:rPr>
        <w:t>с</w:t>
      </w:r>
      <w:r w:rsidRPr="000C5A5A">
        <w:rPr>
          <w:spacing w:val="-1"/>
          <w:lang w:val="ru-RU"/>
        </w:rPr>
        <w:t>в</w:t>
      </w:r>
      <w:r w:rsidRPr="000C5A5A">
        <w:rPr>
          <w:lang w:val="ru-RU"/>
        </w:rPr>
        <w:t>и</w:t>
      </w:r>
      <w:r w:rsidRPr="000C5A5A">
        <w:rPr>
          <w:spacing w:val="8"/>
          <w:lang w:val="ru-RU"/>
        </w:rPr>
        <w:t xml:space="preserve"> </w:t>
      </w:r>
      <w:r w:rsidRPr="000C5A5A">
        <w:rPr>
          <w:lang w:val="ru-RU"/>
        </w:rPr>
        <w:t>пон</w:t>
      </w:r>
      <w:r w:rsidRPr="000C5A5A">
        <w:rPr>
          <w:spacing w:val="1"/>
          <w:lang w:val="ru-RU"/>
        </w:rPr>
        <w:t>у</w:t>
      </w:r>
      <w:r w:rsidRPr="000C5A5A">
        <w:rPr>
          <w:lang w:val="ru-RU"/>
        </w:rPr>
        <w:t>ђачи</w:t>
      </w:r>
      <w:r w:rsidRPr="000C5A5A">
        <w:rPr>
          <w:spacing w:val="27"/>
          <w:lang w:val="ru-RU"/>
        </w:rPr>
        <w:t xml:space="preserve"> </w:t>
      </w:r>
      <w:r w:rsidRPr="000C5A5A">
        <w:rPr>
          <w:lang w:val="ru-RU"/>
        </w:rPr>
        <w:t>из</w:t>
      </w:r>
      <w:r w:rsidRPr="000C5A5A">
        <w:rPr>
          <w:spacing w:val="7"/>
          <w:lang w:val="ru-RU"/>
        </w:rPr>
        <w:t xml:space="preserve"> </w:t>
      </w:r>
      <w:r w:rsidRPr="000C5A5A">
        <w:rPr>
          <w:lang w:val="ru-RU"/>
        </w:rPr>
        <w:t>групе</w:t>
      </w:r>
      <w:r w:rsidRPr="000C5A5A">
        <w:rPr>
          <w:spacing w:val="16"/>
          <w:lang w:val="ru-RU"/>
        </w:rPr>
        <w:t xml:space="preserve"> </w:t>
      </w:r>
      <w:r w:rsidRPr="000C5A5A">
        <w:rPr>
          <w:w w:val="103"/>
          <w:lang w:val="ru-RU"/>
        </w:rPr>
        <w:t>по</w:t>
      </w:r>
      <w:r w:rsidRPr="000C5A5A">
        <w:rPr>
          <w:spacing w:val="1"/>
          <w:w w:val="103"/>
          <w:lang w:val="ru-RU"/>
        </w:rPr>
        <w:t>н</w:t>
      </w:r>
      <w:r w:rsidRPr="000C5A5A">
        <w:rPr>
          <w:w w:val="103"/>
          <w:lang w:val="ru-RU"/>
        </w:rPr>
        <w:t>уђ</w:t>
      </w:r>
      <w:r w:rsidRPr="000C5A5A">
        <w:rPr>
          <w:spacing w:val="-1"/>
          <w:w w:val="103"/>
          <w:lang w:val="ru-RU"/>
        </w:rPr>
        <w:t>а</w:t>
      </w:r>
      <w:r w:rsidRPr="000C5A5A">
        <w:rPr>
          <w:spacing w:val="2"/>
          <w:w w:val="103"/>
          <w:lang w:val="ru-RU"/>
        </w:rPr>
        <w:t>ч</w:t>
      </w:r>
      <w:r w:rsidRPr="000C5A5A">
        <w:rPr>
          <w:spacing w:val="-1"/>
          <w:w w:val="103"/>
          <w:lang w:val="ru-RU"/>
        </w:rPr>
        <w:t>а</w:t>
      </w:r>
      <w:r w:rsidRPr="000C5A5A">
        <w:rPr>
          <w:w w:val="103"/>
          <w:lang w:val="ru-RU"/>
        </w:rPr>
        <w:t>.</w:t>
      </w:r>
    </w:p>
    <w:p w:rsidR="00BE626C" w:rsidRPr="000C5A5A" w:rsidRDefault="00BE626C" w:rsidP="00B3344C">
      <w:pPr>
        <w:widowControl w:val="0"/>
        <w:autoSpaceDE w:val="0"/>
        <w:autoSpaceDN w:val="0"/>
        <w:adjustRightInd w:val="0"/>
        <w:spacing w:line="240" w:lineRule="auto"/>
        <w:ind w:left="107" w:right="33"/>
        <w:jc w:val="both"/>
        <w:rPr>
          <w:lang w:val="ru-RU"/>
        </w:rPr>
      </w:pPr>
    </w:p>
    <w:p w:rsidR="001507C6" w:rsidRPr="000C5A5A" w:rsidRDefault="001507C6" w:rsidP="00B3344C">
      <w:pPr>
        <w:widowControl w:val="0"/>
        <w:autoSpaceDE w:val="0"/>
        <w:autoSpaceDN w:val="0"/>
        <w:adjustRightInd w:val="0"/>
        <w:spacing w:line="240" w:lineRule="auto"/>
        <w:ind w:left="107" w:right="33"/>
        <w:jc w:val="both"/>
        <w:rPr>
          <w:lang w:val="ru-RU"/>
        </w:rPr>
      </w:pPr>
      <w:r w:rsidRPr="000C5A5A">
        <w:rPr>
          <w:lang w:val="ru-RU"/>
        </w:rPr>
        <w:t>ДО</w:t>
      </w:r>
      <w:r w:rsidRPr="000C5A5A">
        <w:rPr>
          <w:spacing w:val="1"/>
          <w:lang w:val="ru-RU"/>
        </w:rPr>
        <w:t>Д</w:t>
      </w:r>
      <w:r w:rsidRPr="000C5A5A">
        <w:rPr>
          <w:lang w:val="ru-RU"/>
        </w:rPr>
        <w:t>АТНЕ</w:t>
      </w:r>
      <w:r w:rsidRPr="000C5A5A">
        <w:rPr>
          <w:spacing w:val="30"/>
          <w:lang w:val="ru-RU"/>
        </w:rPr>
        <w:t xml:space="preserve"> </w:t>
      </w:r>
      <w:r w:rsidRPr="000C5A5A">
        <w:rPr>
          <w:w w:val="103"/>
          <w:lang w:val="ru-RU"/>
        </w:rPr>
        <w:t>НАПОМ</w:t>
      </w:r>
      <w:r w:rsidRPr="000C5A5A">
        <w:rPr>
          <w:spacing w:val="1"/>
          <w:w w:val="103"/>
          <w:lang w:val="ru-RU"/>
        </w:rPr>
        <w:t>Е</w:t>
      </w:r>
      <w:r w:rsidRPr="000C5A5A">
        <w:rPr>
          <w:w w:val="103"/>
          <w:lang w:val="ru-RU"/>
        </w:rPr>
        <w:t>НЕ:</w:t>
      </w:r>
    </w:p>
    <w:p w:rsidR="001507C6" w:rsidRPr="000C5A5A" w:rsidRDefault="001507C6" w:rsidP="00B3344C">
      <w:pPr>
        <w:widowControl w:val="0"/>
        <w:tabs>
          <w:tab w:val="left" w:pos="780"/>
        </w:tabs>
        <w:autoSpaceDE w:val="0"/>
        <w:autoSpaceDN w:val="0"/>
        <w:adjustRightInd w:val="0"/>
        <w:spacing w:before="9" w:line="248" w:lineRule="auto"/>
        <w:ind w:left="785" w:right="33" w:hanging="340"/>
        <w:jc w:val="both"/>
        <w:rPr>
          <w:lang w:val="ru-RU"/>
        </w:rPr>
      </w:pPr>
      <w:r w:rsidRPr="000C5A5A">
        <w:rPr>
          <w:lang w:val="ru-RU"/>
        </w:rPr>
        <w:t>-</w:t>
      </w:r>
      <w:r w:rsidRPr="000C5A5A">
        <w:rPr>
          <w:spacing w:val="-48"/>
          <w:lang w:val="ru-RU"/>
        </w:rPr>
        <w:t xml:space="preserve"> </w:t>
      </w:r>
      <w:r w:rsidRPr="000C5A5A">
        <w:rPr>
          <w:lang w:val="ru-RU"/>
        </w:rPr>
        <w:tab/>
        <w:t>Уколико по</w:t>
      </w:r>
      <w:r w:rsidRPr="000C5A5A">
        <w:rPr>
          <w:spacing w:val="1"/>
          <w:lang w:val="ru-RU"/>
        </w:rPr>
        <w:t>н</w:t>
      </w:r>
      <w:r w:rsidRPr="000C5A5A">
        <w:rPr>
          <w:lang w:val="ru-RU"/>
        </w:rPr>
        <w:t>уђ</w:t>
      </w:r>
      <w:r w:rsidRPr="000C5A5A">
        <w:rPr>
          <w:spacing w:val="-1"/>
          <w:lang w:val="ru-RU"/>
        </w:rPr>
        <w:t>а</w:t>
      </w:r>
      <w:r w:rsidRPr="000C5A5A">
        <w:rPr>
          <w:lang w:val="ru-RU"/>
        </w:rPr>
        <w:t>ч насту</w:t>
      </w:r>
      <w:r w:rsidRPr="000C5A5A">
        <w:rPr>
          <w:spacing w:val="1"/>
          <w:lang w:val="ru-RU"/>
        </w:rPr>
        <w:t>п</w:t>
      </w:r>
      <w:r w:rsidRPr="000C5A5A">
        <w:rPr>
          <w:lang w:val="ru-RU"/>
        </w:rPr>
        <w:t xml:space="preserve">а са </w:t>
      </w:r>
      <w:r w:rsidRPr="000C5A5A">
        <w:rPr>
          <w:spacing w:val="-1"/>
          <w:lang w:val="ru-RU"/>
        </w:rPr>
        <w:t>г</w:t>
      </w:r>
      <w:r w:rsidRPr="000C5A5A">
        <w:rPr>
          <w:spacing w:val="1"/>
          <w:lang w:val="ru-RU"/>
        </w:rPr>
        <w:t>р</w:t>
      </w:r>
      <w:r w:rsidRPr="000C5A5A">
        <w:rPr>
          <w:lang w:val="ru-RU"/>
        </w:rPr>
        <w:t>уп</w:t>
      </w:r>
      <w:r w:rsidRPr="000C5A5A">
        <w:rPr>
          <w:spacing w:val="4"/>
          <w:lang w:val="ru-RU"/>
        </w:rPr>
        <w:t>о</w:t>
      </w:r>
      <w:r w:rsidRPr="000C5A5A">
        <w:rPr>
          <w:lang w:val="ru-RU"/>
        </w:rPr>
        <w:t xml:space="preserve">м </w:t>
      </w:r>
      <w:r w:rsidRPr="000C5A5A">
        <w:rPr>
          <w:spacing w:val="1"/>
          <w:lang w:val="ru-RU"/>
        </w:rPr>
        <w:t>п</w:t>
      </w:r>
      <w:r w:rsidRPr="000C5A5A">
        <w:rPr>
          <w:lang w:val="ru-RU"/>
        </w:rPr>
        <w:t>о</w:t>
      </w:r>
      <w:r w:rsidRPr="000C5A5A">
        <w:rPr>
          <w:spacing w:val="1"/>
          <w:lang w:val="ru-RU"/>
        </w:rPr>
        <w:t>ну</w:t>
      </w:r>
      <w:r w:rsidRPr="000C5A5A">
        <w:rPr>
          <w:spacing w:val="-1"/>
          <w:lang w:val="ru-RU"/>
        </w:rPr>
        <w:t>ђ</w:t>
      </w:r>
      <w:r w:rsidRPr="000C5A5A">
        <w:rPr>
          <w:lang w:val="ru-RU"/>
        </w:rPr>
        <w:t>а</w:t>
      </w:r>
      <w:r w:rsidRPr="000C5A5A">
        <w:rPr>
          <w:spacing w:val="1"/>
          <w:lang w:val="ru-RU"/>
        </w:rPr>
        <w:t>ча</w:t>
      </w:r>
      <w:r w:rsidRPr="000C5A5A">
        <w:rPr>
          <w:lang w:val="ru-RU"/>
        </w:rPr>
        <w:t>, об</w:t>
      </w:r>
      <w:r w:rsidRPr="000C5A5A">
        <w:rPr>
          <w:spacing w:val="1"/>
          <w:lang w:val="ru-RU"/>
        </w:rPr>
        <w:t>раз</w:t>
      </w:r>
      <w:r w:rsidRPr="000C5A5A">
        <w:rPr>
          <w:spacing w:val="-1"/>
          <w:lang w:val="ru-RU"/>
        </w:rPr>
        <w:t>а</w:t>
      </w:r>
      <w:r w:rsidRPr="000C5A5A">
        <w:rPr>
          <w:lang w:val="ru-RU"/>
        </w:rPr>
        <w:t xml:space="preserve">ц </w:t>
      </w:r>
      <w:r w:rsidRPr="000C5A5A">
        <w:rPr>
          <w:spacing w:val="1"/>
          <w:lang w:val="ru-RU"/>
        </w:rPr>
        <w:t>пону</w:t>
      </w:r>
      <w:r w:rsidRPr="000C5A5A">
        <w:rPr>
          <w:spacing w:val="-1"/>
          <w:lang w:val="ru-RU"/>
        </w:rPr>
        <w:t>д</w:t>
      </w:r>
      <w:r w:rsidRPr="000C5A5A">
        <w:rPr>
          <w:lang w:val="ru-RU"/>
        </w:rPr>
        <w:t xml:space="preserve">е </w:t>
      </w:r>
      <w:r w:rsidRPr="000C5A5A">
        <w:rPr>
          <w:spacing w:val="1"/>
          <w:lang w:val="ru-RU"/>
        </w:rPr>
        <w:t>п</w:t>
      </w:r>
      <w:r w:rsidRPr="000C5A5A">
        <w:rPr>
          <w:lang w:val="ru-RU"/>
        </w:rPr>
        <w:t>оп</w:t>
      </w:r>
      <w:r w:rsidRPr="000C5A5A">
        <w:rPr>
          <w:spacing w:val="2"/>
          <w:lang w:val="ru-RU"/>
        </w:rPr>
        <w:t>у</w:t>
      </w:r>
      <w:r w:rsidRPr="000C5A5A">
        <w:rPr>
          <w:lang w:val="ru-RU"/>
        </w:rPr>
        <w:t>њ</w:t>
      </w:r>
      <w:r w:rsidRPr="000C5A5A">
        <w:rPr>
          <w:spacing w:val="1"/>
          <w:lang w:val="ru-RU"/>
        </w:rPr>
        <w:t>а</w:t>
      </w:r>
      <w:r w:rsidRPr="000C5A5A">
        <w:rPr>
          <w:spacing w:val="-1"/>
          <w:lang w:val="ru-RU"/>
        </w:rPr>
        <w:t>в</w:t>
      </w:r>
      <w:r w:rsidRPr="000C5A5A">
        <w:rPr>
          <w:lang w:val="ru-RU"/>
        </w:rPr>
        <w:t>а, потпи</w:t>
      </w:r>
      <w:r w:rsidRPr="000C5A5A">
        <w:rPr>
          <w:spacing w:val="1"/>
          <w:lang w:val="ru-RU"/>
        </w:rPr>
        <w:t>с</w:t>
      </w:r>
      <w:r w:rsidRPr="000C5A5A">
        <w:rPr>
          <w:lang w:val="ru-RU"/>
        </w:rPr>
        <w:t>у</w:t>
      </w:r>
      <w:r w:rsidRPr="000C5A5A">
        <w:rPr>
          <w:spacing w:val="1"/>
          <w:lang w:val="ru-RU"/>
        </w:rPr>
        <w:t>ј</w:t>
      </w:r>
      <w:r w:rsidRPr="000C5A5A">
        <w:rPr>
          <w:lang w:val="ru-RU"/>
        </w:rPr>
        <w:t>е и</w:t>
      </w:r>
      <w:r w:rsidRPr="000C5A5A">
        <w:rPr>
          <w:spacing w:val="40"/>
          <w:lang w:val="ru-RU"/>
        </w:rPr>
        <w:t xml:space="preserve"> </w:t>
      </w:r>
      <w:r w:rsidRPr="000C5A5A">
        <w:rPr>
          <w:lang w:val="ru-RU"/>
        </w:rPr>
        <w:t>о</w:t>
      </w:r>
      <w:r w:rsidRPr="000C5A5A">
        <w:rPr>
          <w:spacing w:val="1"/>
          <w:lang w:val="ru-RU"/>
        </w:rPr>
        <w:t>в</w:t>
      </w:r>
      <w:r w:rsidRPr="000C5A5A">
        <w:rPr>
          <w:lang w:val="ru-RU"/>
        </w:rPr>
        <w:t>ерава печат</w:t>
      </w:r>
      <w:r w:rsidRPr="000C5A5A">
        <w:rPr>
          <w:spacing w:val="2"/>
          <w:lang w:val="ru-RU"/>
        </w:rPr>
        <w:t>о</w:t>
      </w:r>
      <w:r w:rsidRPr="000C5A5A">
        <w:rPr>
          <w:lang w:val="ru-RU"/>
        </w:rPr>
        <w:t xml:space="preserve">м </w:t>
      </w:r>
      <w:r w:rsidRPr="000C5A5A">
        <w:rPr>
          <w:spacing w:val="1"/>
          <w:lang w:val="ru-RU"/>
        </w:rPr>
        <w:t>с</w:t>
      </w:r>
      <w:r w:rsidRPr="000C5A5A">
        <w:rPr>
          <w:spacing w:val="-1"/>
          <w:lang w:val="ru-RU"/>
        </w:rPr>
        <w:t>в</w:t>
      </w:r>
      <w:r w:rsidRPr="000C5A5A">
        <w:rPr>
          <w:spacing w:val="1"/>
          <w:lang w:val="ru-RU"/>
        </w:rPr>
        <w:t>а</w:t>
      </w:r>
      <w:r w:rsidRPr="000C5A5A">
        <w:rPr>
          <w:lang w:val="ru-RU"/>
        </w:rPr>
        <w:t>ки пон</w:t>
      </w:r>
      <w:r w:rsidRPr="000C5A5A">
        <w:rPr>
          <w:spacing w:val="1"/>
          <w:lang w:val="ru-RU"/>
        </w:rPr>
        <w:t>у</w:t>
      </w:r>
      <w:r w:rsidRPr="000C5A5A">
        <w:rPr>
          <w:spacing w:val="-1"/>
          <w:lang w:val="ru-RU"/>
        </w:rPr>
        <w:t>ђ</w:t>
      </w:r>
      <w:r w:rsidRPr="000C5A5A">
        <w:rPr>
          <w:lang w:val="ru-RU"/>
        </w:rPr>
        <w:t xml:space="preserve">ач </w:t>
      </w:r>
      <w:r w:rsidRPr="000C5A5A">
        <w:rPr>
          <w:spacing w:val="1"/>
          <w:lang w:val="ru-RU"/>
        </w:rPr>
        <w:t>и</w:t>
      </w:r>
      <w:r w:rsidRPr="000C5A5A">
        <w:rPr>
          <w:lang w:val="ru-RU"/>
        </w:rPr>
        <w:t>з</w:t>
      </w:r>
      <w:r w:rsidRPr="000C5A5A">
        <w:rPr>
          <w:spacing w:val="41"/>
          <w:lang w:val="ru-RU"/>
        </w:rPr>
        <w:t xml:space="preserve"> </w:t>
      </w:r>
      <w:r w:rsidRPr="000C5A5A">
        <w:rPr>
          <w:lang w:val="ru-RU"/>
        </w:rPr>
        <w:t>групе по</w:t>
      </w:r>
      <w:r w:rsidRPr="000C5A5A">
        <w:rPr>
          <w:spacing w:val="1"/>
          <w:lang w:val="ru-RU"/>
        </w:rPr>
        <w:t>н</w:t>
      </w:r>
      <w:r w:rsidRPr="000C5A5A">
        <w:rPr>
          <w:lang w:val="ru-RU"/>
        </w:rPr>
        <w:t>у</w:t>
      </w:r>
      <w:r w:rsidRPr="000C5A5A">
        <w:rPr>
          <w:spacing w:val="5"/>
          <w:lang w:val="ru-RU"/>
        </w:rPr>
        <w:t>ђ</w:t>
      </w:r>
      <w:r w:rsidRPr="000C5A5A">
        <w:rPr>
          <w:lang w:val="ru-RU"/>
        </w:rPr>
        <w:t>а</w:t>
      </w:r>
      <w:r w:rsidRPr="000C5A5A">
        <w:rPr>
          <w:spacing w:val="1"/>
          <w:lang w:val="ru-RU"/>
        </w:rPr>
        <w:t>ч</w:t>
      </w:r>
      <w:r w:rsidRPr="000C5A5A">
        <w:rPr>
          <w:lang w:val="ru-RU"/>
        </w:rPr>
        <w:t xml:space="preserve">а </w:t>
      </w:r>
      <w:r w:rsidRPr="000C5A5A">
        <w:rPr>
          <w:w w:val="103"/>
          <w:lang w:val="ru-RU"/>
        </w:rPr>
        <w:t xml:space="preserve">или </w:t>
      </w:r>
      <w:r w:rsidRPr="000C5A5A">
        <w:rPr>
          <w:lang w:val="ru-RU"/>
        </w:rPr>
        <w:t>овла</w:t>
      </w:r>
      <w:r w:rsidRPr="000C5A5A">
        <w:rPr>
          <w:spacing w:val="1"/>
          <w:lang w:val="ru-RU"/>
        </w:rPr>
        <w:t>ш</w:t>
      </w:r>
      <w:r w:rsidRPr="000C5A5A">
        <w:rPr>
          <w:lang w:val="ru-RU"/>
        </w:rPr>
        <w:t>ћ</w:t>
      </w:r>
      <w:r w:rsidRPr="000C5A5A">
        <w:rPr>
          <w:spacing w:val="-1"/>
          <w:lang w:val="ru-RU"/>
        </w:rPr>
        <w:t>е</w:t>
      </w:r>
      <w:r w:rsidRPr="000C5A5A">
        <w:rPr>
          <w:lang w:val="ru-RU"/>
        </w:rPr>
        <w:t>ни</w:t>
      </w:r>
      <w:r w:rsidRPr="000C5A5A">
        <w:rPr>
          <w:spacing w:val="27"/>
          <w:lang w:val="ru-RU"/>
        </w:rPr>
        <w:t xml:space="preserve"> </w:t>
      </w:r>
      <w:r w:rsidRPr="000C5A5A">
        <w:rPr>
          <w:lang w:val="ru-RU"/>
        </w:rPr>
        <w:t>пред</w:t>
      </w:r>
      <w:r w:rsidRPr="000C5A5A">
        <w:rPr>
          <w:spacing w:val="1"/>
          <w:lang w:val="ru-RU"/>
        </w:rPr>
        <w:t>с</w:t>
      </w:r>
      <w:r w:rsidRPr="000C5A5A">
        <w:rPr>
          <w:lang w:val="ru-RU"/>
        </w:rPr>
        <w:t>т</w:t>
      </w:r>
      <w:r w:rsidRPr="000C5A5A">
        <w:rPr>
          <w:spacing w:val="1"/>
          <w:lang w:val="ru-RU"/>
        </w:rPr>
        <w:t>а</w:t>
      </w:r>
      <w:r w:rsidRPr="000C5A5A">
        <w:rPr>
          <w:spacing w:val="-1"/>
          <w:lang w:val="ru-RU"/>
        </w:rPr>
        <w:t>в</w:t>
      </w:r>
      <w:r w:rsidRPr="000C5A5A">
        <w:rPr>
          <w:lang w:val="ru-RU"/>
        </w:rPr>
        <w:t>ник</w:t>
      </w:r>
      <w:r w:rsidRPr="000C5A5A">
        <w:rPr>
          <w:spacing w:val="32"/>
          <w:lang w:val="ru-RU"/>
        </w:rPr>
        <w:t xml:space="preserve"> </w:t>
      </w:r>
      <w:r w:rsidRPr="000C5A5A">
        <w:rPr>
          <w:spacing w:val="1"/>
          <w:lang w:val="ru-RU"/>
        </w:rPr>
        <w:t>г</w:t>
      </w:r>
      <w:r w:rsidRPr="000C5A5A">
        <w:rPr>
          <w:lang w:val="ru-RU"/>
        </w:rPr>
        <w:t>рупе</w:t>
      </w:r>
      <w:r w:rsidRPr="000C5A5A">
        <w:rPr>
          <w:spacing w:val="16"/>
          <w:lang w:val="ru-RU"/>
        </w:rPr>
        <w:t xml:space="preserve"> </w:t>
      </w:r>
      <w:r w:rsidRPr="000C5A5A">
        <w:rPr>
          <w:lang w:val="ru-RU"/>
        </w:rPr>
        <w:t>п</w:t>
      </w:r>
      <w:r w:rsidRPr="000C5A5A">
        <w:rPr>
          <w:spacing w:val="2"/>
          <w:lang w:val="ru-RU"/>
        </w:rPr>
        <w:t>о</w:t>
      </w:r>
      <w:r w:rsidRPr="000C5A5A">
        <w:rPr>
          <w:lang w:val="ru-RU"/>
        </w:rPr>
        <w:t>ну</w:t>
      </w:r>
      <w:r w:rsidRPr="000C5A5A">
        <w:rPr>
          <w:spacing w:val="4"/>
          <w:lang w:val="ru-RU"/>
        </w:rPr>
        <w:t>ђ</w:t>
      </w:r>
      <w:r w:rsidRPr="000C5A5A">
        <w:rPr>
          <w:spacing w:val="-1"/>
          <w:lang w:val="ru-RU"/>
        </w:rPr>
        <w:t>а</w:t>
      </w:r>
      <w:r w:rsidRPr="000C5A5A">
        <w:rPr>
          <w:spacing w:val="1"/>
          <w:lang w:val="ru-RU"/>
        </w:rPr>
        <w:t>ч</w:t>
      </w:r>
      <w:r w:rsidRPr="000C5A5A">
        <w:rPr>
          <w:lang w:val="ru-RU"/>
        </w:rPr>
        <w:t>а,</w:t>
      </w:r>
      <w:r w:rsidRPr="000C5A5A">
        <w:rPr>
          <w:spacing w:val="28"/>
          <w:lang w:val="ru-RU"/>
        </w:rPr>
        <w:t xml:space="preserve"> </w:t>
      </w:r>
      <w:r w:rsidRPr="000C5A5A">
        <w:rPr>
          <w:lang w:val="ru-RU"/>
        </w:rPr>
        <w:t>уз</w:t>
      </w:r>
      <w:r w:rsidRPr="000C5A5A">
        <w:rPr>
          <w:spacing w:val="6"/>
          <w:lang w:val="ru-RU"/>
        </w:rPr>
        <w:t xml:space="preserve"> </w:t>
      </w:r>
      <w:r w:rsidRPr="000C5A5A">
        <w:rPr>
          <w:lang w:val="ru-RU"/>
        </w:rPr>
        <w:t>приложено</w:t>
      </w:r>
      <w:r w:rsidRPr="000C5A5A">
        <w:rPr>
          <w:spacing w:val="25"/>
          <w:lang w:val="ru-RU"/>
        </w:rPr>
        <w:t xml:space="preserve"> </w:t>
      </w:r>
      <w:r w:rsidRPr="000C5A5A">
        <w:rPr>
          <w:lang w:val="ru-RU"/>
        </w:rPr>
        <w:t>о</w:t>
      </w:r>
      <w:r w:rsidRPr="000C5A5A">
        <w:rPr>
          <w:spacing w:val="-1"/>
          <w:lang w:val="ru-RU"/>
        </w:rPr>
        <w:t>в</w:t>
      </w:r>
      <w:r w:rsidRPr="000C5A5A">
        <w:rPr>
          <w:lang w:val="ru-RU"/>
        </w:rPr>
        <w:t>лашћ</w:t>
      </w:r>
      <w:r w:rsidRPr="000C5A5A">
        <w:rPr>
          <w:spacing w:val="-1"/>
          <w:lang w:val="ru-RU"/>
        </w:rPr>
        <w:t>е</w:t>
      </w:r>
      <w:r w:rsidRPr="000C5A5A">
        <w:rPr>
          <w:lang w:val="ru-RU"/>
        </w:rPr>
        <w:t>ње</w:t>
      </w:r>
      <w:r w:rsidRPr="000C5A5A">
        <w:rPr>
          <w:spacing w:val="29"/>
          <w:lang w:val="ru-RU"/>
        </w:rPr>
        <w:t xml:space="preserve"> </w:t>
      </w:r>
      <w:r w:rsidRPr="000C5A5A">
        <w:rPr>
          <w:spacing w:val="3"/>
          <w:lang w:val="ru-RU"/>
        </w:rPr>
        <w:t>к</w:t>
      </w:r>
      <w:r w:rsidRPr="000C5A5A">
        <w:rPr>
          <w:lang w:val="ru-RU"/>
        </w:rPr>
        <w:t>оје</w:t>
      </w:r>
      <w:r w:rsidRPr="000C5A5A">
        <w:rPr>
          <w:spacing w:val="14"/>
          <w:lang w:val="ru-RU"/>
        </w:rPr>
        <w:t xml:space="preserve"> </w:t>
      </w:r>
      <w:r w:rsidRPr="000C5A5A">
        <w:rPr>
          <w:lang w:val="ru-RU"/>
        </w:rPr>
        <w:t>потпи</w:t>
      </w:r>
      <w:r w:rsidRPr="000C5A5A">
        <w:rPr>
          <w:spacing w:val="2"/>
          <w:lang w:val="ru-RU"/>
        </w:rPr>
        <w:t>с</w:t>
      </w:r>
      <w:r w:rsidRPr="000C5A5A">
        <w:rPr>
          <w:lang w:val="ru-RU"/>
        </w:rPr>
        <w:t>ују</w:t>
      </w:r>
      <w:r w:rsidRPr="000C5A5A">
        <w:rPr>
          <w:spacing w:val="26"/>
          <w:lang w:val="ru-RU"/>
        </w:rPr>
        <w:t xml:space="preserve"> </w:t>
      </w:r>
      <w:r w:rsidRPr="000C5A5A">
        <w:rPr>
          <w:lang w:val="ru-RU"/>
        </w:rPr>
        <w:t>и</w:t>
      </w:r>
      <w:r w:rsidRPr="000C5A5A">
        <w:rPr>
          <w:spacing w:val="4"/>
          <w:lang w:val="ru-RU"/>
        </w:rPr>
        <w:t xml:space="preserve"> </w:t>
      </w:r>
      <w:r w:rsidRPr="000C5A5A">
        <w:rPr>
          <w:lang w:val="ru-RU"/>
        </w:rPr>
        <w:t>овер</w:t>
      </w:r>
      <w:r w:rsidRPr="000C5A5A">
        <w:rPr>
          <w:spacing w:val="1"/>
          <w:lang w:val="ru-RU"/>
        </w:rPr>
        <w:t>а</w:t>
      </w:r>
      <w:r w:rsidRPr="000C5A5A">
        <w:rPr>
          <w:spacing w:val="-1"/>
          <w:lang w:val="ru-RU"/>
        </w:rPr>
        <w:t>в</w:t>
      </w:r>
      <w:r w:rsidRPr="000C5A5A">
        <w:rPr>
          <w:spacing w:val="1"/>
          <w:lang w:val="ru-RU"/>
        </w:rPr>
        <w:t>а</w:t>
      </w:r>
      <w:r w:rsidRPr="000C5A5A">
        <w:rPr>
          <w:lang w:val="ru-RU"/>
        </w:rPr>
        <w:t>ју</w:t>
      </w:r>
      <w:r w:rsidRPr="000C5A5A">
        <w:rPr>
          <w:spacing w:val="27"/>
          <w:lang w:val="ru-RU"/>
        </w:rPr>
        <w:t xml:space="preserve"> </w:t>
      </w:r>
      <w:r w:rsidRPr="000C5A5A">
        <w:rPr>
          <w:lang w:val="ru-RU"/>
        </w:rPr>
        <w:t>п</w:t>
      </w:r>
      <w:r w:rsidRPr="000C5A5A">
        <w:rPr>
          <w:spacing w:val="-1"/>
          <w:lang w:val="ru-RU"/>
        </w:rPr>
        <w:t>е</w:t>
      </w:r>
      <w:r w:rsidRPr="000C5A5A">
        <w:rPr>
          <w:lang w:val="ru-RU"/>
        </w:rPr>
        <w:t>чат</w:t>
      </w:r>
      <w:r w:rsidRPr="000C5A5A">
        <w:rPr>
          <w:spacing w:val="2"/>
          <w:lang w:val="ru-RU"/>
        </w:rPr>
        <w:t>о</w:t>
      </w:r>
      <w:r w:rsidRPr="000C5A5A">
        <w:rPr>
          <w:lang w:val="ru-RU"/>
        </w:rPr>
        <w:t>м</w:t>
      </w:r>
      <w:r w:rsidRPr="000C5A5A">
        <w:rPr>
          <w:spacing w:val="23"/>
          <w:lang w:val="ru-RU"/>
        </w:rPr>
        <w:t xml:space="preserve"> </w:t>
      </w:r>
      <w:r w:rsidRPr="000C5A5A">
        <w:rPr>
          <w:spacing w:val="2"/>
          <w:lang w:val="ru-RU"/>
        </w:rPr>
        <w:t>с</w:t>
      </w:r>
      <w:r w:rsidRPr="000C5A5A">
        <w:rPr>
          <w:spacing w:val="-1"/>
          <w:lang w:val="ru-RU"/>
        </w:rPr>
        <w:t>в</w:t>
      </w:r>
      <w:r w:rsidRPr="000C5A5A">
        <w:rPr>
          <w:lang w:val="ru-RU"/>
        </w:rPr>
        <w:t>и</w:t>
      </w:r>
      <w:r w:rsidRPr="000C5A5A">
        <w:rPr>
          <w:spacing w:val="9"/>
          <w:lang w:val="ru-RU"/>
        </w:rPr>
        <w:t xml:space="preserve"> </w:t>
      </w:r>
      <w:r w:rsidRPr="000C5A5A">
        <w:rPr>
          <w:lang w:val="ru-RU"/>
        </w:rPr>
        <w:t>понуђачи</w:t>
      </w:r>
      <w:r w:rsidRPr="000C5A5A">
        <w:rPr>
          <w:spacing w:val="26"/>
          <w:lang w:val="ru-RU"/>
        </w:rPr>
        <w:t xml:space="preserve"> </w:t>
      </w:r>
      <w:r w:rsidRPr="000C5A5A">
        <w:rPr>
          <w:lang w:val="ru-RU"/>
        </w:rPr>
        <w:t>из</w:t>
      </w:r>
      <w:r w:rsidRPr="000C5A5A">
        <w:rPr>
          <w:spacing w:val="5"/>
          <w:lang w:val="ru-RU"/>
        </w:rPr>
        <w:t xml:space="preserve"> </w:t>
      </w:r>
      <w:r w:rsidRPr="000C5A5A">
        <w:rPr>
          <w:lang w:val="ru-RU"/>
        </w:rPr>
        <w:t>г</w:t>
      </w:r>
      <w:r w:rsidRPr="000C5A5A">
        <w:rPr>
          <w:spacing w:val="-1"/>
          <w:lang w:val="ru-RU"/>
        </w:rPr>
        <w:t>р</w:t>
      </w:r>
      <w:r w:rsidRPr="000C5A5A">
        <w:rPr>
          <w:lang w:val="ru-RU"/>
        </w:rPr>
        <w:t>у</w:t>
      </w:r>
      <w:r w:rsidRPr="000C5A5A">
        <w:rPr>
          <w:spacing w:val="1"/>
          <w:lang w:val="ru-RU"/>
        </w:rPr>
        <w:t>п</w:t>
      </w:r>
      <w:r w:rsidRPr="000C5A5A">
        <w:rPr>
          <w:lang w:val="ru-RU"/>
        </w:rPr>
        <w:t>е</w:t>
      </w:r>
      <w:r w:rsidRPr="000C5A5A">
        <w:rPr>
          <w:spacing w:val="17"/>
          <w:lang w:val="ru-RU"/>
        </w:rPr>
        <w:t xml:space="preserve"> </w:t>
      </w:r>
      <w:r w:rsidRPr="000C5A5A">
        <w:rPr>
          <w:w w:val="103"/>
          <w:lang w:val="ru-RU"/>
        </w:rPr>
        <w:t>понуђа</w:t>
      </w:r>
      <w:r w:rsidRPr="000C5A5A">
        <w:rPr>
          <w:spacing w:val="4"/>
          <w:w w:val="103"/>
          <w:lang w:val="ru-RU"/>
        </w:rPr>
        <w:t>ч</w:t>
      </w:r>
      <w:r w:rsidRPr="000C5A5A">
        <w:rPr>
          <w:spacing w:val="-1"/>
          <w:w w:val="103"/>
          <w:lang w:val="ru-RU"/>
        </w:rPr>
        <w:t>а.</w:t>
      </w:r>
    </w:p>
    <w:p w:rsidR="001507C6" w:rsidRDefault="001507C6" w:rsidP="00B3344C">
      <w:pPr>
        <w:widowControl w:val="0"/>
        <w:tabs>
          <w:tab w:val="left" w:pos="780"/>
          <w:tab w:val="left" w:pos="8505"/>
        </w:tabs>
        <w:autoSpaceDE w:val="0"/>
        <w:autoSpaceDN w:val="0"/>
        <w:adjustRightInd w:val="0"/>
        <w:spacing w:line="248" w:lineRule="auto"/>
        <w:ind w:left="785" w:right="71" w:hanging="340"/>
        <w:jc w:val="both"/>
        <w:rPr>
          <w:spacing w:val="1"/>
          <w:w w:val="103"/>
          <w:lang w:val="sr-Cyrl-CS"/>
        </w:rPr>
      </w:pPr>
      <w:r w:rsidRPr="000C5A5A">
        <w:rPr>
          <w:lang w:val="ru-RU"/>
        </w:rPr>
        <w:t>-</w:t>
      </w:r>
      <w:r w:rsidRPr="000C5A5A">
        <w:rPr>
          <w:spacing w:val="-48"/>
          <w:lang w:val="ru-RU"/>
        </w:rPr>
        <w:t xml:space="preserve"> </w:t>
      </w:r>
      <w:r w:rsidRPr="000C5A5A">
        <w:rPr>
          <w:lang w:val="ru-RU"/>
        </w:rPr>
        <w:tab/>
      </w:r>
      <w:r w:rsidRPr="000C5A5A">
        <w:rPr>
          <w:spacing w:val="-1"/>
          <w:lang w:val="ru-RU"/>
        </w:rPr>
        <w:t>О</w:t>
      </w:r>
      <w:r w:rsidRPr="000C5A5A">
        <w:rPr>
          <w:spacing w:val="1"/>
          <w:lang w:val="ru-RU"/>
        </w:rPr>
        <w:t>б</w:t>
      </w:r>
      <w:r w:rsidRPr="000C5A5A">
        <w:rPr>
          <w:spacing w:val="-1"/>
          <w:lang w:val="ru-RU"/>
        </w:rPr>
        <w:t>р</w:t>
      </w:r>
      <w:r w:rsidRPr="000C5A5A">
        <w:rPr>
          <w:spacing w:val="1"/>
          <w:lang w:val="ru-RU"/>
        </w:rPr>
        <w:t>а</w:t>
      </w:r>
      <w:r w:rsidRPr="000C5A5A">
        <w:rPr>
          <w:lang w:val="ru-RU"/>
        </w:rPr>
        <w:t>зац</w:t>
      </w:r>
      <w:r w:rsidRPr="000C5A5A">
        <w:rPr>
          <w:spacing w:val="43"/>
          <w:lang w:val="ru-RU"/>
        </w:rPr>
        <w:t xml:space="preserve"> </w:t>
      </w:r>
      <w:r w:rsidRPr="000C5A5A">
        <w:rPr>
          <w:lang w:val="ru-RU"/>
        </w:rPr>
        <w:t>п</w:t>
      </w:r>
      <w:r w:rsidRPr="000C5A5A">
        <w:rPr>
          <w:spacing w:val="1"/>
          <w:lang w:val="ru-RU"/>
        </w:rPr>
        <w:t>о</w:t>
      </w:r>
      <w:r w:rsidRPr="000C5A5A">
        <w:rPr>
          <w:lang w:val="ru-RU"/>
        </w:rPr>
        <w:t>н</w:t>
      </w:r>
      <w:r w:rsidRPr="000C5A5A">
        <w:rPr>
          <w:spacing w:val="1"/>
          <w:lang w:val="ru-RU"/>
        </w:rPr>
        <w:t>у</w:t>
      </w:r>
      <w:r w:rsidRPr="000C5A5A">
        <w:rPr>
          <w:spacing w:val="-1"/>
          <w:lang w:val="ru-RU"/>
        </w:rPr>
        <w:t>д</w:t>
      </w:r>
      <w:r w:rsidRPr="000C5A5A">
        <w:rPr>
          <w:lang w:val="ru-RU"/>
        </w:rPr>
        <w:t>е</w:t>
      </w:r>
      <w:r w:rsidRPr="000C5A5A">
        <w:rPr>
          <w:spacing w:val="41"/>
          <w:lang w:val="ru-RU"/>
        </w:rPr>
        <w:t xml:space="preserve"> </w:t>
      </w:r>
      <w:r w:rsidRPr="000C5A5A">
        <w:rPr>
          <w:lang w:val="ru-RU"/>
        </w:rPr>
        <w:t>и</w:t>
      </w:r>
      <w:r w:rsidRPr="000C5A5A">
        <w:rPr>
          <w:spacing w:val="24"/>
          <w:lang w:val="ru-RU"/>
        </w:rPr>
        <w:t xml:space="preserve"> </w:t>
      </w:r>
      <w:r w:rsidRPr="000C5A5A">
        <w:rPr>
          <w:spacing w:val="1"/>
          <w:lang w:val="ru-RU"/>
        </w:rPr>
        <w:t>о</w:t>
      </w:r>
      <w:r w:rsidRPr="000C5A5A">
        <w:rPr>
          <w:lang w:val="ru-RU"/>
        </w:rPr>
        <w:t>стали</w:t>
      </w:r>
      <w:r w:rsidRPr="000C5A5A">
        <w:rPr>
          <w:spacing w:val="36"/>
          <w:lang w:val="ru-RU"/>
        </w:rPr>
        <w:t xml:space="preserve"> </w:t>
      </w:r>
      <w:r w:rsidRPr="000C5A5A">
        <w:rPr>
          <w:spacing w:val="1"/>
          <w:lang w:val="ru-RU"/>
        </w:rPr>
        <w:t>о</w:t>
      </w:r>
      <w:r w:rsidRPr="000C5A5A">
        <w:rPr>
          <w:lang w:val="ru-RU"/>
        </w:rPr>
        <w:t>брас</w:t>
      </w:r>
      <w:r w:rsidRPr="000C5A5A">
        <w:rPr>
          <w:spacing w:val="1"/>
          <w:lang w:val="ru-RU"/>
        </w:rPr>
        <w:t>ц</w:t>
      </w:r>
      <w:r w:rsidRPr="000C5A5A">
        <w:rPr>
          <w:lang w:val="ru-RU"/>
        </w:rPr>
        <w:t>и</w:t>
      </w:r>
      <w:r w:rsidRPr="000C5A5A">
        <w:rPr>
          <w:spacing w:val="41"/>
          <w:lang w:val="ru-RU"/>
        </w:rPr>
        <w:t xml:space="preserve"> </w:t>
      </w:r>
      <w:r w:rsidRPr="000C5A5A">
        <w:rPr>
          <w:lang w:val="ru-RU"/>
        </w:rPr>
        <w:t>из</w:t>
      </w:r>
      <w:r w:rsidRPr="000C5A5A">
        <w:rPr>
          <w:spacing w:val="27"/>
          <w:lang w:val="ru-RU"/>
        </w:rPr>
        <w:t xml:space="preserve"> </w:t>
      </w:r>
      <w:r w:rsidRPr="000C5A5A">
        <w:rPr>
          <w:lang w:val="ru-RU"/>
        </w:rPr>
        <w:t>кон</w:t>
      </w:r>
      <w:r w:rsidRPr="000C5A5A">
        <w:rPr>
          <w:spacing w:val="1"/>
          <w:lang w:val="ru-RU"/>
        </w:rPr>
        <w:t>к</w:t>
      </w:r>
      <w:r w:rsidRPr="000C5A5A">
        <w:rPr>
          <w:lang w:val="ru-RU"/>
        </w:rPr>
        <w:t xml:space="preserve">урсне </w:t>
      </w:r>
      <w:r w:rsidRPr="000C5A5A">
        <w:rPr>
          <w:spacing w:val="1"/>
          <w:lang w:val="ru-RU"/>
        </w:rPr>
        <w:t>д</w:t>
      </w:r>
      <w:r w:rsidRPr="000C5A5A">
        <w:rPr>
          <w:lang w:val="ru-RU"/>
        </w:rPr>
        <w:t>о</w:t>
      </w:r>
      <w:r w:rsidRPr="000C5A5A">
        <w:rPr>
          <w:spacing w:val="1"/>
          <w:lang w:val="ru-RU"/>
        </w:rPr>
        <w:t>к</w:t>
      </w:r>
      <w:r w:rsidRPr="000C5A5A">
        <w:rPr>
          <w:lang w:val="ru-RU"/>
        </w:rPr>
        <w:t>ум</w:t>
      </w:r>
      <w:r w:rsidRPr="000C5A5A">
        <w:rPr>
          <w:spacing w:val="1"/>
          <w:lang w:val="ru-RU"/>
        </w:rPr>
        <w:t>е</w:t>
      </w:r>
      <w:r w:rsidRPr="000C5A5A">
        <w:rPr>
          <w:lang w:val="ru-RU"/>
        </w:rPr>
        <w:t>нтације м</w:t>
      </w:r>
      <w:r w:rsidRPr="000C5A5A">
        <w:rPr>
          <w:spacing w:val="1"/>
          <w:lang w:val="ru-RU"/>
        </w:rPr>
        <w:t>о</w:t>
      </w:r>
      <w:r w:rsidRPr="000C5A5A">
        <w:rPr>
          <w:lang w:val="ru-RU"/>
        </w:rPr>
        <w:t>р</w:t>
      </w:r>
      <w:r w:rsidRPr="000C5A5A">
        <w:rPr>
          <w:spacing w:val="6"/>
          <w:lang w:val="ru-RU"/>
        </w:rPr>
        <w:t>а</w:t>
      </w:r>
      <w:r w:rsidRPr="000C5A5A">
        <w:rPr>
          <w:lang w:val="ru-RU"/>
        </w:rPr>
        <w:t>ју</w:t>
      </w:r>
      <w:r w:rsidRPr="000C5A5A">
        <w:rPr>
          <w:spacing w:val="40"/>
          <w:lang w:val="ru-RU"/>
        </w:rPr>
        <w:t xml:space="preserve"> </w:t>
      </w:r>
      <w:r w:rsidRPr="000C5A5A">
        <w:rPr>
          <w:lang w:val="ru-RU"/>
        </w:rPr>
        <w:t>бити</w:t>
      </w:r>
      <w:r w:rsidRPr="000C5A5A">
        <w:rPr>
          <w:spacing w:val="32"/>
          <w:lang w:val="ru-RU"/>
        </w:rPr>
        <w:t xml:space="preserve"> </w:t>
      </w:r>
      <w:r w:rsidRPr="000C5A5A">
        <w:rPr>
          <w:lang w:val="ru-RU"/>
        </w:rPr>
        <w:t>попуњ</w:t>
      </w:r>
      <w:r w:rsidRPr="000C5A5A">
        <w:rPr>
          <w:spacing w:val="-1"/>
          <w:lang w:val="ru-RU"/>
        </w:rPr>
        <w:t>е</w:t>
      </w:r>
      <w:r w:rsidRPr="000C5A5A">
        <w:rPr>
          <w:lang w:val="ru-RU"/>
        </w:rPr>
        <w:t>ни у</w:t>
      </w:r>
      <w:r w:rsidRPr="000C5A5A">
        <w:rPr>
          <w:spacing w:val="26"/>
          <w:lang w:val="ru-RU"/>
        </w:rPr>
        <w:t xml:space="preserve"> </w:t>
      </w:r>
      <w:r w:rsidRPr="000C5A5A">
        <w:rPr>
          <w:lang w:val="ru-RU"/>
        </w:rPr>
        <w:t>потпуности, потпи</w:t>
      </w:r>
      <w:r w:rsidRPr="000C5A5A">
        <w:rPr>
          <w:spacing w:val="1"/>
          <w:lang w:val="ru-RU"/>
        </w:rPr>
        <w:t>с</w:t>
      </w:r>
      <w:r w:rsidRPr="000C5A5A">
        <w:rPr>
          <w:spacing w:val="-1"/>
          <w:lang w:val="ru-RU"/>
        </w:rPr>
        <w:t>а</w:t>
      </w:r>
      <w:r w:rsidRPr="000C5A5A">
        <w:rPr>
          <w:lang w:val="ru-RU"/>
        </w:rPr>
        <w:t>ни од</w:t>
      </w:r>
      <w:r w:rsidRPr="000C5A5A">
        <w:rPr>
          <w:spacing w:val="29"/>
          <w:lang w:val="ru-RU"/>
        </w:rPr>
        <w:t xml:space="preserve"> </w:t>
      </w:r>
      <w:r w:rsidRPr="000C5A5A">
        <w:rPr>
          <w:lang w:val="ru-RU"/>
        </w:rPr>
        <w:t>стране</w:t>
      </w:r>
      <w:r w:rsidRPr="000C5A5A">
        <w:rPr>
          <w:spacing w:val="38"/>
          <w:lang w:val="ru-RU"/>
        </w:rPr>
        <w:t xml:space="preserve"> </w:t>
      </w:r>
      <w:r w:rsidRPr="000C5A5A">
        <w:rPr>
          <w:spacing w:val="1"/>
          <w:lang w:val="ru-RU"/>
        </w:rPr>
        <w:t>о</w:t>
      </w:r>
      <w:r w:rsidRPr="000C5A5A">
        <w:rPr>
          <w:lang w:val="ru-RU"/>
        </w:rPr>
        <w:t>вл</w:t>
      </w:r>
      <w:r w:rsidRPr="000C5A5A">
        <w:rPr>
          <w:spacing w:val="-1"/>
          <w:lang w:val="ru-RU"/>
        </w:rPr>
        <w:t>а</w:t>
      </w:r>
      <w:r w:rsidRPr="000C5A5A">
        <w:rPr>
          <w:spacing w:val="2"/>
          <w:lang w:val="ru-RU"/>
        </w:rPr>
        <w:t>ш</w:t>
      </w:r>
      <w:r w:rsidRPr="000C5A5A">
        <w:rPr>
          <w:lang w:val="ru-RU"/>
        </w:rPr>
        <w:t>ће</w:t>
      </w:r>
      <w:r w:rsidRPr="000C5A5A">
        <w:rPr>
          <w:spacing w:val="-1"/>
          <w:lang w:val="ru-RU"/>
        </w:rPr>
        <w:t>н</w:t>
      </w:r>
      <w:r w:rsidRPr="000C5A5A">
        <w:rPr>
          <w:spacing w:val="1"/>
          <w:lang w:val="ru-RU"/>
        </w:rPr>
        <w:t>о</w:t>
      </w:r>
      <w:r w:rsidRPr="000C5A5A">
        <w:rPr>
          <w:lang w:val="ru-RU"/>
        </w:rPr>
        <w:t>г лица</w:t>
      </w:r>
      <w:r w:rsidRPr="000C5A5A">
        <w:rPr>
          <w:spacing w:val="31"/>
          <w:lang w:val="ru-RU"/>
        </w:rPr>
        <w:t xml:space="preserve"> </w:t>
      </w:r>
      <w:r w:rsidRPr="000C5A5A">
        <w:rPr>
          <w:spacing w:val="1"/>
          <w:lang w:val="ru-RU"/>
        </w:rPr>
        <w:t>п</w:t>
      </w:r>
      <w:r w:rsidRPr="000C5A5A">
        <w:rPr>
          <w:lang w:val="ru-RU"/>
        </w:rPr>
        <w:t>онуђ</w:t>
      </w:r>
      <w:r w:rsidRPr="000C5A5A">
        <w:rPr>
          <w:spacing w:val="-1"/>
          <w:lang w:val="ru-RU"/>
        </w:rPr>
        <w:t>а</w:t>
      </w:r>
      <w:r w:rsidRPr="000C5A5A">
        <w:rPr>
          <w:lang w:val="ru-RU"/>
        </w:rPr>
        <w:t xml:space="preserve">ча </w:t>
      </w:r>
      <w:r w:rsidRPr="000C5A5A">
        <w:rPr>
          <w:w w:val="103"/>
          <w:lang w:val="ru-RU"/>
        </w:rPr>
        <w:t xml:space="preserve">и </w:t>
      </w:r>
      <w:r w:rsidRPr="000C5A5A">
        <w:rPr>
          <w:lang w:val="ru-RU"/>
        </w:rPr>
        <w:t>ов</w:t>
      </w:r>
      <w:r w:rsidRPr="000C5A5A">
        <w:rPr>
          <w:spacing w:val="1"/>
          <w:lang w:val="ru-RU"/>
        </w:rPr>
        <w:t>е</w:t>
      </w:r>
      <w:r w:rsidRPr="000C5A5A">
        <w:rPr>
          <w:lang w:val="ru-RU"/>
        </w:rPr>
        <w:t>рени</w:t>
      </w:r>
      <w:r w:rsidRPr="000C5A5A">
        <w:rPr>
          <w:spacing w:val="43"/>
          <w:lang w:val="ru-RU"/>
        </w:rPr>
        <w:t xml:space="preserve"> </w:t>
      </w:r>
      <w:r w:rsidRPr="000C5A5A">
        <w:rPr>
          <w:lang w:val="ru-RU"/>
        </w:rPr>
        <w:t>п</w:t>
      </w:r>
      <w:r w:rsidRPr="000C5A5A">
        <w:rPr>
          <w:spacing w:val="-1"/>
          <w:lang w:val="ru-RU"/>
        </w:rPr>
        <w:t>е</w:t>
      </w:r>
      <w:r w:rsidRPr="000C5A5A">
        <w:rPr>
          <w:spacing w:val="1"/>
          <w:lang w:val="ru-RU"/>
        </w:rPr>
        <w:t>ч</w:t>
      </w:r>
      <w:r w:rsidRPr="000C5A5A">
        <w:rPr>
          <w:lang w:val="ru-RU"/>
        </w:rPr>
        <w:t xml:space="preserve">атом. </w:t>
      </w:r>
      <w:r w:rsidRPr="000C5A5A">
        <w:rPr>
          <w:spacing w:val="-1"/>
          <w:lang w:val="ru-RU"/>
        </w:rPr>
        <w:t>У</w:t>
      </w:r>
      <w:r w:rsidRPr="000C5A5A">
        <w:rPr>
          <w:lang w:val="ru-RU"/>
        </w:rPr>
        <w:t>колико</w:t>
      </w:r>
      <w:r w:rsidRPr="000C5A5A">
        <w:rPr>
          <w:spacing w:val="43"/>
          <w:lang w:val="ru-RU"/>
        </w:rPr>
        <w:t xml:space="preserve"> </w:t>
      </w:r>
      <w:r w:rsidRPr="000C5A5A">
        <w:rPr>
          <w:lang w:val="ru-RU"/>
        </w:rPr>
        <w:t>су</w:t>
      </w:r>
      <w:r w:rsidRPr="000C5A5A">
        <w:rPr>
          <w:spacing w:val="29"/>
          <w:lang w:val="ru-RU"/>
        </w:rPr>
        <w:t xml:space="preserve"> </w:t>
      </w:r>
      <w:r w:rsidRPr="000C5A5A">
        <w:rPr>
          <w:lang w:val="ru-RU"/>
        </w:rPr>
        <w:t>пону</w:t>
      </w:r>
      <w:r w:rsidRPr="000C5A5A">
        <w:rPr>
          <w:spacing w:val="3"/>
          <w:lang w:val="ru-RU"/>
        </w:rPr>
        <w:t>д</w:t>
      </w:r>
      <w:r w:rsidRPr="000C5A5A">
        <w:rPr>
          <w:lang w:val="ru-RU"/>
        </w:rPr>
        <w:t>а</w:t>
      </w:r>
      <w:r w:rsidRPr="000C5A5A">
        <w:rPr>
          <w:spacing w:val="42"/>
          <w:lang w:val="ru-RU"/>
        </w:rPr>
        <w:t xml:space="preserve"> </w:t>
      </w:r>
      <w:r w:rsidRPr="000C5A5A">
        <w:rPr>
          <w:lang w:val="ru-RU"/>
        </w:rPr>
        <w:t>и</w:t>
      </w:r>
      <w:r w:rsidRPr="000C5A5A">
        <w:rPr>
          <w:spacing w:val="26"/>
          <w:lang w:val="ru-RU"/>
        </w:rPr>
        <w:t xml:space="preserve"> </w:t>
      </w:r>
      <w:r w:rsidRPr="000C5A5A">
        <w:rPr>
          <w:lang w:val="ru-RU"/>
        </w:rPr>
        <w:t>обрасци</w:t>
      </w:r>
      <w:r w:rsidRPr="000C5A5A">
        <w:rPr>
          <w:spacing w:val="42"/>
          <w:lang w:val="ru-RU"/>
        </w:rPr>
        <w:t xml:space="preserve"> </w:t>
      </w:r>
      <w:r w:rsidRPr="000C5A5A">
        <w:rPr>
          <w:lang w:val="ru-RU"/>
        </w:rPr>
        <w:t>потпис</w:t>
      </w:r>
      <w:r w:rsidRPr="000C5A5A">
        <w:rPr>
          <w:spacing w:val="-1"/>
          <w:lang w:val="ru-RU"/>
        </w:rPr>
        <w:t>а</w:t>
      </w:r>
      <w:r w:rsidRPr="000C5A5A">
        <w:rPr>
          <w:lang w:val="ru-RU"/>
        </w:rPr>
        <w:t>ни од</w:t>
      </w:r>
      <w:r w:rsidRPr="000C5A5A">
        <w:rPr>
          <w:spacing w:val="29"/>
          <w:lang w:val="ru-RU"/>
        </w:rPr>
        <w:t xml:space="preserve"> </w:t>
      </w:r>
      <w:r w:rsidRPr="000C5A5A">
        <w:rPr>
          <w:spacing w:val="1"/>
          <w:lang w:val="ru-RU"/>
        </w:rPr>
        <w:t>с</w:t>
      </w:r>
      <w:r w:rsidRPr="000C5A5A">
        <w:rPr>
          <w:lang w:val="ru-RU"/>
        </w:rPr>
        <w:t>тр</w:t>
      </w:r>
      <w:r w:rsidRPr="000C5A5A">
        <w:rPr>
          <w:spacing w:val="-1"/>
          <w:lang w:val="ru-RU"/>
        </w:rPr>
        <w:t>а</w:t>
      </w:r>
      <w:r w:rsidRPr="000C5A5A">
        <w:rPr>
          <w:spacing w:val="2"/>
          <w:lang w:val="ru-RU"/>
        </w:rPr>
        <w:t>н</w:t>
      </w:r>
      <w:r w:rsidRPr="000C5A5A">
        <w:rPr>
          <w:lang w:val="ru-RU"/>
        </w:rPr>
        <w:t>е</w:t>
      </w:r>
      <w:r w:rsidRPr="000C5A5A">
        <w:rPr>
          <w:spacing w:val="41"/>
          <w:lang w:val="ru-RU"/>
        </w:rPr>
        <w:t xml:space="preserve"> </w:t>
      </w:r>
      <w:r w:rsidRPr="000C5A5A">
        <w:rPr>
          <w:lang w:val="ru-RU"/>
        </w:rPr>
        <w:t>лица</w:t>
      </w:r>
      <w:r w:rsidRPr="000C5A5A">
        <w:rPr>
          <w:spacing w:val="32"/>
          <w:lang w:val="ru-RU"/>
        </w:rPr>
        <w:t xml:space="preserve"> </w:t>
      </w:r>
      <w:r w:rsidRPr="000C5A5A">
        <w:rPr>
          <w:lang w:val="ru-RU"/>
        </w:rPr>
        <w:t>које</w:t>
      </w:r>
      <w:r w:rsidRPr="000C5A5A">
        <w:rPr>
          <w:spacing w:val="36"/>
          <w:lang w:val="ru-RU"/>
        </w:rPr>
        <w:t xml:space="preserve"> </w:t>
      </w:r>
      <w:r w:rsidRPr="000C5A5A">
        <w:rPr>
          <w:lang w:val="ru-RU"/>
        </w:rPr>
        <w:t>није</w:t>
      </w:r>
      <w:r w:rsidRPr="000C5A5A">
        <w:rPr>
          <w:spacing w:val="32"/>
          <w:lang w:val="ru-RU"/>
        </w:rPr>
        <w:t xml:space="preserve"> </w:t>
      </w:r>
      <w:r w:rsidRPr="000C5A5A">
        <w:rPr>
          <w:lang w:val="ru-RU"/>
        </w:rPr>
        <w:t>уписа</w:t>
      </w:r>
      <w:r w:rsidRPr="000C5A5A">
        <w:rPr>
          <w:spacing w:val="1"/>
          <w:lang w:val="ru-RU"/>
        </w:rPr>
        <w:t>н</w:t>
      </w:r>
      <w:r w:rsidRPr="000C5A5A">
        <w:rPr>
          <w:lang w:val="ru-RU"/>
        </w:rPr>
        <w:t>о у</w:t>
      </w:r>
      <w:r w:rsidRPr="000C5A5A">
        <w:rPr>
          <w:spacing w:val="26"/>
          <w:lang w:val="ru-RU"/>
        </w:rPr>
        <w:t xml:space="preserve"> </w:t>
      </w:r>
      <w:r w:rsidRPr="000C5A5A">
        <w:rPr>
          <w:lang w:val="ru-RU"/>
        </w:rPr>
        <w:t>регистар</w:t>
      </w:r>
      <w:r w:rsidRPr="000C5A5A">
        <w:rPr>
          <w:spacing w:val="43"/>
          <w:lang w:val="ru-RU"/>
        </w:rPr>
        <w:t xml:space="preserve"> </w:t>
      </w:r>
      <w:r w:rsidRPr="000C5A5A">
        <w:rPr>
          <w:lang w:val="ru-RU"/>
        </w:rPr>
        <w:t>к</w:t>
      </w:r>
      <w:r w:rsidRPr="000C5A5A">
        <w:rPr>
          <w:spacing w:val="-1"/>
          <w:lang w:val="ru-RU"/>
        </w:rPr>
        <w:t>а</w:t>
      </w:r>
      <w:r w:rsidRPr="000C5A5A">
        <w:rPr>
          <w:lang w:val="ru-RU"/>
        </w:rPr>
        <w:t>о</w:t>
      </w:r>
      <w:r w:rsidRPr="000C5A5A">
        <w:rPr>
          <w:spacing w:val="32"/>
          <w:lang w:val="ru-RU"/>
        </w:rPr>
        <w:t xml:space="preserve"> </w:t>
      </w:r>
      <w:r w:rsidRPr="000C5A5A">
        <w:rPr>
          <w:lang w:val="ru-RU"/>
        </w:rPr>
        <w:t>лице</w:t>
      </w:r>
      <w:r w:rsidRPr="000C5A5A">
        <w:rPr>
          <w:spacing w:val="34"/>
          <w:lang w:val="ru-RU"/>
        </w:rPr>
        <w:t xml:space="preserve"> </w:t>
      </w:r>
      <w:r w:rsidRPr="000C5A5A">
        <w:rPr>
          <w:lang w:val="ru-RU"/>
        </w:rPr>
        <w:t>овл</w:t>
      </w:r>
      <w:r w:rsidRPr="000C5A5A">
        <w:rPr>
          <w:spacing w:val="1"/>
          <w:lang w:val="ru-RU"/>
        </w:rPr>
        <w:t>а</w:t>
      </w:r>
      <w:r w:rsidRPr="000C5A5A">
        <w:rPr>
          <w:lang w:val="ru-RU"/>
        </w:rPr>
        <w:t>ш</w:t>
      </w:r>
      <w:r w:rsidRPr="000C5A5A">
        <w:rPr>
          <w:spacing w:val="1"/>
          <w:lang w:val="ru-RU"/>
        </w:rPr>
        <w:t>ћ</w:t>
      </w:r>
      <w:r w:rsidRPr="000C5A5A">
        <w:rPr>
          <w:spacing w:val="-1"/>
          <w:lang w:val="ru-RU"/>
        </w:rPr>
        <w:t>е</w:t>
      </w:r>
      <w:r w:rsidRPr="000C5A5A">
        <w:rPr>
          <w:lang w:val="ru-RU"/>
        </w:rPr>
        <w:t>но за</w:t>
      </w:r>
      <w:r w:rsidRPr="000C5A5A">
        <w:rPr>
          <w:spacing w:val="28"/>
          <w:lang w:val="ru-RU"/>
        </w:rPr>
        <w:t xml:space="preserve"> </w:t>
      </w:r>
      <w:r w:rsidRPr="000C5A5A">
        <w:rPr>
          <w:lang w:val="ru-RU"/>
        </w:rPr>
        <w:t>заст</w:t>
      </w:r>
      <w:r w:rsidRPr="000C5A5A">
        <w:rPr>
          <w:spacing w:val="6"/>
          <w:lang w:val="ru-RU"/>
        </w:rPr>
        <w:t>у</w:t>
      </w:r>
      <w:r w:rsidRPr="000C5A5A">
        <w:rPr>
          <w:lang w:val="ru-RU"/>
        </w:rPr>
        <w:t>п</w:t>
      </w:r>
      <w:r w:rsidRPr="000C5A5A">
        <w:rPr>
          <w:spacing w:val="-1"/>
          <w:lang w:val="ru-RU"/>
        </w:rPr>
        <w:t>а</w:t>
      </w:r>
      <w:r w:rsidRPr="000C5A5A">
        <w:rPr>
          <w:lang w:val="ru-RU"/>
        </w:rPr>
        <w:t xml:space="preserve">ње, потребно </w:t>
      </w:r>
      <w:r w:rsidRPr="000C5A5A">
        <w:rPr>
          <w:spacing w:val="1"/>
          <w:w w:val="103"/>
          <w:lang w:val="ru-RU"/>
        </w:rPr>
        <w:t>ј</w:t>
      </w:r>
      <w:r w:rsidRPr="000C5A5A">
        <w:rPr>
          <w:w w:val="103"/>
          <w:lang w:val="ru-RU"/>
        </w:rPr>
        <w:t xml:space="preserve">е </w:t>
      </w:r>
      <w:r w:rsidRPr="000C5A5A">
        <w:rPr>
          <w:lang w:val="ru-RU"/>
        </w:rPr>
        <w:t>доставити</w:t>
      </w:r>
      <w:r w:rsidRPr="000C5A5A">
        <w:rPr>
          <w:spacing w:val="24"/>
          <w:lang w:val="ru-RU"/>
        </w:rPr>
        <w:t xml:space="preserve"> </w:t>
      </w:r>
      <w:r w:rsidRPr="000C5A5A">
        <w:rPr>
          <w:lang w:val="ru-RU"/>
        </w:rPr>
        <w:t>о</w:t>
      </w:r>
      <w:r w:rsidRPr="000C5A5A">
        <w:rPr>
          <w:spacing w:val="-1"/>
          <w:lang w:val="ru-RU"/>
        </w:rPr>
        <w:t>в</w:t>
      </w:r>
      <w:r w:rsidRPr="000C5A5A">
        <w:rPr>
          <w:spacing w:val="2"/>
          <w:lang w:val="ru-RU"/>
        </w:rPr>
        <w:t>л</w:t>
      </w:r>
      <w:r w:rsidRPr="000C5A5A">
        <w:rPr>
          <w:spacing w:val="-1"/>
          <w:lang w:val="ru-RU"/>
        </w:rPr>
        <w:t>а</w:t>
      </w:r>
      <w:r w:rsidRPr="000C5A5A">
        <w:rPr>
          <w:lang w:val="ru-RU"/>
        </w:rPr>
        <w:t>шће</w:t>
      </w:r>
      <w:r w:rsidRPr="000C5A5A">
        <w:rPr>
          <w:spacing w:val="-1"/>
          <w:lang w:val="ru-RU"/>
        </w:rPr>
        <w:t>њ</w:t>
      </w:r>
      <w:r w:rsidRPr="000C5A5A">
        <w:rPr>
          <w:lang w:val="ru-RU"/>
        </w:rPr>
        <w:t>е</w:t>
      </w:r>
      <w:r w:rsidRPr="000C5A5A">
        <w:rPr>
          <w:spacing w:val="29"/>
          <w:lang w:val="ru-RU"/>
        </w:rPr>
        <w:t xml:space="preserve"> </w:t>
      </w:r>
      <w:r w:rsidRPr="000C5A5A">
        <w:rPr>
          <w:lang w:val="ru-RU"/>
        </w:rPr>
        <w:t>за</w:t>
      </w:r>
      <w:r w:rsidRPr="000C5A5A">
        <w:rPr>
          <w:spacing w:val="7"/>
          <w:lang w:val="ru-RU"/>
        </w:rPr>
        <w:t xml:space="preserve"> </w:t>
      </w:r>
      <w:r w:rsidRPr="000C5A5A">
        <w:rPr>
          <w:spacing w:val="1"/>
          <w:lang w:val="ru-RU"/>
        </w:rPr>
        <w:t>п</w:t>
      </w:r>
      <w:r w:rsidRPr="000C5A5A">
        <w:rPr>
          <w:lang w:val="ru-RU"/>
        </w:rPr>
        <w:t>отписив</w:t>
      </w:r>
      <w:r w:rsidRPr="000C5A5A">
        <w:rPr>
          <w:spacing w:val="-1"/>
          <w:lang w:val="ru-RU"/>
        </w:rPr>
        <w:t>а</w:t>
      </w:r>
      <w:r w:rsidRPr="000C5A5A">
        <w:rPr>
          <w:lang w:val="ru-RU"/>
        </w:rPr>
        <w:t>ње</w:t>
      </w:r>
      <w:r w:rsidRPr="000C5A5A">
        <w:rPr>
          <w:spacing w:val="34"/>
          <w:lang w:val="ru-RU"/>
        </w:rPr>
        <w:t xml:space="preserve"> </w:t>
      </w:r>
      <w:r w:rsidRPr="000C5A5A">
        <w:rPr>
          <w:lang w:val="ru-RU"/>
        </w:rPr>
        <w:t>за</w:t>
      </w:r>
      <w:r w:rsidRPr="000C5A5A">
        <w:rPr>
          <w:spacing w:val="6"/>
          <w:lang w:val="ru-RU"/>
        </w:rPr>
        <w:t xml:space="preserve"> </w:t>
      </w:r>
      <w:r w:rsidRPr="000C5A5A">
        <w:rPr>
          <w:lang w:val="ru-RU"/>
        </w:rPr>
        <w:t>то</w:t>
      </w:r>
      <w:r w:rsidRPr="000C5A5A">
        <w:rPr>
          <w:spacing w:val="7"/>
          <w:lang w:val="ru-RU"/>
        </w:rPr>
        <w:t xml:space="preserve"> </w:t>
      </w:r>
      <w:r w:rsidRPr="000C5A5A">
        <w:rPr>
          <w:lang w:val="ru-RU"/>
        </w:rPr>
        <w:t>ли</w:t>
      </w:r>
      <w:r w:rsidRPr="000C5A5A">
        <w:rPr>
          <w:spacing w:val="1"/>
          <w:lang w:val="ru-RU"/>
        </w:rPr>
        <w:t>ц</w:t>
      </w:r>
      <w:r w:rsidRPr="000C5A5A">
        <w:rPr>
          <w:spacing w:val="-1"/>
          <w:lang w:val="ru-RU"/>
        </w:rPr>
        <w:t>е</w:t>
      </w:r>
      <w:r w:rsidRPr="000C5A5A">
        <w:rPr>
          <w:lang w:val="ru-RU"/>
        </w:rPr>
        <w:t>,</w:t>
      </w:r>
      <w:r w:rsidRPr="000C5A5A">
        <w:rPr>
          <w:spacing w:val="13"/>
          <w:lang w:val="ru-RU"/>
        </w:rPr>
        <w:t xml:space="preserve"> </w:t>
      </w:r>
      <w:r w:rsidRPr="000C5A5A">
        <w:rPr>
          <w:lang w:val="ru-RU"/>
        </w:rPr>
        <w:t>издато</w:t>
      </w:r>
      <w:r w:rsidRPr="000C5A5A">
        <w:rPr>
          <w:spacing w:val="18"/>
          <w:lang w:val="ru-RU"/>
        </w:rPr>
        <w:t xml:space="preserve"> </w:t>
      </w:r>
      <w:r w:rsidRPr="000C5A5A">
        <w:rPr>
          <w:lang w:val="ru-RU"/>
        </w:rPr>
        <w:t>од</w:t>
      </w:r>
      <w:r w:rsidRPr="000C5A5A">
        <w:rPr>
          <w:spacing w:val="8"/>
          <w:lang w:val="ru-RU"/>
        </w:rPr>
        <w:t xml:space="preserve"> </w:t>
      </w:r>
      <w:r w:rsidRPr="000C5A5A">
        <w:rPr>
          <w:spacing w:val="1"/>
          <w:lang w:val="ru-RU"/>
        </w:rPr>
        <w:t>с</w:t>
      </w:r>
      <w:r w:rsidRPr="000C5A5A">
        <w:rPr>
          <w:lang w:val="ru-RU"/>
        </w:rPr>
        <w:t>тр</w:t>
      </w:r>
      <w:r w:rsidRPr="000C5A5A">
        <w:rPr>
          <w:spacing w:val="6"/>
          <w:lang w:val="ru-RU"/>
        </w:rPr>
        <w:t>а</w:t>
      </w:r>
      <w:r w:rsidRPr="000C5A5A">
        <w:rPr>
          <w:lang w:val="ru-RU"/>
        </w:rPr>
        <w:t>не</w:t>
      </w:r>
      <w:r w:rsidRPr="000C5A5A">
        <w:rPr>
          <w:spacing w:val="18"/>
          <w:lang w:val="ru-RU"/>
        </w:rPr>
        <w:t xml:space="preserve"> </w:t>
      </w:r>
      <w:r w:rsidRPr="000C5A5A">
        <w:rPr>
          <w:lang w:val="ru-RU"/>
        </w:rPr>
        <w:t>о</w:t>
      </w:r>
      <w:r w:rsidRPr="000C5A5A">
        <w:rPr>
          <w:spacing w:val="-1"/>
          <w:lang w:val="ru-RU"/>
        </w:rPr>
        <w:t>в</w:t>
      </w:r>
      <w:r w:rsidRPr="000C5A5A">
        <w:rPr>
          <w:lang w:val="ru-RU"/>
        </w:rPr>
        <w:t>лаш</w:t>
      </w:r>
      <w:r w:rsidRPr="000C5A5A">
        <w:rPr>
          <w:spacing w:val="1"/>
          <w:lang w:val="ru-RU"/>
        </w:rPr>
        <w:t>ћ</w:t>
      </w:r>
      <w:r w:rsidRPr="000C5A5A">
        <w:rPr>
          <w:spacing w:val="-1"/>
          <w:lang w:val="ru-RU"/>
        </w:rPr>
        <w:t>е</w:t>
      </w:r>
      <w:r w:rsidRPr="000C5A5A">
        <w:rPr>
          <w:spacing w:val="1"/>
          <w:lang w:val="ru-RU"/>
        </w:rPr>
        <w:t>но</w:t>
      </w:r>
      <w:r w:rsidRPr="000C5A5A">
        <w:rPr>
          <w:lang w:val="ru-RU"/>
        </w:rPr>
        <w:t>г</w:t>
      </w:r>
      <w:r w:rsidRPr="000C5A5A">
        <w:rPr>
          <w:spacing w:val="29"/>
          <w:lang w:val="ru-RU"/>
        </w:rPr>
        <w:t xml:space="preserve"> </w:t>
      </w:r>
      <w:r w:rsidRPr="000C5A5A">
        <w:rPr>
          <w:spacing w:val="1"/>
          <w:lang w:val="ru-RU"/>
        </w:rPr>
        <w:t>л</w:t>
      </w:r>
      <w:r w:rsidRPr="000C5A5A">
        <w:rPr>
          <w:lang w:val="ru-RU"/>
        </w:rPr>
        <w:t>ица</w:t>
      </w:r>
      <w:r w:rsidRPr="000C5A5A">
        <w:rPr>
          <w:spacing w:val="9"/>
          <w:lang w:val="ru-RU"/>
        </w:rPr>
        <w:t xml:space="preserve"> </w:t>
      </w:r>
      <w:r w:rsidRPr="000C5A5A">
        <w:rPr>
          <w:w w:val="103"/>
          <w:lang w:val="ru-RU"/>
        </w:rPr>
        <w:t>п</w:t>
      </w:r>
      <w:r w:rsidRPr="000C5A5A">
        <w:rPr>
          <w:spacing w:val="1"/>
          <w:w w:val="103"/>
          <w:lang w:val="ru-RU"/>
        </w:rPr>
        <w:t>он</w:t>
      </w:r>
      <w:r w:rsidRPr="000C5A5A">
        <w:rPr>
          <w:w w:val="103"/>
          <w:lang w:val="ru-RU"/>
        </w:rPr>
        <w:t>у</w:t>
      </w:r>
      <w:r w:rsidRPr="000C5A5A">
        <w:rPr>
          <w:spacing w:val="1"/>
          <w:w w:val="103"/>
          <w:lang w:val="ru-RU"/>
        </w:rPr>
        <w:t>ђ</w:t>
      </w:r>
      <w:r w:rsidRPr="000C5A5A">
        <w:rPr>
          <w:spacing w:val="-1"/>
          <w:w w:val="103"/>
          <w:lang w:val="ru-RU"/>
        </w:rPr>
        <w:t>а</w:t>
      </w:r>
      <w:r w:rsidRPr="000C5A5A">
        <w:rPr>
          <w:w w:val="103"/>
          <w:lang w:val="ru-RU"/>
        </w:rPr>
        <w:t>ч</w:t>
      </w:r>
      <w:r w:rsidRPr="000C5A5A">
        <w:rPr>
          <w:spacing w:val="1"/>
          <w:w w:val="103"/>
          <w:lang w:val="ru-RU"/>
        </w:rPr>
        <w:t>а.</w:t>
      </w:r>
    </w:p>
    <w:p w:rsidR="001507C6" w:rsidRPr="009524EC" w:rsidRDefault="001507C6" w:rsidP="00B3344C">
      <w:pPr>
        <w:widowControl w:val="0"/>
        <w:tabs>
          <w:tab w:val="left" w:pos="780"/>
          <w:tab w:val="left" w:pos="8505"/>
        </w:tabs>
        <w:autoSpaceDE w:val="0"/>
        <w:autoSpaceDN w:val="0"/>
        <w:adjustRightInd w:val="0"/>
        <w:spacing w:line="248" w:lineRule="auto"/>
        <w:ind w:left="785" w:right="71" w:hanging="340"/>
        <w:jc w:val="both"/>
        <w:rPr>
          <w:spacing w:val="1"/>
          <w:w w:val="103"/>
          <w:lang w:val="sr-Cyrl-CS"/>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8D3DFF" w:rsidRDefault="008D3DFF" w:rsidP="00955AFF">
      <w:pPr>
        <w:widowControl w:val="0"/>
        <w:autoSpaceDE w:val="0"/>
        <w:autoSpaceDN w:val="0"/>
        <w:adjustRightInd w:val="0"/>
        <w:spacing w:before="8" w:line="240" w:lineRule="exact"/>
        <w:jc w:val="center"/>
        <w:rPr>
          <w:b/>
        </w:rPr>
      </w:pPr>
    </w:p>
    <w:p w:rsidR="00A225E7" w:rsidRPr="000C5A5A" w:rsidRDefault="00955AFF" w:rsidP="00955AFF">
      <w:pPr>
        <w:widowControl w:val="0"/>
        <w:autoSpaceDE w:val="0"/>
        <w:autoSpaceDN w:val="0"/>
        <w:adjustRightInd w:val="0"/>
        <w:spacing w:before="8" w:line="240" w:lineRule="exact"/>
        <w:jc w:val="center"/>
        <w:rPr>
          <w:b/>
          <w:lang w:val="ru-RU"/>
        </w:rPr>
      </w:pPr>
      <w:r w:rsidRPr="000C5A5A">
        <w:rPr>
          <w:b/>
          <w:lang w:val="ru-RU"/>
        </w:rPr>
        <w:t>МОДЕЛ УГОВОРА</w:t>
      </w:r>
    </w:p>
    <w:p w:rsidR="00131685" w:rsidRPr="000C5A5A" w:rsidRDefault="00131685" w:rsidP="00131685">
      <w:pPr>
        <w:spacing w:line="276" w:lineRule="auto"/>
        <w:jc w:val="center"/>
        <w:rPr>
          <w:b/>
          <w:bCs/>
          <w:lang w:val="ru-RU"/>
        </w:rPr>
      </w:pPr>
      <w:r w:rsidRPr="000C5A5A">
        <w:rPr>
          <w:b/>
          <w:bCs/>
          <w:lang w:val="ru-RU"/>
        </w:rPr>
        <w:t xml:space="preserve">ЗА НАБАВКУ </w:t>
      </w:r>
      <w:r w:rsidR="0079279D">
        <w:rPr>
          <w:b/>
          <w:bCs/>
        </w:rPr>
        <w:t>ЕЛЕКТРОНСКЕ</w:t>
      </w:r>
      <w:r w:rsidRPr="000C5A5A">
        <w:rPr>
          <w:b/>
          <w:bCs/>
          <w:lang w:val="ru-RU"/>
        </w:rPr>
        <w:t xml:space="preserve"> ОПРЕМЕ</w:t>
      </w:r>
    </w:p>
    <w:p w:rsidR="00131685" w:rsidRPr="000C5A5A" w:rsidRDefault="00131685" w:rsidP="00131685">
      <w:pPr>
        <w:spacing w:line="276" w:lineRule="auto"/>
        <w:jc w:val="center"/>
        <w:rPr>
          <w:b/>
          <w:bCs/>
          <w:lang w:val="ru-RU"/>
        </w:rPr>
      </w:pPr>
    </w:p>
    <w:p w:rsidR="00131685" w:rsidRPr="00511934" w:rsidRDefault="00131685" w:rsidP="00131685">
      <w:pPr>
        <w:spacing w:line="276" w:lineRule="auto"/>
        <w:jc w:val="both"/>
        <w:rPr>
          <w:lang w:val="sr-Latn-CS"/>
        </w:rPr>
      </w:pPr>
      <w:r>
        <w:t>Закључен</w:t>
      </w:r>
      <w:r w:rsidRPr="00714762">
        <w:t xml:space="preserve"> </w:t>
      </w:r>
      <w:r>
        <w:t>изме</w:t>
      </w:r>
      <w:r>
        <w:rPr>
          <w:lang w:val="sr-Latn-CS"/>
        </w:rPr>
        <w:t>ђ</w:t>
      </w:r>
      <w:r>
        <w:t>у</w:t>
      </w:r>
      <w:r w:rsidRPr="00714762">
        <w:t xml:space="preserve"> </w:t>
      </w:r>
      <w:r>
        <w:t>уговорних</w:t>
      </w:r>
      <w:r w:rsidRPr="00714762">
        <w:t xml:space="preserve"> </w:t>
      </w:r>
      <w:r>
        <w:t>странака</w:t>
      </w:r>
      <w:r w:rsidRPr="00714762">
        <w:t>:</w:t>
      </w:r>
    </w:p>
    <w:p w:rsidR="00131685" w:rsidRPr="00BD00AE" w:rsidRDefault="00131685" w:rsidP="00131685">
      <w:pPr>
        <w:spacing w:line="276" w:lineRule="auto"/>
        <w:jc w:val="both"/>
        <w:rPr>
          <w:lang w:val="sl-SI"/>
        </w:rPr>
      </w:pPr>
    </w:p>
    <w:p w:rsidR="00131685" w:rsidRPr="00155F1A" w:rsidRDefault="00131685" w:rsidP="00131685">
      <w:pPr>
        <w:pStyle w:val="ListParagraphCharChar"/>
        <w:numPr>
          <w:ilvl w:val="0"/>
          <w:numId w:val="20"/>
        </w:numPr>
        <w:spacing w:line="276" w:lineRule="auto"/>
        <w:ind w:left="270" w:hanging="270"/>
        <w:jc w:val="both"/>
        <w:rPr>
          <w:bCs/>
          <w:lang w:val="sr-Cyrl-CS"/>
        </w:rPr>
      </w:pPr>
      <w:r w:rsidRPr="000C5A5A">
        <w:rPr>
          <w:lang w:val="ru-RU"/>
        </w:rPr>
        <w:t xml:space="preserve"> </w:t>
      </w:r>
      <w:r w:rsidRPr="00155F1A">
        <w:rPr>
          <w:b/>
          <w:bCs/>
          <w:lang w:val="sr-Cyrl-CS"/>
        </w:rPr>
        <w:t xml:space="preserve">Наручилац </w:t>
      </w:r>
      <w:r w:rsidRPr="00155F1A">
        <w:rPr>
          <w:bCs/>
          <w:lang w:val="sr-Cyrl-CS"/>
        </w:rPr>
        <w:t>Универзитет у Београду – Физички факултет, Београд, ул.</w:t>
      </w:r>
      <w:r w:rsidRPr="00155F1A">
        <w:rPr>
          <w:bCs/>
          <w:lang w:val="ru-RU"/>
        </w:rPr>
        <w:t xml:space="preserve"> Студентски трг број 12-16</w:t>
      </w:r>
      <w:r w:rsidRPr="00155F1A">
        <w:rPr>
          <w:bCs/>
          <w:lang w:val="sr-Cyrl-CS"/>
        </w:rPr>
        <w:t xml:space="preserve">, </w:t>
      </w:r>
      <w:r w:rsidRPr="00155F1A">
        <w:rPr>
          <w:lang w:val="ru-RU"/>
        </w:rPr>
        <w:t xml:space="preserve">матични број 07048190, ПИБ 100039173, </w:t>
      </w:r>
      <w:r w:rsidRPr="00155F1A">
        <w:rPr>
          <w:bCs/>
          <w:lang w:val="sr-Cyrl-CS"/>
        </w:rPr>
        <w:t>коју заступа декан проф. др Јаблан Дојчиловић, (</w:t>
      </w:r>
      <w:r w:rsidRPr="00155F1A">
        <w:rPr>
          <w:bCs/>
          <w:lang w:val="ru-RU"/>
        </w:rPr>
        <w:t xml:space="preserve">у даљем тексту Наручилац).  </w:t>
      </w:r>
    </w:p>
    <w:p w:rsidR="00131685" w:rsidRPr="000C5A5A" w:rsidRDefault="00131685" w:rsidP="00131685">
      <w:pPr>
        <w:spacing w:line="276" w:lineRule="auto"/>
        <w:jc w:val="both"/>
        <w:rPr>
          <w:lang w:val="ru-RU"/>
        </w:rPr>
      </w:pPr>
    </w:p>
    <w:p w:rsidR="00131685" w:rsidRPr="000C5A5A" w:rsidRDefault="00131685" w:rsidP="00131685">
      <w:pPr>
        <w:spacing w:line="276" w:lineRule="auto"/>
        <w:jc w:val="both"/>
        <w:rPr>
          <w:lang w:val="ru-RU"/>
        </w:rPr>
      </w:pPr>
      <w:r w:rsidRPr="000C5A5A">
        <w:rPr>
          <w:lang w:val="ru-RU"/>
        </w:rPr>
        <w:t>2. _________________________________________________________________________</w:t>
      </w:r>
    </w:p>
    <w:p w:rsidR="00131685" w:rsidRPr="000C5A5A" w:rsidRDefault="00131685" w:rsidP="00131685">
      <w:pPr>
        <w:spacing w:line="276" w:lineRule="auto"/>
        <w:jc w:val="both"/>
        <w:rPr>
          <w:lang w:val="ru-RU"/>
        </w:rPr>
      </w:pPr>
      <w:r>
        <w:rPr>
          <w:lang w:val="sl-SI"/>
        </w:rPr>
        <w:t xml:space="preserve">Матични број </w:t>
      </w:r>
      <w:r w:rsidRPr="000C5A5A">
        <w:rPr>
          <w:lang w:val="ru-RU"/>
        </w:rPr>
        <w:t>______________________, ПИБ _______ , кога заступа директор_____________________________________(у даљем тексту: Испоручилац).</w:t>
      </w:r>
    </w:p>
    <w:p w:rsidR="00131685" w:rsidRPr="000C5A5A" w:rsidRDefault="00131685" w:rsidP="00131685">
      <w:pPr>
        <w:spacing w:line="276" w:lineRule="auto"/>
        <w:jc w:val="both"/>
        <w:rPr>
          <w:lang w:val="ru-RU"/>
        </w:rPr>
      </w:pPr>
    </w:p>
    <w:p w:rsidR="00131685" w:rsidRPr="000C5A5A" w:rsidRDefault="00131685" w:rsidP="00131685">
      <w:pPr>
        <w:spacing w:line="276" w:lineRule="auto"/>
        <w:jc w:val="both"/>
        <w:rPr>
          <w:bCs/>
          <w:lang w:val="ru-RU"/>
        </w:rPr>
      </w:pPr>
      <w:r w:rsidRPr="00375059">
        <w:rPr>
          <w:lang w:val="ru-RU"/>
        </w:rPr>
        <w:t>са</w:t>
      </w:r>
    </w:p>
    <w:p w:rsidR="00131685" w:rsidRPr="000C5A5A" w:rsidRDefault="00131685" w:rsidP="00131685">
      <w:pPr>
        <w:spacing w:line="276" w:lineRule="auto"/>
        <w:jc w:val="both"/>
        <w:rPr>
          <w:lang w:val="ru-RU"/>
        </w:rPr>
      </w:pPr>
      <w:r w:rsidRPr="000C5A5A">
        <w:rPr>
          <w:lang w:val="ru-RU"/>
        </w:rPr>
        <w:t xml:space="preserve">Подиспоручиоцима: </w:t>
      </w:r>
      <w:r w:rsidRPr="000C5A5A">
        <w:rPr>
          <w:b/>
          <w:lang w:val="ru-RU"/>
        </w:rPr>
        <w:t xml:space="preserve">(попуњава </w:t>
      </w:r>
      <w:r>
        <w:rPr>
          <w:b/>
          <w:bCs/>
          <w:lang w:val="ru-RU"/>
        </w:rPr>
        <w:t>Испоручилац)</w:t>
      </w:r>
      <w:r w:rsidRPr="000C5A5A">
        <w:rPr>
          <w:b/>
          <w:lang w:val="ru-RU"/>
        </w:rPr>
        <w:t>:</w:t>
      </w:r>
      <w:r w:rsidRPr="000C5A5A">
        <w:rPr>
          <w:lang w:val="ru-RU"/>
        </w:rPr>
        <w:t xml:space="preserve"> </w:t>
      </w:r>
    </w:p>
    <w:p w:rsidR="00131685" w:rsidRPr="000C5A5A" w:rsidRDefault="00131685" w:rsidP="00131685">
      <w:pPr>
        <w:spacing w:line="276" w:lineRule="auto"/>
        <w:jc w:val="both"/>
        <w:rPr>
          <w:lang w:val="ru-RU"/>
        </w:rPr>
      </w:pPr>
      <w:r w:rsidRPr="000C5A5A">
        <w:rPr>
          <w:lang w:val="ru-RU"/>
        </w:rPr>
        <w:t>1.______________________________________________________________</w:t>
      </w:r>
    </w:p>
    <w:p w:rsidR="00131685" w:rsidRPr="000C5A5A" w:rsidRDefault="00131685" w:rsidP="00131685">
      <w:pPr>
        <w:spacing w:line="276" w:lineRule="auto"/>
        <w:jc w:val="both"/>
        <w:rPr>
          <w:lang w:val="ru-RU"/>
        </w:rPr>
      </w:pPr>
      <w:r w:rsidRPr="000C5A5A">
        <w:rPr>
          <w:lang w:val="ru-RU"/>
        </w:rPr>
        <w:t>2.______________________________________________________________</w:t>
      </w:r>
    </w:p>
    <w:p w:rsidR="00131685" w:rsidRPr="000C5A5A" w:rsidRDefault="00131685" w:rsidP="00131685">
      <w:pPr>
        <w:spacing w:line="276" w:lineRule="auto"/>
        <w:jc w:val="both"/>
        <w:rPr>
          <w:lang w:val="ru-RU"/>
        </w:rPr>
      </w:pPr>
      <w:r w:rsidRPr="000C5A5A">
        <w:rPr>
          <w:lang w:val="ru-RU"/>
        </w:rPr>
        <w:t>3.______________________________________________________________</w:t>
      </w:r>
    </w:p>
    <w:p w:rsidR="00131685" w:rsidRPr="000C5A5A" w:rsidRDefault="00131685" w:rsidP="00131685">
      <w:pPr>
        <w:spacing w:line="276" w:lineRule="auto"/>
        <w:jc w:val="both"/>
        <w:rPr>
          <w:lang w:val="ru-RU"/>
        </w:rPr>
      </w:pPr>
      <w:r w:rsidRPr="000C5A5A">
        <w:rPr>
          <w:lang w:val="ru-RU"/>
        </w:rPr>
        <w:t>(назив, седиште, матични број)</w:t>
      </w:r>
    </w:p>
    <w:p w:rsidR="00131685" w:rsidRPr="000C5A5A" w:rsidRDefault="00131685" w:rsidP="00131685">
      <w:pPr>
        <w:spacing w:line="276" w:lineRule="auto"/>
        <w:jc w:val="both"/>
        <w:rPr>
          <w:lang w:val="ru-RU"/>
        </w:rPr>
      </w:pPr>
    </w:p>
    <w:p w:rsidR="00131685" w:rsidRPr="000C5A5A" w:rsidRDefault="00131685" w:rsidP="00131685">
      <w:pPr>
        <w:spacing w:line="276" w:lineRule="auto"/>
        <w:jc w:val="both"/>
        <w:rPr>
          <w:lang w:val="ru-RU"/>
        </w:rPr>
      </w:pPr>
    </w:p>
    <w:p w:rsidR="00131685" w:rsidRPr="000C5A5A" w:rsidRDefault="00131685" w:rsidP="00131685">
      <w:pPr>
        <w:spacing w:line="276" w:lineRule="auto"/>
        <w:jc w:val="both"/>
        <w:rPr>
          <w:b/>
          <w:lang w:val="ru-RU"/>
        </w:rPr>
      </w:pPr>
      <w:r w:rsidRPr="000C5A5A">
        <w:rPr>
          <w:lang w:val="ru-RU"/>
        </w:rPr>
        <w:t>Учесницима у заједничкој понуди</w:t>
      </w:r>
      <w:r w:rsidRPr="000C5A5A">
        <w:rPr>
          <w:b/>
          <w:lang w:val="ru-RU"/>
        </w:rPr>
        <w:t xml:space="preserve">: (попуњава </w:t>
      </w:r>
      <w:r>
        <w:rPr>
          <w:b/>
          <w:bCs/>
          <w:lang w:val="ru-RU"/>
        </w:rPr>
        <w:t>Испоручилац</w:t>
      </w:r>
      <w:r w:rsidRPr="000C5A5A">
        <w:rPr>
          <w:b/>
          <w:lang w:val="ru-RU"/>
        </w:rPr>
        <w:t>)</w:t>
      </w:r>
    </w:p>
    <w:p w:rsidR="00131685" w:rsidRPr="000C5A5A" w:rsidRDefault="00131685" w:rsidP="00131685">
      <w:pPr>
        <w:spacing w:line="276" w:lineRule="auto"/>
        <w:jc w:val="both"/>
        <w:rPr>
          <w:b/>
          <w:lang w:val="ru-RU"/>
        </w:rPr>
      </w:pPr>
    </w:p>
    <w:p w:rsidR="00131685" w:rsidRPr="000C5A5A" w:rsidRDefault="00131685" w:rsidP="00131685">
      <w:pPr>
        <w:spacing w:line="276" w:lineRule="auto"/>
        <w:jc w:val="both"/>
        <w:rPr>
          <w:lang w:val="ru-RU"/>
        </w:rPr>
      </w:pPr>
      <w:r w:rsidRPr="000C5A5A">
        <w:rPr>
          <w:lang w:val="ru-RU"/>
        </w:rPr>
        <w:t>1.______________________________________________________________</w:t>
      </w:r>
    </w:p>
    <w:p w:rsidR="00131685" w:rsidRPr="000C5A5A" w:rsidRDefault="00131685" w:rsidP="00131685">
      <w:pPr>
        <w:spacing w:line="276" w:lineRule="auto"/>
        <w:jc w:val="both"/>
        <w:rPr>
          <w:lang w:val="ru-RU"/>
        </w:rPr>
      </w:pPr>
      <w:r w:rsidRPr="000C5A5A">
        <w:rPr>
          <w:lang w:val="ru-RU"/>
        </w:rPr>
        <w:t>2.______________________________________________________________</w:t>
      </w:r>
    </w:p>
    <w:p w:rsidR="00131685" w:rsidRPr="000C5A5A" w:rsidRDefault="00131685" w:rsidP="00131685">
      <w:pPr>
        <w:spacing w:line="276" w:lineRule="auto"/>
        <w:jc w:val="both"/>
        <w:rPr>
          <w:lang w:val="ru-RU"/>
        </w:rPr>
      </w:pPr>
      <w:r w:rsidRPr="000C5A5A">
        <w:rPr>
          <w:lang w:val="ru-RU"/>
        </w:rPr>
        <w:t>3.______________________________________________________________</w:t>
      </w:r>
    </w:p>
    <w:p w:rsidR="00131685" w:rsidRPr="000C5A5A" w:rsidRDefault="00131685" w:rsidP="00131685">
      <w:pPr>
        <w:spacing w:line="276" w:lineRule="auto"/>
        <w:jc w:val="both"/>
        <w:rPr>
          <w:lang w:val="ru-RU"/>
        </w:rPr>
      </w:pPr>
      <w:r w:rsidRPr="000C5A5A">
        <w:rPr>
          <w:lang w:val="ru-RU"/>
        </w:rPr>
        <w:t xml:space="preserve">(назив, седиште, матични број) </w:t>
      </w:r>
      <w:r w:rsidRPr="00375059">
        <w:rPr>
          <w:lang w:val="ru-RU"/>
        </w:rPr>
        <w:t>са друге стране</w:t>
      </w:r>
      <w:r w:rsidRPr="000C5A5A">
        <w:rPr>
          <w:lang w:val="ru-RU"/>
        </w:rPr>
        <w:t>.</w:t>
      </w:r>
    </w:p>
    <w:p w:rsidR="00131685" w:rsidRPr="000C5A5A" w:rsidRDefault="00131685" w:rsidP="00131685">
      <w:pPr>
        <w:widowControl w:val="0"/>
        <w:autoSpaceDE w:val="0"/>
        <w:autoSpaceDN w:val="0"/>
        <w:adjustRightInd w:val="0"/>
        <w:spacing w:line="276" w:lineRule="auto"/>
        <w:jc w:val="both"/>
        <w:rPr>
          <w:b/>
          <w:lang w:val="ru-RU"/>
        </w:rPr>
      </w:pPr>
    </w:p>
    <w:p w:rsidR="001839B9" w:rsidRPr="000C5A5A" w:rsidRDefault="001839B9" w:rsidP="00131685">
      <w:pPr>
        <w:widowControl w:val="0"/>
        <w:autoSpaceDE w:val="0"/>
        <w:autoSpaceDN w:val="0"/>
        <w:adjustRightInd w:val="0"/>
        <w:spacing w:line="276" w:lineRule="auto"/>
        <w:jc w:val="both"/>
        <w:rPr>
          <w:b/>
          <w:lang w:val="ru-RU"/>
        </w:rPr>
      </w:pPr>
    </w:p>
    <w:p w:rsidR="00131685" w:rsidRDefault="00131685" w:rsidP="00131685">
      <w:pPr>
        <w:widowControl w:val="0"/>
        <w:autoSpaceDE w:val="0"/>
        <w:autoSpaceDN w:val="0"/>
        <w:adjustRightInd w:val="0"/>
        <w:spacing w:line="276" w:lineRule="auto"/>
        <w:ind w:left="545"/>
        <w:jc w:val="both"/>
        <w:rPr>
          <w:b/>
          <w:w w:val="103"/>
        </w:rPr>
      </w:pPr>
      <w:r w:rsidRPr="00BA5703">
        <w:rPr>
          <w:b/>
        </w:rPr>
        <w:t>У</w:t>
      </w:r>
      <w:r w:rsidRPr="00BA5703">
        <w:rPr>
          <w:b/>
          <w:spacing w:val="1"/>
        </w:rPr>
        <w:t>г</w:t>
      </w:r>
      <w:r w:rsidRPr="00BA5703">
        <w:rPr>
          <w:b/>
        </w:rPr>
        <w:t>оворне</w:t>
      </w:r>
      <w:r w:rsidRPr="00BA5703">
        <w:rPr>
          <w:b/>
          <w:spacing w:val="27"/>
        </w:rPr>
        <w:t xml:space="preserve"> </w:t>
      </w:r>
      <w:r w:rsidRPr="00BA5703">
        <w:rPr>
          <w:b/>
        </w:rPr>
        <w:t>ст</w:t>
      </w:r>
      <w:r w:rsidRPr="00BA5703">
        <w:rPr>
          <w:b/>
          <w:spacing w:val="1"/>
        </w:rPr>
        <w:t>р</w:t>
      </w:r>
      <w:r w:rsidRPr="00BA5703">
        <w:rPr>
          <w:b/>
        </w:rPr>
        <w:t>ане</w:t>
      </w:r>
      <w:r w:rsidRPr="00BA5703">
        <w:rPr>
          <w:b/>
          <w:spacing w:val="18"/>
        </w:rPr>
        <w:t xml:space="preserve"> </w:t>
      </w:r>
      <w:r w:rsidRPr="00BA5703">
        <w:rPr>
          <w:b/>
        </w:rPr>
        <w:t>с</w:t>
      </w:r>
      <w:r w:rsidRPr="00BA5703">
        <w:rPr>
          <w:b/>
          <w:spacing w:val="1"/>
        </w:rPr>
        <w:t>а</w:t>
      </w:r>
      <w:r w:rsidRPr="00BA5703">
        <w:rPr>
          <w:b/>
        </w:rPr>
        <w:t>гл</w:t>
      </w:r>
      <w:r w:rsidRPr="00BA5703">
        <w:rPr>
          <w:b/>
          <w:spacing w:val="-1"/>
        </w:rPr>
        <w:t>а</w:t>
      </w:r>
      <w:r w:rsidRPr="00BA5703">
        <w:rPr>
          <w:b/>
          <w:spacing w:val="1"/>
        </w:rPr>
        <w:t>с</w:t>
      </w:r>
      <w:r w:rsidRPr="00BA5703">
        <w:rPr>
          <w:b/>
        </w:rPr>
        <w:t>но</w:t>
      </w:r>
      <w:r w:rsidRPr="00BA5703">
        <w:rPr>
          <w:b/>
          <w:spacing w:val="24"/>
        </w:rPr>
        <w:t xml:space="preserve"> </w:t>
      </w:r>
      <w:r w:rsidRPr="00BA5703">
        <w:rPr>
          <w:b/>
          <w:w w:val="103"/>
        </w:rPr>
        <w:t>конст</w:t>
      </w:r>
      <w:r w:rsidRPr="00BA5703">
        <w:rPr>
          <w:b/>
          <w:spacing w:val="-1"/>
          <w:w w:val="103"/>
        </w:rPr>
        <w:t>а</w:t>
      </w:r>
      <w:r w:rsidRPr="00BA5703">
        <w:rPr>
          <w:b/>
          <w:spacing w:val="2"/>
          <w:w w:val="103"/>
        </w:rPr>
        <w:t>т</w:t>
      </w:r>
      <w:r w:rsidRPr="00BA5703">
        <w:rPr>
          <w:b/>
          <w:w w:val="103"/>
        </w:rPr>
        <w:t>ују:</w:t>
      </w:r>
    </w:p>
    <w:p w:rsidR="00131685" w:rsidRDefault="00131685" w:rsidP="00131685">
      <w:pPr>
        <w:widowControl w:val="0"/>
        <w:autoSpaceDE w:val="0"/>
        <w:autoSpaceDN w:val="0"/>
        <w:adjustRightInd w:val="0"/>
        <w:spacing w:line="276" w:lineRule="auto"/>
        <w:ind w:left="545"/>
        <w:jc w:val="both"/>
        <w:rPr>
          <w:b/>
          <w:w w:val="103"/>
        </w:rPr>
      </w:pPr>
    </w:p>
    <w:p w:rsidR="00131685" w:rsidRPr="000C5A5A" w:rsidRDefault="00131685" w:rsidP="00131685">
      <w:pPr>
        <w:widowControl w:val="0"/>
        <w:numPr>
          <w:ilvl w:val="0"/>
          <w:numId w:val="1"/>
        </w:numPr>
        <w:tabs>
          <w:tab w:val="left" w:pos="0"/>
          <w:tab w:val="left" w:pos="360"/>
        </w:tabs>
        <w:spacing w:line="276" w:lineRule="auto"/>
        <w:ind w:left="0" w:firstLine="0"/>
        <w:jc w:val="both"/>
        <w:rPr>
          <w:lang w:val="ru-RU"/>
        </w:rPr>
      </w:pPr>
      <w:r w:rsidRPr="000C5A5A">
        <w:rPr>
          <w:lang w:val="ru-RU"/>
        </w:rPr>
        <w:t xml:space="preserve">- да је Наручилац, у складу са чланом 39. Закона о јавним набавкама („Службени гласник РС“ број 124/12) и Плана набавки за 2014. годину  од 22.01.2014.године, на основу Одлуке о покретању поступка </w:t>
      </w:r>
      <w:r w:rsidRPr="008D3DFF">
        <w:rPr>
          <w:color w:val="auto"/>
          <w:lang w:val="ru-RU"/>
        </w:rPr>
        <w:t xml:space="preserve">број  </w:t>
      </w:r>
      <w:r w:rsidR="008D3DFF" w:rsidRPr="008D3DFF">
        <w:rPr>
          <w:color w:val="auto"/>
        </w:rPr>
        <w:t>236/1</w:t>
      </w:r>
      <w:r w:rsidRPr="008D3DFF">
        <w:rPr>
          <w:color w:val="auto"/>
          <w:lang w:val="ru-RU"/>
        </w:rPr>
        <w:t xml:space="preserve"> од </w:t>
      </w:r>
      <w:r w:rsidR="008D3DFF" w:rsidRPr="008D3DFF">
        <w:rPr>
          <w:color w:val="auto"/>
        </w:rPr>
        <w:t>20.05</w:t>
      </w:r>
      <w:r w:rsidRPr="008D3DFF">
        <w:rPr>
          <w:color w:val="auto"/>
          <w:lang w:val="ru-RU"/>
        </w:rPr>
        <w:t>.2014</w:t>
      </w:r>
      <w:r w:rsidRPr="000C5A5A">
        <w:rPr>
          <w:lang w:val="ru-RU"/>
        </w:rPr>
        <w:t>.године  и позива за достављање понуда, спровео поступак јавне набавке мале вредности број 0</w:t>
      </w:r>
      <w:r w:rsidR="0079279D">
        <w:t>5</w:t>
      </w:r>
      <w:r w:rsidRPr="000C5A5A">
        <w:rPr>
          <w:lang w:val="ru-RU"/>
        </w:rPr>
        <w:t>/2014;</w:t>
      </w:r>
    </w:p>
    <w:p w:rsidR="00131685" w:rsidRPr="000C5A5A" w:rsidRDefault="00131685" w:rsidP="00131685">
      <w:pPr>
        <w:widowControl w:val="0"/>
        <w:numPr>
          <w:ilvl w:val="0"/>
          <w:numId w:val="1"/>
        </w:numPr>
        <w:tabs>
          <w:tab w:val="left" w:pos="0"/>
          <w:tab w:val="left" w:pos="360"/>
        </w:tabs>
        <w:spacing w:line="276" w:lineRule="auto"/>
        <w:ind w:left="0" w:firstLine="0"/>
        <w:jc w:val="both"/>
        <w:rPr>
          <w:shd w:val="clear" w:color="auto" w:fill="FFFFFF"/>
          <w:lang w:val="ru-RU"/>
        </w:rPr>
      </w:pPr>
      <w:r w:rsidRPr="000C5A5A">
        <w:rPr>
          <w:lang w:val="ru-RU"/>
        </w:rPr>
        <w:t xml:space="preserve">- да је </w:t>
      </w:r>
      <w:r w:rsidRPr="000C5A5A">
        <w:rPr>
          <w:spacing w:val="1"/>
          <w:w w:val="103"/>
          <w:position w:val="-1"/>
          <w:lang w:val="ru-RU"/>
        </w:rPr>
        <w:t>И</w:t>
      </w:r>
      <w:r w:rsidRPr="000C5A5A">
        <w:rPr>
          <w:w w:val="103"/>
          <w:position w:val="-1"/>
          <w:lang w:val="ru-RU"/>
        </w:rPr>
        <w:t>споручи</w:t>
      </w:r>
      <w:r w:rsidRPr="000C5A5A">
        <w:rPr>
          <w:spacing w:val="2"/>
          <w:w w:val="103"/>
          <w:position w:val="-1"/>
          <w:lang w:val="ru-RU"/>
        </w:rPr>
        <w:t>л</w:t>
      </w:r>
      <w:r w:rsidRPr="000C5A5A">
        <w:rPr>
          <w:spacing w:val="1"/>
          <w:w w:val="103"/>
          <w:position w:val="-1"/>
          <w:lang w:val="ru-RU"/>
        </w:rPr>
        <w:t>а</w:t>
      </w:r>
      <w:r w:rsidRPr="000C5A5A">
        <w:rPr>
          <w:w w:val="103"/>
          <w:position w:val="-1"/>
          <w:lang w:val="ru-RU"/>
        </w:rPr>
        <w:t>ц</w:t>
      </w:r>
      <w:r w:rsidRPr="000C5A5A">
        <w:rPr>
          <w:lang w:val="ru-RU"/>
        </w:rPr>
        <w:t xml:space="preserve"> ______________________________</w:t>
      </w:r>
      <w:r w:rsidRPr="000C5A5A">
        <w:rPr>
          <w:b/>
          <w:bCs/>
          <w:lang w:val="ru-RU"/>
        </w:rPr>
        <w:t xml:space="preserve">, </w:t>
      </w:r>
      <w:r w:rsidRPr="000C5A5A">
        <w:rPr>
          <w:lang w:val="ru-RU"/>
        </w:rPr>
        <w:t xml:space="preserve">доставио Понуду број _____   од ______.2014.године, заведену под бројем: _________/   од ____.2014.године, </w:t>
      </w:r>
      <w:r w:rsidRPr="000C5A5A">
        <w:rPr>
          <w:shd w:val="clear" w:color="auto" w:fill="FFFFFF"/>
          <w:lang w:val="ru-RU"/>
        </w:rPr>
        <w:t>која се налази у прилогу и саставни је део овог уговора;</w:t>
      </w:r>
    </w:p>
    <w:p w:rsidR="00131685" w:rsidRPr="000C5A5A" w:rsidRDefault="00131685" w:rsidP="00131685">
      <w:pPr>
        <w:widowControl w:val="0"/>
        <w:numPr>
          <w:ilvl w:val="0"/>
          <w:numId w:val="1"/>
        </w:numPr>
        <w:tabs>
          <w:tab w:val="left" w:pos="0"/>
          <w:tab w:val="left" w:pos="360"/>
        </w:tabs>
        <w:spacing w:line="276" w:lineRule="auto"/>
        <w:ind w:left="0" w:firstLine="0"/>
        <w:jc w:val="both"/>
        <w:rPr>
          <w:lang w:val="ru-RU"/>
        </w:rPr>
      </w:pPr>
      <w:r w:rsidRPr="000C5A5A">
        <w:rPr>
          <w:lang w:val="ru-RU"/>
        </w:rPr>
        <w:t>- да Понуда  број ______ од _____.2014.године од понуђача у потпуности одговара спецификацији из Конкурсне документације, која се налази у прилогу;</w:t>
      </w:r>
    </w:p>
    <w:p w:rsidR="00131685" w:rsidRPr="000C5A5A" w:rsidRDefault="00131685" w:rsidP="00131685">
      <w:pPr>
        <w:tabs>
          <w:tab w:val="left" w:pos="0"/>
        </w:tabs>
        <w:spacing w:line="276" w:lineRule="auto"/>
        <w:jc w:val="both"/>
        <w:rPr>
          <w:b/>
          <w:bCs/>
          <w:lang w:val="ru-RU"/>
        </w:rPr>
      </w:pPr>
      <w:r w:rsidRPr="000C5A5A">
        <w:rPr>
          <w:lang w:val="ru-RU"/>
        </w:rPr>
        <w:t>- да је Наручилац, у складу са чланом 108. Закона о јавним набавкама („Службени гласник РС“ број 124/12) и Одлуком о додели уговора број:       /   од ____.2014.године, као најприхватљивију понуду изабрао понуду понуђача ________________, _______, ул</w:t>
      </w:r>
      <w:r w:rsidRPr="000C5A5A">
        <w:rPr>
          <w:b/>
          <w:bCs/>
          <w:lang w:val="ru-RU"/>
        </w:rPr>
        <w:t>. ___________.</w:t>
      </w:r>
    </w:p>
    <w:p w:rsidR="00131685" w:rsidRPr="000C5A5A" w:rsidRDefault="00131685" w:rsidP="00131685">
      <w:pPr>
        <w:tabs>
          <w:tab w:val="left" w:pos="720"/>
        </w:tabs>
        <w:spacing w:line="276" w:lineRule="auto"/>
        <w:jc w:val="both"/>
        <w:rPr>
          <w:lang w:val="ru-RU"/>
        </w:rPr>
      </w:pPr>
      <w:r w:rsidRPr="000C5A5A">
        <w:rPr>
          <w:lang w:val="ru-RU"/>
        </w:rPr>
        <w:t>(наведене констатације попуњава Наручилац)</w:t>
      </w:r>
    </w:p>
    <w:p w:rsidR="00131685" w:rsidRPr="000C5A5A" w:rsidRDefault="00131685" w:rsidP="00131685">
      <w:pPr>
        <w:tabs>
          <w:tab w:val="left" w:pos="720"/>
        </w:tabs>
        <w:spacing w:line="276" w:lineRule="auto"/>
        <w:jc w:val="both"/>
        <w:rPr>
          <w:lang w:val="ru-RU"/>
        </w:rPr>
      </w:pPr>
    </w:p>
    <w:p w:rsidR="001839B9" w:rsidRPr="000C5A5A" w:rsidRDefault="00131685" w:rsidP="00131685">
      <w:pPr>
        <w:spacing w:line="276" w:lineRule="auto"/>
        <w:jc w:val="both"/>
        <w:rPr>
          <w:lang w:val="ru-RU"/>
        </w:rPr>
      </w:pPr>
      <w:r w:rsidRPr="000C5A5A">
        <w:rPr>
          <w:lang w:val="ru-RU"/>
        </w:rPr>
        <w:t xml:space="preserve"> </w:t>
      </w:r>
    </w:p>
    <w:p w:rsidR="00131685" w:rsidRDefault="00131685" w:rsidP="00131685">
      <w:pPr>
        <w:spacing w:line="276" w:lineRule="auto"/>
        <w:jc w:val="both"/>
        <w:rPr>
          <w:b/>
          <w:bCs/>
          <w:lang w:val="sl-SI"/>
        </w:rPr>
      </w:pPr>
      <w:r w:rsidRPr="000C5A5A">
        <w:rPr>
          <w:b/>
          <w:bCs/>
          <w:lang w:val="ru-RU"/>
        </w:rPr>
        <w:t>ПРЕДМЕТ УГОВОРА</w:t>
      </w:r>
    </w:p>
    <w:p w:rsidR="00131685" w:rsidRDefault="00131685" w:rsidP="00131685">
      <w:pPr>
        <w:pStyle w:val="DWSty"/>
        <w:spacing w:line="276" w:lineRule="auto"/>
        <w:ind w:right="11"/>
        <w:rPr>
          <w:rFonts w:ascii="Times New Roman" w:hAnsi="Times New Roman" w:cs="Times New Roman"/>
          <w:b/>
          <w:bCs/>
          <w:sz w:val="24"/>
          <w:szCs w:val="24"/>
          <w:lang w:val="sr-Latn-CS"/>
        </w:rPr>
      </w:pPr>
    </w:p>
    <w:p w:rsidR="00131685" w:rsidRPr="000C5A5A" w:rsidRDefault="00131685" w:rsidP="00131685">
      <w:pPr>
        <w:spacing w:line="276" w:lineRule="auto"/>
        <w:jc w:val="center"/>
        <w:rPr>
          <w:sz w:val="22"/>
          <w:szCs w:val="22"/>
          <w:lang w:val="ru-RU"/>
        </w:rPr>
      </w:pPr>
      <w:r>
        <w:rPr>
          <w:sz w:val="22"/>
          <w:szCs w:val="22"/>
          <w:lang w:val="sl-SI"/>
        </w:rPr>
        <w:t>Члан</w:t>
      </w:r>
      <w:r w:rsidRPr="0028564A">
        <w:rPr>
          <w:sz w:val="22"/>
          <w:szCs w:val="22"/>
          <w:lang w:val="sl-SI"/>
        </w:rPr>
        <w:t xml:space="preserve"> 1. </w:t>
      </w:r>
    </w:p>
    <w:p w:rsidR="00131685" w:rsidRPr="000C5A5A" w:rsidRDefault="00131685" w:rsidP="00131685">
      <w:pPr>
        <w:widowControl w:val="0"/>
        <w:tabs>
          <w:tab w:val="left" w:pos="8505"/>
        </w:tabs>
        <w:autoSpaceDE w:val="0"/>
        <w:autoSpaceDN w:val="0"/>
        <w:adjustRightInd w:val="0"/>
        <w:spacing w:line="276" w:lineRule="auto"/>
        <w:ind w:firstLine="720"/>
        <w:jc w:val="both"/>
        <w:rPr>
          <w:lang w:val="ru-RU"/>
        </w:rPr>
      </w:pPr>
      <w:r w:rsidRPr="000C5A5A">
        <w:rPr>
          <w:spacing w:val="-1"/>
          <w:lang w:val="ru-RU"/>
        </w:rPr>
        <w:t>П</w:t>
      </w:r>
      <w:r w:rsidRPr="000C5A5A">
        <w:rPr>
          <w:lang w:val="ru-RU"/>
        </w:rPr>
        <w:t>р</w:t>
      </w:r>
      <w:r w:rsidRPr="000C5A5A">
        <w:rPr>
          <w:spacing w:val="1"/>
          <w:lang w:val="ru-RU"/>
        </w:rPr>
        <w:t>ед</w:t>
      </w:r>
      <w:r w:rsidRPr="000C5A5A">
        <w:rPr>
          <w:lang w:val="ru-RU"/>
        </w:rPr>
        <w:t>м</w:t>
      </w:r>
      <w:r w:rsidRPr="000C5A5A">
        <w:rPr>
          <w:spacing w:val="-1"/>
          <w:lang w:val="ru-RU"/>
        </w:rPr>
        <w:t>е</w:t>
      </w:r>
      <w:r w:rsidRPr="000C5A5A">
        <w:rPr>
          <w:lang w:val="ru-RU"/>
        </w:rPr>
        <w:t>т</w:t>
      </w:r>
      <w:r w:rsidRPr="000C5A5A">
        <w:rPr>
          <w:spacing w:val="39"/>
          <w:lang w:val="ru-RU"/>
        </w:rPr>
        <w:t xml:space="preserve"> </w:t>
      </w:r>
      <w:r w:rsidRPr="000C5A5A">
        <w:rPr>
          <w:spacing w:val="1"/>
          <w:lang w:val="ru-RU"/>
        </w:rPr>
        <w:t>о</w:t>
      </w:r>
      <w:r w:rsidRPr="000C5A5A">
        <w:rPr>
          <w:spacing w:val="-1"/>
          <w:lang w:val="ru-RU"/>
        </w:rPr>
        <w:t>в</w:t>
      </w:r>
      <w:r w:rsidRPr="000C5A5A">
        <w:rPr>
          <w:spacing w:val="2"/>
          <w:lang w:val="ru-RU"/>
        </w:rPr>
        <w:t>о</w:t>
      </w:r>
      <w:r w:rsidRPr="000C5A5A">
        <w:rPr>
          <w:lang w:val="ru-RU"/>
        </w:rPr>
        <w:t>г</w:t>
      </w:r>
      <w:r w:rsidRPr="000C5A5A">
        <w:rPr>
          <w:spacing w:val="27"/>
          <w:lang w:val="ru-RU"/>
        </w:rPr>
        <w:t xml:space="preserve"> </w:t>
      </w:r>
      <w:r w:rsidRPr="000C5A5A">
        <w:rPr>
          <w:lang w:val="ru-RU"/>
        </w:rPr>
        <w:t>у</w:t>
      </w:r>
      <w:r w:rsidRPr="000C5A5A">
        <w:rPr>
          <w:spacing w:val="1"/>
          <w:lang w:val="ru-RU"/>
        </w:rPr>
        <w:t>г</w:t>
      </w:r>
      <w:r w:rsidRPr="000C5A5A">
        <w:rPr>
          <w:lang w:val="ru-RU"/>
        </w:rPr>
        <w:t>ов</w:t>
      </w:r>
      <w:r w:rsidRPr="000C5A5A">
        <w:rPr>
          <w:spacing w:val="1"/>
          <w:lang w:val="ru-RU"/>
        </w:rPr>
        <w:t>о</w:t>
      </w:r>
      <w:r w:rsidRPr="000C5A5A">
        <w:rPr>
          <w:lang w:val="ru-RU"/>
        </w:rPr>
        <w:t>ра</w:t>
      </w:r>
      <w:r w:rsidRPr="000C5A5A">
        <w:rPr>
          <w:spacing w:val="37"/>
          <w:lang w:val="ru-RU"/>
        </w:rPr>
        <w:t xml:space="preserve"> </w:t>
      </w:r>
      <w:r w:rsidRPr="000C5A5A">
        <w:rPr>
          <w:lang w:val="ru-RU"/>
        </w:rPr>
        <w:t>је</w:t>
      </w:r>
      <w:r w:rsidRPr="000C5A5A">
        <w:rPr>
          <w:spacing w:val="22"/>
          <w:lang w:val="ru-RU"/>
        </w:rPr>
        <w:t xml:space="preserve"> </w:t>
      </w:r>
      <w:r w:rsidRPr="000C5A5A">
        <w:rPr>
          <w:rFonts w:eastAsia="Calibri"/>
          <w:lang w:val="ru-RU"/>
        </w:rPr>
        <w:t>набавка добара</w:t>
      </w:r>
      <w:r w:rsidRPr="000C5A5A">
        <w:rPr>
          <w:spacing w:val="22"/>
          <w:lang w:val="ru-RU"/>
        </w:rPr>
        <w:t xml:space="preserve"> – </w:t>
      </w:r>
      <w:r w:rsidR="0079279D">
        <w:rPr>
          <w:spacing w:val="22"/>
        </w:rPr>
        <w:t>електронске</w:t>
      </w:r>
      <w:r w:rsidRPr="000C5A5A">
        <w:rPr>
          <w:spacing w:val="22"/>
          <w:lang w:val="ru-RU"/>
        </w:rPr>
        <w:t xml:space="preserve"> опреме за потребе Физичког факултета </w:t>
      </w:r>
      <w:r w:rsidRPr="000C5A5A">
        <w:rPr>
          <w:spacing w:val="-4"/>
          <w:lang w:val="ru-RU"/>
        </w:rPr>
        <w:t>ЈНМВ 0</w:t>
      </w:r>
      <w:r w:rsidR="0079279D">
        <w:rPr>
          <w:spacing w:val="-4"/>
        </w:rPr>
        <w:t>5</w:t>
      </w:r>
      <w:r w:rsidRPr="000C5A5A">
        <w:rPr>
          <w:spacing w:val="-4"/>
          <w:lang w:val="ru-RU"/>
        </w:rPr>
        <w:t>/2014</w:t>
      </w:r>
      <w:r w:rsidRPr="000C5A5A">
        <w:rPr>
          <w:lang w:val="ru-RU"/>
        </w:rPr>
        <w:t xml:space="preserve"> (у</w:t>
      </w:r>
      <w:r w:rsidRPr="000C5A5A">
        <w:rPr>
          <w:spacing w:val="22"/>
          <w:lang w:val="ru-RU"/>
        </w:rPr>
        <w:t xml:space="preserve"> </w:t>
      </w:r>
      <w:r w:rsidRPr="000C5A5A">
        <w:rPr>
          <w:spacing w:val="-1"/>
          <w:lang w:val="ru-RU"/>
        </w:rPr>
        <w:t>д</w:t>
      </w:r>
      <w:r w:rsidRPr="000C5A5A">
        <w:rPr>
          <w:lang w:val="ru-RU"/>
        </w:rPr>
        <w:t>аљем</w:t>
      </w:r>
      <w:r w:rsidRPr="000C5A5A">
        <w:rPr>
          <w:spacing w:val="33"/>
          <w:lang w:val="ru-RU"/>
        </w:rPr>
        <w:t xml:space="preserve"> </w:t>
      </w:r>
      <w:r w:rsidRPr="000C5A5A">
        <w:rPr>
          <w:lang w:val="ru-RU"/>
        </w:rPr>
        <w:t>тек</w:t>
      </w:r>
      <w:r w:rsidRPr="000C5A5A">
        <w:rPr>
          <w:spacing w:val="1"/>
          <w:lang w:val="ru-RU"/>
        </w:rPr>
        <w:t>с</w:t>
      </w:r>
      <w:r w:rsidRPr="000C5A5A">
        <w:rPr>
          <w:lang w:val="ru-RU"/>
        </w:rPr>
        <w:t>ту:</w:t>
      </w:r>
      <w:r w:rsidRPr="000C5A5A">
        <w:rPr>
          <w:spacing w:val="35"/>
          <w:lang w:val="ru-RU"/>
        </w:rPr>
        <w:t xml:space="preserve"> </w:t>
      </w:r>
      <w:r w:rsidRPr="000C5A5A">
        <w:rPr>
          <w:spacing w:val="1"/>
          <w:w w:val="103"/>
          <w:lang w:val="ru-RU"/>
        </w:rPr>
        <w:t>добра</w:t>
      </w:r>
      <w:r w:rsidRPr="000C5A5A">
        <w:rPr>
          <w:w w:val="103"/>
          <w:lang w:val="ru-RU"/>
        </w:rPr>
        <w:t>), који је Наручилац доделио Испоручиоцу на основу претходно спроведеног поступка јавне набавке мале вредности (број 0</w:t>
      </w:r>
      <w:r w:rsidR="0079279D">
        <w:rPr>
          <w:w w:val="103"/>
        </w:rPr>
        <w:t>5</w:t>
      </w:r>
      <w:r w:rsidRPr="000C5A5A">
        <w:rPr>
          <w:w w:val="103"/>
          <w:lang w:val="ru-RU"/>
        </w:rPr>
        <w:t>/2014), у свему на основу</w:t>
      </w:r>
      <w:r w:rsidRPr="000C5A5A">
        <w:rPr>
          <w:spacing w:val="35"/>
          <w:lang w:val="ru-RU"/>
        </w:rPr>
        <w:t xml:space="preserve"> </w:t>
      </w:r>
      <w:r w:rsidRPr="000C5A5A">
        <w:rPr>
          <w:lang w:val="ru-RU"/>
        </w:rPr>
        <w:t>прихваће</w:t>
      </w:r>
      <w:r w:rsidRPr="000C5A5A">
        <w:rPr>
          <w:spacing w:val="1"/>
          <w:lang w:val="ru-RU"/>
        </w:rPr>
        <w:t>н</w:t>
      </w:r>
      <w:r w:rsidRPr="000C5A5A">
        <w:rPr>
          <w:lang w:val="ru-RU"/>
        </w:rPr>
        <w:t>е по</w:t>
      </w:r>
      <w:r w:rsidRPr="000C5A5A">
        <w:rPr>
          <w:spacing w:val="1"/>
          <w:lang w:val="ru-RU"/>
        </w:rPr>
        <w:t>н</w:t>
      </w:r>
      <w:r w:rsidRPr="000C5A5A">
        <w:rPr>
          <w:lang w:val="ru-RU"/>
        </w:rPr>
        <w:t>уде И</w:t>
      </w:r>
      <w:r w:rsidRPr="000C5A5A">
        <w:rPr>
          <w:spacing w:val="1"/>
          <w:lang w:val="ru-RU"/>
        </w:rPr>
        <w:t>с</w:t>
      </w:r>
      <w:r w:rsidRPr="000C5A5A">
        <w:rPr>
          <w:lang w:val="ru-RU"/>
        </w:rPr>
        <w:t>по</w:t>
      </w:r>
      <w:r w:rsidRPr="000C5A5A">
        <w:rPr>
          <w:spacing w:val="-1"/>
          <w:lang w:val="ru-RU"/>
        </w:rPr>
        <w:t>р</w:t>
      </w:r>
      <w:r w:rsidRPr="000C5A5A">
        <w:rPr>
          <w:lang w:val="ru-RU"/>
        </w:rPr>
        <w:t>у</w:t>
      </w:r>
      <w:r w:rsidRPr="000C5A5A">
        <w:rPr>
          <w:spacing w:val="1"/>
          <w:lang w:val="ru-RU"/>
        </w:rPr>
        <w:t>чи</w:t>
      </w:r>
      <w:r w:rsidRPr="000C5A5A">
        <w:rPr>
          <w:lang w:val="ru-RU"/>
        </w:rPr>
        <w:t xml:space="preserve">оца, </w:t>
      </w:r>
      <w:r w:rsidRPr="000C5A5A">
        <w:rPr>
          <w:spacing w:val="1"/>
          <w:lang w:val="ru-RU"/>
        </w:rPr>
        <w:t>б</w:t>
      </w:r>
      <w:r w:rsidRPr="000C5A5A">
        <w:rPr>
          <w:lang w:val="ru-RU"/>
        </w:rPr>
        <w:t>рој _________</w:t>
      </w:r>
      <w:r w:rsidRPr="000C5A5A">
        <w:rPr>
          <w:rFonts w:ascii="Cambria Math" w:hAnsi="Cambria Math" w:cs="Cambria Math"/>
          <w:lang w:val="ru-RU"/>
        </w:rPr>
        <w:t>‐ од ___________</w:t>
      </w:r>
      <w:r w:rsidRPr="000C5A5A">
        <w:rPr>
          <w:lang w:val="ru-RU"/>
        </w:rPr>
        <w:t>2014.</w:t>
      </w:r>
      <w:r w:rsidRPr="000C5A5A">
        <w:rPr>
          <w:spacing w:val="1"/>
          <w:w w:val="103"/>
          <w:lang w:val="ru-RU"/>
        </w:rPr>
        <w:t xml:space="preserve"> </w:t>
      </w:r>
      <w:r w:rsidRPr="000C5A5A">
        <w:rPr>
          <w:lang w:val="ru-RU"/>
        </w:rPr>
        <w:t>годин</w:t>
      </w:r>
      <w:r w:rsidRPr="000C5A5A">
        <w:rPr>
          <w:spacing w:val="1"/>
          <w:lang w:val="ru-RU"/>
        </w:rPr>
        <w:t>е и техничке спецификације уз исту,</w:t>
      </w:r>
      <w:r w:rsidRPr="000C5A5A">
        <w:rPr>
          <w:spacing w:val="19"/>
          <w:lang w:val="ru-RU"/>
        </w:rPr>
        <w:t xml:space="preserve"> </w:t>
      </w:r>
      <w:r w:rsidRPr="000C5A5A">
        <w:rPr>
          <w:lang w:val="ru-RU"/>
        </w:rPr>
        <w:t>које</w:t>
      </w:r>
      <w:r w:rsidRPr="000C5A5A">
        <w:rPr>
          <w:spacing w:val="13"/>
          <w:lang w:val="ru-RU"/>
        </w:rPr>
        <w:t xml:space="preserve"> </w:t>
      </w:r>
      <w:r w:rsidRPr="000C5A5A">
        <w:rPr>
          <w:lang w:val="ru-RU"/>
        </w:rPr>
        <w:t>представљају</w:t>
      </w:r>
      <w:r w:rsidRPr="000C5A5A">
        <w:rPr>
          <w:spacing w:val="12"/>
          <w:lang w:val="ru-RU"/>
        </w:rPr>
        <w:t xml:space="preserve"> </w:t>
      </w:r>
      <w:r w:rsidRPr="000C5A5A">
        <w:rPr>
          <w:lang w:val="ru-RU"/>
        </w:rPr>
        <w:t>саст</w:t>
      </w:r>
      <w:r w:rsidRPr="000C5A5A">
        <w:rPr>
          <w:spacing w:val="1"/>
          <w:lang w:val="ru-RU"/>
        </w:rPr>
        <w:t>а</w:t>
      </w:r>
      <w:r w:rsidRPr="000C5A5A">
        <w:rPr>
          <w:spacing w:val="-1"/>
          <w:lang w:val="ru-RU"/>
        </w:rPr>
        <w:t>в</w:t>
      </w:r>
      <w:r w:rsidRPr="000C5A5A">
        <w:rPr>
          <w:lang w:val="ru-RU"/>
        </w:rPr>
        <w:t>ни</w:t>
      </w:r>
      <w:r w:rsidRPr="000C5A5A">
        <w:rPr>
          <w:spacing w:val="24"/>
          <w:lang w:val="ru-RU"/>
        </w:rPr>
        <w:t xml:space="preserve"> </w:t>
      </w:r>
      <w:r w:rsidRPr="000C5A5A">
        <w:rPr>
          <w:lang w:val="ru-RU"/>
        </w:rPr>
        <w:t>д</w:t>
      </w:r>
      <w:r w:rsidRPr="000C5A5A">
        <w:rPr>
          <w:spacing w:val="1"/>
          <w:lang w:val="ru-RU"/>
        </w:rPr>
        <w:t>е</w:t>
      </w:r>
      <w:r w:rsidRPr="000C5A5A">
        <w:rPr>
          <w:lang w:val="ru-RU"/>
        </w:rPr>
        <w:t>о</w:t>
      </w:r>
      <w:r w:rsidRPr="000C5A5A">
        <w:rPr>
          <w:spacing w:val="10"/>
          <w:lang w:val="ru-RU"/>
        </w:rPr>
        <w:t xml:space="preserve"> </w:t>
      </w:r>
      <w:r w:rsidRPr="000C5A5A">
        <w:rPr>
          <w:lang w:val="ru-RU"/>
        </w:rPr>
        <w:t>ов</w:t>
      </w:r>
      <w:r w:rsidRPr="000C5A5A">
        <w:rPr>
          <w:spacing w:val="2"/>
          <w:lang w:val="ru-RU"/>
        </w:rPr>
        <w:t>о</w:t>
      </w:r>
      <w:r w:rsidRPr="000C5A5A">
        <w:rPr>
          <w:lang w:val="ru-RU"/>
        </w:rPr>
        <w:t>г</w:t>
      </w:r>
      <w:r w:rsidRPr="000C5A5A">
        <w:rPr>
          <w:spacing w:val="12"/>
          <w:lang w:val="ru-RU"/>
        </w:rPr>
        <w:t xml:space="preserve"> </w:t>
      </w:r>
      <w:r w:rsidRPr="000C5A5A">
        <w:rPr>
          <w:spacing w:val="1"/>
          <w:w w:val="103"/>
          <w:lang w:val="ru-RU"/>
        </w:rPr>
        <w:t>У</w:t>
      </w:r>
      <w:r w:rsidRPr="000C5A5A">
        <w:rPr>
          <w:w w:val="103"/>
          <w:lang w:val="ru-RU"/>
        </w:rPr>
        <w:t>говор</w:t>
      </w:r>
      <w:r w:rsidRPr="000C5A5A">
        <w:rPr>
          <w:spacing w:val="1"/>
          <w:w w:val="103"/>
          <w:lang w:val="ru-RU"/>
        </w:rPr>
        <w:t>а</w:t>
      </w:r>
      <w:r w:rsidRPr="000C5A5A">
        <w:rPr>
          <w:w w:val="103"/>
          <w:lang w:val="ru-RU"/>
        </w:rPr>
        <w:t>.</w:t>
      </w:r>
    </w:p>
    <w:p w:rsidR="00131685" w:rsidRPr="000C5A5A" w:rsidRDefault="00131685" w:rsidP="00131685">
      <w:pPr>
        <w:spacing w:line="276" w:lineRule="auto"/>
        <w:rPr>
          <w:sz w:val="22"/>
          <w:szCs w:val="22"/>
          <w:lang w:val="ru-RU"/>
        </w:rPr>
      </w:pPr>
    </w:p>
    <w:p w:rsidR="00131685" w:rsidRPr="000C5A5A" w:rsidRDefault="00131685" w:rsidP="00131685">
      <w:pPr>
        <w:pStyle w:val="DWSty"/>
        <w:spacing w:line="276" w:lineRule="auto"/>
        <w:ind w:right="11"/>
        <w:rPr>
          <w:rFonts w:ascii="Times New Roman" w:hAnsi="Times New Roman" w:cs="Times New Roman"/>
          <w:b/>
          <w:bCs/>
          <w:sz w:val="24"/>
          <w:szCs w:val="24"/>
          <w:lang w:val="ru-RU"/>
        </w:rPr>
      </w:pPr>
    </w:p>
    <w:p w:rsidR="00131685" w:rsidRPr="000C5A5A" w:rsidRDefault="00131685" w:rsidP="00131685">
      <w:pPr>
        <w:pStyle w:val="DWSty"/>
        <w:spacing w:line="276" w:lineRule="auto"/>
        <w:ind w:right="11"/>
        <w:rPr>
          <w:rFonts w:ascii="Times New Roman" w:hAnsi="Times New Roman" w:cs="Times New Roman"/>
          <w:b/>
          <w:bCs/>
          <w:sz w:val="24"/>
          <w:szCs w:val="24"/>
          <w:lang w:val="ru-RU"/>
        </w:rPr>
      </w:pPr>
      <w:r w:rsidRPr="000C5A5A">
        <w:rPr>
          <w:rFonts w:ascii="Times New Roman" w:hAnsi="Times New Roman" w:cs="Times New Roman"/>
          <w:b/>
          <w:bCs/>
          <w:sz w:val="24"/>
          <w:szCs w:val="24"/>
          <w:lang w:val="ru-RU"/>
        </w:rPr>
        <w:t>ВРЕДНОСТ  ЦЕНА</w:t>
      </w:r>
    </w:p>
    <w:p w:rsidR="00131685" w:rsidRPr="00B92CDB" w:rsidRDefault="00131685" w:rsidP="00131685">
      <w:pPr>
        <w:spacing w:line="276" w:lineRule="auto"/>
        <w:jc w:val="center"/>
        <w:rPr>
          <w:lang w:val="sl-SI"/>
        </w:rPr>
      </w:pPr>
      <w:r w:rsidRPr="00B92CDB">
        <w:rPr>
          <w:lang w:val="sl-SI"/>
        </w:rPr>
        <w:t>Члан 2.</w:t>
      </w:r>
    </w:p>
    <w:p w:rsidR="00131685" w:rsidRPr="000C5A5A" w:rsidRDefault="00131685" w:rsidP="00131685">
      <w:pPr>
        <w:pStyle w:val="DWSty"/>
        <w:spacing w:line="276" w:lineRule="auto"/>
        <w:ind w:right="11"/>
        <w:rPr>
          <w:rFonts w:ascii="Times New Roman" w:hAnsi="Times New Roman" w:cs="Times New Roman"/>
          <w:b/>
          <w:bCs/>
          <w:sz w:val="24"/>
          <w:szCs w:val="24"/>
          <w:lang w:val="ru-RU"/>
        </w:rPr>
      </w:pPr>
    </w:p>
    <w:p w:rsidR="00131685" w:rsidRPr="000C5A5A" w:rsidRDefault="00131685" w:rsidP="00131685">
      <w:pPr>
        <w:spacing w:line="276" w:lineRule="auto"/>
        <w:ind w:firstLine="708"/>
        <w:jc w:val="both"/>
        <w:rPr>
          <w:lang w:val="ru-RU"/>
        </w:rPr>
      </w:pPr>
      <w:r w:rsidRPr="007B4AC2">
        <w:rPr>
          <w:color w:val="auto"/>
          <w:lang w:val="ru-RU"/>
        </w:rPr>
        <w:t>Угов</w:t>
      </w:r>
      <w:r w:rsidRPr="000C5A5A">
        <w:rPr>
          <w:color w:val="auto"/>
          <w:lang w:val="ru-RU"/>
        </w:rPr>
        <w:t>орне стране</w:t>
      </w:r>
      <w:r w:rsidRPr="007B4AC2">
        <w:rPr>
          <w:color w:val="auto"/>
          <w:lang w:val="ru-RU"/>
        </w:rPr>
        <w:t xml:space="preserve"> </w:t>
      </w:r>
      <w:r w:rsidRPr="000C5A5A">
        <w:rPr>
          <w:color w:val="auto"/>
          <w:lang w:val="ru-RU"/>
        </w:rPr>
        <w:t>у</w:t>
      </w:r>
      <w:r w:rsidRPr="007B4AC2">
        <w:rPr>
          <w:color w:val="auto"/>
          <w:lang w:val="ru-RU"/>
        </w:rPr>
        <w:t>твр</w:t>
      </w:r>
      <w:r w:rsidRPr="000C5A5A">
        <w:rPr>
          <w:color w:val="auto"/>
          <w:lang w:val="ru-RU"/>
        </w:rPr>
        <w:t>ђују</w:t>
      </w:r>
      <w:r w:rsidRPr="007B4AC2">
        <w:rPr>
          <w:color w:val="auto"/>
          <w:lang w:val="ru-RU"/>
        </w:rPr>
        <w:t xml:space="preserve"> да је </w:t>
      </w:r>
      <w:r w:rsidRPr="000C5A5A">
        <w:rPr>
          <w:color w:val="auto"/>
          <w:spacing w:val="-1"/>
          <w:lang w:val="ru-RU"/>
        </w:rPr>
        <w:t>у</w:t>
      </w:r>
      <w:r w:rsidRPr="000C5A5A">
        <w:rPr>
          <w:color w:val="auto"/>
          <w:lang w:val="ru-RU"/>
        </w:rPr>
        <w:t>куп</w:t>
      </w:r>
      <w:r w:rsidRPr="000C5A5A">
        <w:rPr>
          <w:color w:val="auto"/>
          <w:spacing w:val="1"/>
          <w:lang w:val="ru-RU"/>
        </w:rPr>
        <w:t>н</w:t>
      </w:r>
      <w:r w:rsidRPr="000C5A5A">
        <w:rPr>
          <w:color w:val="auto"/>
          <w:lang w:val="ru-RU"/>
        </w:rPr>
        <w:t>а</w:t>
      </w:r>
      <w:r w:rsidRPr="000C5A5A">
        <w:rPr>
          <w:color w:val="auto"/>
          <w:spacing w:val="38"/>
          <w:position w:val="-1"/>
          <w:lang w:val="ru-RU"/>
        </w:rPr>
        <w:t xml:space="preserve"> </w:t>
      </w:r>
      <w:r w:rsidRPr="000C5A5A">
        <w:rPr>
          <w:color w:val="auto"/>
          <w:spacing w:val="-7"/>
          <w:position w:val="-1"/>
          <w:lang w:val="ru-RU"/>
        </w:rPr>
        <w:t>у</w:t>
      </w:r>
      <w:r w:rsidRPr="000C5A5A">
        <w:rPr>
          <w:color w:val="auto"/>
          <w:spacing w:val="-5"/>
          <w:position w:val="-1"/>
          <w:lang w:val="ru-RU"/>
        </w:rPr>
        <w:t>г</w:t>
      </w:r>
      <w:r w:rsidRPr="000C5A5A">
        <w:rPr>
          <w:color w:val="auto"/>
          <w:spacing w:val="2"/>
          <w:position w:val="-1"/>
          <w:lang w:val="ru-RU"/>
        </w:rPr>
        <w:t>о</w:t>
      </w:r>
      <w:r w:rsidRPr="000C5A5A">
        <w:rPr>
          <w:color w:val="auto"/>
          <w:spacing w:val="-3"/>
          <w:position w:val="-1"/>
          <w:lang w:val="ru-RU"/>
        </w:rPr>
        <w:t>в</w:t>
      </w:r>
      <w:r w:rsidRPr="000C5A5A">
        <w:rPr>
          <w:color w:val="auto"/>
          <w:position w:val="-1"/>
          <w:lang w:val="ru-RU"/>
        </w:rPr>
        <w:t>ор</w:t>
      </w:r>
      <w:r w:rsidRPr="000C5A5A">
        <w:rPr>
          <w:color w:val="auto"/>
          <w:spacing w:val="-1"/>
          <w:position w:val="-1"/>
          <w:lang w:val="ru-RU"/>
        </w:rPr>
        <w:t>е</w:t>
      </w:r>
      <w:r w:rsidRPr="000C5A5A">
        <w:rPr>
          <w:color w:val="auto"/>
          <w:spacing w:val="1"/>
          <w:position w:val="-1"/>
          <w:lang w:val="ru-RU"/>
        </w:rPr>
        <w:t>н</w:t>
      </w:r>
      <w:r w:rsidRPr="000C5A5A">
        <w:rPr>
          <w:color w:val="auto"/>
          <w:position w:val="-1"/>
          <w:lang w:val="ru-RU"/>
        </w:rPr>
        <w:t>а</w:t>
      </w:r>
      <w:r w:rsidRPr="007B4AC2">
        <w:rPr>
          <w:color w:val="auto"/>
          <w:position w:val="-1"/>
          <w:lang w:val="sr-Cyrl-CS"/>
        </w:rPr>
        <w:t xml:space="preserve"> </w:t>
      </w:r>
      <w:r w:rsidRPr="000C5A5A">
        <w:rPr>
          <w:color w:val="auto"/>
          <w:position w:val="-1"/>
          <w:lang w:val="ru-RU"/>
        </w:rPr>
        <w:t>вр</w:t>
      </w:r>
      <w:r w:rsidRPr="000C5A5A">
        <w:rPr>
          <w:color w:val="auto"/>
          <w:spacing w:val="-1"/>
          <w:position w:val="-1"/>
          <w:lang w:val="ru-RU"/>
        </w:rPr>
        <w:t>е</w:t>
      </w:r>
      <w:r w:rsidRPr="000C5A5A">
        <w:rPr>
          <w:color w:val="auto"/>
          <w:position w:val="-1"/>
          <w:lang w:val="ru-RU"/>
        </w:rPr>
        <w:t>д</w:t>
      </w:r>
      <w:r w:rsidRPr="000C5A5A">
        <w:rPr>
          <w:color w:val="auto"/>
          <w:spacing w:val="1"/>
          <w:position w:val="-1"/>
          <w:lang w:val="ru-RU"/>
        </w:rPr>
        <w:t>н</w:t>
      </w:r>
      <w:r w:rsidRPr="000C5A5A">
        <w:rPr>
          <w:color w:val="auto"/>
          <w:spacing w:val="5"/>
          <w:position w:val="-1"/>
          <w:lang w:val="ru-RU"/>
        </w:rPr>
        <w:t>о</w:t>
      </w:r>
      <w:r w:rsidRPr="000C5A5A">
        <w:rPr>
          <w:color w:val="auto"/>
          <w:spacing w:val="-1"/>
          <w:position w:val="-1"/>
          <w:lang w:val="ru-RU"/>
        </w:rPr>
        <w:t>с</w:t>
      </w:r>
      <w:r w:rsidRPr="000C5A5A">
        <w:rPr>
          <w:color w:val="auto"/>
          <w:position w:val="-1"/>
          <w:lang w:val="ru-RU"/>
        </w:rPr>
        <w:t>т</w:t>
      </w:r>
      <w:r w:rsidRPr="000C5A5A">
        <w:rPr>
          <w:color w:val="auto"/>
          <w:spacing w:val="35"/>
          <w:position w:val="-1"/>
          <w:lang w:val="ru-RU"/>
        </w:rPr>
        <w:t xml:space="preserve"> </w:t>
      </w:r>
      <w:r w:rsidR="0079279D">
        <w:rPr>
          <w:color w:val="auto"/>
        </w:rPr>
        <w:t xml:space="preserve">електронске </w:t>
      </w:r>
      <w:r w:rsidRPr="007B4AC2">
        <w:rPr>
          <w:color w:val="auto"/>
          <w:lang w:val="ru-RU"/>
        </w:rPr>
        <w:t>опреме која је предмет Уговора</w:t>
      </w:r>
      <w:r>
        <w:rPr>
          <w:lang w:val="ru-RU"/>
        </w:rPr>
        <w:t xml:space="preserve">, </w:t>
      </w:r>
      <w:r w:rsidRPr="000C5A5A">
        <w:rPr>
          <w:color w:val="auto"/>
          <w:spacing w:val="1"/>
          <w:position w:val="-1"/>
          <w:lang w:val="ru-RU"/>
        </w:rPr>
        <w:t>с</w:t>
      </w:r>
      <w:r w:rsidRPr="000C5A5A">
        <w:rPr>
          <w:color w:val="auto"/>
          <w:position w:val="-1"/>
          <w:lang w:val="ru-RU"/>
        </w:rPr>
        <w:t>а</w:t>
      </w:r>
      <w:r w:rsidRPr="000C5A5A">
        <w:rPr>
          <w:color w:val="auto"/>
          <w:spacing w:val="35"/>
          <w:position w:val="-1"/>
          <w:lang w:val="ru-RU"/>
        </w:rPr>
        <w:t xml:space="preserve"> </w:t>
      </w:r>
      <w:r w:rsidRPr="000C5A5A">
        <w:rPr>
          <w:color w:val="auto"/>
          <w:spacing w:val="-1"/>
          <w:position w:val="-1"/>
          <w:lang w:val="ru-RU"/>
        </w:rPr>
        <w:t>с</w:t>
      </w:r>
      <w:r w:rsidRPr="000C5A5A">
        <w:rPr>
          <w:color w:val="auto"/>
          <w:position w:val="-1"/>
          <w:lang w:val="ru-RU"/>
        </w:rPr>
        <w:t>в</w:t>
      </w:r>
      <w:r w:rsidRPr="000C5A5A">
        <w:rPr>
          <w:color w:val="auto"/>
          <w:spacing w:val="1"/>
          <w:position w:val="-1"/>
          <w:lang w:val="ru-RU"/>
        </w:rPr>
        <w:t>и</w:t>
      </w:r>
      <w:r w:rsidRPr="000C5A5A">
        <w:rPr>
          <w:color w:val="auto"/>
          <w:position w:val="-1"/>
          <w:lang w:val="ru-RU"/>
        </w:rPr>
        <w:t>м</w:t>
      </w:r>
      <w:r w:rsidRPr="000C5A5A">
        <w:rPr>
          <w:color w:val="auto"/>
          <w:spacing w:val="33"/>
          <w:position w:val="-1"/>
          <w:lang w:val="ru-RU"/>
        </w:rPr>
        <w:t xml:space="preserve"> </w:t>
      </w:r>
      <w:r w:rsidRPr="000C5A5A">
        <w:rPr>
          <w:color w:val="auto"/>
          <w:spacing w:val="1"/>
          <w:position w:val="-1"/>
          <w:lang w:val="ru-RU"/>
        </w:rPr>
        <w:t>п</w:t>
      </w:r>
      <w:r w:rsidRPr="000C5A5A">
        <w:rPr>
          <w:color w:val="auto"/>
          <w:position w:val="-1"/>
          <w:lang w:val="ru-RU"/>
        </w:rPr>
        <w:t>р</w:t>
      </w:r>
      <w:r w:rsidRPr="000C5A5A">
        <w:rPr>
          <w:color w:val="auto"/>
          <w:spacing w:val="1"/>
          <w:position w:val="-1"/>
          <w:lang w:val="ru-RU"/>
        </w:rPr>
        <w:t>ип</w:t>
      </w:r>
      <w:r w:rsidRPr="000C5A5A">
        <w:rPr>
          <w:color w:val="auto"/>
          <w:spacing w:val="-1"/>
          <w:position w:val="-1"/>
          <w:lang w:val="ru-RU"/>
        </w:rPr>
        <w:t>а</w:t>
      </w:r>
      <w:r w:rsidRPr="000C5A5A">
        <w:rPr>
          <w:color w:val="auto"/>
          <w:position w:val="-1"/>
          <w:lang w:val="ru-RU"/>
        </w:rPr>
        <w:t>д</w:t>
      </w:r>
      <w:r w:rsidRPr="000C5A5A">
        <w:rPr>
          <w:color w:val="auto"/>
          <w:spacing w:val="-1"/>
          <w:position w:val="-1"/>
          <w:lang w:val="ru-RU"/>
        </w:rPr>
        <w:t>а</w:t>
      </w:r>
      <w:r w:rsidRPr="000C5A5A">
        <w:rPr>
          <w:color w:val="auto"/>
          <w:spacing w:val="3"/>
          <w:position w:val="-1"/>
          <w:lang w:val="ru-RU"/>
        </w:rPr>
        <w:t>ј</w:t>
      </w:r>
      <w:r w:rsidRPr="000C5A5A">
        <w:rPr>
          <w:color w:val="auto"/>
          <w:spacing w:val="-2"/>
          <w:position w:val="-1"/>
          <w:lang w:val="ru-RU"/>
        </w:rPr>
        <w:t>у</w:t>
      </w:r>
      <w:r w:rsidRPr="000C5A5A">
        <w:rPr>
          <w:color w:val="auto"/>
          <w:position w:val="-1"/>
          <w:lang w:val="ru-RU"/>
        </w:rPr>
        <w:t>ћ</w:t>
      </w:r>
      <w:r w:rsidRPr="000C5A5A">
        <w:rPr>
          <w:color w:val="auto"/>
          <w:spacing w:val="1"/>
          <w:position w:val="-1"/>
          <w:lang w:val="ru-RU"/>
        </w:rPr>
        <w:t>и</w:t>
      </w:r>
      <w:r w:rsidRPr="000C5A5A">
        <w:rPr>
          <w:color w:val="auto"/>
          <w:position w:val="-1"/>
          <w:lang w:val="ru-RU"/>
        </w:rPr>
        <w:t>м</w:t>
      </w:r>
      <w:r w:rsidRPr="000C5A5A">
        <w:rPr>
          <w:color w:val="auto"/>
          <w:spacing w:val="33"/>
          <w:position w:val="-1"/>
          <w:lang w:val="ru-RU"/>
        </w:rPr>
        <w:t xml:space="preserve"> </w:t>
      </w:r>
      <w:r w:rsidRPr="000C5A5A">
        <w:rPr>
          <w:color w:val="auto"/>
          <w:spacing w:val="3"/>
          <w:position w:val="-1"/>
          <w:lang w:val="ru-RU"/>
        </w:rPr>
        <w:t>т</w:t>
      </w:r>
      <w:r w:rsidRPr="000C5A5A">
        <w:rPr>
          <w:color w:val="auto"/>
          <w:position w:val="-1"/>
          <w:lang w:val="ru-RU"/>
        </w:rPr>
        <w:t>рош</w:t>
      </w:r>
      <w:r w:rsidRPr="000C5A5A">
        <w:rPr>
          <w:color w:val="auto"/>
          <w:spacing w:val="-11"/>
          <w:position w:val="-1"/>
          <w:lang w:val="ru-RU"/>
        </w:rPr>
        <w:t>к</w:t>
      </w:r>
      <w:r w:rsidRPr="000C5A5A">
        <w:rPr>
          <w:color w:val="auto"/>
          <w:position w:val="-1"/>
          <w:lang w:val="ru-RU"/>
        </w:rPr>
        <w:t>ов</w:t>
      </w:r>
      <w:r w:rsidRPr="000C5A5A">
        <w:rPr>
          <w:color w:val="auto"/>
          <w:spacing w:val="1"/>
          <w:position w:val="-1"/>
          <w:lang w:val="ru-RU"/>
        </w:rPr>
        <w:t>и</w:t>
      </w:r>
      <w:r w:rsidRPr="000C5A5A">
        <w:rPr>
          <w:color w:val="auto"/>
          <w:spacing w:val="-3"/>
          <w:position w:val="-1"/>
          <w:lang w:val="ru-RU"/>
        </w:rPr>
        <w:t>м</w:t>
      </w:r>
      <w:r w:rsidRPr="000C5A5A">
        <w:rPr>
          <w:color w:val="auto"/>
          <w:position w:val="-1"/>
          <w:lang w:val="ru-RU"/>
        </w:rPr>
        <w:t>а</w:t>
      </w:r>
      <w:r w:rsidRPr="000C5A5A">
        <w:rPr>
          <w:lang w:val="ru-RU"/>
        </w:rPr>
        <w:t xml:space="preserve"> </w:t>
      </w:r>
      <w:r w:rsidRPr="00B92CDB">
        <w:rPr>
          <w:lang w:val="ru-RU"/>
        </w:rPr>
        <w:t>износи</w:t>
      </w:r>
      <w:r w:rsidRPr="00B92CDB">
        <w:rPr>
          <w:lang w:val="sr-Latn-CS"/>
        </w:rPr>
        <w:t xml:space="preserve">:     </w:t>
      </w:r>
      <w:r w:rsidRPr="00B92CDB">
        <w:rPr>
          <w:lang w:val="ru-RU"/>
        </w:rPr>
        <w:t xml:space="preserve"> ________</w:t>
      </w:r>
      <w:r w:rsidRPr="000C5A5A">
        <w:rPr>
          <w:lang w:val="ru-RU"/>
        </w:rPr>
        <w:t>___</w:t>
      </w:r>
      <w:r w:rsidRPr="00B92CDB">
        <w:rPr>
          <w:lang w:val="ru-RU"/>
        </w:rPr>
        <w:t xml:space="preserve">___  динара без ПДВ-а, обрачуната вредност ПДВ-а по стопи од </w:t>
      </w:r>
      <w:r w:rsidRPr="000C5A5A">
        <w:rPr>
          <w:lang w:val="ru-RU"/>
        </w:rPr>
        <w:t>____</w:t>
      </w:r>
      <w:r w:rsidRPr="00B92CDB">
        <w:rPr>
          <w:lang w:val="ru-RU"/>
        </w:rPr>
        <w:t xml:space="preserve"> % износи ____________ динара, што чини укупан износ ________________  динара са ПДВ-ом </w:t>
      </w:r>
      <w:r w:rsidRPr="000C5A5A">
        <w:rPr>
          <w:lang w:val="ru-RU"/>
        </w:rPr>
        <w:t>, који је добијен на основу количина и јединичних цена из</w:t>
      </w:r>
      <w:r w:rsidRPr="00B92CDB">
        <w:rPr>
          <w:lang w:val="ru-RU"/>
        </w:rPr>
        <w:t xml:space="preserve"> усвојен</w:t>
      </w:r>
      <w:r w:rsidRPr="000C5A5A">
        <w:rPr>
          <w:lang w:val="ru-RU"/>
        </w:rPr>
        <w:t>е</w:t>
      </w:r>
      <w:r w:rsidRPr="00B92CDB">
        <w:rPr>
          <w:lang w:val="ru-RU"/>
        </w:rPr>
        <w:t xml:space="preserve"> понуд</w:t>
      </w:r>
      <w:r w:rsidRPr="000C5A5A">
        <w:rPr>
          <w:lang w:val="ru-RU"/>
        </w:rPr>
        <w:t>е</w:t>
      </w:r>
      <w:r w:rsidRPr="00B92CDB">
        <w:rPr>
          <w:lang w:val="ru-RU"/>
        </w:rPr>
        <w:t xml:space="preserve"> </w:t>
      </w:r>
      <w:r w:rsidRPr="000C5A5A">
        <w:rPr>
          <w:lang w:val="ru-RU"/>
        </w:rPr>
        <w:t xml:space="preserve">Испоручиоца </w:t>
      </w:r>
      <w:r w:rsidRPr="00B92CDB">
        <w:rPr>
          <w:lang w:val="ru-RU"/>
        </w:rPr>
        <w:t>број _______ од                   ___. ___. 201</w:t>
      </w:r>
      <w:r w:rsidRPr="000C5A5A">
        <w:rPr>
          <w:lang w:val="ru-RU"/>
        </w:rPr>
        <w:t>4</w:t>
      </w:r>
      <w:r w:rsidRPr="00B92CDB">
        <w:rPr>
          <w:lang w:val="ru-RU"/>
        </w:rPr>
        <w:t>. године</w:t>
      </w:r>
      <w:r w:rsidRPr="000C5A5A">
        <w:rPr>
          <w:lang w:val="ru-RU"/>
        </w:rPr>
        <w:t>.</w:t>
      </w:r>
    </w:p>
    <w:p w:rsidR="00131685" w:rsidRPr="000C5A5A" w:rsidRDefault="00131685" w:rsidP="00131685">
      <w:pPr>
        <w:spacing w:line="276" w:lineRule="auto"/>
        <w:ind w:firstLine="720"/>
        <w:jc w:val="both"/>
        <w:rPr>
          <w:lang w:val="ru-RU"/>
        </w:rPr>
      </w:pPr>
      <w:r w:rsidRPr="000C5A5A">
        <w:rPr>
          <w:lang w:val="ru-RU"/>
        </w:rPr>
        <w:t>Уговорена цена је фиксна по јединици мере и не може се мењати услед повећања цене елемената на основу којих је одређена.</w:t>
      </w:r>
    </w:p>
    <w:p w:rsidR="00131685" w:rsidRPr="000C5A5A" w:rsidRDefault="00131685" w:rsidP="00131685">
      <w:pPr>
        <w:spacing w:line="276" w:lineRule="auto"/>
        <w:ind w:firstLine="720"/>
        <w:jc w:val="both"/>
        <w:rPr>
          <w:lang w:val="ru-RU"/>
        </w:rPr>
      </w:pPr>
    </w:p>
    <w:p w:rsidR="00131685" w:rsidRPr="000C5A5A" w:rsidRDefault="00131685" w:rsidP="00131685">
      <w:pPr>
        <w:spacing w:line="276" w:lineRule="auto"/>
        <w:ind w:firstLine="720"/>
        <w:jc w:val="both"/>
        <w:rPr>
          <w:lang w:val="ru-RU"/>
        </w:rPr>
      </w:pPr>
    </w:p>
    <w:p w:rsidR="00131685" w:rsidRDefault="00131685" w:rsidP="00131685">
      <w:pPr>
        <w:spacing w:line="276" w:lineRule="auto"/>
        <w:jc w:val="both"/>
        <w:rPr>
          <w:b/>
          <w:bCs/>
        </w:rPr>
      </w:pPr>
      <w:r w:rsidRPr="000C5A5A">
        <w:rPr>
          <w:b/>
          <w:bCs/>
          <w:lang w:val="ru-RU"/>
        </w:rPr>
        <w:t xml:space="preserve"> НАЧИН ПЛАЋАЊА  </w:t>
      </w:r>
    </w:p>
    <w:p w:rsidR="005B3154" w:rsidRPr="005B3154" w:rsidRDefault="005B3154" w:rsidP="00131685">
      <w:pPr>
        <w:spacing w:line="276" w:lineRule="auto"/>
        <w:jc w:val="both"/>
        <w:rPr>
          <w:b/>
          <w:bCs/>
          <w:lang w:eastAsia="en-US"/>
        </w:rPr>
      </w:pPr>
    </w:p>
    <w:p w:rsidR="00131685" w:rsidRPr="00B92CDB" w:rsidRDefault="00131685" w:rsidP="00131685">
      <w:pPr>
        <w:spacing w:line="276" w:lineRule="auto"/>
        <w:jc w:val="center"/>
        <w:rPr>
          <w:lang w:val="sl-SI"/>
        </w:rPr>
      </w:pPr>
      <w:r w:rsidRPr="00B92CDB">
        <w:rPr>
          <w:lang w:val="sl-SI"/>
        </w:rPr>
        <w:t>Члан 3.</w:t>
      </w:r>
    </w:p>
    <w:p w:rsidR="00131685" w:rsidRPr="000C5A5A" w:rsidRDefault="00131685" w:rsidP="00131685">
      <w:pPr>
        <w:tabs>
          <w:tab w:val="left" w:pos="720"/>
        </w:tabs>
        <w:spacing w:line="276" w:lineRule="auto"/>
        <w:ind w:firstLine="720"/>
        <w:jc w:val="both"/>
        <w:rPr>
          <w:bCs/>
          <w:lang w:val="ru-RU"/>
        </w:rPr>
      </w:pPr>
      <w:r w:rsidRPr="000C5A5A">
        <w:rPr>
          <w:lang w:val="ru-RU"/>
        </w:rPr>
        <w:t xml:space="preserve">Уговорне стране </w:t>
      </w:r>
      <w:r w:rsidRPr="000C5A5A">
        <w:rPr>
          <w:bCs/>
          <w:lang w:val="ru-RU"/>
        </w:rPr>
        <w:t xml:space="preserve">су сагласне да се плаћање по овом уговору изврши на следећи начин: </w:t>
      </w:r>
    </w:p>
    <w:p w:rsidR="00131685" w:rsidRPr="000C5A5A" w:rsidRDefault="00131685" w:rsidP="00131685">
      <w:pPr>
        <w:spacing w:line="276" w:lineRule="auto"/>
        <w:ind w:firstLine="720"/>
        <w:jc w:val="both"/>
        <w:rPr>
          <w:lang w:val="ru-RU"/>
        </w:rPr>
      </w:pPr>
      <w:r w:rsidRPr="00B92CDB">
        <w:rPr>
          <w:lang w:val="sl-SI"/>
        </w:rPr>
        <w:t xml:space="preserve">Наручилац се обавезује да плаћање предмета уговора изврши уплатом  цене из члана 1. овог уговора, на рачун </w:t>
      </w:r>
      <w:r w:rsidRPr="000C5A5A">
        <w:rPr>
          <w:lang w:val="ru-RU"/>
        </w:rPr>
        <w:t xml:space="preserve">Испоручиоца </w:t>
      </w:r>
      <w:r w:rsidRPr="00B92CDB">
        <w:rPr>
          <w:lang w:val="sl-SI"/>
        </w:rPr>
        <w:t xml:space="preserve"> бр. _______________________</w:t>
      </w:r>
      <w:r w:rsidRPr="00B92CDB">
        <w:rPr>
          <w:lang w:val="sr-Latn-CS"/>
        </w:rPr>
        <w:t xml:space="preserve"> и то</w:t>
      </w:r>
      <w:r w:rsidRPr="000C5A5A">
        <w:rPr>
          <w:lang w:val="ru-RU"/>
        </w:rPr>
        <w:t xml:space="preserve"> </w:t>
      </w:r>
      <w:r w:rsidRPr="00B92CDB">
        <w:rPr>
          <w:lang w:val="sl-SI"/>
        </w:rPr>
        <w:t xml:space="preserve">уплатом аванса у висини </w:t>
      </w:r>
      <w:r w:rsidRPr="000C5A5A">
        <w:rPr>
          <w:lang w:val="ru-RU"/>
        </w:rPr>
        <w:t>5</w:t>
      </w:r>
      <w:r w:rsidRPr="00B92CDB">
        <w:rPr>
          <w:lang w:val="sl-SI"/>
        </w:rPr>
        <w:t xml:space="preserve">0%  купопродајне цене,  у року од три дана по </w:t>
      </w:r>
      <w:r w:rsidRPr="000C5A5A">
        <w:rPr>
          <w:lang w:val="ru-RU"/>
        </w:rPr>
        <w:t xml:space="preserve">пријему фактуре Испоручиоца. </w:t>
      </w:r>
    </w:p>
    <w:p w:rsidR="00131685" w:rsidRPr="000C5A5A" w:rsidRDefault="00131685" w:rsidP="00AA27D0">
      <w:pPr>
        <w:spacing w:line="276" w:lineRule="auto"/>
        <w:ind w:firstLine="720"/>
        <w:jc w:val="both"/>
        <w:rPr>
          <w:color w:val="auto"/>
          <w:lang w:val="ru-RU"/>
        </w:rPr>
      </w:pPr>
      <w:r w:rsidRPr="00634965">
        <w:rPr>
          <w:color w:val="auto"/>
          <w:lang w:val="sl-SI"/>
        </w:rPr>
        <w:t>Наручилац се обавезује</w:t>
      </w:r>
      <w:r w:rsidRPr="000C5A5A">
        <w:rPr>
          <w:color w:val="auto"/>
          <w:lang w:val="ru-RU"/>
        </w:rPr>
        <w:t xml:space="preserve"> да остатак купопродајне цене изврши уплатом у року од 15 дана од дана пријема робе.</w:t>
      </w:r>
    </w:p>
    <w:p w:rsidR="00131685" w:rsidRPr="000C5A5A" w:rsidRDefault="00131685" w:rsidP="00AA27D0">
      <w:pPr>
        <w:widowControl w:val="0"/>
        <w:autoSpaceDE w:val="0"/>
        <w:autoSpaceDN w:val="0"/>
        <w:adjustRightInd w:val="0"/>
        <w:spacing w:line="276" w:lineRule="auto"/>
        <w:ind w:right="84" w:firstLine="708"/>
        <w:jc w:val="both"/>
        <w:rPr>
          <w:color w:val="auto"/>
          <w:lang w:val="ru-RU"/>
        </w:rPr>
      </w:pPr>
      <w:r w:rsidRPr="000C5A5A">
        <w:rPr>
          <w:color w:val="auto"/>
          <w:spacing w:val="-10"/>
          <w:lang w:val="ru-RU"/>
        </w:rPr>
        <w:t>Т</w:t>
      </w:r>
      <w:r w:rsidRPr="000C5A5A">
        <w:rPr>
          <w:color w:val="auto"/>
          <w:lang w:val="ru-RU"/>
        </w:rPr>
        <w:t>рош</w:t>
      </w:r>
      <w:r w:rsidRPr="000C5A5A">
        <w:rPr>
          <w:color w:val="auto"/>
          <w:spacing w:val="-11"/>
          <w:lang w:val="ru-RU"/>
        </w:rPr>
        <w:t>к</w:t>
      </w:r>
      <w:r w:rsidRPr="000C5A5A">
        <w:rPr>
          <w:color w:val="auto"/>
          <w:lang w:val="ru-RU"/>
        </w:rPr>
        <w:t>ови</w:t>
      </w:r>
      <w:r w:rsidRPr="000C5A5A">
        <w:rPr>
          <w:color w:val="auto"/>
          <w:spacing w:val="20"/>
          <w:lang w:val="ru-RU"/>
        </w:rPr>
        <w:t xml:space="preserve"> </w:t>
      </w:r>
      <w:r w:rsidRPr="000C5A5A">
        <w:rPr>
          <w:color w:val="auto"/>
          <w:spacing w:val="3"/>
          <w:lang w:val="ru-RU"/>
        </w:rPr>
        <w:t>т</w:t>
      </w:r>
      <w:r w:rsidRPr="000C5A5A">
        <w:rPr>
          <w:color w:val="auto"/>
          <w:lang w:val="ru-RU"/>
        </w:rPr>
        <w:t>р</w:t>
      </w:r>
      <w:r w:rsidRPr="000C5A5A">
        <w:rPr>
          <w:color w:val="auto"/>
          <w:spacing w:val="-1"/>
          <w:lang w:val="ru-RU"/>
        </w:rPr>
        <w:t>а</w:t>
      </w:r>
      <w:r w:rsidRPr="000C5A5A">
        <w:rPr>
          <w:color w:val="auto"/>
          <w:spacing w:val="1"/>
          <w:lang w:val="ru-RU"/>
        </w:rPr>
        <w:t>н</w:t>
      </w:r>
      <w:r w:rsidRPr="000C5A5A">
        <w:rPr>
          <w:color w:val="auto"/>
          <w:spacing w:val="-1"/>
          <w:lang w:val="ru-RU"/>
        </w:rPr>
        <w:t>с</w:t>
      </w:r>
      <w:r w:rsidRPr="000C5A5A">
        <w:rPr>
          <w:color w:val="auto"/>
          <w:spacing w:val="1"/>
          <w:lang w:val="ru-RU"/>
        </w:rPr>
        <w:t>п</w:t>
      </w:r>
      <w:r w:rsidRPr="000C5A5A">
        <w:rPr>
          <w:color w:val="auto"/>
          <w:lang w:val="ru-RU"/>
        </w:rPr>
        <w:t>о</w:t>
      </w:r>
      <w:r w:rsidRPr="000C5A5A">
        <w:rPr>
          <w:color w:val="auto"/>
          <w:spacing w:val="-2"/>
          <w:lang w:val="ru-RU"/>
        </w:rPr>
        <w:t>р</w:t>
      </w:r>
      <w:r w:rsidRPr="000C5A5A">
        <w:rPr>
          <w:color w:val="auto"/>
          <w:spacing w:val="3"/>
          <w:lang w:val="ru-RU"/>
        </w:rPr>
        <w:t>т</w:t>
      </w:r>
      <w:r w:rsidRPr="000C5A5A">
        <w:rPr>
          <w:color w:val="auto"/>
          <w:lang w:val="ru-RU"/>
        </w:rPr>
        <w:t>а</w:t>
      </w:r>
      <w:r w:rsidRPr="000C5A5A">
        <w:rPr>
          <w:color w:val="auto"/>
          <w:spacing w:val="16"/>
          <w:lang w:val="ru-RU"/>
        </w:rPr>
        <w:t xml:space="preserve"> </w:t>
      </w:r>
      <w:r w:rsidRPr="000C5A5A">
        <w:rPr>
          <w:color w:val="auto"/>
          <w:lang w:val="ru-RU"/>
        </w:rPr>
        <w:t>до</w:t>
      </w:r>
      <w:r w:rsidRPr="000C5A5A">
        <w:rPr>
          <w:color w:val="auto"/>
          <w:spacing w:val="2"/>
          <w:lang w:val="ru-RU"/>
        </w:rPr>
        <w:t>б</w:t>
      </w:r>
      <w:r w:rsidRPr="000C5A5A">
        <w:rPr>
          <w:color w:val="auto"/>
          <w:spacing w:val="-1"/>
          <w:lang w:val="ru-RU"/>
        </w:rPr>
        <w:t>а</w:t>
      </w:r>
      <w:r w:rsidRPr="000C5A5A">
        <w:rPr>
          <w:color w:val="auto"/>
          <w:lang w:val="ru-RU"/>
        </w:rPr>
        <w:t>ра</w:t>
      </w:r>
      <w:r w:rsidRPr="000C5A5A">
        <w:rPr>
          <w:color w:val="auto"/>
          <w:spacing w:val="18"/>
          <w:lang w:val="ru-RU"/>
        </w:rPr>
        <w:t xml:space="preserve"> </w:t>
      </w:r>
      <w:r w:rsidRPr="000C5A5A">
        <w:rPr>
          <w:color w:val="auto"/>
          <w:spacing w:val="1"/>
          <w:lang w:val="ru-RU"/>
        </w:rPr>
        <w:t>п</w:t>
      </w:r>
      <w:r w:rsidRPr="000C5A5A">
        <w:rPr>
          <w:color w:val="auto"/>
          <w:spacing w:val="-1"/>
          <w:lang w:val="ru-RU"/>
        </w:rPr>
        <w:t>а</w:t>
      </w:r>
      <w:r w:rsidRPr="000C5A5A">
        <w:rPr>
          <w:color w:val="auto"/>
          <w:lang w:val="ru-RU"/>
        </w:rPr>
        <w:t>д</w:t>
      </w:r>
      <w:r w:rsidRPr="000C5A5A">
        <w:rPr>
          <w:color w:val="auto"/>
          <w:spacing w:val="-1"/>
          <w:lang w:val="ru-RU"/>
        </w:rPr>
        <w:t>а</w:t>
      </w:r>
      <w:r w:rsidRPr="000C5A5A">
        <w:rPr>
          <w:color w:val="auto"/>
          <w:spacing w:val="5"/>
          <w:lang w:val="ru-RU"/>
        </w:rPr>
        <w:t>ј</w:t>
      </w:r>
      <w:r w:rsidRPr="000C5A5A">
        <w:rPr>
          <w:color w:val="auto"/>
          <w:lang w:val="ru-RU"/>
        </w:rPr>
        <w:t>у</w:t>
      </w:r>
      <w:r w:rsidRPr="000C5A5A">
        <w:rPr>
          <w:color w:val="auto"/>
          <w:spacing w:val="14"/>
          <w:lang w:val="ru-RU"/>
        </w:rPr>
        <w:t xml:space="preserve"> </w:t>
      </w:r>
      <w:r w:rsidRPr="000C5A5A">
        <w:rPr>
          <w:color w:val="auto"/>
          <w:spacing w:val="1"/>
          <w:lang w:val="ru-RU"/>
        </w:rPr>
        <w:t>н</w:t>
      </w:r>
      <w:r w:rsidRPr="000C5A5A">
        <w:rPr>
          <w:color w:val="auto"/>
          <w:lang w:val="ru-RU"/>
        </w:rPr>
        <w:t>а</w:t>
      </w:r>
      <w:r w:rsidRPr="000C5A5A">
        <w:rPr>
          <w:color w:val="auto"/>
          <w:spacing w:val="18"/>
          <w:lang w:val="ru-RU"/>
        </w:rPr>
        <w:t xml:space="preserve"> </w:t>
      </w:r>
      <w:r w:rsidRPr="000C5A5A">
        <w:rPr>
          <w:color w:val="auto"/>
          <w:lang w:val="ru-RU"/>
        </w:rPr>
        <w:t>т</w:t>
      </w:r>
      <w:r w:rsidRPr="000C5A5A">
        <w:rPr>
          <w:color w:val="auto"/>
          <w:spacing w:val="-1"/>
          <w:lang w:val="ru-RU"/>
        </w:rPr>
        <w:t>е</w:t>
      </w:r>
      <w:r w:rsidRPr="000C5A5A">
        <w:rPr>
          <w:color w:val="auto"/>
          <w:lang w:val="ru-RU"/>
        </w:rPr>
        <w:t>р</w:t>
      </w:r>
      <w:r w:rsidRPr="000C5A5A">
        <w:rPr>
          <w:color w:val="auto"/>
          <w:spacing w:val="-1"/>
          <w:lang w:val="ru-RU"/>
        </w:rPr>
        <w:t>е</w:t>
      </w:r>
      <w:r w:rsidRPr="000C5A5A">
        <w:rPr>
          <w:color w:val="auto"/>
          <w:lang w:val="ru-RU"/>
        </w:rPr>
        <w:t>т</w:t>
      </w:r>
      <w:r w:rsidRPr="000C5A5A">
        <w:rPr>
          <w:color w:val="auto"/>
          <w:spacing w:val="22"/>
          <w:lang w:val="ru-RU"/>
        </w:rPr>
        <w:t xml:space="preserve"> </w:t>
      </w:r>
      <w:r w:rsidRPr="007B4AC2">
        <w:rPr>
          <w:color w:val="auto"/>
          <w:w w:val="103"/>
          <w:lang w:val="sr-Cyrl-CS"/>
        </w:rPr>
        <w:t>Испоручиоца</w:t>
      </w:r>
      <w:r w:rsidRPr="000C5A5A">
        <w:rPr>
          <w:color w:val="auto"/>
          <w:lang w:val="ru-RU"/>
        </w:rPr>
        <w:t>.</w:t>
      </w:r>
    </w:p>
    <w:p w:rsidR="00131685" w:rsidRPr="000C5A5A" w:rsidRDefault="00131685" w:rsidP="00AA27D0">
      <w:pPr>
        <w:widowControl w:val="0"/>
        <w:autoSpaceDE w:val="0"/>
        <w:autoSpaceDN w:val="0"/>
        <w:adjustRightInd w:val="0"/>
        <w:spacing w:before="8" w:line="276" w:lineRule="auto"/>
        <w:ind w:right="72" w:firstLine="708"/>
        <w:jc w:val="both"/>
        <w:rPr>
          <w:color w:val="auto"/>
          <w:lang w:val="ru-RU"/>
        </w:rPr>
      </w:pPr>
      <w:r w:rsidRPr="007B4AC2">
        <w:rPr>
          <w:color w:val="auto"/>
          <w:w w:val="103"/>
          <w:lang w:val="sr-Cyrl-CS"/>
        </w:rPr>
        <w:t>У цену</w:t>
      </w:r>
      <w:r w:rsidRPr="007B4AC2">
        <w:rPr>
          <w:color w:val="auto"/>
          <w:w w:val="103"/>
          <w:lang w:val="sr-Latn-CS"/>
        </w:rPr>
        <w:t xml:space="preserve"> </w:t>
      </w:r>
      <w:r w:rsidRPr="007B4AC2">
        <w:rPr>
          <w:color w:val="auto"/>
          <w:w w:val="103"/>
          <w:lang w:val="sr-Cyrl-CS"/>
        </w:rPr>
        <w:t>(без ПДВ-а) из става 1. урачунати су сви трошкови Испоручиоца,</w:t>
      </w:r>
      <w:r w:rsidRPr="007B4AC2">
        <w:rPr>
          <w:color w:val="auto"/>
          <w:w w:val="103"/>
          <w:lang w:val="sr-Latn-CS"/>
        </w:rPr>
        <w:t xml:space="preserve"> </w:t>
      </w:r>
      <w:r w:rsidRPr="007B4AC2">
        <w:rPr>
          <w:color w:val="auto"/>
          <w:lang w:val="sr-Cyrl-CS"/>
        </w:rPr>
        <w:t xml:space="preserve">на паритету-Фцо магацин Наручиоца, </w:t>
      </w:r>
      <w:r w:rsidR="00AA27D0">
        <w:rPr>
          <w:color w:val="auto"/>
          <w:lang w:val="sr-Cyrl-CS"/>
        </w:rPr>
        <w:t>Београд, Студентски трг 12-16</w:t>
      </w:r>
      <w:r w:rsidR="00AA27D0" w:rsidRPr="000C5A5A">
        <w:rPr>
          <w:color w:val="auto"/>
          <w:lang w:val="ru-RU"/>
        </w:rPr>
        <w:t>.</w:t>
      </w:r>
    </w:p>
    <w:p w:rsidR="00131685" w:rsidRPr="000C5A5A" w:rsidRDefault="00131685" w:rsidP="00131685">
      <w:pPr>
        <w:spacing w:line="276" w:lineRule="auto"/>
        <w:rPr>
          <w:lang w:val="ru-RU"/>
        </w:rPr>
      </w:pPr>
    </w:p>
    <w:p w:rsidR="00131685" w:rsidRPr="000C5A5A" w:rsidRDefault="00131685" w:rsidP="00131685">
      <w:pPr>
        <w:spacing w:before="100" w:beforeAutospacing="1" w:after="100" w:afterAutospacing="1" w:line="276" w:lineRule="auto"/>
        <w:rPr>
          <w:b/>
          <w:bCs/>
          <w:lang w:val="ru-RU" w:eastAsia="en-US"/>
        </w:rPr>
      </w:pPr>
      <w:r w:rsidRPr="000C5A5A">
        <w:rPr>
          <w:b/>
          <w:bCs/>
          <w:lang w:val="ru-RU"/>
        </w:rPr>
        <w:t xml:space="preserve">ФИНАНСИЈСКЕ ГАРАНЦИЈЕ - </w:t>
      </w:r>
      <w:r w:rsidRPr="00B92CDB">
        <w:rPr>
          <w:b/>
          <w:lang w:val="ru-RU"/>
        </w:rPr>
        <w:t>осигурање и обезбеђење</w:t>
      </w:r>
    </w:p>
    <w:p w:rsidR="00131685" w:rsidRPr="000C5A5A" w:rsidRDefault="00131685" w:rsidP="00131685">
      <w:pPr>
        <w:spacing w:line="276" w:lineRule="auto"/>
        <w:jc w:val="center"/>
        <w:rPr>
          <w:lang w:val="ru-RU"/>
        </w:rPr>
      </w:pPr>
      <w:r w:rsidRPr="000C5A5A">
        <w:rPr>
          <w:lang w:val="ru-RU"/>
        </w:rPr>
        <w:t>Члан 4.</w:t>
      </w:r>
    </w:p>
    <w:p w:rsidR="00131685" w:rsidRPr="00B92CDB" w:rsidRDefault="00131685" w:rsidP="00131685">
      <w:pPr>
        <w:spacing w:line="276" w:lineRule="auto"/>
        <w:ind w:firstLine="708"/>
        <w:jc w:val="both"/>
        <w:rPr>
          <w:lang w:val="ru-RU"/>
        </w:rPr>
      </w:pPr>
      <w:r w:rsidRPr="00B92CDB">
        <w:rPr>
          <w:lang w:val="ru-RU"/>
        </w:rPr>
        <w:t xml:space="preserve">Испоручилац је дужан да Наручиоцу </w:t>
      </w:r>
      <w:r w:rsidRPr="000C5A5A">
        <w:rPr>
          <w:bCs/>
          <w:lang w:val="ru-RU"/>
        </w:rPr>
        <w:t>након закључења У</w:t>
      </w:r>
      <w:r w:rsidRPr="00B92CDB">
        <w:rPr>
          <w:bCs/>
          <w:lang w:val="ru-RU"/>
        </w:rPr>
        <w:t xml:space="preserve">говора преда </w:t>
      </w:r>
      <w:r w:rsidRPr="000C5A5A">
        <w:rPr>
          <w:lang w:val="ru-RU"/>
        </w:rPr>
        <w:t xml:space="preserve">бланко сопствене менице и менична овлашћења </w:t>
      </w:r>
      <w:r w:rsidRPr="00B92CDB">
        <w:rPr>
          <w:lang w:val="ru-RU"/>
        </w:rPr>
        <w:t>за повраћај авансног плаћања, за добро извршење посла и за отклањање недостатака у гарантном року и то:</w:t>
      </w:r>
    </w:p>
    <w:p w:rsidR="00131685" w:rsidRPr="00B92CDB" w:rsidRDefault="00131685" w:rsidP="00131685">
      <w:pPr>
        <w:spacing w:line="276" w:lineRule="auto"/>
        <w:ind w:firstLine="708"/>
        <w:jc w:val="both"/>
        <w:rPr>
          <w:lang w:val="ru-RU"/>
        </w:rPr>
      </w:pPr>
    </w:p>
    <w:p w:rsidR="00131685" w:rsidRPr="005A723B" w:rsidRDefault="00131685" w:rsidP="00131685">
      <w:pPr>
        <w:pStyle w:val="ListParagraph"/>
        <w:numPr>
          <w:ilvl w:val="0"/>
          <w:numId w:val="47"/>
        </w:numPr>
        <w:suppressAutoHyphens w:val="0"/>
        <w:spacing w:line="276" w:lineRule="auto"/>
        <w:ind w:left="720" w:hanging="720"/>
        <w:contextualSpacing/>
        <w:jc w:val="both"/>
        <w:rPr>
          <w:color w:val="auto"/>
          <w:lang w:val="sl-SI"/>
        </w:rPr>
      </w:pPr>
      <w:r w:rsidRPr="005A723B">
        <w:rPr>
          <w:bCs/>
          <w:color w:val="auto"/>
          <w:lang w:val="ru-RU"/>
        </w:rPr>
        <w:t xml:space="preserve">Испоручилац се обавезује да </w:t>
      </w:r>
      <w:r w:rsidRPr="000C5A5A">
        <w:rPr>
          <w:bCs/>
          <w:color w:val="auto"/>
          <w:lang w:val="ru-RU"/>
        </w:rPr>
        <w:t>након закључења У</w:t>
      </w:r>
      <w:r w:rsidRPr="005A723B">
        <w:rPr>
          <w:bCs/>
          <w:color w:val="auto"/>
          <w:lang w:val="ru-RU"/>
        </w:rPr>
        <w:t>говора преда Наручиоцу</w:t>
      </w:r>
      <w:r w:rsidRPr="000C5A5A">
        <w:rPr>
          <w:color w:val="auto"/>
          <w:lang w:val="ru-RU"/>
        </w:rPr>
        <w:t xml:space="preserve"> бланко сопствену меницу и менично овлашћење</w:t>
      </w:r>
      <w:r w:rsidRPr="000C5A5A">
        <w:rPr>
          <w:b/>
          <w:color w:val="auto"/>
          <w:lang w:val="ru-RU"/>
        </w:rPr>
        <w:t xml:space="preserve"> </w:t>
      </w:r>
      <w:r w:rsidRPr="000C5A5A">
        <w:rPr>
          <w:color w:val="auto"/>
          <w:lang w:val="ru-RU"/>
        </w:rPr>
        <w:t xml:space="preserve">за </w:t>
      </w:r>
      <w:r w:rsidRPr="000C5A5A">
        <w:rPr>
          <w:b/>
          <w:color w:val="auto"/>
          <w:lang w:val="ru-RU"/>
        </w:rPr>
        <w:t xml:space="preserve">повраћај исплаћеног аванса </w:t>
      </w:r>
      <w:r w:rsidRPr="000C5A5A">
        <w:rPr>
          <w:color w:val="auto"/>
          <w:lang w:val="ru-RU"/>
        </w:rPr>
        <w:t xml:space="preserve">у корист наручиоца, која </w:t>
      </w:r>
      <w:r w:rsidRPr="005A723B">
        <w:rPr>
          <w:color w:val="auto"/>
          <w:lang w:val="ru-RU"/>
        </w:rPr>
        <w:t>треба да буде са клаузулом „ без протеста”, роком доспећа „ по виђењу”</w:t>
      </w:r>
      <w:r w:rsidRPr="000C5A5A">
        <w:rPr>
          <w:color w:val="auto"/>
          <w:lang w:val="ru-RU"/>
        </w:rPr>
        <w:t xml:space="preserve"> и роком важења </w:t>
      </w:r>
      <w:r w:rsidRPr="000C5A5A">
        <w:rPr>
          <w:b/>
          <w:color w:val="auto"/>
          <w:lang w:val="ru-RU"/>
        </w:rPr>
        <w:t>15 (петнаест) дана</w:t>
      </w:r>
      <w:r w:rsidRPr="000C5A5A">
        <w:rPr>
          <w:color w:val="auto"/>
          <w:lang w:val="ru-RU"/>
        </w:rPr>
        <w:t xml:space="preserve"> дужим од уговореног рока </w:t>
      </w:r>
      <w:r w:rsidRPr="005A723B">
        <w:rPr>
          <w:color w:val="auto"/>
          <w:lang w:val="sl-SI"/>
        </w:rPr>
        <w:t>за испоруку предмета набавке</w:t>
      </w:r>
      <w:r w:rsidRPr="000C5A5A">
        <w:rPr>
          <w:color w:val="auto"/>
          <w:lang w:val="ru-RU"/>
        </w:rPr>
        <w:t>;</w:t>
      </w:r>
    </w:p>
    <w:p w:rsidR="00131685" w:rsidRPr="005A723B" w:rsidRDefault="00131685" w:rsidP="00131685">
      <w:pPr>
        <w:pStyle w:val="ListParagraph"/>
        <w:numPr>
          <w:ilvl w:val="0"/>
          <w:numId w:val="47"/>
        </w:numPr>
        <w:suppressAutoHyphens w:val="0"/>
        <w:spacing w:line="276" w:lineRule="auto"/>
        <w:ind w:left="720" w:hanging="720"/>
        <w:contextualSpacing/>
        <w:jc w:val="both"/>
        <w:rPr>
          <w:color w:val="auto"/>
          <w:lang w:val="sl-SI"/>
        </w:rPr>
      </w:pPr>
      <w:r w:rsidRPr="005A723B">
        <w:rPr>
          <w:bCs/>
          <w:color w:val="auto"/>
          <w:lang w:val="ru-RU"/>
        </w:rPr>
        <w:t xml:space="preserve">Испоручилац се обавезује да </w:t>
      </w:r>
      <w:r w:rsidRPr="000C5A5A">
        <w:rPr>
          <w:bCs/>
          <w:color w:val="auto"/>
          <w:lang w:val="ru-RU"/>
        </w:rPr>
        <w:t>након закључења У</w:t>
      </w:r>
      <w:r w:rsidRPr="005A723B">
        <w:rPr>
          <w:bCs/>
          <w:color w:val="auto"/>
          <w:lang w:val="ru-RU"/>
        </w:rPr>
        <w:t>говора преда Наручиоцу</w:t>
      </w:r>
      <w:r w:rsidRPr="000C5A5A">
        <w:rPr>
          <w:color w:val="auto"/>
          <w:lang w:val="ru-RU"/>
        </w:rPr>
        <w:t xml:space="preserve"> бланко сопствену меницу и менично овлашћење </w:t>
      </w:r>
      <w:r w:rsidRPr="000C5A5A">
        <w:rPr>
          <w:b/>
          <w:color w:val="auto"/>
          <w:lang w:val="ru-RU"/>
        </w:rPr>
        <w:t>за добро извршење посла</w:t>
      </w:r>
      <w:r w:rsidRPr="005A723B">
        <w:rPr>
          <w:color w:val="auto"/>
          <w:lang w:val="ru-RU"/>
        </w:rPr>
        <w:t>,</w:t>
      </w:r>
      <w:r w:rsidRPr="000C5A5A">
        <w:rPr>
          <w:color w:val="auto"/>
          <w:lang w:val="ru-RU"/>
        </w:rPr>
        <w:t xml:space="preserve"> у корист наручиоца, у износу од </w:t>
      </w:r>
      <w:r w:rsidRPr="000C5A5A">
        <w:rPr>
          <w:b/>
          <w:color w:val="auto"/>
          <w:lang w:val="ru-RU"/>
        </w:rPr>
        <w:t>10 %</w:t>
      </w:r>
      <w:r w:rsidRPr="000C5A5A">
        <w:rPr>
          <w:color w:val="auto"/>
          <w:lang w:val="ru-RU"/>
        </w:rPr>
        <w:t xml:space="preserve"> од укупне вредности уговора са ПДВ-ом, која </w:t>
      </w:r>
      <w:r w:rsidRPr="005A723B">
        <w:rPr>
          <w:color w:val="auto"/>
          <w:lang w:val="ru-RU"/>
        </w:rPr>
        <w:t>треба да буде са клаузулом „ без протеста”, роком доспећа „ по виђењу”</w:t>
      </w:r>
      <w:r w:rsidRPr="000C5A5A">
        <w:rPr>
          <w:color w:val="auto"/>
          <w:lang w:val="ru-RU"/>
        </w:rPr>
        <w:t xml:space="preserve"> и роком важења </w:t>
      </w:r>
      <w:r w:rsidRPr="000C5A5A">
        <w:rPr>
          <w:b/>
          <w:color w:val="auto"/>
          <w:lang w:val="ru-RU"/>
        </w:rPr>
        <w:t>60 (шездесет) дана</w:t>
      </w:r>
      <w:r w:rsidRPr="000C5A5A">
        <w:rPr>
          <w:color w:val="auto"/>
          <w:lang w:val="ru-RU"/>
        </w:rPr>
        <w:t xml:space="preserve"> дужим од уговореног рока </w:t>
      </w:r>
      <w:r w:rsidRPr="005A723B">
        <w:rPr>
          <w:color w:val="auto"/>
          <w:lang w:val="sl-SI"/>
        </w:rPr>
        <w:t>за испоруку предмета набавке,</w:t>
      </w:r>
      <w:r w:rsidRPr="000C5A5A">
        <w:rPr>
          <w:color w:val="auto"/>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131685" w:rsidRPr="001839B9" w:rsidRDefault="00131685" w:rsidP="00131685">
      <w:pPr>
        <w:pStyle w:val="ListParagraph"/>
        <w:numPr>
          <w:ilvl w:val="0"/>
          <w:numId w:val="47"/>
        </w:numPr>
        <w:suppressAutoHyphens w:val="0"/>
        <w:spacing w:line="276" w:lineRule="auto"/>
        <w:ind w:left="720" w:hanging="720"/>
        <w:contextualSpacing/>
        <w:jc w:val="both"/>
        <w:rPr>
          <w:color w:val="auto"/>
          <w:lang w:val="sl-SI"/>
        </w:rPr>
      </w:pPr>
      <w:r w:rsidRPr="005A723B">
        <w:rPr>
          <w:bCs/>
          <w:color w:val="auto"/>
          <w:lang w:val="ru-RU"/>
        </w:rPr>
        <w:t xml:space="preserve">Испоручилац </w:t>
      </w:r>
      <w:r w:rsidRPr="000C5A5A">
        <w:rPr>
          <w:bCs/>
          <w:color w:val="auto"/>
          <w:lang w:val="ru-RU"/>
        </w:rPr>
        <w:t>се обавезује</w:t>
      </w:r>
      <w:r w:rsidRPr="005A723B">
        <w:rPr>
          <w:bCs/>
          <w:color w:val="auto"/>
          <w:lang w:val="ru-RU"/>
        </w:rPr>
        <w:t xml:space="preserve"> да </w:t>
      </w:r>
      <w:r w:rsidRPr="000C5A5A">
        <w:rPr>
          <w:bCs/>
          <w:color w:val="auto"/>
          <w:lang w:val="ru-RU"/>
        </w:rPr>
        <w:t xml:space="preserve">приликом </w:t>
      </w:r>
      <w:r w:rsidRPr="005A723B">
        <w:rPr>
          <w:bCs/>
          <w:color w:val="auto"/>
          <w:lang w:val="ru-RU"/>
        </w:rPr>
        <w:t xml:space="preserve">примопредаје опреме преда </w:t>
      </w:r>
      <w:r w:rsidRPr="000C5A5A">
        <w:rPr>
          <w:bCs/>
          <w:color w:val="auto"/>
          <w:lang w:val="ru-RU"/>
        </w:rPr>
        <w:t>Наручиоцу</w:t>
      </w:r>
      <w:r w:rsidRPr="000C5A5A">
        <w:rPr>
          <w:color w:val="auto"/>
          <w:lang w:val="ru-RU"/>
        </w:rPr>
        <w:t xml:space="preserve"> бланко сопствену меницу и менично овлашћење </w:t>
      </w:r>
      <w:r w:rsidRPr="000C5A5A">
        <w:rPr>
          <w:b/>
          <w:color w:val="auto"/>
          <w:lang w:val="ru-RU"/>
        </w:rPr>
        <w:t>за отклањање грешака у гарантном року</w:t>
      </w:r>
      <w:r w:rsidRPr="000C5A5A">
        <w:rPr>
          <w:color w:val="auto"/>
          <w:lang w:val="ru-RU"/>
        </w:rPr>
        <w:t>,</w:t>
      </w:r>
      <w:r w:rsidRPr="005A723B">
        <w:rPr>
          <w:color w:val="auto"/>
          <w:lang w:val="ru-RU"/>
        </w:rPr>
        <w:t xml:space="preserve"> </w:t>
      </w:r>
      <w:r w:rsidRPr="000C5A5A">
        <w:rPr>
          <w:color w:val="auto"/>
          <w:lang w:val="ru-RU"/>
        </w:rPr>
        <w:t>у корист Наручиоца</w:t>
      </w:r>
      <w:r w:rsidRPr="005A723B">
        <w:rPr>
          <w:color w:val="auto"/>
          <w:lang w:val="ru-RU"/>
        </w:rPr>
        <w:t>,</w:t>
      </w:r>
      <w:r w:rsidRPr="000C5A5A">
        <w:rPr>
          <w:color w:val="auto"/>
          <w:lang w:val="ru-RU"/>
        </w:rPr>
        <w:t xml:space="preserve"> у износу од </w:t>
      </w:r>
      <w:r w:rsidRPr="000C5A5A">
        <w:rPr>
          <w:b/>
          <w:color w:val="auto"/>
          <w:lang w:val="ru-RU"/>
        </w:rPr>
        <w:t>5 %</w:t>
      </w:r>
      <w:r w:rsidRPr="000C5A5A">
        <w:rPr>
          <w:color w:val="auto"/>
          <w:lang w:val="ru-RU"/>
        </w:rPr>
        <w:t xml:space="preserve"> од укупне вредности уговора са ПДВ-ом, која </w:t>
      </w:r>
      <w:r w:rsidRPr="005A723B">
        <w:rPr>
          <w:color w:val="auto"/>
          <w:lang w:val="ru-RU"/>
        </w:rPr>
        <w:t xml:space="preserve">треба да буде са клаузулом „ без протеста”, роком доспећа „ по виђењу” </w:t>
      </w:r>
      <w:r w:rsidRPr="000C5A5A">
        <w:rPr>
          <w:color w:val="auto"/>
          <w:lang w:val="ru-RU"/>
        </w:rPr>
        <w:t xml:space="preserve">и роком важења </w:t>
      </w:r>
      <w:r w:rsidRPr="000C5A5A">
        <w:rPr>
          <w:b/>
          <w:color w:val="auto"/>
          <w:lang w:val="ru-RU"/>
        </w:rPr>
        <w:t>5 (пет) дана</w:t>
      </w:r>
      <w:r w:rsidRPr="000C5A5A">
        <w:rPr>
          <w:color w:val="auto"/>
          <w:lang w:val="ru-RU"/>
        </w:rPr>
        <w:t xml:space="preserve"> дуже од уговореног гарантног рока.</w:t>
      </w:r>
    </w:p>
    <w:p w:rsidR="001839B9" w:rsidRPr="005A723B" w:rsidRDefault="001839B9" w:rsidP="001839B9">
      <w:pPr>
        <w:pStyle w:val="ListParagraph"/>
        <w:suppressAutoHyphens w:val="0"/>
        <w:spacing w:line="276" w:lineRule="auto"/>
        <w:contextualSpacing/>
        <w:jc w:val="both"/>
        <w:rPr>
          <w:color w:val="auto"/>
          <w:lang w:val="sl-SI"/>
        </w:rPr>
      </w:pPr>
    </w:p>
    <w:p w:rsidR="00131685" w:rsidRPr="000C5A5A" w:rsidRDefault="00131685" w:rsidP="00AA27D0">
      <w:pPr>
        <w:spacing w:after="240" w:line="276" w:lineRule="auto"/>
        <w:jc w:val="both"/>
        <w:rPr>
          <w:bCs/>
          <w:color w:val="auto"/>
          <w:lang w:val="ru-RU"/>
        </w:rPr>
      </w:pPr>
      <w:r w:rsidRPr="005A723B">
        <w:rPr>
          <w:bCs/>
          <w:color w:val="auto"/>
          <w:lang w:val="ru-RU"/>
        </w:rPr>
        <w:t xml:space="preserve">            </w:t>
      </w:r>
      <w:r w:rsidRPr="000C5A5A">
        <w:rPr>
          <w:bCs/>
          <w:color w:val="auto"/>
          <w:lang w:val="ru-RU"/>
        </w:rPr>
        <w:t>Наручилац</w:t>
      </w:r>
      <w:r w:rsidRPr="005A723B">
        <w:rPr>
          <w:bCs/>
          <w:color w:val="auto"/>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року од </w:t>
      </w:r>
      <w:r w:rsidR="001457FD">
        <w:rPr>
          <w:bCs/>
          <w:color w:val="auto"/>
          <w:lang w:val="sr-Cyrl-CS"/>
        </w:rPr>
        <w:t>3</w:t>
      </w:r>
      <w:r w:rsidR="001457FD">
        <w:rPr>
          <w:bCs/>
          <w:color w:val="auto"/>
          <w:lang w:val="ru-RU"/>
        </w:rPr>
        <w:t xml:space="preserve"> (три</w:t>
      </w:r>
      <w:r w:rsidRPr="005A723B">
        <w:rPr>
          <w:bCs/>
          <w:color w:val="auto"/>
          <w:lang w:val="ru-RU"/>
        </w:rPr>
        <w:t>) дана од дана пријема писаног захтева Наручиоца</w:t>
      </w:r>
      <w:r w:rsidRPr="000C5A5A">
        <w:rPr>
          <w:bCs/>
          <w:color w:val="auto"/>
          <w:lang w:val="ru-RU"/>
        </w:rPr>
        <w:t xml:space="preserve">. </w:t>
      </w:r>
    </w:p>
    <w:p w:rsidR="00131685" w:rsidRDefault="00131685" w:rsidP="005B3154">
      <w:pPr>
        <w:spacing w:after="120" w:line="276" w:lineRule="auto"/>
        <w:jc w:val="both"/>
        <w:rPr>
          <w:bCs/>
          <w:color w:val="auto"/>
        </w:rPr>
      </w:pPr>
      <w:r w:rsidRPr="005A723B">
        <w:rPr>
          <w:bCs/>
          <w:color w:val="auto"/>
          <w:lang w:val="ru-RU"/>
        </w:rPr>
        <w:tab/>
      </w:r>
    </w:p>
    <w:p w:rsidR="008D3DFF" w:rsidRDefault="008D3DFF" w:rsidP="005B3154">
      <w:pPr>
        <w:spacing w:after="120" w:line="276" w:lineRule="auto"/>
        <w:jc w:val="both"/>
        <w:rPr>
          <w:bCs/>
          <w:color w:val="auto"/>
        </w:rPr>
      </w:pPr>
    </w:p>
    <w:p w:rsidR="008D3DFF" w:rsidRPr="008D3DFF" w:rsidRDefault="008D3DFF" w:rsidP="005B3154">
      <w:pPr>
        <w:spacing w:after="120" w:line="276" w:lineRule="auto"/>
        <w:jc w:val="both"/>
      </w:pPr>
    </w:p>
    <w:p w:rsidR="00131685" w:rsidRDefault="00131685" w:rsidP="00131685">
      <w:pPr>
        <w:spacing w:line="276" w:lineRule="auto"/>
        <w:rPr>
          <w:b/>
          <w:bCs/>
        </w:rPr>
      </w:pPr>
      <w:r w:rsidRPr="00B92CDB">
        <w:rPr>
          <w:b/>
          <w:bCs/>
          <w:lang w:val="sl-SI"/>
        </w:rPr>
        <w:t>РОК ИСПОРУКЕ</w:t>
      </w:r>
    </w:p>
    <w:p w:rsidR="005B3154" w:rsidRPr="005B3154" w:rsidRDefault="005B3154" w:rsidP="00131685">
      <w:pPr>
        <w:spacing w:line="276" w:lineRule="auto"/>
        <w:rPr>
          <w:b/>
          <w:bCs/>
        </w:rPr>
      </w:pPr>
    </w:p>
    <w:p w:rsidR="00131685" w:rsidRPr="00B92CDB" w:rsidRDefault="00131685" w:rsidP="00131685">
      <w:pPr>
        <w:spacing w:line="276" w:lineRule="auto"/>
        <w:jc w:val="center"/>
        <w:rPr>
          <w:lang w:val="sl-SI"/>
        </w:rPr>
      </w:pPr>
      <w:r w:rsidRPr="00B92CDB">
        <w:rPr>
          <w:lang w:val="sl-SI"/>
        </w:rPr>
        <w:t>Члан 5.</w:t>
      </w:r>
    </w:p>
    <w:p w:rsidR="00131685" w:rsidRPr="00B92CDB" w:rsidRDefault="00131685" w:rsidP="00131685">
      <w:pPr>
        <w:spacing w:line="276" w:lineRule="auto"/>
        <w:jc w:val="both"/>
        <w:rPr>
          <w:lang w:val="sl-SI"/>
        </w:rPr>
      </w:pPr>
      <w:r w:rsidRPr="00B92CDB">
        <w:rPr>
          <w:lang w:val="sl-SI"/>
        </w:rPr>
        <w:tab/>
        <w:t>Испоручилац се обавезује да испоручи предмет уговора</w:t>
      </w:r>
      <w:r w:rsidR="001457FD">
        <w:rPr>
          <w:lang w:val="sl-SI"/>
        </w:rPr>
        <w:t xml:space="preserve"> у року </w:t>
      </w:r>
      <w:r w:rsidR="001457FD">
        <w:rPr>
          <w:lang w:val="sr-Cyrl-CS"/>
        </w:rPr>
        <w:t xml:space="preserve">не дужем од </w:t>
      </w:r>
      <w:r w:rsidR="003D6287">
        <w:rPr>
          <w:lang w:val="sr-Cyrl-CS"/>
        </w:rPr>
        <w:t xml:space="preserve">60 </w:t>
      </w:r>
      <w:r w:rsidR="001457FD">
        <w:rPr>
          <w:lang w:val="sr-Cyrl-CS"/>
        </w:rPr>
        <w:t xml:space="preserve">календарских </w:t>
      </w:r>
      <w:r w:rsidRPr="00B92CDB">
        <w:rPr>
          <w:lang w:val="sl-SI"/>
        </w:rPr>
        <w:t>дана од дана уплате аванса.</w:t>
      </w:r>
    </w:p>
    <w:p w:rsidR="00131685" w:rsidRPr="000C5A5A" w:rsidRDefault="00131685" w:rsidP="00131685">
      <w:pPr>
        <w:spacing w:line="276" w:lineRule="auto"/>
        <w:ind w:firstLine="720"/>
        <w:jc w:val="both"/>
        <w:rPr>
          <w:lang w:val="ru-RU"/>
        </w:rPr>
      </w:pPr>
      <w:r w:rsidRPr="00B92CDB">
        <w:rPr>
          <w:lang w:val="sl-SI"/>
        </w:rPr>
        <w:t>Место испоруке предмета уговора је</w:t>
      </w:r>
      <w:r w:rsidR="001457FD">
        <w:rPr>
          <w:lang w:val="sr-Cyrl-CS"/>
        </w:rPr>
        <w:t xml:space="preserve"> седиште Наручиоца</w:t>
      </w:r>
      <w:r w:rsidRPr="00B92CDB">
        <w:rPr>
          <w:lang w:val="sl-SI"/>
        </w:rPr>
        <w:t xml:space="preserve"> Београд,</w:t>
      </w:r>
      <w:r w:rsidRPr="000C5A5A">
        <w:rPr>
          <w:lang w:val="ru-RU"/>
        </w:rPr>
        <w:t xml:space="preserve"> Студентски трг број 12-16</w:t>
      </w:r>
      <w:r w:rsidRPr="00B92CDB">
        <w:rPr>
          <w:lang w:val="sl-SI"/>
        </w:rPr>
        <w:t xml:space="preserve">. </w:t>
      </w:r>
    </w:p>
    <w:p w:rsidR="00131685" w:rsidRDefault="00131685" w:rsidP="00131685">
      <w:pPr>
        <w:spacing w:line="276" w:lineRule="auto"/>
        <w:rPr>
          <w:lang w:val="sr-Latn-CS"/>
        </w:rPr>
      </w:pPr>
    </w:p>
    <w:p w:rsidR="00131685" w:rsidRPr="00B92CDB" w:rsidRDefault="00131685" w:rsidP="00131685">
      <w:pPr>
        <w:spacing w:line="276" w:lineRule="auto"/>
        <w:rPr>
          <w:lang w:val="sr-Latn-CS"/>
        </w:rPr>
      </w:pPr>
    </w:p>
    <w:p w:rsidR="005B3154" w:rsidRDefault="005B3154" w:rsidP="00131685">
      <w:pPr>
        <w:spacing w:line="276" w:lineRule="auto"/>
        <w:rPr>
          <w:b/>
          <w:bCs/>
        </w:rPr>
      </w:pPr>
    </w:p>
    <w:p w:rsidR="00131685" w:rsidRPr="00B92CDB" w:rsidRDefault="00131685" w:rsidP="00131685">
      <w:pPr>
        <w:spacing w:line="276" w:lineRule="auto"/>
        <w:rPr>
          <w:b/>
          <w:bCs/>
          <w:lang w:val="sl-SI"/>
        </w:rPr>
      </w:pPr>
      <w:r w:rsidRPr="00B92CDB">
        <w:rPr>
          <w:b/>
          <w:bCs/>
          <w:lang w:val="sl-SI"/>
        </w:rPr>
        <w:t>КВАЛИТЕТ</w:t>
      </w:r>
    </w:p>
    <w:p w:rsidR="00131685" w:rsidRPr="00B92CDB" w:rsidRDefault="00131685" w:rsidP="00131685">
      <w:pPr>
        <w:spacing w:line="276" w:lineRule="auto"/>
        <w:jc w:val="center"/>
        <w:rPr>
          <w:lang w:val="sl-SI"/>
        </w:rPr>
      </w:pPr>
      <w:r w:rsidRPr="00B92CDB">
        <w:rPr>
          <w:lang w:val="sl-SI"/>
        </w:rPr>
        <w:t>Члан 6.</w:t>
      </w:r>
    </w:p>
    <w:p w:rsidR="00131685" w:rsidRPr="00B92CDB" w:rsidRDefault="00131685" w:rsidP="00131685">
      <w:pPr>
        <w:spacing w:line="276" w:lineRule="auto"/>
        <w:rPr>
          <w:lang w:val="sl-SI"/>
        </w:rPr>
      </w:pPr>
      <w:r w:rsidRPr="00B92CDB">
        <w:rPr>
          <w:lang w:val="sl-SI"/>
        </w:rPr>
        <w:tab/>
        <w:t>Квалитет предмета уговора мора у потпуности одговарати:</w:t>
      </w:r>
    </w:p>
    <w:p w:rsidR="00131685" w:rsidRPr="00B92CDB" w:rsidRDefault="00131685" w:rsidP="003D6287">
      <w:pPr>
        <w:numPr>
          <w:ilvl w:val="0"/>
          <w:numId w:val="20"/>
        </w:numPr>
        <w:suppressAutoHyphens w:val="0"/>
        <w:spacing w:line="276" w:lineRule="auto"/>
        <w:rPr>
          <w:lang w:val="sl-SI"/>
        </w:rPr>
      </w:pPr>
      <w:r w:rsidRPr="00B92CDB">
        <w:rPr>
          <w:lang w:val="sl-SI"/>
        </w:rPr>
        <w:t>важећим домаћим или међународним стандардима за ту врсту производа, и</w:t>
      </w:r>
    </w:p>
    <w:p w:rsidR="00131685" w:rsidRPr="003D6287" w:rsidRDefault="003D6287" w:rsidP="003D6287">
      <w:pPr>
        <w:numPr>
          <w:ilvl w:val="0"/>
          <w:numId w:val="20"/>
        </w:numPr>
        <w:suppressAutoHyphens w:val="0"/>
        <w:spacing w:line="276" w:lineRule="auto"/>
        <w:jc w:val="both"/>
        <w:rPr>
          <w:lang w:val="sl-SI"/>
        </w:rPr>
      </w:pPr>
      <w:r w:rsidRPr="000C5A5A">
        <w:rPr>
          <w:color w:val="auto"/>
          <w:lang w:val="ru-RU"/>
        </w:rPr>
        <w:t>карактеристикама производа који је предмет понуде</w:t>
      </w:r>
    </w:p>
    <w:p w:rsidR="00131685" w:rsidRPr="00B92CDB" w:rsidRDefault="00131685" w:rsidP="00131685">
      <w:pPr>
        <w:spacing w:line="276" w:lineRule="auto"/>
        <w:jc w:val="both"/>
        <w:rPr>
          <w:lang w:val="sl-SI"/>
        </w:rPr>
      </w:pPr>
      <w:r w:rsidRPr="00B92CDB">
        <w:rPr>
          <w:lang w:val="sl-SI"/>
        </w:rPr>
        <w:tab/>
        <w:t>Квалитативним пријемом предмета уговора сматра се провера исправности путем непосредне презентације.</w:t>
      </w:r>
    </w:p>
    <w:p w:rsidR="00131685" w:rsidRPr="00B92CDB" w:rsidRDefault="00131685" w:rsidP="00131685">
      <w:pPr>
        <w:spacing w:line="276" w:lineRule="auto"/>
        <w:jc w:val="both"/>
        <w:rPr>
          <w:lang w:val="sl-SI"/>
        </w:rPr>
      </w:pPr>
      <w:r w:rsidRPr="00B92CDB">
        <w:rPr>
          <w:lang w:val="sl-SI"/>
        </w:rPr>
        <w:tab/>
      </w:r>
      <w:r w:rsidRPr="00B92CDB">
        <w:rPr>
          <w:lang w:val="sl-SI" w:eastAsia="en-US"/>
        </w:rPr>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B92CDB">
        <w:rPr>
          <w:lang w:val="sl-SI"/>
        </w:rPr>
        <w:tab/>
      </w:r>
    </w:p>
    <w:p w:rsidR="005D39C2" w:rsidRPr="000C5A5A" w:rsidRDefault="00131685" w:rsidP="005D39C2">
      <w:pPr>
        <w:spacing w:line="276" w:lineRule="auto"/>
        <w:ind w:firstLine="720"/>
        <w:jc w:val="both"/>
        <w:rPr>
          <w:lang w:val="ru-RU" w:eastAsia="en-US"/>
        </w:rPr>
      </w:pPr>
      <w:r w:rsidRPr="00B92CDB">
        <w:rPr>
          <w:lang w:val="sl-SI" w:eastAsia="en-US"/>
        </w:rPr>
        <w:t xml:space="preserve">У случају постојања недостатака, </w:t>
      </w:r>
      <w:r w:rsidRPr="000C5A5A">
        <w:rPr>
          <w:lang w:val="ru-RU" w:eastAsia="en-US"/>
        </w:rPr>
        <w:t>Наручилац</w:t>
      </w:r>
      <w:r w:rsidRPr="00B92CDB">
        <w:rPr>
          <w:lang w:val="sl-SI" w:eastAsia="en-US"/>
        </w:rPr>
        <w:t xml:space="preserve"> је дужан да приликом пријема истакне њихово постојање и о њима без одлагања - првог наредног радног дана обавести</w:t>
      </w:r>
      <w:r w:rsidRPr="000C5A5A">
        <w:rPr>
          <w:lang w:val="ru-RU" w:eastAsia="en-US"/>
        </w:rPr>
        <w:t xml:space="preserve"> Испоручиоца</w:t>
      </w:r>
      <w:r w:rsidRPr="00B92CDB">
        <w:rPr>
          <w:lang w:val="sl-SI" w:eastAsia="en-US"/>
        </w:rPr>
        <w:t xml:space="preserve">. </w:t>
      </w:r>
      <w:r w:rsidR="005D39C2" w:rsidRPr="000C5A5A">
        <w:rPr>
          <w:lang w:val="ru-RU" w:eastAsia="en-US"/>
        </w:rPr>
        <w:t>И</w:t>
      </w:r>
      <w:r w:rsidR="005D39C2" w:rsidRPr="00B92CDB">
        <w:rPr>
          <w:lang w:val="sl-SI" w:eastAsia="en-US"/>
        </w:rPr>
        <w:t xml:space="preserve">споручилац је дужан да ове недостатке отклони у року </w:t>
      </w:r>
      <w:r w:rsidR="005D39C2">
        <w:rPr>
          <w:lang w:val="sl-SI" w:eastAsia="en-US"/>
        </w:rPr>
        <w:t xml:space="preserve">од </w:t>
      </w:r>
      <w:r w:rsidR="007E6403">
        <w:rPr>
          <w:lang w:eastAsia="en-US"/>
        </w:rPr>
        <w:t>15</w:t>
      </w:r>
      <w:r w:rsidR="005D39C2">
        <w:rPr>
          <w:lang w:val="sl-SI" w:eastAsia="en-US"/>
        </w:rPr>
        <w:t xml:space="preserve"> дана од пријема обавештења</w:t>
      </w:r>
      <w:r w:rsidR="005D39C2" w:rsidRPr="000C5A5A">
        <w:rPr>
          <w:lang w:val="ru-RU" w:eastAsia="en-US"/>
        </w:rPr>
        <w:t>.</w:t>
      </w:r>
    </w:p>
    <w:p w:rsidR="00131685" w:rsidRPr="000C5A5A" w:rsidRDefault="00131685" w:rsidP="00131685">
      <w:pPr>
        <w:spacing w:line="276" w:lineRule="auto"/>
        <w:ind w:firstLine="708"/>
        <w:jc w:val="both"/>
        <w:rPr>
          <w:color w:val="FF0000"/>
          <w:lang w:val="ru-RU"/>
        </w:rPr>
      </w:pPr>
    </w:p>
    <w:p w:rsidR="00131685" w:rsidRPr="00B92CDB" w:rsidRDefault="00131685" w:rsidP="00131685">
      <w:pPr>
        <w:spacing w:before="240" w:after="240" w:line="276" w:lineRule="auto"/>
        <w:rPr>
          <w:b/>
          <w:bCs/>
          <w:lang w:val="sl-SI"/>
        </w:rPr>
      </w:pPr>
      <w:r w:rsidRPr="00B92CDB">
        <w:rPr>
          <w:b/>
          <w:bCs/>
          <w:lang w:val="sl-SI"/>
        </w:rPr>
        <w:t xml:space="preserve">СКРИВЕНИ НЕДОСТАЦИ </w:t>
      </w:r>
    </w:p>
    <w:p w:rsidR="00131685" w:rsidRPr="000C5A5A" w:rsidRDefault="00131685" w:rsidP="00131685">
      <w:pPr>
        <w:spacing w:line="276" w:lineRule="auto"/>
        <w:jc w:val="center"/>
        <w:rPr>
          <w:b/>
          <w:bCs/>
          <w:lang w:val="ru-RU"/>
        </w:rPr>
      </w:pPr>
      <w:r w:rsidRPr="00B92CDB">
        <w:rPr>
          <w:lang w:val="sl-SI" w:eastAsia="en-US"/>
        </w:rPr>
        <w:t>Члан 7.</w:t>
      </w:r>
    </w:p>
    <w:p w:rsidR="00131685" w:rsidRPr="000C5A5A" w:rsidRDefault="00131685" w:rsidP="00131685">
      <w:pPr>
        <w:spacing w:line="276" w:lineRule="auto"/>
        <w:ind w:firstLine="720"/>
        <w:jc w:val="both"/>
        <w:rPr>
          <w:lang w:val="ru-RU" w:eastAsia="en-US"/>
        </w:rPr>
      </w:pPr>
      <w:r w:rsidRPr="00B92CDB">
        <w:rPr>
          <w:lang w:val="sl-SI" w:eastAsia="en-US"/>
        </w:rPr>
        <w:t xml:space="preserve">Ако се по преузимању предмета уговора покажу недостаци који се нису могли утврдити приликом преузимања, </w:t>
      </w:r>
      <w:r w:rsidRPr="000C5A5A">
        <w:rPr>
          <w:lang w:val="ru-RU" w:eastAsia="en-US"/>
        </w:rPr>
        <w:t>Наручилац</w:t>
      </w:r>
      <w:r w:rsidRPr="00B92CDB">
        <w:rPr>
          <w:lang w:val="sl-SI" w:eastAsia="en-US"/>
        </w:rPr>
        <w:t xml:space="preserve"> је дужан да о њима обавести </w:t>
      </w:r>
      <w:r w:rsidRPr="000C5A5A">
        <w:rPr>
          <w:lang w:val="ru-RU" w:eastAsia="en-US"/>
        </w:rPr>
        <w:t xml:space="preserve">Испоручиоца </w:t>
      </w:r>
      <w:r w:rsidRPr="00B92CDB">
        <w:rPr>
          <w:lang w:val="sl-SI" w:eastAsia="en-US"/>
        </w:rPr>
        <w:t xml:space="preserve">најкасније у року од 7 дана од преузимања робе, а </w:t>
      </w:r>
      <w:r w:rsidRPr="000C5A5A">
        <w:rPr>
          <w:lang w:val="ru-RU" w:eastAsia="en-US"/>
        </w:rPr>
        <w:t>И</w:t>
      </w:r>
      <w:r w:rsidRPr="00B92CDB">
        <w:rPr>
          <w:lang w:val="sl-SI" w:eastAsia="en-US"/>
        </w:rPr>
        <w:t xml:space="preserve">споручилац је дужан да ове недостатке отклони у року од 7 дана од пријема обавештења и робе са недостатком, а у случају те немогућности да преда други предмет уговора или делове истих својстава. </w:t>
      </w:r>
    </w:p>
    <w:p w:rsidR="00131685" w:rsidRPr="008C1B59" w:rsidRDefault="00131685" w:rsidP="00131685">
      <w:pPr>
        <w:spacing w:line="276" w:lineRule="auto"/>
        <w:ind w:firstLine="720"/>
        <w:jc w:val="both"/>
        <w:rPr>
          <w:b/>
          <w:bCs/>
          <w:lang w:val="sl-SI"/>
        </w:rPr>
      </w:pPr>
      <w:r w:rsidRPr="00B92CDB">
        <w:rPr>
          <w:lang w:val="sl-SI" w:eastAsia="en-US"/>
        </w:rPr>
        <w:t xml:space="preserve">Ако се после замене или уградње делова, у гарантном року покажу недостаци који се нису могли утврдити приликом преузимања, </w:t>
      </w:r>
      <w:r w:rsidRPr="000C5A5A">
        <w:rPr>
          <w:lang w:val="ru-RU" w:eastAsia="en-US"/>
        </w:rPr>
        <w:t>И</w:t>
      </w:r>
      <w:r w:rsidRPr="00B92CDB">
        <w:rPr>
          <w:lang w:val="sl-SI" w:eastAsia="en-US"/>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9B29D3" w:rsidRPr="000C5A5A" w:rsidRDefault="009B29D3" w:rsidP="00131685">
      <w:pPr>
        <w:spacing w:line="276" w:lineRule="auto"/>
        <w:jc w:val="both"/>
        <w:rPr>
          <w:b/>
          <w:bCs/>
          <w:lang w:val="ru-RU"/>
        </w:rPr>
      </w:pPr>
    </w:p>
    <w:p w:rsidR="001839B9" w:rsidRPr="001839B9" w:rsidRDefault="001839B9" w:rsidP="00131685">
      <w:pPr>
        <w:spacing w:line="276" w:lineRule="auto"/>
        <w:jc w:val="both"/>
        <w:rPr>
          <w:b/>
          <w:bCs/>
          <w:lang w:val="sr-Latn-CS"/>
        </w:rPr>
      </w:pPr>
    </w:p>
    <w:p w:rsidR="00131685" w:rsidRPr="00B92CDB" w:rsidRDefault="00131685" w:rsidP="00131685">
      <w:pPr>
        <w:spacing w:line="276" w:lineRule="auto"/>
        <w:jc w:val="both"/>
        <w:rPr>
          <w:b/>
          <w:bCs/>
          <w:lang w:val="sl-SI"/>
        </w:rPr>
      </w:pPr>
      <w:r w:rsidRPr="00B92CDB">
        <w:rPr>
          <w:b/>
          <w:bCs/>
          <w:lang w:val="sl-SI"/>
        </w:rPr>
        <w:t>ГАРАНЦИЈА И РЕЗЕРВНИ ДЕЛОВИ</w:t>
      </w:r>
    </w:p>
    <w:p w:rsidR="00131685" w:rsidRPr="000C5A5A" w:rsidRDefault="00131685" w:rsidP="00131685">
      <w:pPr>
        <w:spacing w:line="276" w:lineRule="auto"/>
        <w:jc w:val="both"/>
        <w:rPr>
          <w:b/>
          <w:bCs/>
          <w:lang w:val="ru-RU"/>
        </w:rPr>
      </w:pPr>
    </w:p>
    <w:p w:rsidR="00131685" w:rsidRPr="00B92CDB" w:rsidRDefault="00131685" w:rsidP="00131685">
      <w:pPr>
        <w:spacing w:line="276" w:lineRule="auto"/>
        <w:jc w:val="center"/>
        <w:rPr>
          <w:lang w:val="sl-SI"/>
        </w:rPr>
      </w:pPr>
      <w:r w:rsidRPr="00B92CDB">
        <w:rPr>
          <w:lang w:val="sl-SI"/>
        </w:rPr>
        <w:t>Члан 8.</w:t>
      </w:r>
    </w:p>
    <w:p w:rsidR="00131685" w:rsidRPr="000C5A5A" w:rsidRDefault="00131685" w:rsidP="00131685">
      <w:pPr>
        <w:spacing w:line="276" w:lineRule="auto"/>
        <w:jc w:val="both"/>
        <w:rPr>
          <w:lang w:val="ru-RU"/>
        </w:rPr>
      </w:pPr>
      <w:r w:rsidRPr="00B92CDB">
        <w:rPr>
          <w:lang w:val="sl-SI"/>
        </w:rPr>
        <w:tab/>
        <w:t xml:space="preserve">За исправно функционисање предмета набавке, испоручилац даје гаранцију </w:t>
      </w:r>
      <w:r w:rsidRPr="00B92CDB">
        <w:rPr>
          <w:lang w:val="sr-Latn-CS"/>
        </w:rPr>
        <w:t xml:space="preserve">за опрему </w:t>
      </w:r>
      <w:r w:rsidRPr="00B92CDB">
        <w:rPr>
          <w:lang w:val="sl-SI"/>
        </w:rPr>
        <w:t>од дана</w:t>
      </w:r>
      <w:r w:rsidR="00D410B9">
        <w:rPr>
          <w:lang w:val="sr-Cyrl-CS"/>
        </w:rPr>
        <w:t xml:space="preserve"> испоруке -</w:t>
      </w:r>
      <w:r w:rsidRPr="00B92CDB">
        <w:rPr>
          <w:lang w:val="sl-SI"/>
        </w:rPr>
        <w:t xml:space="preserve"> квалитативног пријема исте, као и </w:t>
      </w:r>
      <w:r w:rsidR="0079279D">
        <w:t xml:space="preserve">да </w:t>
      </w:r>
      <w:r w:rsidRPr="00B92CDB">
        <w:rPr>
          <w:lang w:val="sl-SI"/>
        </w:rPr>
        <w:t>обезб</w:t>
      </w:r>
      <w:r w:rsidRPr="000C5A5A">
        <w:rPr>
          <w:lang w:val="ru-RU"/>
        </w:rPr>
        <w:t>еђ</w:t>
      </w:r>
      <w:r w:rsidR="00FD2600">
        <w:rPr>
          <w:lang w:val="sr-Cyrl-CS"/>
        </w:rPr>
        <w:t>ује</w:t>
      </w:r>
      <w:r w:rsidR="00FD2600">
        <w:rPr>
          <w:lang w:val="sl-SI"/>
        </w:rPr>
        <w:t xml:space="preserve"> сервис</w:t>
      </w:r>
      <w:r w:rsidRPr="00B92CDB">
        <w:rPr>
          <w:lang w:val="sl-SI"/>
        </w:rPr>
        <w:t xml:space="preserve"> у гарантном и вангарантном року.</w:t>
      </w:r>
    </w:p>
    <w:p w:rsidR="00A645E8" w:rsidRPr="00A645E8" w:rsidRDefault="00A645E8" w:rsidP="00A645E8">
      <w:pPr>
        <w:spacing w:line="276" w:lineRule="auto"/>
        <w:ind w:firstLine="708"/>
        <w:jc w:val="both"/>
        <w:rPr>
          <w:bCs/>
          <w:lang w:val="ru-RU"/>
        </w:rPr>
      </w:pPr>
      <w:r w:rsidRPr="00A645E8">
        <w:rPr>
          <w:bCs/>
          <w:lang w:val="ru-RU"/>
        </w:rPr>
        <w:t xml:space="preserve">Гарантни рок за сву </w:t>
      </w:r>
      <w:r w:rsidRPr="00A645E8">
        <w:rPr>
          <w:bCs/>
          <w:lang w:val="sr-Cyrl-CS"/>
        </w:rPr>
        <w:t xml:space="preserve">испоручену </w:t>
      </w:r>
      <w:r w:rsidRPr="00A645E8">
        <w:rPr>
          <w:bCs/>
          <w:lang w:val="ru-RU"/>
        </w:rPr>
        <w:t xml:space="preserve"> опрему је у складу са гарантним роком произвођача рачунато од датума испоруке – квалитативног пријема</w:t>
      </w:r>
      <w:r w:rsidR="00D410B9">
        <w:rPr>
          <w:bCs/>
          <w:lang w:val="ru-RU"/>
        </w:rPr>
        <w:t>.</w:t>
      </w:r>
      <w:r w:rsidRPr="00A645E8">
        <w:rPr>
          <w:bCs/>
          <w:lang w:val="ru-RU"/>
        </w:rPr>
        <w:t xml:space="preserve"> </w:t>
      </w:r>
    </w:p>
    <w:p w:rsidR="00131685" w:rsidRDefault="00131685" w:rsidP="00131685">
      <w:pPr>
        <w:spacing w:line="276" w:lineRule="auto"/>
        <w:ind w:firstLine="708"/>
        <w:jc w:val="both"/>
        <w:rPr>
          <w:lang w:val="sl-SI"/>
        </w:rPr>
      </w:pPr>
    </w:p>
    <w:p w:rsidR="001839B9" w:rsidRPr="000C5A5A" w:rsidRDefault="001839B9" w:rsidP="00131685">
      <w:pPr>
        <w:spacing w:line="276" w:lineRule="auto"/>
        <w:ind w:firstLine="708"/>
        <w:jc w:val="both"/>
        <w:rPr>
          <w:lang w:val="ru-RU"/>
        </w:rPr>
      </w:pPr>
    </w:p>
    <w:p w:rsidR="00131685" w:rsidRPr="00B92CDB" w:rsidRDefault="00131685" w:rsidP="00131685">
      <w:pPr>
        <w:spacing w:line="276" w:lineRule="auto"/>
        <w:jc w:val="both"/>
        <w:rPr>
          <w:b/>
          <w:bCs/>
          <w:lang w:val="sl-SI"/>
        </w:rPr>
      </w:pPr>
      <w:r w:rsidRPr="00B92CDB">
        <w:rPr>
          <w:b/>
          <w:bCs/>
          <w:lang w:val="sl-SI"/>
        </w:rPr>
        <w:t>ВИША СИЛА</w:t>
      </w:r>
    </w:p>
    <w:p w:rsidR="00131685" w:rsidRPr="00B92CDB" w:rsidRDefault="00131685" w:rsidP="00131685">
      <w:pPr>
        <w:spacing w:line="276" w:lineRule="auto"/>
        <w:jc w:val="center"/>
        <w:rPr>
          <w:lang w:val="sl-SI"/>
        </w:rPr>
      </w:pPr>
      <w:r w:rsidRPr="00B92CDB">
        <w:rPr>
          <w:lang w:val="sl-SI"/>
        </w:rPr>
        <w:t>Члан 9.</w:t>
      </w:r>
    </w:p>
    <w:p w:rsidR="00131685" w:rsidRPr="00B92CDB" w:rsidRDefault="00131685" w:rsidP="00131685">
      <w:pPr>
        <w:spacing w:line="276" w:lineRule="auto"/>
        <w:ind w:firstLine="708"/>
        <w:jc w:val="both"/>
        <w:rPr>
          <w:lang w:val="sl-SI"/>
        </w:rPr>
      </w:pPr>
      <w:r w:rsidRPr="00B92CDB">
        <w:rPr>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1839B9" w:rsidRDefault="001839B9" w:rsidP="00131685">
      <w:pPr>
        <w:spacing w:line="276" w:lineRule="auto"/>
        <w:ind w:firstLine="708"/>
        <w:jc w:val="both"/>
      </w:pPr>
    </w:p>
    <w:p w:rsidR="005B3154" w:rsidRPr="005B3154" w:rsidRDefault="005B3154" w:rsidP="00131685">
      <w:pPr>
        <w:spacing w:line="276" w:lineRule="auto"/>
        <w:ind w:firstLine="708"/>
        <w:jc w:val="both"/>
      </w:pPr>
    </w:p>
    <w:p w:rsidR="00131685" w:rsidRPr="00193928" w:rsidRDefault="00131685" w:rsidP="00131685">
      <w:pPr>
        <w:spacing w:line="276" w:lineRule="auto"/>
        <w:jc w:val="both"/>
        <w:rPr>
          <w:b/>
          <w:lang w:val="ru-RU"/>
        </w:rPr>
      </w:pPr>
      <w:r>
        <w:rPr>
          <w:b/>
          <w:lang w:val="ru-RU"/>
        </w:rPr>
        <w:t>РАСКИД  УГОВОРА</w:t>
      </w:r>
    </w:p>
    <w:p w:rsidR="00131685" w:rsidRPr="00B92CDB" w:rsidRDefault="00131685" w:rsidP="00131685">
      <w:pPr>
        <w:spacing w:line="276" w:lineRule="auto"/>
        <w:jc w:val="center"/>
        <w:rPr>
          <w:lang w:val="ru-RU"/>
        </w:rPr>
      </w:pPr>
      <w:r w:rsidRPr="00B92CDB">
        <w:rPr>
          <w:lang w:val="ru-RU"/>
        </w:rPr>
        <w:t xml:space="preserve">Члан </w:t>
      </w:r>
      <w:r w:rsidRPr="000C5A5A">
        <w:rPr>
          <w:lang w:val="ru-RU"/>
        </w:rPr>
        <w:t>1</w:t>
      </w:r>
      <w:r w:rsidRPr="00B92CDB">
        <w:rPr>
          <w:lang w:val="ru-RU"/>
        </w:rPr>
        <w:t>0.</w:t>
      </w:r>
    </w:p>
    <w:p w:rsidR="00131685" w:rsidRPr="00B92CDB" w:rsidRDefault="00131685" w:rsidP="00131685">
      <w:pPr>
        <w:spacing w:line="276" w:lineRule="auto"/>
        <w:jc w:val="both"/>
        <w:rPr>
          <w:bCs/>
          <w:lang w:val="ru-RU"/>
        </w:rPr>
      </w:pPr>
      <w:r w:rsidRPr="00B92CDB">
        <w:rPr>
          <w:lang w:val="ru-RU"/>
        </w:rPr>
        <w:tab/>
      </w:r>
      <w:r w:rsidRPr="00B92CDB">
        <w:rPr>
          <w:bCs/>
          <w:lang w:val="ru-RU"/>
        </w:rPr>
        <w:t xml:space="preserve">Наручилац задржава право да једнострано раскине овај Уговор уколико Испоручилац опреме касни са испоруком дуже од </w:t>
      </w:r>
      <w:r w:rsidRPr="000C5A5A">
        <w:rPr>
          <w:bCs/>
          <w:lang w:val="ru-RU"/>
        </w:rPr>
        <w:t>15</w:t>
      </w:r>
      <w:r w:rsidRPr="00B92CDB">
        <w:rPr>
          <w:bCs/>
          <w:lang w:val="ru-RU"/>
        </w:rPr>
        <w:t xml:space="preserve"> календарских дана.</w:t>
      </w:r>
    </w:p>
    <w:p w:rsidR="00131685" w:rsidRPr="00B92CDB" w:rsidRDefault="00131685" w:rsidP="00131685">
      <w:pPr>
        <w:spacing w:line="276" w:lineRule="auto"/>
        <w:jc w:val="both"/>
        <w:rPr>
          <w:bCs/>
          <w:lang w:val="ru-RU"/>
        </w:rPr>
      </w:pPr>
      <w:r w:rsidRPr="00B92CDB">
        <w:rPr>
          <w:bCs/>
          <w:lang w:val="ru-RU"/>
        </w:rPr>
        <w:tab/>
      </w:r>
      <w:r w:rsidR="007E6403" w:rsidRPr="00B92CDB">
        <w:rPr>
          <w:bCs/>
          <w:lang w:val="ru-RU"/>
        </w:rPr>
        <w:t>Наручилац задржава право да једнострано раскине овај Уговор уколико испоручена опрема не одговара</w:t>
      </w:r>
      <w:r w:rsidR="007E6403">
        <w:rPr>
          <w:bCs/>
          <w:lang w:val="ru-RU"/>
        </w:rPr>
        <w:t xml:space="preserve"> </w:t>
      </w:r>
      <w:r w:rsidR="007E6403" w:rsidRPr="00B92CDB">
        <w:rPr>
          <w:bCs/>
          <w:lang w:val="ru-RU"/>
        </w:rPr>
        <w:t>прописима или стандардима за ту врсту опреме</w:t>
      </w:r>
      <w:r w:rsidR="007E6403">
        <w:rPr>
          <w:bCs/>
          <w:lang w:val="ru-RU"/>
        </w:rPr>
        <w:t xml:space="preserve"> као и карактеристикама  наведеним у конкурсној </w:t>
      </w:r>
      <w:r w:rsidR="007E6403" w:rsidRPr="00E15DE8">
        <w:rPr>
          <w:bCs/>
          <w:lang w:val="ru-RU"/>
        </w:rPr>
        <w:t>документацији  и</w:t>
      </w:r>
      <w:r w:rsidR="007E6403">
        <w:rPr>
          <w:bCs/>
          <w:lang w:val="ru-RU"/>
        </w:rPr>
        <w:t xml:space="preserve"> </w:t>
      </w:r>
      <w:r w:rsidR="007E6403" w:rsidRPr="00B92CDB">
        <w:rPr>
          <w:bCs/>
          <w:lang w:val="ru-RU"/>
        </w:rPr>
        <w:t>понуди Испоручиоца, а Испоручилац није поступио по примедбама</w:t>
      </w:r>
    </w:p>
    <w:p w:rsidR="00131685" w:rsidRPr="00B92CDB" w:rsidRDefault="00131685" w:rsidP="00131685">
      <w:pPr>
        <w:spacing w:line="276" w:lineRule="auto"/>
        <w:jc w:val="both"/>
        <w:rPr>
          <w:bCs/>
          <w:lang w:val="ru-RU"/>
        </w:rPr>
      </w:pPr>
      <w:r w:rsidRPr="00B92CDB">
        <w:rPr>
          <w:bCs/>
          <w:lang w:val="ru-RU"/>
        </w:rPr>
        <w:tab/>
        <w:t>Наручилац може једнострано раскинути уговор и у случају недостатка средстава за његову реализацију.</w:t>
      </w:r>
    </w:p>
    <w:p w:rsidR="00131685" w:rsidRPr="000C5A5A" w:rsidRDefault="00131685" w:rsidP="00131685">
      <w:pPr>
        <w:spacing w:line="276" w:lineRule="auto"/>
        <w:jc w:val="both"/>
        <w:rPr>
          <w:bCs/>
          <w:lang w:val="ru-RU"/>
        </w:rPr>
      </w:pPr>
      <w:r w:rsidRPr="00B92CDB">
        <w:rPr>
          <w:bCs/>
          <w:lang w:val="ru-RU"/>
        </w:rPr>
        <w:tab/>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131685" w:rsidRPr="000C5A5A" w:rsidRDefault="00131685" w:rsidP="00131685">
      <w:pPr>
        <w:spacing w:line="276" w:lineRule="auto"/>
        <w:jc w:val="both"/>
        <w:rPr>
          <w:bCs/>
          <w:lang w:val="ru-RU"/>
        </w:rPr>
      </w:pPr>
    </w:p>
    <w:p w:rsidR="00131685" w:rsidRPr="00B92CDB" w:rsidRDefault="00131685" w:rsidP="00131685">
      <w:pPr>
        <w:spacing w:line="276" w:lineRule="auto"/>
        <w:jc w:val="both"/>
        <w:rPr>
          <w:b/>
          <w:bCs/>
          <w:lang w:val="sl-SI"/>
        </w:rPr>
      </w:pPr>
      <w:r w:rsidRPr="00B92CDB">
        <w:rPr>
          <w:b/>
          <w:bCs/>
          <w:lang w:val="sl-SI"/>
        </w:rPr>
        <w:t>ОСТАЛЕ ОДРЕДБЕ</w:t>
      </w:r>
    </w:p>
    <w:p w:rsidR="00131685" w:rsidRPr="00B92CDB" w:rsidRDefault="00131685" w:rsidP="00131685">
      <w:pPr>
        <w:spacing w:line="276" w:lineRule="auto"/>
        <w:jc w:val="center"/>
        <w:rPr>
          <w:lang w:val="sl-SI"/>
        </w:rPr>
      </w:pPr>
      <w:r w:rsidRPr="00B92CDB">
        <w:rPr>
          <w:lang w:val="sl-SI"/>
        </w:rPr>
        <w:t>Члан 11.</w:t>
      </w:r>
    </w:p>
    <w:p w:rsidR="00131685" w:rsidRPr="00B92CDB" w:rsidRDefault="00131685" w:rsidP="00131685">
      <w:pPr>
        <w:spacing w:line="276" w:lineRule="auto"/>
        <w:ind w:firstLine="708"/>
        <w:jc w:val="both"/>
        <w:rPr>
          <w:lang w:val="sl-SI"/>
        </w:rPr>
      </w:pPr>
      <w:r w:rsidRPr="00B92CDB">
        <w:rPr>
          <w:lang w:val="sl-SI"/>
        </w:rPr>
        <w:t xml:space="preserve">Уговорене стране су се споразумеле да се евентуални спорови по овом уговору решавају споразумно. У противном уговарају стварну и месну надлежност </w:t>
      </w:r>
      <w:r w:rsidRPr="000C5A5A">
        <w:rPr>
          <w:lang w:val="ru-RU"/>
        </w:rPr>
        <w:t>Привредног</w:t>
      </w:r>
      <w:r w:rsidRPr="00B92CDB">
        <w:rPr>
          <w:lang w:val="sl-SI"/>
        </w:rPr>
        <w:t xml:space="preserve"> суда у Београду.</w:t>
      </w:r>
    </w:p>
    <w:p w:rsidR="00131685" w:rsidRDefault="00131685" w:rsidP="00131685">
      <w:pPr>
        <w:spacing w:line="276" w:lineRule="auto"/>
        <w:jc w:val="both"/>
        <w:rPr>
          <w:b/>
          <w:bCs/>
          <w:lang w:val="sl-SI"/>
        </w:rPr>
      </w:pPr>
    </w:p>
    <w:p w:rsidR="00131685" w:rsidRPr="000C5A5A" w:rsidRDefault="00131685" w:rsidP="00131685">
      <w:pPr>
        <w:spacing w:line="276" w:lineRule="auto"/>
        <w:jc w:val="both"/>
        <w:rPr>
          <w:b/>
          <w:bCs/>
          <w:lang w:val="ru-RU"/>
        </w:rPr>
      </w:pPr>
    </w:p>
    <w:p w:rsidR="00131685" w:rsidRPr="000C5A5A" w:rsidRDefault="00131685" w:rsidP="00131685">
      <w:pPr>
        <w:spacing w:line="276" w:lineRule="auto"/>
        <w:jc w:val="both"/>
        <w:rPr>
          <w:b/>
          <w:bCs/>
          <w:lang w:val="ru-RU"/>
        </w:rPr>
      </w:pPr>
      <w:r w:rsidRPr="000C5A5A">
        <w:rPr>
          <w:b/>
          <w:bCs/>
          <w:lang w:val="ru-RU"/>
        </w:rPr>
        <w:t>ПРИМЕНА ЗАКОНА</w:t>
      </w:r>
    </w:p>
    <w:p w:rsidR="00131685" w:rsidRPr="00B92CDB" w:rsidRDefault="00131685" w:rsidP="00131685">
      <w:pPr>
        <w:spacing w:line="276" w:lineRule="auto"/>
        <w:ind w:left="3540"/>
        <w:rPr>
          <w:lang w:val="sl-SI"/>
        </w:rPr>
      </w:pPr>
      <w:r w:rsidRPr="00B92CDB">
        <w:rPr>
          <w:lang w:val="sl-SI"/>
        </w:rPr>
        <w:t xml:space="preserve">         Члан 12.</w:t>
      </w:r>
    </w:p>
    <w:p w:rsidR="00131685" w:rsidRPr="00B92CDB" w:rsidRDefault="00131685" w:rsidP="00131685">
      <w:pPr>
        <w:spacing w:line="276" w:lineRule="auto"/>
        <w:jc w:val="both"/>
        <w:rPr>
          <w:lang w:val="sl-SI"/>
        </w:rPr>
      </w:pPr>
      <w:r w:rsidRPr="00B92CDB">
        <w:rPr>
          <w:lang w:val="sl-SI"/>
        </w:rPr>
        <w:tab/>
        <w:t>На све што није одређено овим уговором, примењиваће се Закон о облигационим односима.</w:t>
      </w:r>
    </w:p>
    <w:p w:rsidR="00131685" w:rsidRPr="000C5A5A" w:rsidRDefault="00131685" w:rsidP="00131685">
      <w:pPr>
        <w:spacing w:line="276" w:lineRule="auto"/>
        <w:jc w:val="both"/>
        <w:rPr>
          <w:lang w:val="ru-RU"/>
        </w:rPr>
      </w:pPr>
    </w:p>
    <w:p w:rsidR="00131685" w:rsidRPr="00B92CDB" w:rsidRDefault="00131685" w:rsidP="00131685">
      <w:pPr>
        <w:spacing w:line="276" w:lineRule="auto"/>
        <w:jc w:val="both"/>
        <w:rPr>
          <w:b/>
          <w:bCs/>
          <w:lang w:val="sr-Latn-CS"/>
        </w:rPr>
      </w:pPr>
      <w:r w:rsidRPr="000C5A5A">
        <w:rPr>
          <w:b/>
          <w:bCs/>
          <w:lang w:val="ru-RU"/>
        </w:rPr>
        <w:t>СТУПАЊЕ НА СНАГУ И ТРАЈАЊЕ УГОВОРА</w:t>
      </w:r>
    </w:p>
    <w:p w:rsidR="00131685" w:rsidRPr="00B92CDB" w:rsidRDefault="00131685" w:rsidP="00131685">
      <w:pPr>
        <w:spacing w:line="276" w:lineRule="auto"/>
        <w:jc w:val="center"/>
        <w:rPr>
          <w:lang w:val="sl-SI"/>
        </w:rPr>
      </w:pPr>
    </w:p>
    <w:p w:rsidR="00131685" w:rsidRPr="00B92CDB" w:rsidRDefault="00131685" w:rsidP="00131685">
      <w:pPr>
        <w:spacing w:line="276" w:lineRule="auto"/>
        <w:jc w:val="center"/>
        <w:rPr>
          <w:lang w:val="sl-SI"/>
        </w:rPr>
      </w:pPr>
      <w:r w:rsidRPr="00B92CDB">
        <w:rPr>
          <w:lang w:val="sl-SI"/>
        </w:rPr>
        <w:t xml:space="preserve">    Члан 13.</w:t>
      </w:r>
    </w:p>
    <w:p w:rsidR="00131685" w:rsidRPr="00B92CDB" w:rsidRDefault="00131685" w:rsidP="00131685">
      <w:pPr>
        <w:spacing w:line="276" w:lineRule="auto"/>
        <w:jc w:val="both"/>
        <w:rPr>
          <w:lang w:val="sl-SI"/>
        </w:rPr>
      </w:pPr>
      <w:r w:rsidRPr="00B92CDB">
        <w:rPr>
          <w:lang w:val="sl-SI"/>
        </w:rPr>
        <w:tab/>
        <w:t>Овај уговор ступа на снагу даном потписивања обе уговорне стране.</w:t>
      </w:r>
    </w:p>
    <w:p w:rsidR="00131685" w:rsidRPr="00B92CDB" w:rsidRDefault="00131685" w:rsidP="00131685">
      <w:pPr>
        <w:spacing w:line="276" w:lineRule="auto"/>
        <w:jc w:val="both"/>
        <w:rPr>
          <w:lang w:val="sl-SI"/>
        </w:rPr>
      </w:pPr>
    </w:p>
    <w:p w:rsidR="00131685" w:rsidRPr="000C5A5A" w:rsidRDefault="00131685" w:rsidP="00131685">
      <w:pPr>
        <w:spacing w:line="276" w:lineRule="auto"/>
        <w:jc w:val="both"/>
        <w:rPr>
          <w:b/>
          <w:bCs/>
          <w:lang w:val="ru-RU"/>
        </w:rPr>
      </w:pPr>
      <w:r w:rsidRPr="000C5A5A">
        <w:rPr>
          <w:b/>
          <w:bCs/>
          <w:lang w:val="ru-RU"/>
        </w:rPr>
        <w:t>ЗАВРШНЕ ОДРЕДБЕ</w:t>
      </w:r>
    </w:p>
    <w:p w:rsidR="00131685" w:rsidRPr="000C5A5A" w:rsidRDefault="00131685" w:rsidP="00131685">
      <w:pPr>
        <w:spacing w:line="276" w:lineRule="auto"/>
        <w:jc w:val="center"/>
        <w:rPr>
          <w:lang w:val="ru-RU"/>
        </w:rPr>
      </w:pPr>
      <w:r w:rsidRPr="00B92CDB">
        <w:rPr>
          <w:lang w:val="sr-Latn-CS"/>
        </w:rPr>
        <w:t xml:space="preserve">             </w:t>
      </w:r>
      <w:r w:rsidRPr="000C5A5A">
        <w:rPr>
          <w:lang w:val="ru-RU"/>
        </w:rPr>
        <w:t>Члан 1</w:t>
      </w:r>
      <w:r w:rsidRPr="00B92CDB">
        <w:rPr>
          <w:lang w:val="sr-Latn-CS"/>
        </w:rPr>
        <w:t>4</w:t>
      </w:r>
      <w:r w:rsidRPr="000C5A5A">
        <w:rPr>
          <w:lang w:val="ru-RU"/>
        </w:rPr>
        <w:t>.</w:t>
      </w:r>
    </w:p>
    <w:p w:rsidR="00131685" w:rsidRPr="000C5A5A" w:rsidRDefault="00131685" w:rsidP="00131685">
      <w:pPr>
        <w:spacing w:line="276" w:lineRule="auto"/>
        <w:ind w:firstLine="720"/>
        <w:jc w:val="both"/>
        <w:rPr>
          <w:lang w:val="ru-RU"/>
        </w:rPr>
      </w:pPr>
      <w:r w:rsidRPr="000C5A5A">
        <w:rPr>
          <w:lang w:val="ru-RU"/>
        </w:rPr>
        <w:t xml:space="preserve">Овај уговор је сачињен у </w:t>
      </w:r>
      <w:r w:rsidRPr="00B92CDB">
        <w:rPr>
          <w:lang w:val="sr-Latn-CS"/>
        </w:rPr>
        <w:t xml:space="preserve">4 </w:t>
      </w:r>
      <w:r w:rsidRPr="000C5A5A">
        <w:rPr>
          <w:lang w:val="ru-RU"/>
        </w:rPr>
        <w:t>истоветн</w:t>
      </w:r>
      <w:r w:rsidRPr="00B92CDB">
        <w:rPr>
          <w:lang w:val="sr-Latn-CS"/>
        </w:rPr>
        <w:t>их</w:t>
      </w:r>
      <w:r w:rsidRPr="000C5A5A">
        <w:rPr>
          <w:lang w:val="ru-RU"/>
        </w:rPr>
        <w:t xml:space="preserve"> пример</w:t>
      </w:r>
      <w:r w:rsidRPr="00B92CDB">
        <w:rPr>
          <w:lang w:val="sr-Latn-CS"/>
        </w:rPr>
        <w:t>а</w:t>
      </w:r>
      <w:r w:rsidRPr="000C5A5A">
        <w:rPr>
          <w:lang w:val="ru-RU"/>
        </w:rPr>
        <w:t>ка</w:t>
      </w:r>
      <w:r w:rsidRPr="00B92CDB">
        <w:rPr>
          <w:lang w:val="sr-Latn-CS"/>
        </w:rPr>
        <w:t>,</w:t>
      </w:r>
      <w:r w:rsidRPr="000C5A5A">
        <w:rPr>
          <w:lang w:val="ru-RU"/>
        </w:rPr>
        <w:t xml:space="preserve"> од којих по </w:t>
      </w:r>
      <w:r w:rsidRPr="00B92CDB">
        <w:rPr>
          <w:lang w:val="sr-Latn-CS"/>
        </w:rPr>
        <w:t>2</w:t>
      </w:r>
      <w:r w:rsidRPr="000C5A5A">
        <w:rPr>
          <w:lang w:val="ru-RU"/>
        </w:rPr>
        <w:t xml:space="preserve"> за сваку уговорну стран</w:t>
      </w:r>
    </w:p>
    <w:p w:rsidR="00131685" w:rsidRDefault="00131685" w:rsidP="00131685">
      <w:pPr>
        <w:spacing w:line="276" w:lineRule="auto"/>
        <w:jc w:val="both"/>
        <w:rPr>
          <w:lang w:val="sr-Cyrl-CS"/>
        </w:rPr>
      </w:pPr>
    </w:p>
    <w:p w:rsidR="00131685" w:rsidRDefault="00131685" w:rsidP="00131685">
      <w:pPr>
        <w:spacing w:line="276" w:lineRule="auto"/>
        <w:jc w:val="center"/>
        <w:rPr>
          <w:lang w:val="sr-Latn-CS"/>
        </w:rPr>
      </w:pPr>
      <w:r>
        <w:rPr>
          <w:lang w:val="sr-Latn-CS"/>
        </w:rPr>
        <w:t>Београд, мај 2014.</w:t>
      </w:r>
    </w:p>
    <w:p w:rsidR="001839B9" w:rsidRDefault="001839B9" w:rsidP="00131685">
      <w:pPr>
        <w:spacing w:line="276" w:lineRule="auto"/>
        <w:jc w:val="center"/>
        <w:rPr>
          <w:lang w:val="sr-Latn-CS"/>
        </w:rPr>
      </w:pPr>
    </w:p>
    <w:p w:rsidR="001839B9" w:rsidRDefault="001839B9" w:rsidP="00131685">
      <w:pPr>
        <w:spacing w:line="276" w:lineRule="auto"/>
        <w:jc w:val="center"/>
        <w:rPr>
          <w:lang w:val="sr-Latn-CS"/>
        </w:rPr>
      </w:pPr>
    </w:p>
    <w:p w:rsidR="00131685" w:rsidRPr="00B92CDB" w:rsidRDefault="00131685" w:rsidP="00131685">
      <w:pPr>
        <w:spacing w:line="276" w:lineRule="auto"/>
        <w:jc w:val="both"/>
        <w:rPr>
          <w:lang w:val="sr-Latn-CS"/>
        </w:rPr>
      </w:pPr>
    </w:p>
    <w:p w:rsidR="00131685" w:rsidRPr="00193928" w:rsidRDefault="00131685" w:rsidP="00131685">
      <w:pPr>
        <w:pStyle w:val="DWSty"/>
        <w:spacing w:line="276" w:lineRule="auto"/>
        <w:ind w:left="334" w:right="11"/>
        <w:rPr>
          <w:rFonts w:ascii="Times New Roman" w:hAnsi="Times New Roman" w:cs="Times New Roman"/>
          <w:b/>
          <w:bCs/>
          <w:sz w:val="24"/>
          <w:szCs w:val="24"/>
          <w:lang w:val="sr-Cyrl-CS"/>
        </w:rPr>
      </w:pPr>
      <w:r w:rsidRPr="000C5A5A">
        <w:rPr>
          <w:rFonts w:ascii="Times New Roman" w:hAnsi="Times New Roman" w:cs="Times New Roman"/>
          <w:b/>
          <w:bCs/>
          <w:sz w:val="24"/>
          <w:szCs w:val="24"/>
          <w:lang w:val="ru-RU"/>
        </w:rPr>
        <w:t>ИСПОРУЧИЛАЦ</w:t>
      </w:r>
      <w:r w:rsidRPr="00B92CDB">
        <w:rPr>
          <w:rFonts w:ascii="Times New Roman" w:hAnsi="Times New Roman" w:cs="Times New Roman"/>
          <w:b/>
          <w:bCs/>
          <w:sz w:val="24"/>
          <w:szCs w:val="24"/>
          <w:lang w:val="sr-Latn-CS"/>
        </w:rPr>
        <w:t xml:space="preserve">                               </w:t>
      </w:r>
      <w:r w:rsidRPr="00B92CDB">
        <w:rPr>
          <w:rFonts w:ascii="Times New Roman" w:hAnsi="Times New Roman" w:cs="Times New Roman"/>
          <w:b/>
          <w:bCs/>
          <w:sz w:val="24"/>
          <w:szCs w:val="24"/>
          <w:lang w:val="sr-Latn-CS"/>
        </w:rPr>
        <w:tab/>
      </w:r>
      <w:r w:rsidRPr="00B92CDB">
        <w:rPr>
          <w:rFonts w:ascii="Times New Roman" w:hAnsi="Times New Roman" w:cs="Times New Roman"/>
          <w:b/>
          <w:bCs/>
          <w:sz w:val="24"/>
          <w:szCs w:val="24"/>
          <w:lang w:val="sr-Latn-CS"/>
        </w:rPr>
        <w:tab/>
      </w:r>
      <w:r w:rsidRPr="00B92CDB">
        <w:rPr>
          <w:rFonts w:ascii="Times New Roman" w:hAnsi="Times New Roman" w:cs="Times New Roman"/>
          <w:b/>
          <w:bCs/>
          <w:sz w:val="24"/>
          <w:szCs w:val="24"/>
          <w:lang w:val="sr-Latn-CS"/>
        </w:rPr>
        <w:tab/>
      </w:r>
      <w:r w:rsidRPr="00B92CDB">
        <w:rPr>
          <w:rFonts w:ascii="Times New Roman" w:hAnsi="Times New Roman" w:cs="Times New Roman"/>
          <w:b/>
          <w:bCs/>
          <w:sz w:val="24"/>
          <w:szCs w:val="24"/>
          <w:lang w:val="sr-Latn-CS"/>
        </w:rPr>
        <w:tab/>
      </w:r>
      <w:r w:rsidRPr="00B92CDB">
        <w:rPr>
          <w:rFonts w:ascii="Times New Roman" w:hAnsi="Times New Roman" w:cs="Times New Roman"/>
          <w:b/>
          <w:bCs/>
          <w:sz w:val="24"/>
          <w:szCs w:val="24"/>
          <w:lang w:val="sr-Latn-CS"/>
        </w:rPr>
        <w:tab/>
      </w:r>
      <w:r w:rsidRPr="00B92CDB">
        <w:rPr>
          <w:rFonts w:ascii="Times New Roman" w:hAnsi="Times New Roman" w:cs="Times New Roman"/>
          <w:b/>
          <w:bCs/>
          <w:sz w:val="24"/>
          <w:szCs w:val="24"/>
          <w:lang w:val="sr-Latn-CS"/>
        </w:rPr>
        <w:tab/>
      </w:r>
      <w:r w:rsidRPr="000C5A5A">
        <w:rPr>
          <w:rFonts w:ascii="Times New Roman" w:hAnsi="Times New Roman" w:cs="Times New Roman"/>
          <w:b/>
          <w:bCs/>
          <w:sz w:val="24"/>
          <w:szCs w:val="24"/>
          <w:lang w:val="ru-RU"/>
        </w:rPr>
        <w:t>НАРУЧИЛАЦ</w:t>
      </w:r>
      <w:r>
        <w:rPr>
          <w:rFonts w:ascii="Times New Roman" w:hAnsi="Times New Roman" w:cs="Times New Roman"/>
          <w:b/>
          <w:bCs/>
          <w:sz w:val="24"/>
          <w:szCs w:val="24"/>
          <w:lang w:val="sr-Latn-CS"/>
        </w:rPr>
        <w:t xml:space="preserve">      </w:t>
      </w:r>
    </w:p>
    <w:p w:rsidR="00131685" w:rsidRPr="000C5A5A" w:rsidRDefault="00131685" w:rsidP="00131685">
      <w:pPr>
        <w:spacing w:line="276" w:lineRule="auto"/>
        <w:jc w:val="both"/>
        <w:rPr>
          <w:lang w:val="ru-RU"/>
        </w:rPr>
      </w:pPr>
    </w:p>
    <w:p w:rsidR="00131685" w:rsidRPr="000C5A5A" w:rsidRDefault="00131685" w:rsidP="00131685">
      <w:pPr>
        <w:spacing w:line="276" w:lineRule="auto"/>
        <w:jc w:val="center"/>
        <w:rPr>
          <w:lang w:val="ru-RU"/>
        </w:rPr>
      </w:pPr>
      <w:r w:rsidRPr="000C5A5A">
        <w:rPr>
          <w:b/>
          <w:lang w:val="ru-RU"/>
        </w:rPr>
        <w:t xml:space="preserve">Сагласан са моделом уговора:  </w:t>
      </w:r>
      <w:r>
        <w:rPr>
          <w:sz w:val="20"/>
          <w:szCs w:val="20"/>
        </w:rPr>
        <w:t>M</w:t>
      </w:r>
      <w:r w:rsidRPr="000C5A5A">
        <w:rPr>
          <w:sz w:val="20"/>
          <w:szCs w:val="20"/>
          <w:lang w:val="ru-RU"/>
        </w:rPr>
        <w:t>П</w:t>
      </w:r>
      <w:r w:rsidRPr="000C5A5A">
        <w:rPr>
          <w:b/>
          <w:lang w:val="ru-RU"/>
        </w:rPr>
        <w:t xml:space="preserve"> ____________________ </w:t>
      </w:r>
      <w:r w:rsidRPr="000C5A5A">
        <w:rPr>
          <w:sz w:val="18"/>
          <w:szCs w:val="18"/>
          <w:lang w:val="ru-RU"/>
        </w:rPr>
        <w:t>(потпис понуђача)</w:t>
      </w:r>
    </w:p>
    <w:p w:rsidR="0010018E" w:rsidRPr="000C5A5A" w:rsidRDefault="0010018E" w:rsidP="0010018E">
      <w:pPr>
        <w:widowControl w:val="0"/>
        <w:autoSpaceDE w:val="0"/>
        <w:autoSpaceDN w:val="0"/>
        <w:adjustRightInd w:val="0"/>
        <w:spacing w:line="240" w:lineRule="auto"/>
        <w:jc w:val="center"/>
        <w:rPr>
          <w:spacing w:val="1"/>
          <w:w w:val="103"/>
          <w:lang w:val="ru-RU"/>
        </w:rPr>
      </w:pPr>
    </w:p>
    <w:p w:rsidR="0010018E" w:rsidRPr="000C5A5A" w:rsidRDefault="0010018E" w:rsidP="0010018E">
      <w:pPr>
        <w:widowControl w:val="0"/>
        <w:autoSpaceDE w:val="0"/>
        <w:autoSpaceDN w:val="0"/>
        <w:adjustRightInd w:val="0"/>
        <w:spacing w:line="240" w:lineRule="auto"/>
        <w:jc w:val="center"/>
        <w:rPr>
          <w:spacing w:val="1"/>
          <w:w w:val="103"/>
          <w:lang w:val="ru-RU"/>
        </w:rPr>
      </w:pPr>
    </w:p>
    <w:p w:rsidR="001839B9" w:rsidRPr="000C5A5A" w:rsidRDefault="001839B9" w:rsidP="0010018E">
      <w:pPr>
        <w:widowControl w:val="0"/>
        <w:autoSpaceDE w:val="0"/>
        <w:autoSpaceDN w:val="0"/>
        <w:adjustRightInd w:val="0"/>
        <w:spacing w:line="240" w:lineRule="auto"/>
        <w:jc w:val="center"/>
        <w:rPr>
          <w:spacing w:val="1"/>
          <w:w w:val="103"/>
          <w:lang w:val="ru-RU"/>
        </w:rPr>
      </w:pPr>
    </w:p>
    <w:p w:rsidR="00B3344C" w:rsidRPr="000C5A5A" w:rsidRDefault="00B3344C" w:rsidP="00B3344C">
      <w:pPr>
        <w:widowControl w:val="0"/>
        <w:autoSpaceDE w:val="0"/>
        <w:autoSpaceDN w:val="0"/>
        <w:adjustRightInd w:val="0"/>
        <w:spacing w:line="240" w:lineRule="auto"/>
        <w:ind w:left="106"/>
        <w:jc w:val="both"/>
        <w:rPr>
          <w:lang w:val="ru-RU"/>
        </w:rPr>
      </w:pPr>
      <w:r w:rsidRPr="000C5A5A">
        <w:rPr>
          <w:spacing w:val="1"/>
          <w:w w:val="103"/>
          <w:lang w:val="ru-RU"/>
        </w:rPr>
        <w:t>Н</w:t>
      </w:r>
      <w:r w:rsidRPr="000C5A5A">
        <w:rPr>
          <w:w w:val="103"/>
          <w:lang w:val="ru-RU"/>
        </w:rPr>
        <w:t>А</w:t>
      </w:r>
      <w:r w:rsidRPr="000C5A5A">
        <w:rPr>
          <w:spacing w:val="1"/>
          <w:w w:val="103"/>
          <w:lang w:val="ru-RU"/>
        </w:rPr>
        <w:t>П</w:t>
      </w:r>
      <w:r w:rsidRPr="000C5A5A">
        <w:rPr>
          <w:spacing w:val="-1"/>
          <w:w w:val="103"/>
          <w:lang w:val="ru-RU"/>
        </w:rPr>
        <w:t>О</w:t>
      </w:r>
      <w:r w:rsidRPr="000C5A5A">
        <w:rPr>
          <w:spacing w:val="1"/>
          <w:w w:val="103"/>
          <w:lang w:val="ru-RU"/>
        </w:rPr>
        <w:t>МЕ</w:t>
      </w:r>
      <w:r w:rsidRPr="000C5A5A">
        <w:rPr>
          <w:spacing w:val="-1"/>
          <w:w w:val="103"/>
          <w:lang w:val="ru-RU"/>
        </w:rPr>
        <w:t>Н</w:t>
      </w:r>
      <w:r w:rsidRPr="000C5A5A">
        <w:rPr>
          <w:spacing w:val="1"/>
          <w:w w:val="103"/>
          <w:lang w:val="ru-RU"/>
        </w:rPr>
        <w:t>А</w:t>
      </w:r>
      <w:r w:rsidRPr="000C5A5A">
        <w:rPr>
          <w:w w:val="103"/>
          <w:lang w:val="ru-RU"/>
        </w:rPr>
        <w:t>:</w:t>
      </w:r>
    </w:p>
    <w:p w:rsidR="00B3344C" w:rsidRPr="000C5A5A" w:rsidRDefault="00B3344C" w:rsidP="00B3344C">
      <w:pPr>
        <w:widowControl w:val="0"/>
        <w:tabs>
          <w:tab w:val="left" w:pos="1460"/>
        </w:tabs>
        <w:autoSpaceDE w:val="0"/>
        <w:autoSpaceDN w:val="0"/>
        <w:adjustRightInd w:val="0"/>
        <w:spacing w:before="8" w:line="240" w:lineRule="auto"/>
        <w:ind w:left="1461" w:right="150" w:hanging="338"/>
        <w:jc w:val="both"/>
        <w:rPr>
          <w:lang w:val="ru-RU"/>
        </w:rPr>
      </w:pPr>
      <w:r w:rsidRPr="000C5A5A">
        <w:rPr>
          <w:lang w:val="ru-RU"/>
        </w:rPr>
        <w:t>-</w:t>
      </w:r>
      <w:r w:rsidRPr="000C5A5A">
        <w:rPr>
          <w:spacing w:val="-48"/>
          <w:lang w:val="ru-RU"/>
        </w:rPr>
        <w:t xml:space="preserve"> </w:t>
      </w:r>
      <w:r w:rsidRPr="000C5A5A">
        <w:rPr>
          <w:lang w:val="ru-RU"/>
        </w:rPr>
        <w:tab/>
        <w:t>М</w:t>
      </w:r>
      <w:r w:rsidRPr="000C5A5A">
        <w:rPr>
          <w:spacing w:val="1"/>
          <w:lang w:val="ru-RU"/>
        </w:rPr>
        <w:t>од</w:t>
      </w:r>
      <w:r w:rsidRPr="000C5A5A">
        <w:rPr>
          <w:spacing w:val="-1"/>
          <w:lang w:val="ru-RU"/>
        </w:rPr>
        <w:t>е</w:t>
      </w:r>
      <w:r w:rsidRPr="000C5A5A">
        <w:rPr>
          <w:lang w:val="ru-RU"/>
        </w:rPr>
        <w:t>л</w:t>
      </w:r>
      <w:r w:rsidRPr="000C5A5A">
        <w:rPr>
          <w:spacing w:val="19"/>
          <w:lang w:val="ru-RU"/>
        </w:rPr>
        <w:t xml:space="preserve"> </w:t>
      </w:r>
      <w:r w:rsidRPr="000C5A5A">
        <w:rPr>
          <w:spacing w:val="1"/>
          <w:lang w:val="ru-RU"/>
        </w:rPr>
        <w:t>у</w:t>
      </w:r>
      <w:r w:rsidRPr="000C5A5A">
        <w:rPr>
          <w:lang w:val="ru-RU"/>
        </w:rPr>
        <w:t>г</w:t>
      </w:r>
      <w:r w:rsidRPr="000C5A5A">
        <w:rPr>
          <w:spacing w:val="1"/>
          <w:lang w:val="ru-RU"/>
        </w:rPr>
        <w:t>о</w:t>
      </w:r>
      <w:r w:rsidRPr="000C5A5A">
        <w:rPr>
          <w:spacing w:val="-1"/>
          <w:lang w:val="ru-RU"/>
        </w:rPr>
        <w:t>в</w:t>
      </w:r>
      <w:r w:rsidRPr="000C5A5A">
        <w:rPr>
          <w:spacing w:val="1"/>
          <w:lang w:val="ru-RU"/>
        </w:rPr>
        <w:t>о</w:t>
      </w:r>
      <w:r w:rsidRPr="000C5A5A">
        <w:rPr>
          <w:spacing w:val="-1"/>
          <w:lang w:val="ru-RU"/>
        </w:rPr>
        <w:t>р</w:t>
      </w:r>
      <w:r w:rsidRPr="000C5A5A">
        <w:rPr>
          <w:lang w:val="ru-RU"/>
        </w:rPr>
        <w:t>а</w:t>
      </w:r>
      <w:r w:rsidRPr="000C5A5A">
        <w:rPr>
          <w:spacing w:val="22"/>
          <w:lang w:val="ru-RU"/>
        </w:rPr>
        <w:t xml:space="preserve"> </w:t>
      </w:r>
      <w:r w:rsidRPr="000C5A5A">
        <w:rPr>
          <w:spacing w:val="1"/>
          <w:lang w:val="ru-RU"/>
        </w:rPr>
        <w:t>пон</w:t>
      </w:r>
      <w:r w:rsidRPr="000C5A5A">
        <w:rPr>
          <w:lang w:val="ru-RU"/>
        </w:rPr>
        <w:t>у</w:t>
      </w:r>
      <w:r w:rsidRPr="000C5A5A">
        <w:rPr>
          <w:spacing w:val="1"/>
          <w:lang w:val="ru-RU"/>
        </w:rPr>
        <w:t>ђ</w:t>
      </w:r>
      <w:r w:rsidRPr="000C5A5A">
        <w:rPr>
          <w:spacing w:val="-1"/>
          <w:lang w:val="ru-RU"/>
        </w:rPr>
        <w:t>а</w:t>
      </w:r>
      <w:r w:rsidRPr="000C5A5A">
        <w:rPr>
          <w:lang w:val="ru-RU"/>
        </w:rPr>
        <w:t>ч</w:t>
      </w:r>
      <w:r w:rsidRPr="000C5A5A">
        <w:rPr>
          <w:spacing w:val="25"/>
          <w:lang w:val="ru-RU"/>
        </w:rPr>
        <w:t xml:space="preserve"> </w:t>
      </w:r>
      <w:r w:rsidRPr="000C5A5A">
        <w:rPr>
          <w:lang w:val="ru-RU"/>
        </w:rPr>
        <w:t>м</w:t>
      </w:r>
      <w:r w:rsidRPr="000C5A5A">
        <w:rPr>
          <w:spacing w:val="1"/>
          <w:lang w:val="ru-RU"/>
        </w:rPr>
        <w:t>о</w:t>
      </w:r>
      <w:r w:rsidRPr="000C5A5A">
        <w:rPr>
          <w:lang w:val="ru-RU"/>
        </w:rPr>
        <w:t>ра</w:t>
      </w:r>
      <w:r w:rsidRPr="000C5A5A">
        <w:rPr>
          <w:spacing w:val="16"/>
          <w:lang w:val="ru-RU"/>
        </w:rPr>
        <w:t xml:space="preserve"> </w:t>
      </w:r>
      <w:r w:rsidRPr="000C5A5A">
        <w:rPr>
          <w:spacing w:val="1"/>
          <w:lang w:val="ru-RU"/>
        </w:rPr>
        <w:t>д</w:t>
      </w:r>
      <w:r w:rsidRPr="000C5A5A">
        <w:rPr>
          <w:lang w:val="ru-RU"/>
        </w:rPr>
        <w:t>а</w:t>
      </w:r>
      <w:r w:rsidRPr="000C5A5A">
        <w:rPr>
          <w:spacing w:val="6"/>
          <w:lang w:val="ru-RU"/>
        </w:rPr>
        <w:t xml:space="preserve"> </w:t>
      </w:r>
      <w:r w:rsidRPr="000C5A5A">
        <w:rPr>
          <w:spacing w:val="1"/>
          <w:lang w:val="ru-RU"/>
        </w:rPr>
        <w:t>п</w:t>
      </w:r>
      <w:r w:rsidRPr="000C5A5A">
        <w:rPr>
          <w:spacing w:val="3"/>
          <w:lang w:val="ru-RU"/>
        </w:rPr>
        <w:t>о</w:t>
      </w:r>
      <w:r w:rsidRPr="000C5A5A">
        <w:rPr>
          <w:spacing w:val="1"/>
          <w:lang w:val="ru-RU"/>
        </w:rPr>
        <w:t>п</w:t>
      </w:r>
      <w:r w:rsidRPr="000C5A5A">
        <w:rPr>
          <w:lang w:val="ru-RU"/>
        </w:rPr>
        <w:t>уни,</w:t>
      </w:r>
      <w:r w:rsidRPr="000C5A5A">
        <w:rPr>
          <w:spacing w:val="19"/>
          <w:lang w:val="ru-RU"/>
        </w:rPr>
        <w:t xml:space="preserve"> </w:t>
      </w:r>
      <w:r w:rsidRPr="000C5A5A">
        <w:rPr>
          <w:spacing w:val="1"/>
          <w:lang w:val="ru-RU"/>
        </w:rPr>
        <w:t>п</w:t>
      </w:r>
      <w:r w:rsidRPr="000C5A5A">
        <w:rPr>
          <w:lang w:val="ru-RU"/>
        </w:rPr>
        <w:t>отпи</w:t>
      </w:r>
      <w:r w:rsidRPr="000C5A5A">
        <w:rPr>
          <w:spacing w:val="1"/>
          <w:lang w:val="ru-RU"/>
        </w:rPr>
        <w:t>ш</w:t>
      </w:r>
      <w:r w:rsidRPr="000C5A5A">
        <w:rPr>
          <w:lang w:val="ru-RU"/>
        </w:rPr>
        <w:t>е</w:t>
      </w:r>
      <w:r w:rsidRPr="000C5A5A">
        <w:rPr>
          <w:spacing w:val="21"/>
          <w:lang w:val="ru-RU"/>
        </w:rPr>
        <w:t xml:space="preserve"> </w:t>
      </w:r>
      <w:r w:rsidRPr="000C5A5A">
        <w:rPr>
          <w:lang w:val="ru-RU"/>
        </w:rPr>
        <w:t>(овлашћено</w:t>
      </w:r>
      <w:r w:rsidRPr="000C5A5A">
        <w:rPr>
          <w:spacing w:val="30"/>
          <w:lang w:val="ru-RU"/>
        </w:rPr>
        <w:t xml:space="preserve"> </w:t>
      </w:r>
      <w:r w:rsidRPr="000C5A5A">
        <w:rPr>
          <w:lang w:val="ru-RU"/>
        </w:rPr>
        <w:t>л</w:t>
      </w:r>
      <w:r w:rsidRPr="000C5A5A">
        <w:rPr>
          <w:spacing w:val="1"/>
          <w:lang w:val="ru-RU"/>
        </w:rPr>
        <w:t>и</w:t>
      </w:r>
      <w:r w:rsidRPr="000C5A5A">
        <w:rPr>
          <w:lang w:val="ru-RU"/>
        </w:rPr>
        <w:t>ц</w:t>
      </w:r>
      <w:r w:rsidRPr="000C5A5A">
        <w:rPr>
          <w:spacing w:val="-1"/>
          <w:lang w:val="ru-RU"/>
        </w:rPr>
        <w:t>е</w:t>
      </w:r>
      <w:r w:rsidRPr="000C5A5A">
        <w:rPr>
          <w:lang w:val="ru-RU"/>
        </w:rPr>
        <w:t>)</w:t>
      </w:r>
      <w:r w:rsidRPr="000C5A5A">
        <w:rPr>
          <w:spacing w:val="16"/>
          <w:lang w:val="ru-RU"/>
        </w:rPr>
        <w:t xml:space="preserve"> </w:t>
      </w:r>
      <w:r w:rsidRPr="000C5A5A">
        <w:rPr>
          <w:lang w:val="ru-RU"/>
        </w:rPr>
        <w:t>и</w:t>
      </w:r>
      <w:r w:rsidRPr="000C5A5A">
        <w:rPr>
          <w:spacing w:val="4"/>
          <w:lang w:val="ru-RU"/>
        </w:rPr>
        <w:t xml:space="preserve"> </w:t>
      </w:r>
      <w:r w:rsidRPr="000C5A5A">
        <w:rPr>
          <w:lang w:val="ru-RU"/>
        </w:rPr>
        <w:t>о</w:t>
      </w:r>
      <w:r w:rsidRPr="000C5A5A">
        <w:rPr>
          <w:spacing w:val="-1"/>
          <w:lang w:val="ru-RU"/>
        </w:rPr>
        <w:t>в</w:t>
      </w:r>
      <w:r w:rsidRPr="000C5A5A">
        <w:rPr>
          <w:lang w:val="ru-RU"/>
        </w:rPr>
        <w:t>ери</w:t>
      </w:r>
      <w:r w:rsidRPr="000C5A5A">
        <w:rPr>
          <w:spacing w:val="14"/>
          <w:lang w:val="ru-RU"/>
        </w:rPr>
        <w:t xml:space="preserve"> </w:t>
      </w:r>
      <w:r w:rsidRPr="000C5A5A">
        <w:rPr>
          <w:spacing w:val="1"/>
          <w:w w:val="103"/>
          <w:lang w:val="ru-RU"/>
        </w:rPr>
        <w:t>пе</w:t>
      </w:r>
      <w:r w:rsidRPr="000C5A5A">
        <w:rPr>
          <w:w w:val="103"/>
          <w:lang w:val="ru-RU"/>
        </w:rPr>
        <w:t xml:space="preserve">чатом,чиме </w:t>
      </w:r>
      <w:r w:rsidRPr="000C5A5A">
        <w:rPr>
          <w:lang w:val="ru-RU"/>
        </w:rPr>
        <w:t>потврђу</w:t>
      </w:r>
      <w:r w:rsidRPr="000C5A5A">
        <w:rPr>
          <w:spacing w:val="1"/>
          <w:lang w:val="ru-RU"/>
        </w:rPr>
        <w:t>ј</w:t>
      </w:r>
      <w:r w:rsidRPr="000C5A5A">
        <w:rPr>
          <w:lang w:val="ru-RU"/>
        </w:rPr>
        <w:t>е</w:t>
      </w:r>
      <w:r w:rsidRPr="000C5A5A">
        <w:rPr>
          <w:spacing w:val="26"/>
          <w:lang w:val="ru-RU"/>
        </w:rPr>
        <w:t xml:space="preserve"> </w:t>
      </w:r>
      <w:r w:rsidRPr="000C5A5A">
        <w:rPr>
          <w:lang w:val="ru-RU"/>
        </w:rPr>
        <w:t>да</w:t>
      </w:r>
      <w:r w:rsidRPr="000C5A5A">
        <w:rPr>
          <w:spacing w:val="9"/>
          <w:lang w:val="ru-RU"/>
        </w:rPr>
        <w:t xml:space="preserve"> </w:t>
      </w:r>
      <w:r w:rsidRPr="000C5A5A">
        <w:rPr>
          <w:spacing w:val="1"/>
          <w:lang w:val="ru-RU"/>
        </w:rPr>
        <w:t>ј</w:t>
      </w:r>
      <w:r w:rsidRPr="000C5A5A">
        <w:rPr>
          <w:lang w:val="ru-RU"/>
        </w:rPr>
        <w:t>е</w:t>
      </w:r>
      <w:r w:rsidRPr="000C5A5A">
        <w:rPr>
          <w:spacing w:val="5"/>
          <w:lang w:val="ru-RU"/>
        </w:rPr>
        <w:t xml:space="preserve"> </w:t>
      </w:r>
      <w:r w:rsidRPr="000C5A5A">
        <w:rPr>
          <w:lang w:val="ru-RU"/>
        </w:rPr>
        <w:t>с</w:t>
      </w:r>
      <w:r w:rsidRPr="000C5A5A">
        <w:rPr>
          <w:spacing w:val="1"/>
          <w:lang w:val="ru-RU"/>
        </w:rPr>
        <w:t>а</w:t>
      </w:r>
      <w:r w:rsidRPr="000C5A5A">
        <w:rPr>
          <w:lang w:val="ru-RU"/>
        </w:rPr>
        <w:t>гл</w:t>
      </w:r>
      <w:r w:rsidRPr="000C5A5A">
        <w:rPr>
          <w:spacing w:val="-1"/>
          <w:lang w:val="ru-RU"/>
        </w:rPr>
        <w:t>а</w:t>
      </w:r>
      <w:r w:rsidRPr="000C5A5A">
        <w:rPr>
          <w:spacing w:val="1"/>
          <w:lang w:val="ru-RU"/>
        </w:rPr>
        <w:t>с</w:t>
      </w:r>
      <w:r w:rsidRPr="000C5A5A">
        <w:rPr>
          <w:lang w:val="ru-RU"/>
        </w:rPr>
        <w:t>ан</w:t>
      </w:r>
      <w:r w:rsidRPr="000C5A5A">
        <w:rPr>
          <w:spacing w:val="23"/>
          <w:lang w:val="ru-RU"/>
        </w:rPr>
        <w:t xml:space="preserve"> </w:t>
      </w:r>
      <w:r w:rsidRPr="000C5A5A">
        <w:rPr>
          <w:spacing w:val="1"/>
          <w:lang w:val="ru-RU"/>
        </w:rPr>
        <w:t>с</w:t>
      </w:r>
      <w:r w:rsidRPr="000C5A5A">
        <w:rPr>
          <w:lang w:val="ru-RU"/>
        </w:rPr>
        <w:t>а</w:t>
      </w:r>
      <w:r w:rsidRPr="000C5A5A">
        <w:rPr>
          <w:spacing w:val="6"/>
          <w:lang w:val="ru-RU"/>
        </w:rPr>
        <w:t xml:space="preserve"> </w:t>
      </w:r>
      <w:r w:rsidRPr="000C5A5A">
        <w:rPr>
          <w:lang w:val="ru-RU"/>
        </w:rPr>
        <w:t>с</w:t>
      </w:r>
      <w:r w:rsidRPr="000C5A5A">
        <w:rPr>
          <w:spacing w:val="1"/>
          <w:lang w:val="ru-RU"/>
        </w:rPr>
        <w:t>а</w:t>
      </w:r>
      <w:r w:rsidRPr="000C5A5A">
        <w:rPr>
          <w:lang w:val="ru-RU"/>
        </w:rPr>
        <w:t>д</w:t>
      </w:r>
      <w:r w:rsidRPr="000C5A5A">
        <w:rPr>
          <w:spacing w:val="-1"/>
          <w:lang w:val="ru-RU"/>
        </w:rPr>
        <w:t>р</w:t>
      </w:r>
      <w:r w:rsidRPr="000C5A5A">
        <w:rPr>
          <w:lang w:val="ru-RU"/>
        </w:rPr>
        <w:t>жи</w:t>
      </w:r>
      <w:r w:rsidRPr="000C5A5A">
        <w:rPr>
          <w:spacing w:val="1"/>
          <w:lang w:val="ru-RU"/>
        </w:rPr>
        <w:t>н</w:t>
      </w:r>
      <w:r w:rsidRPr="000C5A5A">
        <w:rPr>
          <w:lang w:val="ru-RU"/>
        </w:rPr>
        <w:t>ом</w:t>
      </w:r>
      <w:r w:rsidRPr="000C5A5A">
        <w:rPr>
          <w:spacing w:val="30"/>
          <w:lang w:val="ru-RU"/>
        </w:rPr>
        <w:t xml:space="preserve"> </w:t>
      </w:r>
      <w:r w:rsidRPr="000C5A5A">
        <w:rPr>
          <w:lang w:val="ru-RU"/>
        </w:rPr>
        <w:t>модела</w:t>
      </w:r>
      <w:r w:rsidRPr="000C5A5A">
        <w:rPr>
          <w:spacing w:val="22"/>
          <w:lang w:val="ru-RU"/>
        </w:rPr>
        <w:t xml:space="preserve"> </w:t>
      </w:r>
      <w:r w:rsidRPr="000C5A5A">
        <w:rPr>
          <w:w w:val="103"/>
          <w:lang w:val="ru-RU"/>
        </w:rPr>
        <w:t>у</w:t>
      </w:r>
      <w:r w:rsidRPr="000C5A5A">
        <w:rPr>
          <w:spacing w:val="1"/>
          <w:w w:val="103"/>
          <w:lang w:val="ru-RU"/>
        </w:rPr>
        <w:t>г</w:t>
      </w:r>
      <w:r w:rsidRPr="000C5A5A">
        <w:rPr>
          <w:w w:val="103"/>
          <w:lang w:val="ru-RU"/>
        </w:rPr>
        <w:t>о</w:t>
      </w:r>
      <w:r w:rsidRPr="000C5A5A">
        <w:rPr>
          <w:spacing w:val="1"/>
          <w:w w:val="103"/>
          <w:lang w:val="ru-RU"/>
        </w:rPr>
        <w:t>в</w:t>
      </w:r>
      <w:r w:rsidRPr="000C5A5A">
        <w:rPr>
          <w:w w:val="103"/>
          <w:lang w:val="ru-RU"/>
        </w:rPr>
        <w:t>ора.</w:t>
      </w:r>
    </w:p>
    <w:p w:rsidR="00B3344C" w:rsidRPr="000C5A5A" w:rsidRDefault="00B3344C" w:rsidP="00B3344C">
      <w:pPr>
        <w:widowControl w:val="0"/>
        <w:tabs>
          <w:tab w:val="left" w:pos="1460"/>
        </w:tabs>
        <w:autoSpaceDE w:val="0"/>
        <w:autoSpaceDN w:val="0"/>
        <w:adjustRightInd w:val="0"/>
        <w:spacing w:before="1" w:line="240" w:lineRule="auto"/>
        <w:ind w:left="1461" w:right="89" w:hanging="338"/>
        <w:jc w:val="both"/>
        <w:rPr>
          <w:lang w:val="ru-RU"/>
        </w:rPr>
      </w:pPr>
      <w:r w:rsidRPr="000C5A5A">
        <w:rPr>
          <w:lang w:val="ru-RU"/>
        </w:rPr>
        <w:t>-</w:t>
      </w:r>
      <w:r w:rsidRPr="000C5A5A">
        <w:rPr>
          <w:spacing w:val="-48"/>
          <w:lang w:val="ru-RU"/>
        </w:rPr>
        <w:t xml:space="preserve"> </w:t>
      </w:r>
      <w:r w:rsidRPr="000C5A5A">
        <w:rPr>
          <w:lang w:val="ru-RU"/>
        </w:rPr>
        <w:tab/>
        <w:t>У</w:t>
      </w:r>
      <w:r w:rsidRPr="000C5A5A">
        <w:rPr>
          <w:spacing w:val="6"/>
          <w:lang w:val="ru-RU"/>
        </w:rPr>
        <w:t xml:space="preserve"> </w:t>
      </w:r>
      <w:r w:rsidRPr="000C5A5A">
        <w:rPr>
          <w:lang w:val="ru-RU"/>
        </w:rPr>
        <w:t>случају</w:t>
      </w:r>
      <w:r w:rsidRPr="000C5A5A">
        <w:rPr>
          <w:spacing w:val="21"/>
          <w:lang w:val="ru-RU"/>
        </w:rPr>
        <w:t xml:space="preserve"> </w:t>
      </w:r>
      <w:r w:rsidRPr="000C5A5A">
        <w:rPr>
          <w:lang w:val="ru-RU"/>
        </w:rPr>
        <w:t>подно</w:t>
      </w:r>
      <w:r w:rsidRPr="000C5A5A">
        <w:rPr>
          <w:spacing w:val="1"/>
          <w:lang w:val="ru-RU"/>
        </w:rPr>
        <w:t>ш</w:t>
      </w:r>
      <w:r w:rsidRPr="000C5A5A">
        <w:rPr>
          <w:lang w:val="ru-RU"/>
        </w:rPr>
        <w:t>ења</w:t>
      </w:r>
      <w:r w:rsidRPr="000C5A5A">
        <w:rPr>
          <w:spacing w:val="32"/>
          <w:lang w:val="ru-RU"/>
        </w:rPr>
        <w:t xml:space="preserve"> </w:t>
      </w:r>
      <w:r w:rsidRPr="000C5A5A">
        <w:rPr>
          <w:spacing w:val="1"/>
          <w:lang w:val="ru-RU"/>
        </w:rPr>
        <w:t>п</w:t>
      </w:r>
      <w:r w:rsidRPr="000C5A5A">
        <w:rPr>
          <w:lang w:val="ru-RU"/>
        </w:rPr>
        <w:t>онуде</w:t>
      </w:r>
      <w:r w:rsidRPr="000C5A5A">
        <w:rPr>
          <w:spacing w:val="19"/>
          <w:lang w:val="ru-RU"/>
        </w:rPr>
        <w:t xml:space="preserve"> </w:t>
      </w:r>
      <w:r w:rsidRPr="000C5A5A">
        <w:rPr>
          <w:lang w:val="ru-RU"/>
        </w:rPr>
        <w:t>са</w:t>
      </w:r>
      <w:r w:rsidRPr="000C5A5A">
        <w:rPr>
          <w:spacing w:val="8"/>
          <w:lang w:val="ru-RU"/>
        </w:rPr>
        <w:t xml:space="preserve"> </w:t>
      </w:r>
      <w:r w:rsidRPr="000C5A5A">
        <w:rPr>
          <w:spacing w:val="3"/>
          <w:lang w:val="ru-RU"/>
        </w:rPr>
        <w:t>у</w:t>
      </w:r>
      <w:r w:rsidRPr="000C5A5A">
        <w:rPr>
          <w:lang w:val="ru-RU"/>
        </w:rPr>
        <w:t>че</w:t>
      </w:r>
      <w:r w:rsidRPr="000C5A5A">
        <w:rPr>
          <w:spacing w:val="1"/>
          <w:lang w:val="ru-RU"/>
        </w:rPr>
        <w:t>ш</w:t>
      </w:r>
      <w:r w:rsidRPr="000C5A5A">
        <w:rPr>
          <w:lang w:val="ru-RU"/>
        </w:rPr>
        <w:t>ћем</w:t>
      </w:r>
      <w:r w:rsidRPr="000C5A5A">
        <w:rPr>
          <w:spacing w:val="24"/>
          <w:lang w:val="ru-RU"/>
        </w:rPr>
        <w:t xml:space="preserve"> </w:t>
      </w:r>
      <w:r w:rsidRPr="000C5A5A">
        <w:rPr>
          <w:lang w:val="ru-RU"/>
        </w:rPr>
        <w:t>п</w:t>
      </w:r>
      <w:r w:rsidRPr="000C5A5A">
        <w:rPr>
          <w:spacing w:val="2"/>
          <w:lang w:val="ru-RU"/>
        </w:rPr>
        <w:t>о</w:t>
      </w:r>
      <w:r w:rsidRPr="000C5A5A">
        <w:rPr>
          <w:spacing w:val="-1"/>
          <w:lang w:val="ru-RU"/>
        </w:rPr>
        <w:t>д</w:t>
      </w:r>
      <w:r w:rsidRPr="000C5A5A">
        <w:rPr>
          <w:lang w:val="ru-RU"/>
        </w:rPr>
        <w:t>извођа</w:t>
      </w:r>
      <w:r w:rsidRPr="000C5A5A">
        <w:rPr>
          <w:spacing w:val="1"/>
          <w:lang w:val="ru-RU"/>
        </w:rPr>
        <w:t>ч</w:t>
      </w:r>
      <w:r w:rsidRPr="000C5A5A">
        <w:rPr>
          <w:lang w:val="ru-RU"/>
        </w:rPr>
        <w:t>а,</w:t>
      </w:r>
      <w:r w:rsidRPr="000C5A5A">
        <w:rPr>
          <w:spacing w:val="33"/>
          <w:lang w:val="ru-RU"/>
        </w:rPr>
        <w:t xml:space="preserve"> </w:t>
      </w:r>
      <w:r w:rsidRPr="000C5A5A">
        <w:rPr>
          <w:lang w:val="ru-RU"/>
        </w:rPr>
        <w:t>мод</w:t>
      </w:r>
      <w:r w:rsidRPr="000C5A5A">
        <w:rPr>
          <w:spacing w:val="-1"/>
          <w:lang w:val="ru-RU"/>
        </w:rPr>
        <w:t>е</w:t>
      </w:r>
      <w:r w:rsidRPr="000C5A5A">
        <w:rPr>
          <w:lang w:val="ru-RU"/>
        </w:rPr>
        <w:t>л у</w:t>
      </w:r>
      <w:r w:rsidRPr="000C5A5A">
        <w:rPr>
          <w:spacing w:val="-1"/>
          <w:lang w:val="ru-RU"/>
        </w:rPr>
        <w:t>г</w:t>
      </w:r>
      <w:r w:rsidRPr="000C5A5A">
        <w:rPr>
          <w:spacing w:val="2"/>
          <w:lang w:val="ru-RU"/>
        </w:rPr>
        <w:t>ов</w:t>
      </w:r>
      <w:r w:rsidRPr="000C5A5A">
        <w:rPr>
          <w:lang w:val="ru-RU"/>
        </w:rPr>
        <w:t>ора</w:t>
      </w:r>
      <w:r w:rsidRPr="000C5A5A">
        <w:rPr>
          <w:spacing w:val="22"/>
          <w:lang w:val="ru-RU"/>
        </w:rPr>
        <w:t xml:space="preserve"> </w:t>
      </w:r>
      <w:r w:rsidRPr="000C5A5A">
        <w:rPr>
          <w:lang w:val="ru-RU"/>
        </w:rPr>
        <w:t>по</w:t>
      </w:r>
      <w:r w:rsidRPr="000C5A5A">
        <w:rPr>
          <w:spacing w:val="2"/>
          <w:lang w:val="ru-RU"/>
        </w:rPr>
        <w:t>т</w:t>
      </w:r>
      <w:r w:rsidRPr="000C5A5A">
        <w:rPr>
          <w:lang w:val="ru-RU"/>
        </w:rPr>
        <w:t>писује</w:t>
      </w:r>
      <w:r w:rsidRPr="000C5A5A">
        <w:rPr>
          <w:spacing w:val="25"/>
          <w:lang w:val="ru-RU"/>
        </w:rPr>
        <w:t xml:space="preserve"> </w:t>
      </w:r>
      <w:r w:rsidRPr="000C5A5A">
        <w:rPr>
          <w:w w:val="103"/>
          <w:lang w:val="ru-RU"/>
        </w:rPr>
        <w:t xml:space="preserve">и </w:t>
      </w:r>
      <w:r w:rsidRPr="000C5A5A">
        <w:rPr>
          <w:lang w:val="ru-RU"/>
        </w:rPr>
        <w:t>ов</w:t>
      </w:r>
      <w:r w:rsidRPr="000C5A5A">
        <w:rPr>
          <w:spacing w:val="1"/>
          <w:lang w:val="ru-RU"/>
        </w:rPr>
        <w:t>е</w:t>
      </w:r>
      <w:r w:rsidRPr="000C5A5A">
        <w:rPr>
          <w:spacing w:val="-1"/>
          <w:lang w:val="ru-RU"/>
        </w:rPr>
        <w:t>р</w:t>
      </w:r>
      <w:r w:rsidRPr="000C5A5A">
        <w:rPr>
          <w:spacing w:val="1"/>
          <w:lang w:val="ru-RU"/>
        </w:rPr>
        <w:t>а</w:t>
      </w:r>
      <w:r w:rsidRPr="000C5A5A">
        <w:rPr>
          <w:spacing w:val="-1"/>
          <w:lang w:val="ru-RU"/>
        </w:rPr>
        <w:t>в</w:t>
      </w:r>
      <w:r w:rsidRPr="000C5A5A">
        <w:rPr>
          <w:lang w:val="ru-RU"/>
        </w:rPr>
        <w:t>а</w:t>
      </w:r>
      <w:r w:rsidRPr="000C5A5A">
        <w:rPr>
          <w:spacing w:val="23"/>
          <w:lang w:val="ru-RU"/>
        </w:rPr>
        <w:t xml:space="preserve"> </w:t>
      </w:r>
      <w:r w:rsidRPr="000C5A5A">
        <w:rPr>
          <w:spacing w:val="1"/>
          <w:lang w:val="ru-RU"/>
        </w:rPr>
        <w:t>п</w:t>
      </w:r>
      <w:r w:rsidRPr="000C5A5A">
        <w:rPr>
          <w:spacing w:val="-1"/>
          <w:lang w:val="ru-RU"/>
        </w:rPr>
        <w:t>е</w:t>
      </w:r>
      <w:r w:rsidRPr="000C5A5A">
        <w:rPr>
          <w:spacing w:val="2"/>
          <w:lang w:val="ru-RU"/>
        </w:rPr>
        <w:t>ч</w:t>
      </w:r>
      <w:r w:rsidRPr="000C5A5A">
        <w:rPr>
          <w:spacing w:val="-1"/>
          <w:lang w:val="ru-RU"/>
        </w:rPr>
        <w:t>а</w:t>
      </w:r>
      <w:r w:rsidRPr="000C5A5A">
        <w:rPr>
          <w:spacing w:val="1"/>
          <w:lang w:val="ru-RU"/>
        </w:rPr>
        <w:t>т</w:t>
      </w:r>
      <w:r w:rsidRPr="000C5A5A">
        <w:rPr>
          <w:lang w:val="ru-RU"/>
        </w:rPr>
        <w:t>ом</w:t>
      </w:r>
      <w:r w:rsidRPr="000C5A5A">
        <w:rPr>
          <w:spacing w:val="23"/>
          <w:lang w:val="ru-RU"/>
        </w:rPr>
        <w:t xml:space="preserve"> </w:t>
      </w:r>
      <w:r w:rsidRPr="000C5A5A">
        <w:rPr>
          <w:spacing w:val="1"/>
          <w:lang w:val="ru-RU"/>
        </w:rPr>
        <w:t>пон</w:t>
      </w:r>
      <w:r w:rsidRPr="000C5A5A">
        <w:rPr>
          <w:lang w:val="ru-RU"/>
        </w:rPr>
        <w:t>у</w:t>
      </w:r>
      <w:r w:rsidRPr="000C5A5A">
        <w:rPr>
          <w:spacing w:val="1"/>
          <w:lang w:val="ru-RU"/>
        </w:rPr>
        <w:t>ђ</w:t>
      </w:r>
      <w:r w:rsidRPr="000C5A5A">
        <w:rPr>
          <w:spacing w:val="-1"/>
          <w:lang w:val="ru-RU"/>
        </w:rPr>
        <w:t>а</w:t>
      </w:r>
      <w:r w:rsidRPr="000C5A5A">
        <w:rPr>
          <w:spacing w:val="1"/>
          <w:lang w:val="ru-RU"/>
        </w:rPr>
        <w:t>ч</w:t>
      </w:r>
      <w:r w:rsidRPr="000C5A5A">
        <w:rPr>
          <w:lang w:val="ru-RU"/>
        </w:rPr>
        <w:t>,</w:t>
      </w:r>
      <w:r w:rsidRPr="000C5A5A">
        <w:rPr>
          <w:spacing w:val="24"/>
          <w:lang w:val="ru-RU"/>
        </w:rPr>
        <w:t xml:space="preserve"> </w:t>
      </w:r>
      <w:r w:rsidRPr="000C5A5A">
        <w:rPr>
          <w:lang w:val="ru-RU"/>
        </w:rPr>
        <w:t>а</w:t>
      </w:r>
      <w:r w:rsidRPr="000C5A5A">
        <w:rPr>
          <w:spacing w:val="3"/>
          <w:lang w:val="ru-RU"/>
        </w:rPr>
        <w:t xml:space="preserve"> </w:t>
      </w:r>
      <w:r w:rsidRPr="000C5A5A">
        <w:rPr>
          <w:lang w:val="ru-RU"/>
        </w:rPr>
        <w:t>у</w:t>
      </w:r>
      <w:r w:rsidRPr="000C5A5A">
        <w:rPr>
          <w:spacing w:val="6"/>
          <w:lang w:val="ru-RU"/>
        </w:rPr>
        <w:t xml:space="preserve"> </w:t>
      </w:r>
      <w:r w:rsidRPr="000C5A5A">
        <w:rPr>
          <w:lang w:val="ru-RU"/>
        </w:rPr>
        <w:t>с</w:t>
      </w:r>
      <w:r w:rsidRPr="000C5A5A">
        <w:rPr>
          <w:spacing w:val="1"/>
          <w:lang w:val="ru-RU"/>
        </w:rPr>
        <w:t>л</w:t>
      </w:r>
      <w:r w:rsidRPr="000C5A5A">
        <w:rPr>
          <w:spacing w:val="2"/>
          <w:lang w:val="ru-RU"/>
        </w:rPr>
        <w:t>у</w:t>
      </w:r>
      <w:r w:rsidRPr="000C5A5A">
        <w:rPr>
          <w:lang w:val="ru-RU"/>
        </w:rPr>
        <w:t>ча</w:t>
      </w:r>
      <w:r w:rsidRPr="000C5A5A">
        <w:rPr>
          <w:spacing w:val="1"/>
          <w:lang w:val="ru-RU"/>
        </w:rPr>
        <w:t>ј</w:t>
      </w:r>
      <w:r w:rsidRPr="000C5A5A">
        <w:rPr>
          <w:lang w:val="ru-RU"/>
        </w:rPr>
        <w:t>у</w:t>
      </w:r>
      <w:r w:rsidRPr="000C5A5A">
        <w:rPr>
          <w:spacing w:val="19"/>
          <w:lang w:val="ru-RU"/>
        </w:rPr>
        <w:t xml:space="preserve"> </w:t>
      </w:r>
      <w:r w:rsidRPr="000C5A5A">
        <w:rPr>
          <w:lang w:val="ru-RU"/>
        </w:rPr>
        <w:t>подно</w:t>
      </w:r>
      <w:r w:rsidRPr="000C5A5A">
        <w:rPr>
          <w:spacing w:val="1"/>
          <w:lang w:val="ru-RU"/>
        </w:rPr>
        <w:t>ш</w:t>
      </w:r>
      <w:r w:rsidRPr="000C5A5A">
        <w:rPr>
          <w:lang w:val="ru-RU"/>
        </w:rPr>
        <w:t>ења</w:t>
      </w:r>
      <w:r w:rsidRPr="000C5A5A">
        <w:rPr>
          <w:spacing w:val="31"/>
          <w:lang w:val="ru-RU"/>
        </w:rPr>
        <w:t xml:space="preserve"> </w:t>
      </w:r>
      <w:r w:rsidRPr="000C5A5A">
        <w:rPr>
          <w:lang w:val="ru-RU"/>
        </w:rPr>
        <w:t>заједни</w:t>
      </w:r>
      <w:r w:rsidRPr="000C5A5A">
        <w:rPr>
          <w:spacing w:val="1"/>
          <w:lang w:val="ru-RU"/>
        </w:rPr>
        <w:t>ч</w:t>
      </w:r>
      <w:r w:rsidRPr="000C5A5A">
        <w:rPr>
          <w:lang w:val="ru-RU"/>
        </w:rPr>
        <w:t>ке</w:t>
      </w:r>
      <w:r w:rsidRPr="000C5A5A">
        <w:rPr>
          <w:spacing w:val="30"/>
          <w:lang w:val="ru-RU"/>
        </w:rPr>
        <w:t xml:space="preserve"> </w:t>
      </w:r>
      <w:r w:rsidRPr="000C5A5A">
        <w:rPr>
          <w:lang w:val="ru-RU"/>
        </w:rPr>
        <w:t>пон</w:t>
      </w:r>
      <w:r w:rsidRPr="000C5A5A">
        <w:rPr>
          <w:spacing w:val="4"/>
          <w:lang w:val="ru-RU"/>
        </w:rPr>
        <w:t>у</w:t>
      </w:r>
      <w:r w:rsidRPr="000C5A5A">
        <w:rPr>
          <w:spacing w:val="-1"/>
          <w:lang w:val="ru-RU"/>
        </w:rPr>
        <w:t>д</w:t>
      </w:r>
      <w:r w:rsidRPr="000C5A5A">
        <w:rPr>
          <w:spacing w:val="1"/>
          <w:lang w:val="ru-RU"/>
        </w:rPr>
        <w:t>е</w:t>
      </w:r>
      <w:r w:rsidRPr="000C5A5A">
        <w:rPr>
          <w:lang w:val="ru-RU"/>
        </w:rPr>
        <w:t>,</w:t>
      </w:r>
      <w:r w:rsidRPr="000C5A5A">
        <w:rPr>
          <w:spacing w:val="21"/>
          <w:lang w:val="ru-RU"/>
        </w:rPr>
        <w:t xml:space="preserve"> </w:t>
      </w:r>
      <w:r w:rsidRPr="000C5A5A">
        <w:rPr>
          <w:lang w:val="ru-RU"/>
        </w:rPr>
        <w:t>уговор</w:t>
      </w:r>
      <w:r w:rsidRPr="000C5A5A">
        <w:rPr>
          <w:spacing w:val="19"/>
          <w:lang w:val="ru-RU"/>
        </w:rPr>
        <w:t xml:space="preserve"> </w:t>
      </w:r>
      <w:r w:rsidRPr="000C5A5A">
        <w:rPr>
          <w:w w:val="103"/>
          <w:lang w:val="ru-RU"/>
        </w:rPr>
        <w:t>по</w:t>
      </w:r>
      <w:r w:rsidRPr="000C5A5A">
        <w:rPr>
          <w:spacing w:val="1"/>
          <w:w w:val="103"/>
          <w:lang w:val="ru-RU"/>
        </w:rPr>
        <w:t>т</w:t>
      </w:r>
      <w:r w:rsidRPr="000C5A5A">
        <w:rPr>
          <w:w w:val="103"/>
          <w:lang w:val="ru-RU"/>
        </w:rPr>
        <w:t>писује и</w:t>
      </w:r>
      <w:r w:rsidRPr="000C5A5A">
        <w:rPr>
          <w:spacing w:val="2"/>
          <w:lang w:val="ru-RU"/>
        </w:rPr>
        <w:t xml:space="preserve"> </w:t>
      </w:r>
      <w:r w:rsidRPr="000C5A5A">
        <w:rPr>
          <w:lang w:val="ru-RU"/>
        </w:rPr>
        <w:t>овер</w:t>
      </w:r>
      <w:r w:rsidRPr="000C5A5A">
        <w:rPr>
          <w:spacing w:val="-1"/>
          <w:lang w:val="ru-RU"/>
        </w:rPr>
        <w:t>а</w:t>
      </w:r>
      <w:r w:rsidRPr="000C5A5A">
        <w:rPr>
          <w:spacing w:val="1"/>
          <w:lang w:val="ru-RU"/>
        </w:rPr>
        <w:t>в</w:t>
      </w:r>
      <w:r w:rsidRPr="000C5A5A">
        <w:rPr>
          <w:lang w:val="ru-RU"/>
        </w:rPr>
        <w:t>а</w:t>
      </w:r>
      <w:r w:rsidRPr="000C5A5A">
        <w:rPr>
          <w:spacing w:val="20"/>
          <w:lang w:val="ru-RU"/>
        </w:rPr>
        <w:t xml:space="preserve"> </w:t>
      </w:r>
      <w:r w:rsidRPr="000C5A5A">
        <w:rPr>
          <w:lang w:val="ru-RU"/>
        </w:rPr>
        <w:t>п</w:t>
      </w:r>
      <w:r w:rsidRPr="000C5A5A">
        <w:rPr>
          <w:spacing w:val="1"/>
          <w:lang w:val="ru-RU"/>
        </w:rPr>
        <w:t>е</w:t>
      </w:r>
      <w:r w:rsidRPr="000C5A5A">
        <w:rPr>
          <w:lang w:val="ru-RU"/>
        </w:rPr>
        <w:t>чатом</w:t>
      </w:r>
      <w:r w:rsidRPr="000C5A5A">
        <w:rPr>
          <w:spacing w:val="24"/>
          <w:lang w:val="ru-RU"/>
        </w:rPr>
        <w:t xml:space="preserve"> </w:t>
      </w:r>
      <w:r w:rsidRPr="000C5A5A">
        <w:rPr>
          <w:lang w:val="ru-RU"/>
        </w:rPr>
        <w:t>онај</w:t>
      </w:r>
      <w:r w:rsidRPr="000C5A5A">
        <w:rPr>
          <w:spacing w:val="13"/>
          <w:lang w:val="ru-RU"/>
        </w:rPr>
        <w:t xml:space="preserve"> </w:t>
      </w:r>
      <w:r w:rsidRPr="000C5A5A">
        <w:rPr>
          <w:spacing w:val="1"/>
          <w:lang w:val="ru-RU"/>
        </w:rPr>
        <w:t>п</w:t>
      </w:r>
      <w:r w:rsidRPr="000C5A5A">
        <w:rPr>
          <w:lang w:val="ru-RU"/>
        </w:rPr>
        <w:t>онуђач</w:t>
      </w:r>
      <w:r w:rsidRPr="000C5A5A">
        <w:rPr>
          <w:spacing w:val="22"/>
          <w:lang w:val="ru-RU"/>
        </w:rPr>
        <w:t xml:space="preserve"> </w:t>
      </w:r>
      <w:r w:rsidRPr="000C5A5A">
        <w:rPr>
          <w:spacing w:val="2"/>
          <w:lang w:val="ru-RU"/>
        </w:rPr>
        <w:t>к</w:t>
      </w:r>
      <w:r w:rsidRPr="000C5A5A">
        <w:rPr>
          <w:lang w:val="ru-RU"/>
        </w:rPr>
        <w:t>оји</w:t>
      </w:r>
      <w:r w:rsidRPr="000C5A5A">
        <w:rPr>
          <w:spacing w:val="12"/>
          <w:lang w:val="ru-RU"/>
        </w:rPr>
        <w:t xml:space="preserve"> </w:t>
      </w:r>
      <w:r w:rsidRPr="000C5A5A">
        <w:rPr>
          <w:spacing w:val="1"/>
          <w:lang w:val="ru-RU"/>
        </w:rPr>
        <w:t>ј</w:t>
      </w:r>
      <w:r w:rsidRPr="000C5A5A">
        <w:rPr>
          <w:lang w:val="ru-RU"/>
        </w:rPr>
        <w:t>е</w:t>
      </w:r>
      <w:r w:rsidRPr="000C5A5A">
        <w:rPr>
          <w:spacing w:val="5"/>
          <w:lang w:val="ru-RU"/>
        </w:rPr>
        <w:t xml:space="preserve"> </w:t>
      </w:r>
      <w:r w:rsidRPr="000C5A5A">
        <w:rPr>
          <w:lang w:val="ru-RU"/>
        </w:rPr>
        <w:t>ов</w:t>
      </w:r>
      <w:r w:rsidRPr="000C5A5A">
        <w:rPr>
          <w:spacing w:val="2"/>
          <w:lang w:val="ru-RU"/>
        </w:rPr>
        <w:t>л</w:t>
      </w:r>
      <w:r w:rsidRPr="000C5A5A">
        <w:rPr>
          <w:lang w:val="ru-RU"/>
        </w:rPr>
        <w:t>ашћен</w:t>
      </w:r>
      <w:r w:rsidRPr="000C5A5A">
        <w:rPr>
          <w:spacing w:val="24"/>
          <w:lang w:val="ru-RU"/>
        </w:rPr>
        <w:t xml:space="preserve"> </w:t>
      </w:r>
      <w:r w:rsidRPr="000C5A5A">
        <w:rPr>
          <w:lang w:val="ru-RU"/>
        </w:rPr>
        <w:t>у</w:t>
      </w:r>
      <w:r w:rsidRPr="000C5A5A">
        <w:rPr>
          <w:spacing w:val="6"/>
          <w:lang w:val="ru-RU"/>
        </w:rPr>
        <w:t xml:space="preserve"> </w:t>
      </w:r>
      <w:r w:rsidRPr="000C5A5A">
        <w:rPr>
          <w:lang w:val="ru-RU"/>
        </w:rPr>
        <w:t>име</w:t>
      </w:r>
      <w:r w:rsidRPr="000C5A5A">
        <w:rPr>
          <w:spacing w:val="10"/>
          <w:lang w:val="ru-RU"/>
        </w:rPr>
        <w:t xml:space="preserve"> </w:t>
      </w:r>
      <w:r w:rsidRPr="000C5A5A">
        <w:rPr>
          <w:spacing w:val="1"/>
          <w:lang w:val="ru-RU"/>
        </w:rPr>
        <w:t>с</w:t>
      </w:r>
      <w:r w:rsidRPr="000C5A5A">
        <w:rPr>
          <w:spacing w:val="-1"/>
          <w:lang w:val="ru-RU"/>
        </w:rPr>
        <w:t>в</w:t>
      </w:r>
      <w:r w:rsidRPr="000C5A5A">
        <w:rPr>
          <w:spacing w:val="1"/>
          <w:lang w:val="ru-RU"/>
        </w:rPr>
        <w:t>и</w:t>
      </w:r>
      <w:r w:rsidRPr="000C5A5A">
        <w:rPr>
          <w:lang w:val="ru-RU"/>
        </w:rPr>
        <w:t>х</w:t>
      </w:r>
      <w:r w:rsidRPr="000C5A5A">
        <w:rPr>
          <w:spacing w:val="13"/>
          <w:lang w:val="ru-RU"/>
        </w:rPr>
        <w:t xml:space="preserve"> </w:t>
      </w:r>
      <w:r w:rsidRPr="000C5A5A">
        <w:rPr>
          <w:lang w:val="ru-RU"/>
        </w:rPr>
        <w:t>пон</w:t>
      </w:r>
      <w:r w:rsidRPr="000C5A5A">
        <w:rPr>
          <w:spacing w:val="6"/>
          <w:lang w:val="ru-RU"/>
        </w:rPr>
        <w:t>у</w:t>
      </w:r>
      <w:r w:rsidRPr="000C5A5A">
        <w:rPr>
          <w:lang w:val="ru-RU"/>
        </w:rPr>
        <w:t>ђа</w:t>
      </w:r>
      <w:r w:rsidRPr="000C5A5A">
        <w:rPr>
          <w:spacing w:val="1"/>
          <w:lang w:val="ru-RU"/>
        </w:rPr>
        <w:t>ч</w:t>
      </w:r>
      <w:r w:rsidRPr="000C5A5A">
        <w:rPr>
          <w:lang w:val="ru-RU"/>
        </w:rPr>
        <w:t>а</w:t>
      </w:r>
      <w:r w:rsidRPr="000C5A5A">
        <w:rPr>
          <w:spacing w:val="26"/>
          <w:lang w:val="ru-RU"/>
        </w:rPr>
        <w:t xml:space="preserve"> </w:t>
      </w:r>
      <w:r w:rsidRPr="000C5A5A">
        <w:rPr>
          <w:lang w:val="ru-RU"/>
        </w:rPr>
        <w:t>из</w:t>
      </w:r>
      <w:r w:rsidRPr="000C5A5A">
        <w:rPr>
          <w:spacing w:val="6"/>
          <w:lang w:val="ru-RU"/>
        </w:rPr>
        <w:t xml:space="preserve"> </w:t>
      </w:r>
      <w:r w:rsidRPr="000C5A5A">
        <w:rPr>
          <w:w w:val="103"/>
          <w:lang w:val="ru-RU"/>
        </w:rPr>
        <w:t>гр</w:t>
      </w:r>
      <w:r w:rsidRPr="000C5A5A">
        <w:rPr>
          <w:spacing w:val="1"/>
          <w:w w:val="103"/>
          <w:lang w:val="ru-RU"/>
        </w:rPr>
        <w:t>у</w:t>
      </w:r>
      <w:r w:rsidRPr="000C5A5A">
        <w:rPr>
          <w:w w:val="103"/>
          <w:lang w:val="ru-RU"/>
        </w:rPr>
        <w:t>пе пон</w:t>
      </w:r>
      <w:r w:rsidRPr="000C5A5A">
        <w:rPr>
          <w:spacing w:val="1"/>
          <w:w w:val="103"/>
          <w:lang w:val="ru-RU"/>
        </w:rPr>
        <w:t>у</w:t>
      </w:r>
      <w:r w:rsidRPr="000C5A5A">
        <w:rPr>
          <w:w w:val="103"/>
          <w:lang w:val="ru-RU"/>
        </w:rPr>
        <w:t>ђач</w:t>
      </w:r>
      <w:r w:rsidRPr="000C5A5A">
        <w:rPr>
          <w:spacing w:val="1"/>
          <w:w w:val="103"/>
          <w:lang w:val="ru-RU"/>
        </w:rPr>
        <w:t>а</w:t>
      </w:r>
      <w:r w:rsidRPr="000C5A5A">
        <w:rPr>
          <w:w w:val="103"/>
          <w:lang w:val="ru-RU"/>
        </w:rPr>
        <w:t xml:space="preserve">, </w:t>
      </w:r>
      <w:r w:rsidRPr="000C5A5A">
        <w:rPr>
          <w:spacing w:val="2"/>
          <w:lang w:val="ru-RU"/>
        </w:rPr>
        <w:t>с</w:t>
      </w:r>
      <w:r w:rsidRPr="000C5A5A">
        <w:rPr>
          <w:lang w:val="ru-RU"/>
        </w:rPr>
        <w:t>агласно</w:t>
      </w:r>
      <w:r w:rsidRPr="000C5A5A">
        <w:rPr>
          <w:spacing w:val="23"/>
          <w:lang w:val="ru-RU"/>
        </w:rPr>
        <w:t xml:space="preserve"> </w:t>
      </w:r>
      <w:r w:rsidRPr="000C5A5A">
        <w:rPr>
          <w:lang w:val="ru-RU"/>
        </w:rPr>
        <w:t>спор</w:t>
      </w:r>
      <w:r w:rsidRPr="000C5A5A">
        <w:rPr>
          <w:spacing w:val="1"/>
          <w:lang w:val="ru-RU"/>
        </w:rPr>
        <w:t>а</w:t>
      </w:r>
      <w:r w:rsidRPr="000C5A5A">
        <w:rPr>
          <w:lang w:val="ru-RU"/>
        </w:rPr>
        <w:t>зуму</w:t>
      </w:r>
      <w:r w:rsidRPr="000C5A5A">
        <w:rPr>
          <w:spacing w:val="31"/>
          <w:lang w:val="ru-RU"/>
        </w:rPr>
        <w:t xml:space="preserve"> </w:t>
      </w:r>
      <w:r w:rsidRPr="000C5A5A">
        <w:rPr>
          <w:lang w:val="ru-RU"/>
        </w:rPr>
        <w:t>који</w:t>
      </w:r>
      <w:r w:rsidRPr="000C5A5A">
        <w:rPr>
          <w:spacing w:val="11"/>
          <w:lang w:val="ru-RU"/>
        </w:rPr>
        <w:t xml:space="preserve"> </w:t>
      </w:r>
      <w:r w:rsidRPr="000C5A5A">
        <w:rPr>
          <w:lang w:val="ru-RU"/>
        </w:rPr>
        <w:t>је</w:t>
      </w:r>
      <w:r w:rsidRPr="000C5A5A">
        <w:rPr>
          <w:spacing w:val="8"/>
          <w:lang w:val="ru-RU"/>
        </w:rPr>
        <w:t xml:space="preserve"> </w:t>
      </w:r>
      <w:r w:rsidRPr="000C5A5A">
        <w:rPr>
          <w:lang w:val="ru-RU"/>
        </w:rPr>
        <w:t>група</w:t>
      </w:r>
      <w:r w:rsidRPr="000C5A5A">
        <w:rPr>
          <w:spacing w:val="16"/>
          <w:lang w:val="ru-RU"/>
        </w:rPr>
        <w:t xml:space="preserve"> </w:t>
      </w:r>
      <w:r w:rsidRPr="000C5A5A">
        <w:rPr>
          <w:spacing w:val="1"/>
          <w:lang w:val="ru-RU"/>
        </w:rPr>
        <w:t>п</w:t>
      </w:r>
      <w:r w:rsidRPr="000C5A5A">
        <w:rPr>
          <w:lang w:val="ru-RU"/>
        </w:rPr>
        <w:t>он</w:t>
      </w:r>
      <w:r w:rsidRPr="000C5A5A">
        <w:rPr>
          <w:spacing w:val="1"/>
          <w:lang w:val="ru-RU"/>
        </w:rPr>
        <w:t>уђ</w:t>
      </w:r>
      <w:r w:rsidRPr="000C5A5A">
        <w:rPr>
          <w:spacing w:val="-1"/>
          <w:lang w:val="ru-RU"/>
        </w:rPr>
        <w:t>а</w:t>
      </w:r>
      <w:r w:rsidRPr="000C5A5A">
        <w:rPr>
          <w:lang w:val="ru-RU"/>
        </w:rPr>
        <w:t>ча</w:t>
      </w:r>
      <w:r w:rsidRPr="000C5A5A">
        <w:rPr>
          <w:spacing w:val="28"/>
          <w:lang w:val="ru-RU"/>
        </w:rPr>
        <w:t xml:space="preserve"> </w:t>
      </w:r>
      <w:r w:rsidRPr="000C5A5A">
        <w:rPr>
          <w:lang w:val="ru-RU"/>
        </w:rPr>
        <w:t>дос</w:t>
      </w:r>
      <w:r w:rsidRPr="000C5A5A">
        <w:rPr>
          <w:spacing w:val="2"/>
          <w:lang w:val="ru-RU"/>
        </w:rPr>
        <w:t>т</w:t>
      </w:r>
      <w:r w:rsidRPr="000C5A5A">
        <w:rPr>
          <w:spacing w:val="-1"/>
          <w:lang w:val="ru-RU"/>
        </w:rPr>
        <w:t>а</w:t>
      </w:r>
      <w:r w:rsidRPr="000C5A5A">
        <w:rPr>
          <w:lang w:val="ru-RU"/>
        </w:rPr>
        <w:t>вила</w:t>
      </w:r>
      <w:r w:rsidRPr="000C5A5A">
        <w:rPr>
          <w:spacing w:val="24"/>
          <w:lang w:val="ru-RU"/>
        </w:rPr>
        <w:t xml:space="preserve"> </w:t>
      </w:r>
      <w:r w:rsidRPr="000C5A5A">
        <w:rPr>
          <w:spacing w:val="5"/>
          <w:lang w:val="ru-RU"/>
        </w:rPr>
        <w:t>у</w:t>
      </w:r>
      <w:r w:rsidRPr="000C5A5A">
        <w:rPr>
          <w:lang w:val="ru-RU"/>
        </w:rPr>
        <w:t>з</w:t>
      </w:r>
      <w:r w:rsidRPr="000C5A5A">
        <w:rPr>
          <w:spacing w:val="7"/>
          <w:lang w:val="ru-RU"/>
        </w:rPr>
        <w:t xml:space="preserve"> </w:t>
      </w:r>
      <w:r w:rsidRPr="000C5A5A">
        <w:rPr>
          <w:spacing w:val="1"/>
          <w:w w:val="103"/>
          <w:lang w:val="ru-RU"/>
        </w:rPr>
        <w:t>п</w:t>
      </w:r>
      <w:r w:rsidRPr="000C5A5A">
        <w:rPr>
          <w:w w:val="103"/>
          <w:lang w:val="ru-RU"/>
        </w:rPr>
        <w:t>он</w:t>
      </w:r>
      <w:r w:rsidRPr="000C5A5A">
        <w:rPr>
          <w:spacing w:val="1"/>
          <w:w w:val="103"/>
          <w:lang w:val="ru-RU"/>
        </w:rPr>
        <w:t>у</w:t>
      </w:r>
      <w:r w:rsidRPr="000C5A5A">
        <w:rPr>
          <w:w w:val="103"/>
          <w:lang w:val="ru-RU"/>
        </w:rPr>
        <w:t>д</w:t>
      </w:r>
      <w:r w:rsidRPr="000C5A5A">
        <w:rPr>
          <w:spacing w:val="1"/>
          <w:w w:val="103"/>
          <w:lang w:val="ru-RU"/>
        </w:rPr>
        <w:t>у</w:t>
      </w:r>
      <w:r w:rsidRPr="000C5A5A">
        <w:rPr>
          <w:w w:val="103"/>
          <w:lang w:val="ru-RU"/>
        </w:rPr>
        <w:t>.</w:t>
      </w:r>
    </w:p>
    <w:p w:rsidR="00B3344C" w:rsidRPr="000C5A5A" w:rsidRDefault="00B3344C" w:rsidP="00B3344C">
      <w:pPr>
        <w:widowControl w:val="0"/>
        <w:tabs>
          <w:tab w:val="left" w:pos="1460"/>
        </w:tabs>
        <w:autoSpaceDE w:val="0"/>
        <w:autoSpaceDN w:val="0"/>
        <w:adjustRightInd w:val="0"/>
        <w:spacing w:before="1" w:line="240" w:lineRule="auto"/>
        <w:ind w:left="1461" w:right="195" w:hanging="338"/>
        <w:jc w:val="both"/>
        <w:rPr>
          <w:lang w:val="ru-RU"/>
        </w:rPr>
      </w:pPr>
      <w:r w:rsidRPr="000C5A5A">
        <w:rPr>
          <w:lang w:val="ru-RU"/>
        </w:rPr>
        <w:t>-</w:t>
      </w:r>
      <w:r w:rsidRPr="000C5A5A">
        <w:rPr>
          <w:spacing w:val="-48"/>
          <w:lang w:val="ru-RU"/>
        </w:rPr>
        <w:t xml:space="preserve"> </w:t>
      </w:r>
      <w:r w:rsidRPr="000C5A5A">
        <w:rPr>
          <w:lang w:val="ru-RU"/>
        </w:rPr>
        <w:tab/>
        <w:t>У</w:t>
      </w:r>
      <w:r w:rsidRPr="000C5A5A">
        <w:rPr>
          <w:spacing w:val="6"/>
          <w:lang w:val="ru-RU"/>
        </w:rPr>
        <w:t xml:space="preserve"> </w:t>
      </w:r>
      <w:r w:rsidRPr="000C5A5A">
        <w:rPr>
          <w:lang w:val="ru-RU"/>
        </w:rPr>
        <w:t>случају</w:t>
      </w:r>
      <w:r w:rsidRPr="000C5A5A">
        <w:rPr>
          <w:spacing w:val="21"/>
          <w:lang w:val="ru-RU"/>
        </w:rPr>
        <w:t xml:space="preserve"> </w:t>
      </w:r>
      <w:r w:rsidRPr="000C5A5A">
        <w:rPr>
          <w:lang w:val="ru-RU"/>
        </w:rPr>
        <w:t>подно</w:t>
      </w:r>
      <w:r w:rsidRPr="000C5A5A">
        <w:rPr>
          <w:spacing w:val="1"/>
          <w:lang w:val="ru-RU"/>
        </w:rPr>
        <w:t>ш</w:t>
      </w:r>
      <w:r w:rsidRPr="000C5A5A">
        <w:rPr>
          <w:lang w:val="ru-RU"/>
        </w:rPr>
        <w:t>ења</w:t>
      </w:r>
      <w:r w:rsidRPr="000C5A5A">
        <w:rPr>
          <w:spacing w:val="32"/>
          <w:lang w:val="ru-RU"/>
        </w:rPr>
        <w:t xml:space="preserve"> </w:t>
      </w:r>
      <w:r w:rsidRPr="000C5A5A">
        <w:rPr>
          <w:spacing w:val="1"/>
          <w:lang w:val="ru-RU"/>
        </w:rPr>
        <w:t>п</w:t>
      </w:r>
      <w:r w:rsidRPr="000C5A5A">
        <w:rPr>
          <w:lang w:val="ru-RU"/>
        </w:rPr>
        <w:t>онуде</w:t>
      </w:r>
      <w:r w:rsidRPr="000C5A5A">
        <w:rPr>
          <w:spacing w:val="19"/>
          <w:lang w:val="ru-RU"/>
        </w:rPr>
        <w:t xml:space="preserve"> </w:t>
      </w:r>
      <w:r w:rsidRPr="000C5A5A">
        <w:rPr>
          <w:lang w:val="ru-RU"/>
        </w:rPr>
        <w:t>са</w:t>
      </w:r>
      <w:r w:rsidRPr="000C5A5A">
        <w:rPr>
          <w:spacing w:val="8"/>
          <w:lang w:val="ru-RU"/>
        </w:rPr>
        <w:t xml:space="preserve"> </w:t>
      </w:r>
      <w:r w:rsidRPr="000C5A5A">
        <w:rPr>
          <w:spacing w:val="3"/>
          <w:lang w:val="ru-RU"/>
        </w:rPr>
        <w:t>у</w:t>
      </w:r>
      <w:r w:rsidRPr="000C5A5A">
        <w:rPr>
          <w:lang w:val="ru-RU"/>
        </w:rPr>
        <w:t>че</w:t>
      </w:r>
      <w:r w:rsidRPr="000C5A5A">
        <w:rPr>
          <w:spacing w:val="1"/>
          <w:lang w:val="ru-RU"/>
        </w:rPr>
        <w:t>ш</w:t>
      </w:r>
      <w:r w:rsidRPr="000C5A5A">
        <w:rPr>
          <w:lang w:val="ru-RU"/>
        </w:rPr>
        <w:t>ћем</w:t>
      </w:r>
      <w:r w:rsidRPr="000C5A5A">
        <w:rPr>
          <w:spacing w:val="24"/>
          <w:lang w:val="ru-RU"/>
        </w:rPr>
        <w:t xml:space="preserve"> </w:t>
      </w:r>
      <w:r w:rsidRPr="000C5A5A">
        <w:rPr>
          <w:lang w:val="ru-RU"/>
        </w:rPr>
        <w:t>п</w:t>
      </w:r>
      <w:r w:rsidRPr="000C5A5A">
        <w:rPr>
          <w:spacing w:val="2"/>
          <w:lang w:val="ru-RU"/>
        </w:rPr>
        <w:t>о</w:t>
      </w:r>
      <w:r w:rsidRPr="000C5A5A">
        <w:rPr>
          <w:spacing w:val="-1"/>
          <w:lang w:val="ru-RU"/>
        </w:rPr>
        <w:t>д</w:t>
      </w:r>
      <w:r w:rsidRPr="000C5A5A">
        <w:rPr>
          <w:lang w:val="ru-RU"/>
        </w:rPr>
        <w:t>извођа</w:t>
      </w:r>
      <w:r w:rsidRPr="000C5A5A">
        <w:rPr>
          <w:spacing w:val="1"/>
          <w:lang w:val="ru-RU"/>
        </w:rPr>
        <w:t>ч</w:t>
      </w:r>
      <w:r w:rsidRPr="000C5A5A">
        <w:rPr>
          <w:lang w:val="ru-RU"/>
        </w:rPr>
        <w:t>а,</w:t>
      </w:r>
      <w:r w:rsidRPr="000C5A5A">
        <w:rPr>
          <w:spacing w:val="35"/>
          <w:lang w:val="ru-RU"/>
        </w:rPr>
        <w:t xml:space="preserve"> </w:t>
      </w:r>
      <w:r w:rsidRPr="000C5A5A">
        <w:rPr>
          <w:lang w:val="ru-RU"/>
        </w:rPr>
        <w:t>односно</w:t>
      </w:r>
      <w:r w:rsidRPr="000C5A5A">
        <w:rPr>
          <w:spacing w:val="24"/>
          <w:lang w:val="ru-RU"/>
        </w:rPr>
        <w:t xml:space="preserve"> </w:t>
      </w:r>
      <w:r w:rsidRPr="000C5A5A">
        <w:rPr>
          <w:lang w:val="ru-RU"/>
        </w:rPr>
        <w:t>за</w:t>
      </w:r>
      <w:r w:rsidRPr="000C5A5A">
        <w:rPr>
          <w:spacing w:val="3"/>
          <w:lang w:val="ru-RU"/>
        </w:rPr>
        <w:t>ј</w:t>
      </w:r>
      <w:r w:rsidRPr="000C5A5A">
        <w:rPr>
          <w:lang w:val="ru-RU"/>
        </w:rPr>
        <w:t>едничке</w:t>
      </w:r>
      <w:r w:rsidRPr="000C5A5A">
        <w:rPr>
          <w:spacing w:val="29"/>
          <w:lang w:val="ru-RU"/>
        </w:rPr>
        <w:t xml:space="preserve"> </w:t>
      </w:r>
      <w:r w:rsidRPr="000C5A5A">
        <w:rPr>
          <w:lang w:val="ru-RU"/>
        </w:rPr>
        <w:t xml:space="preserve">понуде, </w:t>
      </w:r>
      <w:r w:rsidRPr="000C5A5A">
        <w:rPr>
          <w:w w:val="103"/>
          <w:lang w:val="ru-RU"/>
        </w:rPr>
        <w:t xml:space="preserve">у </w:t>
      </w:r>
      <w:r w:rsidRPr="000C5A5A">
        <w:rPr>
          <w:lang w:val="ru-RU"/>
        </w:rPr>
        <w:t>моделу</w:t>
      </w:r>
      <w:r w:rsidRPr="000C5A5A">
        <w:rPr>
          <w:spacing w:val="22"/>
          <w:lang w:val="ru-RU"/>
        </w:rPr>
        <w:t xml:space="preserve"> </w:t>
      </w:r>
      <w:r w:rsidRPr="000C5A5A">
        <w:rPr>
          <w:lang w:val="ru-RU"/>
        </w:rPr>
        <w:t>у</w:t>
      </w:r>
      <w:r w:rsidRPr="000C5A5A">
        <w:rPr>
          <w:spacing w:val="-1"/>
          <w:lang w:val="ru-RU"/>
        </w:rPr>
        <w:t>г</w:t>
      </w:r>
      <w:r w:rsidRPr="000C5A5A">
        <w:rPr>
          <w:spacing w:val="2"/>
          <w:lang w:val="ru-RU"/>
        </w:rPr>
        <w:t>о</w:t>
      </w:r>
      <w:r w:rsidRPr="000C5A5A">
        <w:rPr>
          <w:lang w:val="ru-RU"/>
        </w:rPr>
        <w:t>вора</w:t>
      </w:r>
      <w:r w:rsidRPr="000C5A5A">
        <w:rPr>
          <w:spacing w:val="23"/>
          <w:lang w:val="ru-RU"/>
        </w:rPr>
        <w:t xml:space="preserve"> </w:t>
      </w:r>
      <w:r w:rsidRPr="000C5A5A">
        <w:rPr>
          <w:lang w:val="ru-RU"/>
        </w:rPr>
        <w:t>морају</w:t>
      </w:r>
      <w:r w:rsidRPr="000C5A5A">
        <w:rPr>
          <w:spacing w:val="19"/>
          <w:lang w:val="ru-RU"/>
        </w:rPr>
        <w:t xml:space="preserve"> </w:t>
      </w:r>
      <w:r w:rsidRPr="000C5A5A">
        <w:rPr>
          <w:lang w:val="ru-RU"/>
        </w:rPr>
        <w:t>бити</w:t>
      </w:r>
      <w:r w:rsidRPr="000C5A5A">
        <w:rPr>
          <w:spacing w:val="11"/>
          <w:lang w:val="ru-RU"/>
        </w:rPr>
        <w:t xml:space="preserve"> </w:t>
      </w:r>
      <w:r w:rsidRPr="000C5A5A">
        <w:rPr>
          <w:lang w:val="ru-RU"/>
        </w:rPr>
        <w:t>на</w:t>
      </w:r>
      <w:r w:rsidRPr="000C5A5A">
        <w:rPr>
          <w:spacing w:val="1"/>
          <w:lang w:val="ru-RU"/>
        </w:rPr>
        <w:t>в</w:t>
      </w:r>
      <w:r w:rsidRPr="000C5A5A">
        <w:rPr>
          <w:lang w:val="ru-RU"/>
        </w:rPr>
        <w:t>е</w:t>
      </w:r>
      <w:r w:rsidRPr="000C5A5A">
        <w:rPr>
          <w:spacing w:val="3"/>
          <w:lang w:val="ru-RU"/>
        </w:rPr>
        <w:t>д</w:t>
      </w:r>
      <w:r w:rsidRPr="000C5A5A">
        <w:rPr>
          <w:lang w:val="ru-RU"/>
        </w:rPr>
        <w:t>ени</w:t>
      </w:r>
      <w:r w:rsidRPr="000C5A5A">
        <w:rPr>
          <w:spacing w:val="26"/>
          <w:lang w:val="ru-RU"/>
        </w:rPr>
        <w:t xml:space="preserve"> </w:t>
      </w:r>
      <w:r w:rsidRPr="000C5A5A">
        <w:rPr>
          <w:spacing w:val="1"/>
          <w:lang w:val="ru-RU"/>
        </w:rPr>
        <w:t>с</w:t>
      </w:r>
      <w:r w:rsidRPr="000C5A5A">
        <w:rPr>
          <w:spacing w:val="-1"/>
          <w:lang w:val="ru-RU"/>
        </w:rPr>
        <w:t>в</w:t>
      </w:r>
      <w:r w:rsidRPr="000C5A5A">
        <w:rPr>
          <w:lang w:val="ru-RU"/>
        </w:rPr>
        <w:t>и</w:t>
      </w:r>
      <w:r w:rsidRPr="000C5A5A">
        <w:rPr>
          <w:spacing w:val="8"/>
          <w:lang w:val="ru-RU"/>
        </w:rPr>
        <w:t xml:space="preserve"> </w:t>
      </w:r>
      <w:r w:rsidRPr="000C5A5A">
        <w:rPr>
          <w:lang w:val="ru-RU"/>
        </w:rPr>
        <w:t>пон</w:t>
      </w:r>
      <w:r w:rsidRPr="000C5A5A">
        <w:rPr>
          <w:spacing w:val="1"/>
          <w:lang w:val="ru-RU"/>
        </w:rPr>
        <w:t>у</w:t>
      </w:r>
      <w:r w:rsidRPr="000C5A5A">
        <w:rPr>
          <w:lang w:val="ru-RU"/>
        </w:rPr>
        <w:t>ђачи</w:t>
      </w:r>
      <w:r w:rsidRPr="000C5A5A">
        <w:rPr>
          <w:spacing w:val="27"/>
          <w:lang w:val="ru-RU"/>
        </w:rPr>
        <w:t xml:space="preserve"> </w:t>
      </w:r>
      <w:r w:rsidRPr="000C5A5A">
        <w:rPr>
          <w:lang w:val="ru-RU"/>
        </w:rPr>
        <w:t>из</w:t>
      </w:r>
      <w:r w:rsidRPr="000C5A5A">
        <w:rPr>
          <w:spacing w:val="5"/>
          <w:lang w:val="ru-RU"/>
        </w:rPr>
        <w:t xml:space="preserve"> </w:t>
      </w:r>
      <w:r w:rsidRPr="000C5A5A">
        <w:rPr>
          <w:lang w:val="ru-RU"/>
        </w:rPr>
        <w:t>групе</w:t>
      </w:r>
      <w:r w:rsidRPr="000C5A5A">
        <w:rPr>
          <w:spacing w:val="16"/>
          <w:lang w:val="ru-RU"/>
        </w:rPr>
        <w:t xml:space="preserve"> </w:t>
      </w:r>
      <w:r w:rsidRPr="000C5A5A">
        <w:rPr>
          <w:spacing w:val="1"/>
          <w:lang w:val="ru-RU"/>
        </w:rPr>
        <w:t>п</w:t>
      </w:r>
      <w:r w:rsidRPr="000C5A5A">
        <w:rPr>
          <w:lang w:val="ru-RU"/>
        </w:rPr>
        <w:t>о</w:t>
      </w:r>
      <w:r w:rsidRPr="000C5A5A">
        <w:rPr>
          <w:spacing w:val="1"/>
          <w:lang w:val="ru-RU"/>
        </w:rPr>
        <w:t>н</w:t>
      </w:r>
      <w:r w:rsidRPr="000C5A5A">
        <w:rPr>
          <w:lang w:val="ru-RU"/>
        </w:rPr>
        <w:t>у</w:t>
      </w:r>
      <w:r w:rsidRPr="000C5A5A">
        <w:rPr>
          <w:spacing w:val="2"/>
          <w:lang w:val="ru-RU"/>
        </w:rPr>
        <w:t>ђ</w:t>
      </w:r>
      <w:r w:rsidRPr="000C5A5A">
        <w:rPr>
          <w:lang w:val="ru-RU"/>
        </w:rPr>
        <w:t>а</w:t>
      </w:r>
      <w:r w:rsidRPr="000C5A5A">
        <w:rPr>
          <w:spacing w:val="1"/>
          <w:lang w:val="ru-RU"/>
        </w:rPr>
        <w:t>ч</w:t>
      </w:r>
      <w:r w:rsidRPr="000C5A5A">
        <w:rPr>
          <w:lang w:val="ru-RU"/>
        </w:rPr>
        <w:t>а,</w:t>
      </w:r>
      <w:r w:rsidRPr="000C5A5A">
        <w:rPr>
          <w:spacing w:val="27"/>
          <w:lang w:val="ru-RU"/>
        </w:rPr>
        <w:t xml:space="preserve"> </w:t>
      </w:r>
      <w:r w:rsidRPr="000C5A5A">
        <w:rPr>
          <w:lang w:val="ru-RU"/>
        </w:rPr>
        <w:t>одно</w:t>
      </w:r>
      <w:r w:rsidRPr="000C5A5A">
        <w:rPr>
          <w:spacing w:val="2"/>
          <w:lang w:val="ru-RU"/>
        </w:rPr>
        <w:t>с</w:t>
      </w:r>
      <w:r w:rsidRPr="000C5A5A">
        <w:rPr>
          <w:lang w:val="ru-RU"/>
        </w:rPr>
        <w:t>но</w:t>
      </w:r>
      <w:r w:rsidRPr="000C5A5A">
        <w:rPr>
          <w:spacing w:val="23"/>
          <w:lang w:val="ru-RU"/>
        </w:rPr>
        <w:t xml:space="preserve"> </w:t>
      </w:r>
      <w:r w:rsidRPr="000C5A5A">
        <w:rPr>
          <w:spacing w:val="1"/>
          <w:w w:val="103"/>
          <w:lang w:val="ru-RU"/>
        </w:rPr>
        <w:t>с</w:t>
      </w:r>
      <w:r w:rsidRPr="000C5A5A">
        <w:rPr>
          <w:w w:val="103"/>
          <w:lang w:val="ru-RU"/>
        </w:rPr>
        <w:t>ви подизвођачи.</w:t>
      </w:r>
    </w:p>
    <w:p w:rsidR="00B3344C" w:rsidRPr="000C5A5A" w:rsidRDefault="00B3344C" w:rsidP="00B3344C">
      <w:pPr>
        <w:widowControl w:val="0"/>
        <w:autoSpaceDE w:val="0"/>
        <w:autoSpaceDN w:val="0"/>
        <w:adjustRightInd w:val="0"/>
        <w:spacing w:line="240" w:lineRule="auto"/>
        <w:jc w:val="both"/>
        <w:rPr>
          <w:lang w:val="ru-RU"/>
        </w:rPr>
      </w:pPr>
    </w:p>
    <w:p w:rsidR="00B3344C" w:rsidRPr="000C5A5A" w:rsidRDefault="00B3344C" w:rsidP="00B3344C">
      <w:pPr>
        <w:widowControl w:val="0"/>
        <w:autoSpaceDE w:val="0"/>
        <w:autoSpaceDN w:val="0"/>
        <w:adjustRightInd w:val="0"/>
        <w:spacing w:before="6" w:line="240" w:lineRule="auto"/>
        <w:jc w:val="both"/>
        <w:rPr>
          <w:lang w:val="ru-RU"/>
        </w:rPr>
      </w:pPr>
    </w:p>
    <w:p w:rsidR="00B3344C" w:rsidRPr="000C5A5A" w:rsidRDefault="00B3344C" w:rsidP="00B3344C">
      <w:pPr>
        <w:widowControl w:val="0"/>
        <w:autoSpaceDE w:val="0"/>
        <w:autoSpaceDN w:val="0"/>
        <w:adjustRightInd w:val="0"/>
        <w:spacing w:line="240" w:lineRule="auto"/>
        <w:ind w:left="106"/>
        <w:jc w:val="both"/>
        <w:rPr>
          <w:lang w:val="ru-RU"/>
        </w:rPr>
      </w:pPr>
      <w:r w:rsidRPr="000C5A5A">
        <w:rPr>
          <w:b/>
          <w:bCs/>
          <w:lang w:val="ru-RU"/>
        </w:rPr>
        <w:t>Д</w:t>
      </w:r>
      <w:r w:rsidRPr="000C5A5A">
        <w:rPr>
          <w:b/>
          <w:bCs/>
          <w:spacing w:val="2"/>
          <w:lang w:val="ru-RU"/>
        </w:rPr>
        <w:t>О</w:t>
      </w:r>
      <w:r w:rsidRPr="000C5A5A">
        <w:rPr>
          <w:b/>
          <w:bCs/>
          <w:lang w:val="ru-RU"/>
        </w:rPr>
        <w:t>ДАТ</w:t>
      </w:r>
      <w:r w:rsidRPr="000C5A5A">
        <w:rPr>
          <w:b/>
          <w:bCs/>
          <w:spacing w:val="1"/>
          <w:lang w:val="ru-RU"/>
        </w:rPr>
        <w:t>Н</w:t>
      </w:r>
      <w:r w:rsidRPr="000C5A5A">
        <w:rPr>
          <w:b/>
          <w:bCs/>
          <w:lang w:val="ru-RU"/>
        </w:rPr>
        <w:t>А</w:t>
      </w:r>
      <w:r w:rsidRPr="000C5A5A">
        <w:rPr>
          <w:b/>
          <w:bCs/>
          <w:spacing w:val="29"/>
          <w:lang w:val="ru-RU"/>
        </w:rPr>
        <w:t xml:space="preserve"> </w:t>
      </w:r>
      <w:r w:rsidRPr="000C5A5A">
        <w:rPr>
          <w:b/>
          <w:bCs/>
          <w:w w:val="103"/>
          <w:lang w:val="ru-RU"/>
        </w:rPr>
        <w:t>НАП</w:t>
      </w:r>
      <w:r w:rsidRPr="000C5A5A">
        <w:rPr>
          <w:b/>
          <w:bCs/>
          <w:spacing w:val="2"/>
          <w:w w:val="103"/>
          <w:lang w:val="ru-RU"/>
        </w:rPr>
        <w:t>О</w:t>
      </w:r>
      <w:r w:rsidRPr="000C5A5A">
        <w:rPr>
          <w:b/>
          <w:bCs/>
          <w:w w:val="103"/>
          <w:lang w:val="ru-RU"/>
        </w:rPr>
        <w:t>МЕНА:</w:t>
      </w:r>
    </w:p>
    <w:p w:rsidR="00B3344C" w:rsidRPr="000C5A5A" w:rsidRDefault="00B3344C" w:rsidP="00B3344C">
      <w:pPr>
        <w:widowControl w:val="0"/>
        <w:autoSpaceDE w:val="0"/>
        <w:autoSpaceDN w:val="0"/>
        <w:adjustRightInd w:val="0"/>
        <w:spacing w:before="8" w:line="240" w:lineRule="auto"/>
        <w:ind w:left="106" w:right="92" w:firstLine="678"/>
        <w:jc w:val="both"/>
        <w:rPr>
          <w:lang w:val="ru-RU"/>
        </w:rPr>
      </w:pPr>
      <w:r w:rsidRPr="000C5A5A">
        <w:rPr>
          <w:b/>
          <w:bCs/>
          <w:spacing w:val="-1"/>
          <w:lang w:val="ru-RU"/>
        </w:rPr>
        <w:t>Ак</w:t>
      </w:r>
      <w:r w:rsidRPr="000C5A5A">
        <w:rPr>
          <w:b/>
          <w:bCs/>
          <w:lang w:val="ru-RU"/>
        </w:rPr>
        <w:t>о</w:t>
      </w:r>
      <w:r w:rsidRPr="000C5A5A">
        <w:rPr>
          <w:b/>
          <w:bCs/>
          <w:spacing w:val="14"/>
          <w:lang w:val="ru-RU"/>
        </w:rPr>
        <w:t xml:space="preserve"> </w:t>
      </w:r>
      <w:r w:rsidRPr="000C5A5A">
        <w:rPr>
          <w:b/>
          <w:bCs/>
          <w:lang w:val="ru-RU"/>
        </w:rPr>
        <w:t>пону</w:t>
      </w:r>
      <w:r w:rsidRPr="000C5A5A">
        <w:rPr>
          <w:b/>
          <w:bCs/>
          <w:spacing w:val="-1"/>
          <w:lang w:val="ru-RU"/>
        </w:rPr>
        <w:t>ђ</w:t>
      </w:r>
      <w:r w:rsidRPr="000C5A5A">
        <w:rPr>
          <w:b/>
          <w:bCs/>
          <w:spacing w:val="2"/>
          <w:lang w:val="ru-RU"/>
        </w:rPr>
        <w:t>а</w:t>
      </w:r>
      <w:r w:rsidRPr="000C5A5A">
        <w:rPr>
          <w:b/>
          <w:bCs/>
          <w:spacing w:val="1"/>
          <w:lang w:val="ru-RU"/>
        </w:rPr>
        <w:t>ч</w:t>
      </w:r>
      <w:r w:rsidRPr="000C5A5A">
        <w:rPr>
          <w:b/>
          <w:bCs/>
          <w:lang w:val="ru-RU"/>
        </w:rPr>
        <w:t>,</w:t>
      </w:r>
      <w:r w:rsidRPr="000C5A5A">
        <w:rPr>
          <w:b/>
          <w:bCs/>
          <w:spacing w:val="27"/>
          <w:lang w:val="ru-RU"/>
        </w:rPr>
        <w:t xml:space="preserve"> </w:t>
      </w:r>
      <w:r w:rsidRPr="000C5A5A">
        <w:rPr>
          <w:b/>
          <w:bCs/>
          <w:spacing w:val="-1"/>
          <w:lang w:val="ru-RU"/>
        </w:rPr>
        <w:t>бе</w:t>
      </w:r>
      <w:r w:rsidRPr="000C5A5A">
        <w:rPr>
          <w:b/>
          <w:bCs/>
          <w:lang w:val="ru-RU"/>
        </w:rPr>
        <w:t>з</w:t>
      </w:r>
      <w:r w:rsidRPr="000C5A5A">
        <w:rPr>
          <w:b/>
          <w:bCs/>
          <w:spacing w:val="12"/>
          <w:lang w:val="ru-RU"/>
        </w:rPr>
        <w:t xml:space="preserve"> </w:t>
      </w:r>
      <w:r w:rsidRPr="000C5A5A">
        <w:rPr>
          <w:b/>
          <w:bCs/>
          <w:spacing w:val="2"/>
          <w:lang w:val="ru-RU"/>
        </w:rPr>
        <w:t>о</w:t>
      </w:r>
      <w:r w:rsidRPr="000C5A5A">
        <w:rPr>
          <w:b/>
          <w:bCs/>
          <w:spacing w:val="-1"/>
          <w:lang w:val="ru-RU"/>
        </w:rPr>
        <w:t>пр</w:t>
      </w:r>
      <w:r w:rsidRPr="000C5A5A">
        <w:rPr>
          <w:b/>
          <w:bCs/>
          <w:spacing w:val="1"/>
          <w:lang w:val="ru-RU"/>
        </w:rPr>
        <w:t>а</w:t>
      </w:r>
      <w:r w:rsidRPr="000C5A5A">
        <w:rPr>
          <w:b/>
          <w:bCs/>
          <w:spacing w:val="2"/>
          <w:lang w:val="ru-RU"/>
        </w:rPr>
        <w:t>в</w:t>
      </w:r>
      <w:r w:rsidRPr="000C5A5A">
        <w:rPr>
          <w:b/>
          <w:bCs/>
          <w:spacing w:val="-1"/>
          <w:lang w:val="ru-RU"/>
        </w:rPr>
        <w:t>д</w:t>
      </w:r>
      <w:r w:rsidRPr="000C5A5A">
        <w:rPr>
          <w:b/>
          <w:bCs/>
          <w:lang w:val="ru-RU"/>
        </w:rPr>
        <w:t>а</w:t>
      </w:r>
      <w:r w:rsidRPr="000C5A5A">
        <w:rPr>
          <w:b/>
          <w:bCs/>
          <w:spacing w:val="1"/>
          <w:lang w:val="ru-RU"/>
        </w:rPr>
        <w:t>н</w:t>
      </w:r>
      <w:r w:rsidRPr="000C5A5A">
        <w:rPr>
          <w:b/>
          <w:bCs/>
          <w:spacing w:val="-1"/>
          <w:lang w:val="ru-RU"/>
        </w:rPr>
        <w:t>и</w:t>
      </w:r>
      <w:r w:rsidRPr="000C5A5A">
        <w:rPr>
          <w:b/>
          <w:bCs/>
          <w:lang w:val="ru-RU"/>
        </w:rPr>
        <w:t>х</w:t>
      </w:r>
      <w:r w:rsidRPr="000C5A5A">
        <w:rPr>
          <w:b/>
          <w:bCs/>
          <w:spacing w:val="35"/>
          <w:lang w:val="ru-RU"/>
        </w:rPr>
        <w:t xml:space="preserve"> </w:t>
      </w:r>
      <w:r w:rsidRPr="000C5A5A">
        <w:rPr>
          <w:b/>
          <w:bCs/>
          <w:spacing w:val="-1"/>
          <w:lang w:val="ru-RU"/>
        </w:rPr>
        <w:t>р</w:t>
      </w:r>
      <w:r w:rsidRPr="000C5A5A">
        <w:rPr>
          <w:b/>
          <w:bCs/>
          <w:spacing w:val="1"/>
          <w:lang w:val="ru-RU"/>
        </w:rPr>
        <w:t>аз</w:t>
      </w:r>
      <w:r w:rsidRPr="000C5A5A">
        <w:rPr>
          <w:b/>
          <w:bCs/>
          <w:spacing w:val="-1"/>
          <w:lang w:val="ru-RU"/>
        </w:rPr>
        <w:t>л</w:t>
      </w:r>
      <w:r w:rsidRPr="000C5A5A">
        <w:rPr>
          <w:b/>
          <w:bCs/>
          <w:spacing w:val="1"/>
          <w:lang w:val="ru-RU"/>
        </w:rPr>
        <w:t>ога</w:t>
      </w:r>
      <w:r w:rsidRPr="000C5A5A">
        <w:rPr>
          <w:b/>
          <w:bCs/>
          <w:lang w:val="ru-RU"/>
        </w:rPr>
        <w:t>,</w:t>
      </w:r>
      <w:r w:rsidRPr="000C5A5A">
        <w:rPr>
          <w:b/>
          <w:bCs/>
          <w:spacing w:val="24"/>
          <w:lang w:val="ru-RU"/>
        </w:rPr>
        <w:t xml:space="preserve"> </w:t>
      </w:r>
      <w:r w:rsidRPr="000C5A5A">
        <w:rPr>
          <w:b/>
          <w:bCs/>
          <w:spacing w:val="-1"/>
          <w:lang w:val="ru-RU"/>
        </w:rPr>
        <w:t>о</w:t>
      </w:r>
      <w:r w:rsidRPr="000C5A5A">
        <w:rPr>
          <w:b/>
          <w:bCs/>
          <w:lang w:val="ru-RU"/>
        </w:rPr>
        <w:t>дбије</w:t>
      </w:r>
      <w:r w:rsidRPr="000C5A5A">
        <w:rPr>
          <w:b/>
          <w:bCs/>
          <w:spacing w:val="19"/>
          <w:lang w:val="ru-RU"/>
        </w:rPr>
        <w:t xml:space="preserve"> </w:t>
      </w:r>
      <w:r w:rsidRPr="000C5A5A">
        <w:rPr>
          <w:b/>
          <w:bCs/>
          <w:lang w:val="ru-RU"/>
        </w:rPr>
        <w:t>да</w:t>
      </w:r>
      <w:r w:rsidRPr="000C5A5A">
        <w:rPr>
          <w:b/>
          <w:bCs/>
          <w:spacing w:val="8"/>
          <w:lang w:val="ru-RU"/>
        </w:rPr>
        <w:t xml:space="preserve"> </w:t>
      </w:r>
      <w:r w:rsidRPr="000C5A5A">
        <w:rPr>
          <w:b/>
          <w:bCs/>
          <w:lang w:val="ru-RU"/>
        </w:rPr>
        <w:t>з</w:t>
      </w:r>
      <w:r w:rsidRPr="000C5A5A">
        <w:rPr>
          <w:b/>
          <w:bCs/>
          <w:spacing w:val="1"/>
          <w:lang w:val="ru-RU"/>
        </w:rPr>
        <w:t>а</w:t>
      </w:r>
      <w:r w:rsidRPr="000C5A5A">
        <w:rPr>
          <w:b/>
          <w:bCs/>
          <w:lang w:val="ru-RU"/>
        </w:rPr>
        <w:t>кљу</w:t>
      </w:r>
      <w:r w:rsidRPr="000C5A5A">
        <w:rPr>
          <w:b/>
          <w:bCs/>
          <w:spacing w:val="1"/>
          <w:lang w:val="ru-RU"/>
        </w:rPr>
        <w:t>ч</w:t>
      </w:r>
      <w:r w:rsidRPr="000C5A5A">
        <w:rPr>
          <w:b/>
          <w:bCs/>
          <w:lang w:val="ru-RU"/>
        </w:rPr>
        <w:t>и</w:t>
      </w:r>
      <w:r w:rsidRPr="000C5A5A">
        <w:rPr>
          <w:b/>
          <w:bCs/>
          <w:spacing w:val="25"/>
          <w:lang w:val="ru-RU"/>
        </w:rPr>
        <w:t xml:space="preserve"> </w:t>
      </w:r>
      <w:r w:rsidRPr="000C5A5A">
        <w:rPr>
          <w:b/>
          <w:bCs/>
          <w:lang w:val="ru-RU"/>
        </w:rPr>
        <w:t>угов</w:t>
      </w:r>
      <w:r w:rsidRPr="000C5A5A">
        <w:rPr>
          <w:b/>
          <w:bCs/>
          <w:spacing w:val="-1"/>
          <w:lang w:val="ru-RU"/>
        </w:rPr>
        <w:t>ор</w:t>
      </w:r>
      <w:r w:rsidRPr="000C5A5A">
        <w:rPr>
          <w:b/>
          <w:bCs/>
          <w:lang w:val="ru-RU"/>
        </w:rPr>
        <w:t>,</w:t>
      </w:r>
      <w:r w:rsidRPr="000C5A5A">
        <w:rPr>
          <w:b/>
          <w:bCs/>
          <w:spacing w:val="24"/>
          <w:lang w:val="ru-RU"/>
        </w:rPr>
        <w:t xml:space="preserve"> </w:t>
      </w:r>
      <w:r w:rsidRPr="000C5A5A">
        <w:rPr>
          <w:b/>
          <w:bCs/>
          <w:lang w:val="ru-RU"/>
        </w:rPr>
        <w:t>нак</w:t>
      </w:r>
      <w:r w:rsidRPr="000C5A5A">
        <w:rPr>
          <w:b/>
          <w:bCs/>
          <w:spacing w:val="1"/>
          <w:lang w:val="ru-RU"/>
        </w:rPr>
        <w:t>о</w:t>
      </w:r>
      <w:r w:rsidRPr="000C5A5A">
        <w:rPr>
          <w:b/>
          <w:bCs/>
          <w:lang w:val="ru-RU"/>
        </w:rPr>
        <w:t>н</w:t>
      </w:r>
      <w:r w:rsidRPr="000C5A5A">
        <w:rPr>
          <w:b/>
          <w:bCs/>
          <w:spacing w:val="19"/>
          <w:lang w:val="ru-RU"/>
        </w:rPr>
        <w:t xml:space="preserve"> </w:t>
      </w:r>
      <w:r w:rsidRPr="000C5A5A">
        <w:rPr>
          <w:b/>
          <w:bCs/>
          <w:lang w:val="ru-RU"/>
        </w:rPr>
        <w:t>што</w:t>
      </w:r>
      <w:r w:rsidRPr="000C5A5A">
        <w:rPr>
          <w:b/>
          <w:bCs/>
          <w:spacing w:val="8"/>
          <w:lang w:val="ru-RU"/>
        </w:rPr>
        <w:t xml:space="preserve"> </w:t>
      </w:r>
      <w:r w:rsidRPr="000C5A5A">
        <w:rPr>
          <w:b/>
          <w:bCs/>
          <w:spacing w:val="1"/>
          <w:lang w:val="ru-RU"/>
        </w:rPr>
        <w:t>м</w:t>
      </w:r>
      <w:r w:rsidRPr="000C5A5A">
        <w:rPr>
          <w:b/>
          <w:bCs/>
          <w:lang w:val="ru-RU"/>
        </w:rPr>
        <w:t>у</w:t>
      </w:r>
      <w:r w:rsidRPr="000C5A5A">
        <w:rPr>
          <w:b/>
          <w:bCs/>
          <w:spacing w:val="11"/>
          <w:lang w:val="ru-RU"/>
        </w:rPr>
        <w:t xml:space="preserve"> </w:t>
      </w:r>
      <w:r w:rsidRPr="000C5A5A">
        <w:rPr>
          <w:b/>
          <w:bCs/>
          <w:lang w:val="ru-RU"/>
        </w:rPr>
        <w:t>је</w:t>
      </w:r>
      <w:r w:rsidRPr="000C5A5A">
        <w:rPr>
          <w:b/>
          <w:bCs/>
          <w:spacing w:val="7"/>
          <w:lang w:val="ru-RU"/>
        </w:rPr>
        <w:t xml:space="preserve"> </w:t>
      </w:r>
      <w:r w:rsidRPr="000C5A5A">
        <w:rPr>
          <w:b/>
          <w:bCs/>
          <w:w w:val="103"/>
          <w:lang w:val="ru-RU"/>
        </w:rPr>
        <w:t xml:space="preserve">уговор </w:t>
      </w:r>
      <w:r w:rsidRPr="000C5A5A">
        <w:rPr>
          <w:b/>
          <w:bCs/>
          <w:lang w:val="ru-RU"/>
        </w:rPr>
        <w:t>д</w:t>
      </w:r>
      <w:r w:rsidRPr="000C5A5A">
        <w:rPr>
          <w:b/>
          <w:bCs/>
          <w:spacing w:val="-1"/>
          <w:lang w:val="ru-RU"/>
        </w:rPr>
        <w:t>о</w:t>
      </w:r>
      <w:r w:rsidRPr="000C5A5A">
        <w:rPr>
          <w:b/>
          <w:bCs/>
          <w:spacing w:val="1"/>
          <w:lang w:val="ru-RU"/>
        </w:rPr>
        <w:t>д</w:t>
      </w:r>
      <w:r w:rsidRPr="000C5A5A">
        <w:rPr>
          <w:b/>
          <w:bCs/>
          <w:lang w:val="ru-RU"/>
        </w:rPr>
        <w:t>ељен,</w:t>
      </w:r>
      <w:r w:rsidRPr="000C5A5A">
        <w:rPr>
          <w:b/>
          <w:bCs/>
          <w:spacing w:val="28"/>
          <w:lang w:val="ru-RU"/>
        </w:rPr>
        <w:t xml:space="preserve"> </w:t>
      </w:r>
      <w:r w:rsidRPr="000C5A5A">
        <w:rPr>
          <w:b/>
          <w:bCs/>
          <w:spacing w:val="1"/>
          <w:lang w:val="ru-RU"/>
        </w:rPr>
        <w:t>Н</w:t>
      </w:r>
      <w:r w:rsidRPr="000C5A5A">
        <w:rPr>
          <w:b/>
          <w:bCs/>
          <w:lang w:val="ru-RU"/>
        </w:rPr>
        <w:t>а</w:t>
      </w:r>
      <w:r w:rsidRPr="000C5A5A">
        <w:rPr>
          <w:b/>
          <w:bCs/>
          <w:spacing w:val="-1"/>
          <w:lang w:val="ru-RU"/>
        </w:rPr>
        <w:t>р</w:t>
      </w:r>
      <w:r w:rsidRPr="000C5A5A">
        <w:rPr>
          <w:b/>
          <w:bCs/>
          <w:lang w:val="ru-RU"/>
        </w:rPr>
        <w:t>у</w:t>
      </w:r>
      <w:r w:rsidRPr="000C5A5A">
        <w:rPr>
          <w:b/>
          <w:bCs/>
          <w:spacing w:val="2"/>
          <w:lang w:val="ru-RU"/>
        </w:rPr>
        <w:t>ч</w:t>
      </w:r>
      <w:r w:rsidRPr="000C5A5A">
        <w:rPr>
          <w:b/>
          <w:bCs/>
          <w:spacing w:val="-1"/>
          <w:lang w:val="ru-RU"/>
        </w:rPr>
        <w:t>и</w:t>
      </w:r>
      <w:r w:rsidRPr="000C5A5A">
        <w:rPr>
          <w:b/>
          <w:bCs/>
          <w:lang w:val="ru-RU"/>
        </w:rPr>
        <w:t>лац</w:t>
      </w:r>
      <w:r w:rsidRPr="000C5A5A">
        <w:rPr>
          <w:b/>
          <w:bCs/>
          <w:spacing w:val="29"/>
          <w:lang w:val="ru-RU"/>
        </w:rPr>
        <w:t xml:space="preserve"> </w:t>
      </w:r>
      <w:r w:rsidRPr="000C5A5A">
        <w:rPr>
          <w:b/>
          <w:bCs/>
          <w:spacing w:val="1"/>
          <w:lang w:val="ru-RU"/>
        </w:rPr>
        <w:t>ћ</w:t>
      </w:r>
      <w:r w:rsidRPr="000C5A5A">
        <w:rPr>
          <w:b/>
          <w:bCs/>
          <w:lang w:val="ru-RU"/>
        </w:rPr>
        <w:t>е</w:t>
      </w:r>
      <w:r w:rsidRPr="000C5A5A">
        <w:rPr>
          <w:b/>
          <w:bCs/>
          <w:spacing w:val="7"/>
          <w:lang w:val="ru-RU"/>
        </w:rPr>
        <w:t xml:space="preserve"> </w:t>
      </w:r>
      <w:r w:rsidR="001839B9" w:rsidRPr="00FD2600">
        <w:rPr>
          <w:b/>
          <w:bCs/>
          <w:lang w:val="sr-Cyrl-CS"/>
        </w:rPr>
        <w:t>У</w:t>
      </w:r>
      <w:r w:rsidRPr="000C5A5A">
        <w:rPr>
          <w:b/>
          <w:bCs/>
          <w:lang w:val="ru-RU"/>
        </w:rPr>
        <w:t>прави</w:t>
      </w:r>
      <w:r w:rsidRPr="000C5A5A">
        <w:rPr>
          <w:b/>
          <w:bCs/>
          <w:spacing w:val="19"/>
          <w:lang w:val="ru-RU"/>
        </w:rPr>
        <w:t xml:space="preserve"> </w:t>
      </w:r>
      <w:r w:rsidRPr="000C5A5A">
        <w:rPr>
          <w:b/>
          <w:bCs/>
          <w:spacing w:val="-1"/>
          <w:lang w:val="ru-RU"/>
        </w:rPr>
        <w:t>з</w:t>
      </w:r>
      <w:r w:rsidRPr="000C5A5A">
        <w:rPr>
          <w:b/>
          <w:bCs/>
          <w:lang w:val="ru-RU"/>
        </w:rPr>
        <w:t>а</w:t>
      </w:r>
      <w:r w:rsidRPr="000C5A5A">
        <w:rPr>
          <w:b/>
          <w:bCs/>
          <w:spacing w:val="9"/>
          <w:lang w:val="ru-RU"/>
        </w:rPr>
        <w:t xml:space="preserve"> </w:t>
      </w:r>
      <w:r w:rsidRPr="000C5A5A">
        <w:rPr>
          <w:b/>
          <w:bCs/>
          <w:spacing w:val="-1"/>
          <w:lang w:val="ru-RU"/>
        </w:rPr>
        <w:t>ј</w:t>
      </w:r>
      <w:r w:rsidRPr="000C5A5A">
        <w:rPr>
          <w:b/>
          <w:bCs/>
          <w:spacing w:val="2"/>
          <w:lang w:val="ru-RU"/>
        </w:rPr>
        <w:t>а</w:t>
      </w:r>
      <w:r w:rsidRPr="000C5A5A">
        <w:rPr>
          <w:b/>
          <w:bCs/>
          <w:spacing w:val="-1"/>
          <w:lang w:val="ru-RU"/>
        </w:rPr>
        <w:t>в</w:t>
      </w:r>
      <w:r w:rsidRPr="000C5A5A">
        <w:rPr>
          <w:b/>
          <w:bCs/>
          <w:lang w:val="ru-RU"/>
        </w:rPr>
        <w:t>не</w:t>
      </w:r>
      <w:r w:rsidRPr="000C5A5A">
        <w:rPr>
          <w:b/>
          <w:bCs/>
          <w:spacing w:val="16"/>
          <w:lang w:val="ru-RU"/>
        </w:rPr>
        <w:t xml:space="preserve"> </w:t>
      </w:r>
      <w:r w:rsidRPr="000C5A5A">
        <w:rPr>
          <w:b/>
          <w:bCs/>
          <w:spacing w:val="1"/>
          <w:lang w:val="ru-RU"/>
        </w:rPr>
        <w:t>н</w:t>
      </w:r>
      <w:r w:rsidRPr="000C5A5A">
        <w:rPr>
          <w:b/>
          <w:bCs/>
          <w:lang w:val="ru-RU"/>
        </w:rPr>
        <w:t>а</w:t>
      </w:r>
      <w:r w:rsidRPr="000C5A5A">
        <w:rPr>
          <w:b/>
          <w:bCs/>
          <w:spacing w:val="-1"/>
          <w:lang w:val="ru-RU"/>
        </w:rPr>
        <w:t>б</w:t>
      </w:r>
      <w:r w:rsidRPr="000C5A5A">
        <w:rPr>
          <w:b/>
          <w:bCs/>
          <w:spacing w:val="1"/>
          <w:lang w:val="ru-RU"/>
        </w:rPr>
        <w:t>ав</w:t>
      </w:r>
      <w:r w:rsidRPr="000C5A5A">
        <w:rPr>
          <w:b/>
          <w:bCs/>
          <w:lang w:val="ru-RU"/>
        </w:rPr>
        <w:t>ке</w:t>
      </w:r>
      <w:r w:rsidRPr="000C5A5A">
        <w:rPr>
          <w:b/>
          <w:bCs/>
          <w:spacing w:val="24"/>
          <w:lang w:val="ru-RU"/>
        </w:rPr>
        <w:t xml:space="preserve"> </w:t>
      </w:r>
      <w:r w:rsidRPr="000C5A5A">
        <w:rPr>
          <w:b/>
          <w:bCs/>
          <w:spacing w:val="1"/>
          <w:lang w:val="ru-RU"/>
        </w:rPr>
        <w:t>д</w:t>
      </w:r>
      <w:r w:rsidRPr="000C5A5A">
        <w:rPr>
          <w:b/>
          <w:bCs/>
          <w:lang w:val="ru-RU"/>
        </w:rPr>
        <w:t>оставити</w:t>
      </w:r>
      <w:r w:rsidRPr="000C5A5A">
        <w:rPr>
          <w:b/>
          <w:bCs/>
          <w:spacing w:val="27"/>
          <w:lang w:val="ru-RU"/>
        </w:rPr>
        <w:t xml:space="preserve"> </w:t>
      </w:r>
      <w:r w:rsidRPr="000C5A5A">
        <w:rPr>
          <w:b/>
          <w:bCs/>
          <w:lang w:val="ru-RU"/>
        </w:rPr>
        <w:t>док</w:t>
      </w:r>
      <w:r w:rsidRPr="000C5A5A">
        <w:rPr>
          <w:b/>
          <w:bCs/>
          <w:spacing w:val="1"/>
          <w:lang w:val="ru-RU"/>
        </w:rPr>
        <w:t>а</w:t>
      </w:r>
      <w:r w:rsidRPr="000C5A5A">
        <w:rPr>
          <w:b/>
          <w:bCs/>
          <w:lang w:val="ru-RU"/>
        </w:rPr>
        <w:t>з</w:t>
      </w:r>
      <w:r w:rsidRPr="000C5A5A">
        <w:rPr>
          <w:b/>
          <w:bCs/>
          <w:spacing w:val="18"/>
          <w:lang w:val="ru-RU"/>
        </w:rPr>
        <w:t xml:space="preserve"> </w:t>
      </w:r>
      <w:r w:rsidRPr="000C5A5A">
        <w:rPr>
          <w:b/>
          <w:bCs/>
          <w:spacing w:val="1"/>
          <w:lang w:val="ru-RU"/>
        </w:rPr>
        <w:t>н</w:t>
      </w:r>
      <w:r w:rsidRPr="000C5A5A">
        <w:rPr>
          <w:b/>
          <w:bCs/>
          <w:lang w:val="ru-RU"/>
        </w:rPr>
        <w:t>е</w:t>
      </w:r>
      <w:r w:rsidRPr="000C5A5A">
        <w:rPr>
          <w:b/>
          <w:bCs/>
          <w:spacing w:val="1"/>
          <w:lang w:val="ru-RU"/>
        </w:rPr>
        <w:t>г</w:t>
      </w:r>
      <w:r w:rsidRPr="000C5A5A">
        <w:rPr>
          <w:b/>
          <w:bCs/>
          <w:lang w:val="ru-RU"/>
        </w:rPr>
        <w:t>ат</w:t>
      </w:r>
      <w:r w:rsidRPr="000C5A5A">
        <w:rPr>
          <w:b/>
          <w:bCs/>
          <w:spacing w:val="-1"/>
          <w:lang w:val="ru-RU"/>
        </w:rPr>
        <w:t>и</w:t>
      </w:r>
      <w:r w:rsidRPr="000C5A5A">
        <w:rPr>
          <w:b/>
          <w:bCs/>
          <w:spacing w:val="1"/>
          <w:lang w:val="ru-RU"/>
        </w:rPr>
        <w:t>в</w:t>
      </w:r>
      <w:r w:rsidRPr="000C5A5A">
        <w:rPr>
          <w:b/>
          <w:bCs/>
          <w:lang w:val="ru-RU"/>
        </w:rPr>
        <w:t>не</w:t>
      </w:r>
      <w:r w:rsidRPr="000C5A5A">
        <w:rPr>
          <w:b/>
          <w:bCs/>
          <w:spacing w:val="29"/>
          <w:lang w:val="ru-RU"/>
        </w:rPr>
        <w:t xml:space="preserve"> </w:t>
      </w:r>
      <w:r w:rsidRPr="000C5A5A">
        <w:rPr>
          <w:b/>
          <w:bCs/>
          <w:spacing w:val="-1"/>
          <w:w w:val="103"/>
          <w:lang w:val="ru-RU"/>
        </w:rPr>
        <w:t>ре</w:t>
      </w:r>
      <w:r w:rsidRPr="000C5A5A">
        <w:rPr>
          <w:b/>
          <w:bCs/>
          <w:spacing w:val="1"/>
          <w:w w:val="103"/>
          <w:lang w:val="ru-RU"/>
        </w:rPr>
        <w:t>фе</w:t>
      </w:r>
      <w:r w:rsidRPr="000C5A5A">
        <w:rPr>
          <w:b/>
          <w:bCs/>
          <w:spacing w:val="-1"/>
          <w:w w:val="103"/>
          <w:lang w:val="ru-RU"/>
        </w:rPr>
        <w:t>р</w:t>
      </w:r>
      <w:r w:rsidRPr="000C5A5A">
        <w:rPr>
          <w:b/>
          <w:bCs/>
          <w:spacing w:val="1"/>
          <w:w w:val="103"/>
          <w:lang w:val="ru-RU"/>
        </w:rPr>
        <w:t>ен</w:t>
      </w:r>
      <w:r w:rsidRPr="000C5A5A">
        <w:rPr>
          <w:b/>
          <w:bCs/>
          <w:spacing w:val="-1"/>
          <w:w w:val="103"/>
          <w:lang w:val="ru-RU"/>
        </w:rPr>
        <w:t>ц</w:t>
      </w:r>
      <w:r w:rsidRPr="000C5A5A">
        <w:rPr>
          <w:b/>
          <w:bCs/>
          <w:spacing w:val="1"/>
          <w:w w:val="103"/>
          <w:lang w:val="ru-RU"/>
        </w:rPr>
        <w:t>е</w:t>
      </w:r>
      <w:r w:rsidRPr="000C5A5A">
        <w:rPr>
          <w:b/>
          <w:bCs/>
          <w:w w:val="103"/>
          <w:lang w:val="ru-RU"/>
        </w:rPr>
        <w:t>.</w:t>
      </w:r>
    </w:p>
    <w:p w:rsidR="00A225E7" w:rsidRPr="000C5A5A" w:rsidRDefault="00676D6F" w:rsidP="005B3154">
      <w:pPr>
        <w:widowControl w:val="0"/>
        <w:autoSpaceDE w:val="0"/>
        <w:autoSpaceDN w:val="0"/>
        <w:adjustRightInd w:val="0"/>
        <w:spacing w:before="74" w:line="229" w:lineRule="exact"/>
        <w:ind w:left="7080" w:right="109"/>
        <w:rPr>
          <w:b/>
          <w:i/>
          <w:lang w:val="ru-RU"/>
        </w:rPr>
      </w:pPr>
      <w:r>
        <w:rPr>
          <w:b/>
          <w:i/>
          <w:spacing w:val="-1"/>
          <w:position w:val="-1"/>
        </w:rPr>
        <w:t xml:space="preserve">         </w:t>
      </w:r>
      <w:r w:rsidR="00A225E7" w:rsidRPr="000C5A5A">
        <w:rPr>
          <w:b/>
          <w:i/>
          <w:spacing w:val="-1"/>
          <w:position w:val="-1"/>
          <w:lang w:val="ru-RU"/>
        </w:rPr>
        <w:t>О</w:t>
      </w:r>
      <w:r w:rsidR="00A225E7" w:rsidRPr="000C5A5A">
        <w:rPr>
          <w:b/>
          <w:i/>
          <w:spacing w:val="1"/>
          <w:position w:val="-1"/>
          <w:lang w:val="ru-RU"/>
        </w:rPr>
        <w:t>б</w:t>
      </w:r>
      <w:r w:rsidR="00A225E7" w:rsidRPr="000C5A5A">
        <w:rPr>
          <w:b/>
          <w:i/>
          <w:spacing w:val="-1"/>
          <w:position w:val="-1"/>
          <w:lang w:val="ru-RU"/>
        </w:rPr>
        <w:t>р</w:t>
      </w:r>
      <w:r w:rsidR="00A225E7" w:rsidRPr="000C5A5A">
        <w:rPr>
          <w:b/>
          <w:i/>
          <w:spacing w:val="1"/>
          <w:position w:val="-1"/>
          <w:lang w:val="ru-RU"/>
        </w:rPr>
        <w:t>а</w:t>
      </w:r>
      <w:r w:rsidR="00A225E7" w:rsidRPr="000C5A5A">
        <w:rPr>
          <w:b/>
          <w:i/>
          <w:spacing w:val="-1"/>
          <w:position w:val="-1"/>
          <w:lang w:val="ru-RU"/>
        </w:rPr>
        <w:t>за</w:t>
      </w:r>
      <w:r w:rsidR="00A225E7" w:rsidRPr="000C5A5A">
        <w:rPr>
          <w:b/>
          <w:i/>
          <w:position w:val="-1"/>
          <w:lang w:val="ru-RU"/>
        </w:rPr>
        <w:t>ц</w:t>
      </w:r>
      <w:r w:rsidR="00A225E7" w:rsidRPr="000C5A5A">
        <w:rPr>
          <w:b/>
          <w:i/>
          <w:spacing w:val="24"/>
          <w:position w:val="-1"/>
          <w:lang w:val="ru-RU"/>
        </w:rPr>
        <w:t xml:space="preserve"> </w:t>
      </w:r>
      <w:r w:rsidR="00A225E7" w:rsidRPr="000C5A5A">
        <w:rPr>
          <w:b/>
          <w:i/>
          <w:spacing w:val="1"/>
          <w:position w:val="-1"/>
          <w:lang w:val="ru-RU"/>
        </w:rPr>
        <w:t>б</w:t>
      </w:r>
      <w:r w:rsidR="00A225E7" w:rsidRPr="000C5A5A">
        <w:rPr>
          <w:b/>
          <w:i/>
          <w:spacing w:val="-1"/>
          <w:position w:val="-1"/>
          <w:lang w:val="ru-RU"/>
        </w:rPr>
        <w:t>ро</w:t>
      </w:r>
      <w:r w:rsidR="00A225E7" w:rsidRPr="000C5A5A">
        <w:rPr>
          <w:b/>
          <w:i/>
          <w:position w:val="-1"/>
          <w:lang w:val="ru-RU"/>
        </w:rPr>
        <w:t>ј</w:t>
      </w:r>
      <w:r w:rsidR="00A225E7" w:rsidRPr="000C5A5A">
        <w:rPr>
          <w:b/>
          <w:i/>
          <w:spacing w:val="13"/>
          <w:position w:val="-1"/>
          <w:lang w:val="ru-RU"/>
        </w:rPr>
        <w:t xml:space="preserve"> </w:t>
      </w:r>
      <w:r w:rsidR="00A225E7" w:rsidRPr="000C5A5A">
        <w:rPr>
          <w:b/>
          <w:i/>
          <w:spacing w:val="-1"/>
          <w:w w:val="103"/>
          <w:position w:val="-1"/>
          <w:lang w:val="ru-RU"/>
        </w:rPr>
        <w:t>5</w:t>
      </w:r>
    </w:p>
    <w:p w:rsidR="00A225E7" w:rsidRPr="000C5A5A" w:rsidRDefault="00A225E7" w:rsidP="00B3344C">
      <w:pPr>
        <w:widowControl w:val="0"/>
        <w:autoSpaceDE w:val="0"/>
        <w:autoSpaceDN w:val="0"/>
        <w:adjustRightInd w:val="0"/>
        <w:spacing w:before="19" w:line="200" w:lineRule="exact"/>
        <w:jc w:val="both"/>
        <w:rPr>
          <w:lang w:val="ru-RU"/>
        </w:rPr>
      </w:pPr>
    </w:p>
    <w:p w:rsidR="005B3154" w:rsidRDefault="005B3154" w:rsidP="00542B4D">
      <w:pPr>
        <w:widowControl w:val="0"/>
        <w:autoSpaceDE w:val="0"/>
        <w:autoSpaceDN w:val="0"/>
        <w:adjustRightInd w:val="0"/>
        <w:spacing w:before="37" w:line="240" w:lineRule="auto"/>
        <w:ind w:right="66"/>
        <w:jc w:val="center"/>
        <w:rPr>
          <w:b/>
          <w:bCs/>
        </w:rPr>
      </w:pPr>
    </w:p>
    <w:p w:rsidR="00A225E7" w:rsidRPr="000C5A5A" w:rsidRDefault="00A225E7" w:rsidP="00542B4D">
      <w:pPr>
        <w:widowControl w:val="0"/>
        <w:autoSpaceDE w:val="0"/>
        <w:autoSpaceDN w:val="0"/>
        <w:adjustRightInd w:val="0"/>
        <w:spacing w:before="37" w:line="240" w:lineRule="auto"/>
        <w:ind w:right="66"/>
        <w:jc w:val="center"/>
        <w:rPr>
          <w:lang w:val="ru-RU"/>
        </w:rPr>
      </w:pPr>
      <w:r w:rsidRPr="000C5A5A">
        <w:rPr>
          <w:b/>
          <w:bCs/>
          <w:lang w:val="ru-RU"/>
        </w:rPr>
        <w:t>ОБРАЗАЦ</w:t>
      </w:r>
      <w:r w:rsidRPr="000C5A5A">
        <w:rPr>
          <w:b/>
          <w:bCs/>
          <w:spacing w:val="28"/>
          <w:lang w:val="ru-RU"/>
        </w:rPr>
        <w:t xml:space="preserve"> </w:t>
      </w:r>
      <w:r w:rsidRPr="000C5A5A">
        <w:rPr>
          <w:b/>
          <w:bCs/>
          <w:lang w:val="ru-RU"/>
        </w:rPr>
        <w:t>ТР</w:t>
      </w:r>
      <w:r w:rsidRPr="000C5A5A">
        <w:rPr>
          <w:b/>
          <w:bCs/>
          <w:spacing w:val="2"/>
          <w:lang w:val="ru-RU"/>
        </w:rPr>
        <w:t>О</w:t>
      </w:r>
      <w:r w:rsidRPr="000C5A5A">
        <w:rPr>
          <w:b/>
          <w:bCs/>
          <w:spacing w:val="1"/>
          <w:lang w:val="ru-RU"/>
        </w:rPr>
        <w:t>Ш</w:t>
      </w:r>
      <w:r w:rsidRPr="000C5A5A">
        <w:rPr>
          <w:b/>
          <w:bCs/>
          <w:lang w:val="ru-RU"/>
        </w:rPr>
        <w:t>КОВА</w:t>
      </w:r>
      <w:r w:rsidRPr="000C5A5A">
        <w:rPr>
          <w:b/>
          <w:bCs/>
          <w:spacing w:val="33"/>
          <w:lang w:val="ru-RU"/>
        </w:rPr>
        <w:t xml:space="preserve"> </w:t>
      </w:r>
      <w:r w:rsidRPr="000C5A5A">
        <w:rPr>
          <w:b/>
          <w:bCs/>
          <w:lang w:val="ru-RU"/>
        </w:rPr>
        <w:t>ПРИ</w:t>
      </w:r>
      <w:r w:rsidRPr="000C5A5A">
        <w:rPr>
          <w:b/>
          <w:bCs/>
          <w:spacing w:val="2"/>
          <w:lang w:val="ru-RU"/>
        </w:rPr>
        <w:t>П</w:t>
      </w:r>
      <w:r w:rsidRPr="000C5A5A">
        <w:rPr>
          <w:b/>
          <w:bCs/>
          <w:lang w:val="ru-RU"/>
        </w:rPr>
        <w:t>РЕМЕ</w:t>
      </w:r>
      <w:r w:rsidRPr="000C5A5A">
        <w:rPr>
          <w:b/>
          <w:bCs/>
          <w:spacing w:val="29"/>
          <w:lang w:val="ru-RU"/>
        </w:rPr>
        <w:t xml:space="preserve"> </w:t>
      </w:r>
      <w:r w:rsidRPr="000C5A5A">
        <w:rPr>
          <w:b/>
          <w:bCs/>
          <w:spacing w:val="2"/>
          <w:w w:val="103"/>
          <w:lang w:val="ru-RU"/>
        </w:rPr>
        <w:t>П</w:t>
      </w:r>
      <w:r w:rsidRPr="000C5A5A">
        <w:rPr>
          <w:b/>
          <w:bCs/>
          <w:w w:val="103"/>
          <w:lang w:val="ru-RU"/>
        </w:rPr>
        <w:t>О</w:t>
      </w:r>
      <w:r w:rsidRPr="000C5A5A">
        <w:rPr>
          <w:b/>
          <w:bCs/>
          <w:spacing w:val="2"/>
          <w:w w:val="103"/>
          <w:lang w:val="ru-RU"/>
        </w:rPr>
        <w:t>Н</w:t>
      </w:r>
      <w:r w:rsidRPr="000C5A5A">
        <w:rPr>
          <w:b/>
          <w:bCs/>
          <w:spacing w:val="-2"/>
          <w:w w:val="103"/>
          <w:lang w:val="ru-RU"/>
        </w:rPr>
        <w:t>У</w:t>
      </w:r>
      <w:r w:rsidRPr="000C5A5A">
        <w:rPr>
          <w:b/>
          <w:bCs/>
          <w:spacing w:val="2"/>
          <w:w w:val="103"/>
          <w:lang w:val="ru-RU"/>
        </w:rPr>
        <w:t>ДЕ</w:t>
      </w:r>
    </w:p>
    <w:p w:rsidR="00A225E7" w:rsidRPr="004F03C4" w:rsidRDefault="00A225E7" w:rsidP="00B3344C">
      <w:pPr>
        <w:widowControl w:val="0"/>
        <w:autoSpaceDE w:val="0"/>
        <w:autoSpaceDN w:val="0"/>
        <w:adjustRightInd w:val="0"/>
        <w:spacing w:before="14" w:line="280" w:lineRule="exact"/>
        <w:jc w:val="both"/>
        <w:rPr>
          <w:lang w:val="sr-Cyrl-CS"/>
        </w:rPr>
      </w:pPr>
    </w:p>
    <w:p w:rsidR="00A225E7" w:rsidRPr="000C5A5A" w:rsidRDefault="00A225E7" w:rsidP="00B3344C">
      <w:pPr>
        <w:widowControl w:val="0"/>
        <w:autoSpaceDE w:val="0"/>
        <w:autoSpaceDN w:val="0"/>
        <w:adjustRightInd w:val="0"/>
        <w:spacing w:line="248" w:lineRule="auto"/>
        <w:ind w:left="106" w:right="74"/>
        <w:jc w:val="both"/>
        <w:rPr>
          <w:lang w:val="ru-RU"/>
        </w:rPr>
      </w:pPr>
      <w:r w:rsidRPr="000C5A5A">
        <w:rPr>
          <w:lang w:val="ru-RU"/>
        </w:rPr>
        <w:t>У</w:t>
      </w:r>
      <w:r w:rsidRPr="000C5A5A">
        <w:rPr>
          <w:spacing w:val="12"/>
          <w:lang w:val="ru-RU"/>
        </w:rPr>
        <w:t xml:space="preserve"> </w:t>
      </w:r>
      <w:r w:rsidRPr="000C5A5A">
        <w:rPr>
          <w:lang w:val="ru-RU"/>
        </w:rPr>
        <w:t>складу</w:t>
      </w:r>
      <w:r w:rsidRPr="000C5A5A">
        <w:rPr>
          <w:spacing w:val="25"/>
          <w:lang w:val="ru-RU"/>
        </w:rPr>
        <w:t xml:space="preserve"> </w:t>
      </w:r>
      <w:r w:rsidRPr="000C5A5A">
        <w:rPr>
          <w:lang w:val="ru-RU"/>
        </w:rPr>
        <w:t>са</w:t>
      </w:r>
      <w:r w:rsidRPr="000C5A5A">
        <w:rPr>
          <w:spacing w:val="13"/>
          <w:lang w:val="ru-RU"/>
        </w:rPr>
        <w:t xml:space="preserve"> </w:t>
      </w:r>
      <w:r w:rsidRPr="000C5A5A">
        <w:rPr>
          <w:spacing w:val="2"/>
          <w:lang w:val="ru-RU"/>
        </w:rPr>
        <w:t>ч</w:t>
      </w:r>
      <w:r w:rsidRPr="000C5A5A">
        <w:rPr>
          <w:lang w:val="ru-RU"/>
        </w:rPr>
        <w:t>л</w:t>
      </w:r>
      <w:r w:rsidRPr="000C5A5A">
        <w:rPr>
          <w:spacing w:val="-1"/>
          <w:lang w:val="ru-RU"/>
        </w:rPr>
        <w:t>а</w:t>
      </w:r>
      <w:r w:rsidRPr="000C5A5A">
        <w:rPr>
          <w:lang w:val="ru-RU"/>
        </w:rPr>
        <w:t>ном</w:t>
      </w:r>
      <w:r w:rsidRPr="000C5A5A">
        <w:rPr>
          <w:spacing w:val="27"/>
          <w:lang w:val="ru-RU"/>
        </w:rPr>
        <w:t xml:space="preserve"> </w:t>
      </w:r>
      <w:r w:rsidRPr="000C5A5A">
        <w:rPr>
          <w:spacing w:val="1"/>
          <w:lang w:val="ru-RU"/>
        </w:rPr>
        <w:t>8</w:t>
      </w:r>
      <w:r w:rsidRPr="000C5A5A">
        <w:rPr>
          <w:lang w:val="ru-RU"/>
        </w:rPr>
        <w:t>8.</w:t>
      </w:r>
      <w:r w:rsidRPr="000C5A5A">
        <w:rPr>
          <w:spacing w:val="16"/>
          <w:lang w:val="ru-RU"/>
        </w:rPr>
        <w:t xml:space="preserve"> </w:t>
      </w:r>
      <w:r w:rsidRPr="000C5A5A">
        <w:rPr>
          <w:lang w:val="ru-RU"/>
        </w:rPr>
        <w:t>став</w:t>
      </w:r>
      <w:r w:rsidRPr="000C5A5A">
        <w:rPr>
          <w:spacing w:val="18"/>
          <w:lang w:val="ru-RU"/>
        </w:rPr>
        <w:t xml:space="preserve"> </w:t>
      </w:r>
      <w:r w:rsidRPr="000C5A5A">
        <w:rPr>
          <w:lang w:val="ru-RU"/>
        </w:rPr>
        <w:t>1.</w:t>
      </w:r>
      <w:r w:rsidRPr="000C5A5A">
        <w:rPr>
          <w:spacing w:val="13"/>
          <w:lang w:val="ru-RU"/>
        </w:rPr>
        <w:t xml:space="preserve"> </w:t>
      </w:r>
      <w:r w:rsidRPr="000C5A5A">
        <w:rPr>
          <w:spacing w:val="-1"/>
          <w:lang w:val="ru-RU"/>
        </w:rPr>
        <w:t>З</w:t>
      </w:r>
      <w:r w:rsidRPr="000C5A5A">
        <w:rPr>
          <w:lang w:val="ru-RU"/>
        </w:rPr>
        <w:t xml:space="preserve">акона, </w:t>
      </w:r>
      <w:r w:rsidRPr="000C5A5A">
        <w:rPr>
          <w:u w:val="single"/>
          <w:lang w:val="ru-RU"/>
        </w:rPr>
        <w:t xml:space="preserve">                            </w:t>
      </w:r>
      <w:r w:rsidRPr="000C5A5A">
        <w:rPr>
          <w:lang w:val="ru-RU"/>
        </w:rPr>
        <w:t>[навести</w:t>
      </w:r>
      <w:r w:rsidRPr="000C5A5A">
        <w:rPr>
          <w:spacing w:val="29"/>
          <w:lang w:val="ru-RU"/>
        </w:rPr>
        <w:t xml:space="preserve"> </w:t>
      </w:r>
      <w:r w:rsidRPr="000C5A5A">
        <w:rPr>
          <w:lang w:val="ru-RU"/>
        </w:rPr>
        <w:t>н</w:t>
      </w:r>
      <w:r w:rsidRPr="000C5A5A">
        <w:rPr>
          <w:spacing w:val="-1"/>
          <w:lang w:val="ru-RU"/>
        </w:rPr>
        <w:t>а</w:t>
      </w:r>
      <w:r w:rsidRPr="000C5A5A">
        <w:rPr>
          <w:lang w:val="ru-RU"/>
        </w:rPr>
        <w:t>зив</w:t>
      </w:r>
      <w:r w:rsidRPr="000C5A5A">
        <w:rPr>
          <w:spacing w:val="21"/>
          <w:lang w:val="ru-RU"/>
        </w:rPr>
        <w:t xml:space="preserve"> </w:t>
      </w:r>
      <w:r w:rsidRPr="000C5A5A">
        <w:rPr>
          <w:w w:val="103"/>
          <w:lang w:val="ru-RU"/>
        </w:rPr>
        <w:t>понуђа</w:t>
      </w:r>
      <w:r w:rsidRPr="000C5A5A">
        <w:rPr>
          <w:spacing w:val="1"/>
          <w:w w:val="103"/>
          <w:lang w:val="ru-RU"/>
        </w:rPr>
        <w:t>ч</w:t>
      </w:r>
      <w:r w:rsidRPr="000C5A5A">
        <w:rPr>
          <w:w w:val="103"/>
          <w:lang w:val="ru-RU"/>
        </w:rPr>
        <w:t>а], дај</w:t>
      </w:r>
      <w:r w:rsidRPr="000C5A5A">
        <w:rPr>
          <w:spacing w:val="1"/>
          <w:w w:val="103"/>
          <w:lang w:val="ru-RU"/>
        </w:rPr>
        <w:t>е</w:t>
      </w:r>
      <w:r w:rsidRPr="000C5A5A">
        <w:rPr>
          <w:w w:val="103"/>
          <w:lang w:val="ru-RU"/>
        </w:rPr>
        <w:t>м</w:t>
      </w:r>
    </w:p>
    <w:p w:rsidR="00A225E7" w:rsidRPr="004F03C4" w:rsidRDefault="00A225E7" w:rsidP="00B3344C">
      <w:pPr>
        <w:widowControl w:val="0"/>
        <w:autoSpaceDE w:val="0"/>
        <w:autoSpaceDN w:val="0"/>
        <w:adjustRightInd w:val="0"/>
        <w:spacing w:before="8" w:line="260" w:lineRule="exact"/>
        <w:jc w:val="both"/>
        <w:rPr>
          <w:lang w:val="sr-Cyrl-CS"/>
        </w:rPr>
      </w:pPr>
    </w:p>
    <w:p w:rsidR="00A225E7" w:rsidRPr="000C5A5A" w:rsidRDefault="00A225E7" w:rsidP="00B3344C">
      <w:pPr>
        <w:widowControl w:val="0"/>
        <w:autoSpaceDE w:val="0"/>
        <w:autoSpaceDN w:val="0"/>
        <w:adjustRightInd w:val="0"/>
        <w:spacing w:line="240" w:lineRule="auto"/>
        <w:ind w:left="2268" w:right="66"/>
        <w:jc w:val="both"/>
        <w:rPr>
          <w:lang w:val="ru-RU"/>
        </w:rPr>
      </w:pPr>
      <w:r w:rsidRPr="000C5A5A">
        <w:rPr>
          <w:lang w:val="ru-RU"/>
        </w:rPr>
        <w:t>ИЗЈА</w:t>
      </w:r>
      <w:r w:rsidRPr="000C5A5A">
        <w:rPr>
          <w:spacing w:val="1"/>
          <w:lang w:val="ru-RU"/>
        </w:rPr>
        <w:t>В</w:t>
      </w:r>
      <w:r w:rsidRPr="000C5A5A">
        <w:rPr>
          <w:lang w:val="ru-RU"/>
        </w:rPr>
        <w:t>А</w:t>
      </w:r>
      <w:r w:rsidRPr="000C5A5A">
        <w:rPr>
          <w:spacing w:val="19"/>
          <w:lang w:val="ru-RU"/>
        </w:rPr>
        <w:t xml:space="preserve"> </w:t>
      </w:r>
      <w:r w:rsidRPr="000C5A5A">
        <w:rPr>
          <w:lang w:val="ru-RU"/>
        </w:rPr>
        <w:t>О</w:t>
      </w:r>
      <w:r w:rsidRPr="000C5A5A">
        <w:rPr>
          <w:spacing w:val="6"/>
          <w:lang w:val="ru-RU"/>
        </w:rPr>
        <w:t xml:space="preserve"> </w:t>
      </w:r>
      <w:r w:rsidRPr="000C5A5A">
        <w:rPr>
          <w:lang w:val="ru-RU"/>
        </w:rPr>
        <w:t>Т</w:t>
      </w:r>
      <w:r w:rsidRPr="000C5A5A">
        <w:rPr>
          <w:spacing w:val="1"/>
          <w:lang w:val="ru-RU"/>
        </w:rPr>
        <w:t>РО</w:t>
      </w:r>
      <w:r w:rsidRPr="000C5A5A">
        <w:rPr>
          <w:spacing w:val="-2"/>
          <w:lang w:val="ru-RU"/>
        </w:rPr>
        <w:t>Ш</w:t>
      </w:r>
      <w:r w:rsidRPr="000C5A5A">
        <w:rPr>
          <w:spacing w:val="2"/>
          <w:lang w:val="ru-RU"/>
        </w:rPr>
        <w:t>К</w:t>
      </w:r>
      <w:r w:rsidRPr="000C5A5A">
        <w:rPr>
          <w:lang w:val="ru-RU"/>
        </w:rPr>
        <w:t>ОВИМА</w:t>
      </w:r>
      <w:r w:rsidRPr="000C5A5A">
        <w:rPr>
          <w:spacing w:val="38"/>
          <w:lang w:val="ru-RU"/>
        </w:rPr>
        <w:t xml:space="preserve"> </w:t>
      </w:r>
      <w:r w:rsidRPr="000C5A5A">
        <w:rPr>
          <w:lang w:val="ru-RU"/>
        </w:rPr>
        <w:t>П</w:t>
      </w:r>
      <w:r w:rsidRPr="000C5A5A">
        <w:rPr>
          <w:spacing w:val="1"/>
          <w:lang w:val="ru-RU"/>
        </w:rPr>
        <w:t>Р</w:t>
      </w:r>
      <w:r w:rsidRPr="000C5A5A">
        <w:rPr>
          <w:lang w:val="ru-RU"/>
        </w:rPr>
        <w:t>ИПРЕМЕ</w:t>
      </w:r>
      <w:r w:rsidRPr="000C5A5A">
        <w:rPr>
          <w:spacing w:val="28"/>
          <w:lang w:val="ru-RU"/>
        </w:rPr>
        <w:t xml:space="preserve"> </w:t>
      </w:r>
      <w:r w:rsidRPr="000C5A5A">
        <w:rPr>
          <w:spacing w:val="1"/>
          <w:w w:val="103"/>
          <w:lang w:val="ru-RU"/>
        </w:rPr>
        <w:t>П</w:t>
      </w:r>
      <w:r w:rsidRPr="000C5A5A">
        <w:rPr>
          <w:w w:val="103"/>
          <w:lang w:val="ru-RU"/>
        </w:rPr>
        <w:t>ОНУДЕ</w:t>
      </w:r>
    </w:p>
    <w:p w:rsidR="00A225E7" w:rsidRPr="000C5A5A" w:rsidRDefault="00A225E7" w:rsidP="00B3344C">
      <w:pPr>
        <w:widowControl w:val="0"/>
        <w:autoSpaceDE w:val="0"/>
        <w:autoSpaceDN w:val="0"/>
        <w:adjustRightInd w:val="0"/>
        <w:spacing w:line="200" w:lineRule="exact"/>
        <w:jc w:val="both"/>
        <w:rPr>
          <w:lang w:val="ru-RU"/>
        </w:rPr>
      </w:pPr>
    </w:p>
    <w:p w:rsidR="00A225E7" w:rsidRPr="000C5A5A" w:rsidRDefault="00A225E7" w:rsidP="00B3344C">
      <w:pPr>
        <w:widowControl w:val="0"/>
        <w:autoSpaceDE w:val="0"/>
        <w:autoSpaceDN w:val="0"/>
        <w:adjustRightInd w:val="0"/>
        <w:spacing w:before="16" w:line="260" w:lineRule="exact"/>
        <w:jc w:val="both"/>
        <w:rPr>
          <w:lang w:val="ru-RU"/>
        </w:rPr>
      </w:pPr>
    </w:p>
    <w:p w:rsidR="00A225E7" w:rsidRPr="00CD11B3" w:rsidRDefault="00A225E7" w:rsidP="00B3344C">
      <w:pPr>
        <w:widowControl w:val="0"/>
        <w:autoSpaceDE w:val="0"/>
        <w:autoSpaceDN w:val="0"/>
        <w:adjustRightInd w:val="0"/>
        <w:spacing w:before="37" w:line="248" w:lineRule="auto"/>
        <w:ind w:left="426" w:right="280" w:firstLine="8"/>
        <w:jc w:val="both"/>
        <w:rPr>
          <w:lang w:val="sr-Cyrl-CS"/>
        </w:rPr>
      </w:pPr>
      <w:r w:rsidRPr="000C5A5A">
        <w:rPr>
          <w:lang w:val="ru-RU"/>
        </w:rPr>
        <w:t>Под</w:t>
      </w:r>
      <w:r w:rsidRPr="000C5A5A">
        <w:rPr>
          <w:spacing w:val="32"/>
          <w:lang w:val="ru-RU"/>
        </w:rPr>
        <w:t xml:space="preserve"> </w:t>
      </w:r>
      <w:r w:rsidRPr="000C5A5A">
        <w:rPr>
          <w:lang w:val="ru-RU"/>
        </w:rPr>
        <w:t>п</w:t>
      </w:r>
      <w:r w:rsidRPr="000C5A5A">
        <w:rPr>
          <w:spacing w:val="1"/>
          <w:lang w:val="ru-RU"/>
        </w:rPr>
        <w:t>у</w:t>
      </w:r>
      <w:r w:rsidRPr="000C5A5A">
        <w:rPr>
          <w:lang w:val="ru-RU"/>
        </w:rPr>
        <w:t>ном</w:t>
      </w:r>
      <w:r w:rsidRPr="000C5A5A">
        <w:rPr>
          <w:spacing w:val="41"/>
          <w:lang w:val="ru-RU"/>
        </w:rPr>
        <w:t xml:space="preserve"> </w:t>
      </w:r>
      <w:r w:rsidRPr="000C5A5A">
        <w:rPr>
          <w:lang w:val="ru-RU"/>
        </w:rPr>
        <w:t>мате</w:t>
      </w:r>
      <w:r w:rsidRPr="000C5A5A">
        <w:rPr>
          <w:spacing w:val="-1"/>
          <w:lang w:val="ru-RU"/>
        </w:rPr>
        <w:t>р</w:t>
      </w:r>
      <w:r w:rsidRPr="000C5A5A">
        <w:rPr>
          <w:lang w:val="ru-RU"/>
        </w:rPr>
        <w:t>и</w:t>
      </w:r>
      <w:r w:rsidRPr="000C5A5A">
        <w:rPr>
          <w:spacing w:val="3"/>
          <w:lang w:val="ru-RU"/>
        </w:rPr>
        <w:t>ј</w:t>
      </w:r>
      <w:r w:rsidRPr="000C5A5A">
        <w:rPr>
          <w:spacing w:val="-1"/>
          <w:lang w:val="ru-RU"/>
        </w:rPr>
        <w:t>а</w:t>
      </w:r>
      <w:r w:rsidRPr="000C5A5A">
        <w:rPr>
          <w:lang w:val="ru-RU"/>
        </w:rPr>
        <w:t>лном и</w:t>
      </w:r>
      <w:r w:rsidRPr="000C5A5A">
        <w:rPr>
          <w:spacing w:val="23"/>
          <w:lang w:val="ru-RU"/>
        </w:rPr>
        <w:t xml:space="preserve"> </w:t>
      </w:r>
      <w:r w:rsidRPr="000C5A5A">
        <w:rPr>
          <w:spacing w:val="2"/>
          <w:lang w:val="ru-RU"/>
        </w:rPr>
        <w:t>к</w:t>
      </w:r>
      <w:r w:rsidRPr="000C5A5A">
        <w:rPr>
          <w:spacing w:val="-1"/>
          <w:lang w:val="ru-RU"/>
        </w:rPr>
        <w:t>р</w:t>
      </w:r>
      <w:r w:rsidRPr="000C5A5A">
        <w:rPr>
          <w:lang w:val="ru-RU"/>
        </w:rPr>
        <w:t xml:space="preserve">ивичном </w:t>
      </w:r>
      <w:r w:rsidRPr="000C5A5A">
        <w:rPr>
          <w:spacing w:val="1"/>
          <w:lang w:val="ru-RU"/>
        </w:rPr>
        <w:t>о</w:t>
      </w:r>
      <w:r w:rsidRPr="000C5A5A">
        <w:rPr>
          <w:lang w:val="ru-RU"/>
        </w:rPr>
        <w:t>д</w:t>
      </w:r>
      <w:r w:rsidRPr="000C5A5A">
        <w:rPr>
          <w:spacing w:val="-1"/>
          <w:lang w:val="ru-RU"/>
        </w:rPr>
        <w:t>г</w:t>
      </w:r>
      <w:r w:rsidRPr="000C5A5A">
        <w:rPr>
          <w:spacing w:val="2"/>
          <w:lang w:val="ru-RU"/>
        </w:rPr>
        <w:t>о</w:t>
      </w:r>
      <w:r w:rsidRPr="000C5A5A">
        <w:rPr>
          <w:spacing w:val="-1"/>
          <w:lang w:val="ru-RU"/>
        </w:rPr>
        <w:t>в</w:t>
      </w:r>
      <w:r w:rsidRPr="000C5A5A">
        <w:rPr>
          <w:lang w:val="ru-RU"/>
        </w:rPr>
        <w:t>ор</w:t>
      </w:r>
      <w:r w:rsidRPr="000C5A5A">
        <w:rPr>
          <w:spacing w:val="1"/>
          <w:lang w:val="ru-RU"/>
        </w:rPr>
        <w:t>н</w:t>
      </w:r>
      <w:r w:rsidRPr="000C5A5A">
        <w:rPr>
          <w:lang w:val="ru-RU"/>
        </w:rPr>
        <w:t>ош</w:t>
      </w:r>
      <w:r w:rsidRPr="000C5A5A">
        <w:rPr>
          <w:spacing w:val="1"/>
          <w:lang w:val="ru-RU"/>
        </w:rPr>
        <w:t>ћ</w:t>
      </w:r>
      <w:r w:rsidRPr="000C5A5A">
        <w:rPr>
          <w:lang w:val="ru-RU"/>
        </w:rPr>
        <w:t>у у</w:t>
      </w:r>
      <w:r w:rsidRPr="000C5A5A">
        <w:rPr>
          <w:spacing w:val="26"/>
          <w:lang w:val="ru-RU"/>
        </w:rPr>
        <w:t xml:space="preserve"> </w:t>
      </w:r>
      <w:r w:rsidRPr="000C5A5A">
        <w:rPr>
          <w:lang w:val="ru-RU"/>
        </w:rPr>
        <w:t>поступку јав</w:t>
      </w:r>
      <w:r w:rsidRPr="000C5A5A">
        <w:rPr>
          <w:spacing w:val="9"/>
          <w:lang w:val="ru-RU"/>
        </w:rPr>
        <w:t>н</w:t>
      </w:r>
      <w:r w:rsidRPr="000C5A5A">
        <w:rPr>
          <w:lang w:val="ru-RU"/>
        </w:rPr>
        <w:t>е</w:t>
      </w:r>
      <w:r w:rsidRPr="000C5A5A">
        <w:rPr>
          <w:spacing w:val="36"/>
          <w:lang w:val="ru-RU"/>
        </w:rPr>
        <w:t xml:space="preserve"> </w:t>
      </w:r>
      <w:r w:rsidRPr="000C5A5A">
        <w:rPr>
          <w:spacing w:val="1"/>
          <w:lang w:val="ru-RU"/>
        </w:rPr>
        <w:t>н</w:t>
      </w:r>
      <w:r w:rsidRPr="000C5A5A">
        <w:rPr>
          <w:spacing w:val="-1"/>
          <w:lang w:val="ru-RU"/>
        </w:rPr>
        <w:t>а</w:t>
      </w:r>
      <w:r w:rsidRPr="000C5A5A">
        <w:rPr>
          <w:lang w:val="ru-RU"/>
        </w:rPr>
        <w:t>б</w:t>
      </w:r>
      <w:r w:rsidRPr="000C5A5A">
        <w:rPr>
          <w:spacing w:val="1"/>
          <w:lang w:val="ru-RU"/>
        </w:rPr>
        <w:t>а</w:t>
      </w:r>
      <w:r w:rsidRPr="000C5A5A">
        <w:rPr>
          <w:lang w:val="ru-RU"/>
        </w:rPr>
        <w:t>вке д</w:t>
      </w:r>
      <w:r w:rsidRPr="000C5A5A">
        <w:rPr>
          <w:spacing w:val="1"/>
          <w:lang w:val="ru-RU"/>
        </w:rPr>
        <w:t>обр</w:t>
      </w:r>
      <w:r w:rsidR="005D39C2" w:rsidRPr="000C5A5A">
        <w:rPr>
          <w:lang w:val="ru-RU"/>
        </w:rPr>
        <w:t>ара</w:t>
      </w:r>
      <w:r w:rsidRPr="000C5A5A">
        <w:rPr>
          <w:spacing w:val="38"/>
          <w:lang w:val="ru-RU"/>
        </w:rPr>
        <w:t xml:space="preserve"> </w:t>
      </w:r>
      <w:r w:rsidRPr="000C5A5A">
        <w:rPr>
          <w:lang w:val="ru-RU"/>
        </w:rPr>
        <w:t>–</w:t>
      </w:r>
      <w:r w:rsidRPr="000C5A5A">
        <w:rPr>
          <w:spacing w:val="26"/>
          <w:lang w:val="ru-RU"/>
        </w:rPr>
        <w:t xml:space="preserve"> </w:t>
      </w:r>
      <w:r w:rsidR="00E23DC2">
        <w:rPr>
          <w:lang w:val="sr-Cyrl-CS"/>
        </w:rPr>
        <w:t>електронска</w:t>
      </w:r>
      <w:r w:rsidR="005D39C2">
        <w:rPr>
          <w:lang w:val="sr-Cyrl-CS"/>
        </w:rPr>
        <w:t xml:space="preserve"> опрема</w:t>
      </w:r>
      <w:r w:rsidRPr="00AC3A6E">
        <w:rPr>
          <w:spacing w:val="-4"/>
          <w:lang w:val="sr-Latn-CS"/>
        </w:rPr>
        <w:t xml:space="preserve"> </w:t>
      </w:r>
      <w:r w:rsidRPr="000C5A5A">
        <w:rPr>
          <w:spacing w:val="1"/>
          <w:lang w:val="ru-RU"/>
        </w:rPr>
        <w:t>з</w:t>
      </w:r>
      <w:r w:rsidRPr="000C5A5A">
        <w:rPr>
          <w:lang w:val="ru-RU"/>
        </w:rPr>
        <w:t>а</w:t>
      </w:r>
      <w:r w:rsidRPr="000C5A5A">
        <w:rPr>
          <w:spacing w:val="7"/>
          <w:lang w:val="ru-RU"/>
        </w:rPr>
        <w:t xml:space="preserve"> </w:t>
      </w:r>
      <w:r w:rsidRPr="000C5A5A">
        <w:rPr>
          <w:spacing w:val="1"/>
          <w:lang w:val="ru-RU"/>
        </w:rPr>
        <w:t>п</w:t>
      </w:r>
      <w:r w:rsidRPr="000C5A5A">
        <w:rPr>
          <w:lang w:val="ru-RU"/>
        </w:rPr>
        <w:t>о</w:t>
      </w:r>
      <w:r w:rsidRPr="000C5A5A">
        <w:rPr>
          <w:spacing w:val="1"/>
          <w:lang w:val="ru-RU"/>
        </w:rPr>
        <w:t>т</w:t>
      </w:r>
      <w:r w:rsidRPr="000C5A5A">
        <w:rPr>
          <w:lang w:val="ru-RU"/>
        </w:rPr>
        <w:t>р</w:t>
      </w:r>
      <w:r w:rsidRPr="000C5A5A">
        <w:rPr>
          <w:spacing w:val="1"/>
          <w:lang w:val="ru-RU"/>
        </w:rPr>
        <w:t>е</w:t>
      </w:r>
      <w:r w:rsidRPr="000C5A5A">
        <w:rPr>
          <w:lang w:val="ru-RU"/>
        </w:rPr>
        <w:t>бе</w:t>
      </w:r>
      <w:r w:rsidRPr="000C5A5A">
        <w:rPr>
          <w:spacing w:val="21"/>
          <w:lang w:val="ru-RU"/>
        </w:rPr>
        <w:t xml:space="preserve"> </w:t>
      </w:r>
      <w:r>
        <w:rPr>
          <w:spacing w:val="1"/>
          <w:w w:val="103"/>
          <w:lang w:val="sr-Cyrl-CS"/>
        </w:rPr>
        <w:t>Физичког</w:t>
      </w:r>
      <w:r w:rsidR="00E23DC2">
        <w:rPr>
          <w:spacing w:val="1"/>
          <w:w w:val="103"/>
          <w:lang w:val="sr-Cyrl-CS"/>
        </w:rPr>
        <w:t xml:space="preserve"> </w:t>
      </w:r>
      <w:r w:rsidRPr="000C5A5A">
        <w:rPr>
          <w:lang w:val="ru-RU"/>
        </w:rPr>
        <w:t>фа</w:t>
      </w:r>
      <w:r w:rsidRPr="000C5A5A">
        <w:rPr>
          <w:spacing w:val="6"/>
          <w:lang w:val="ru-RU"/>
        </w:rPr>
        <w:t>к</w:t>
      </w:r>
      <w:r w:rsidRPr="000C5A5A">
        <w:rPr>
          <w:lang w:val="ru-RU"/>
        </w:rPr>
        <w:t>ул</w:t>
      </w:r>
      <w:r w:rsidRPr="000C5A5A">
        <w:rPr>
          <w:spacing w:val="1"/>
          <w:lang w:val="ru-RU"/>
        </w:rPr>
        <w:t>т</w:t>
      </w:r>
      <w:r w:rsidRPr="000C5A5A">
        <w:rPr>
          <w:lang w:val="ru-RU"/>
        </w:rPr>
        <w:t>ета</w:t>
      </w:r>
      <w:r w:rsidRPr="000C5A5A">
        <w:rPr>
          <w:spacing w:val="25"/>
          <w:lang w:val="ru-RU"/>
        </w:rPr>
        <w:t xml:space="preserve"> </w:t>
      </w:r>
      <w:r w:rsidRPr="000C5A5A">
        <w:rPr>
          <w:lang w:val="ru-RU"/>
        </w:rPr>
        <w:t>у</w:t>
      </w:r>
      <w:r w:rsidRPr="000C5A5A">
        <w:rPr>
          <w:spacing w:val="4"/>
          <w:lang w:val="ru-RU"/>
        </w:rPr>
        <w:t xml:space="preserve"> </w:t>
      </w:r>
      <w:r>
        <w:rPr>
          <w:lang w:val="sr-Cyrl-CS"/>
        </w:rPr>
        <w:t>Београду</w:t>
      </w:r>
      <w:r w:rsidRPr="000C5A5A">
        <w:rPr>
          <w:lang w:val="ru-RU"/>
        </w:rPr>
        <w:t>,</w:t>
      </w:r>
      <w:r w:rsidRPr="000C5A5A">
        <w:rPr>
          <w:spacing w:val="13"/>
          <w:lang w:val="ru-RU"/>
        </w:rPr>
        <w:t xml:space="preserve"> </w:t>
      </w:r>
      <w:r w:rsidRPr="000C5A5A">
        <w:rPr>
          <w:spacing w:val="-4"/>
          <w:lang w:val="ru-RU"/>
        </w:rPr>
        <w:t xml:space="preserve">број </w:t>
      </w:r>
      <w:r w:rsidRPr="000C5A5A">
        <w:rPr>
          <w:color w:val="auto"/>
          <w:spacing w:val="-4"/>
          <w:lang w:val="ru-RU"/>
        </w:rPr>
        <w:t>0</w:t>
      </w:r>
      <w:r w:rsidR="00E23DC2">
        <w:rPr>
          <w:color w:val="auto"/>
          <w:spacing w:val="-4"/>
        </w:rPr>
        <w:t>5</w:t>
      </w:r>
      <w:r w:rsidRPr="000C5A5A">
        <w:rPr>
          <w:color w:val="auto"/>
          <w:spacing w:val="-4"/>
          <w:lang w:val="ru-RU"/>
        </w:rPr>
        <w:t>/2014</w:t>
      </w:r>
      <w:r w:rsidRPr="000C5A5A">
        <w:rPr>
          <w:spacing w:val="1"/>
          <w:w w:val="103"/>
          <w:lang w:val="ru-RU"/>
        </w:rPr>
        <w:t xml:space="preserve">, </w:t>
      </w:r>
      <w:r w:rsidRPr="000C5A5A">
        <w:rPr>
          <w:lang w:val="ru-RU"/>
        </w:rPr>
        <w:t>изјављујем</w:t>
      </w:r>
      <w:r w:rsidRPr="000C5A5A">
        <w:rPr>
          <w:spacing w:val="30"/>
          <w:lang w:val="ru-RU"/>
        </w:rPr>
        <w:t xml:space="preserve"> </w:t>
      </w:r>
      <w:r w:rsidRPr="000C5A5A">
        <w:rPr>
          <w:lang w:val="ru-RU"/>
        </w:rPr>
        <w:t>да</w:t>
      </w:r>
      <w:r w:rsidRPr="000C5A5A">
        <w:rPr>
          <w:spacing w:val="6"/>
          <w:lang w:val="ru-RU"/>
        </w:rPr>
        <w:t xml:space="preserve"> </w:t>
      </w:r>
      <w:r w:rsidRPr="000C5A5A">
        <w:rPr>
          <w:spacing w:val="1"/>
          <w:lang w:val="ru-RU"/>
        </w:rPr>
        <w:t>с</w:t>
      </w:r>
      <w:r w:rsidRPr="000C5A5A">
        <w:rPr>
          <w:lang w:val="ru-RU"/>
        </w:rPr>
        <w:t>ам</w:t>
      </w:r>
      <w:r w:rsidRPr="000C5A5A">
        <w:rPr>
          <w:spacing w:val="12"/>
          <w:lang w:val="ru-RU"/>
        </w:rPr>
        <w:t xml:space="preserve"> </w:t>
      </w:r>
      <w:r w:rsidRPr="000C5A5A">
        <w:rPr>
          <w:spacing w:val="1"/>
          <w:lang w:val="ru-RU"/>
        </w:rPr>
        <w:t>и</w:t>
      </w:r>
      <w:r w:rsidRPr="000C5A5A">
        <w:rPr>
          <w:lang w:val="ru-RU"/>
        </w:rPr>
        <w:t>мао</w:t>
      </w:r>
      <w:r w:rsidRPr="000C5A5A">
        <w:rPr>
          <w:spacing w:val="15"/>
          <w:lang w:val="ru-RU"/>
        </w:rPr>
        <w:t xml:space="preserve"> </w:t>
      </w:r>
      <w:r w:rsidRPr="000C5A5A">
        <w:rPr>
          <w:lang w:val="ru-RU"/>
        </w:rPr>
        <w:t>след</w:t>
      </w:r>
      <w:r w:rsidRPr="000C5A5A">
        <w:rPr>
          <w:spacing w:val="-1"/>
          <w:lang w:val="ru-RU"/>
        </w:rPr>
        <w:t>е</w:t>
      </w:r>
      <w:r w:rsidRPr="000C5A5A">
        <w:rPr>
          <w:spacing w:val="2"/>
          <w:lang w:val="ru-RU"/>
        </w:rPr>
        <w:t>ћ</w:t>
      </w:r>
      <w:r w:rsidRPr="000C5A5A">
        <w:rPr>
          <w:lang w:val="ru-RU"/>
        </w:rPr>
        <w:t>е</w:t>
      </w:r>
      <w:r w:rsidRPr="000C5A5A">
        <w:rPr>
          <w:spacing w:val="19"/>
          <w:lang w:val="ru-RU"/>
        </w:rPr>
        <w:t xml:space="preserve"> </w:t>
      </w:r>
      <w:r w:rsidRPr="000C5A5A">
        <w:rPr>
          <w:w w:val="103"/>
          <w:lang w:val="ru-RU"/>
        </w:rPr>
        <w:t>трош</w:t>
      </w:r>
      <w:r w:rsidRPr="000C5A5A">
        <w:rPr>
          <w:spacing w:val="2"/>
          <w:w w:val="103"/>
          <w:lang w:val="ru-RU"/>
        </w:rPr>
        <w:t>к</w:t>
      </w:r>
      <w:r w:rsidRPr="000C5A5A">
        <w:rPr>
          <w:w w:val="103"/>
          <w:lang w:val="ru-RU"/>
        </w:rPr>
        <w:t>о</w:t>
      </w:r>
      <w:r w:rsidRPr="000C5A5A">
        <w:rPr>
          <w:spacing w:val="-1"/>
          <w:w w:val="103"/>
          <w:lang w:val="ru-RU"/>
        </w:rPr>
        <w:t>в</w:t>
      </w:r>
      <w:r w:rsidRPr="000C5A5A">
        <w:rPr>
          <w:w w:val="103"/>
          <w:lang w:val="ru-RU"/>
        </w:rPr>
        <w:t>е:</w:t>
      </w:r>
    </w:p>
    <w:p w:rsidR="00A225E7" w:rsidRPr="000C5A5A" w:rsidRDefault="00A225E7" w:rsidP="00B3344C">
      <w:pPr>
        <w:widowControl w:val="0"/>
        <w:autoSpaceDE w:val="0"/>
        <w:autoSpaceDN w:val="0"/>
        <w:adjustRightInd w:val="0"/>
        <w:spacing w:before="1" w:line="100" w:lineRule="exact"/>
        <w:jc w:val="both"/>
        <w:rPr>
          <w:lang w:val="ru-RU"/>
        </w:rPr>
      </w:pPr>
    </w:p>
    <w:tbl>
      <w:tblPr>
        <w:tblW w:w="0" w:type="auto"/>
        <w:tblInd w:w="405" w:type="dxa"/>
        <w:tblLayout w:type="fixed"/>
        <w:tblCellMar>
          <w:left w:w="0" w:type="dxa"/>
          <w:right w:w="0" w:type="dxa"/>
        </w:tblCellMar>
        <w:tblLook w:val="0000"/>
      </w:tblPr>
      <w:tblGrid>
        <w:gridCol w:w="5235"/>
        <w:gridCol w:w="3268"/>
      </w:tblGrid>
      <w:tr w:rsidR="00A225E7" w:rsidRPr="00F729A5" w:rsidTr="00BA2689">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A225E7" w:rsidRPr="00F729A5" w:rsidRDefault="00A225E7" w:rsidP="00B3344C">
            <w:pPr>
              <w:widowControl w:val="0"/>
              <w:tabs>
                <w:tab w:val="right" w:pos="3542"/>
              </w:tabs>
              <w:autoSpaceDE w:val="0"/>
              <w:autoSpaceDN w:val="0"/>
              <w:adjustRightInd w:val="0"/>
              <w:spacing w:before="4" w:line="240" w:lineRule="auto"/>
              <w:ind w:left="1416" w:right="1835"/>
              <w:jc w:val="both"/>
            </w:pPr>
            <w:r w:rsidRPr="00324BED">
              <w:rPr>
                <w:b/>
                <w:bCs/>
              </w:rPr>
              <w:t>ВРСТА</w:t>
            </w:r>
            <w:r w:rsidRPr="00324BED">
              <w:rPr>
                <w:b/>
                <w:bCs/>
                <w:spacing w:val="20"/>
              </w:rPr>
              <w:t xml:space="preserve"> </w:t>
            </w:r>
            <w:r w:rsidRPr="00F729A5">
              <w:rPr>
                <w:b/>
                <w:bCs/>
                <w:w w:val="103"/>
              </w:rPr>
              <w:t>ТР</w:t>
            </w:r>
            <w:r w:rsidRPr="00F729A5">
              <w:rPr>
                <w:b/>
                <w:bCs/>
                <w:spacing w:val="3"/>
                <w:w w:val="103"/>
              </w:rPr>
              <w:t>О</w:t>
            </w:r>
            <w:r w:rsidRPr="00F729A5">
              <w:rPr>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A225E7" w:rsidRPr="00324BED" w:rsidRDefault="00A225E7" w:rsidP="00B3344C">
            <w:pPr>
              <w:widowControl w:val="0"/>
              <w:autoSpaceDE w:val="0"/>
              <w:autoSpaceDN w:val="0"/>
              <w:adjustRightInd w:val="0"/>
              <w:spacing w:before="4" w:line="240" w:lineRule="auto"/>
              <w:ind w:right="-142"/>
              <w:jc w:val="both"/>
            </w:pPr>
            <w:r w:rsidRPr="00324BED">
              <w:rPr>
                <w:b/>
                <w:bCs/>
              </w:rPr>
              <w:t>ИЗН</w:t>
            </w:r>
            <w:r w:rsidRPr="00324BED">
              <w:rPr>
                <w:b/>
                <w:bCs/>
                <w:spacing w:val="1"/>
              </w:rPr>
              <w:t>О</w:t>
            </w:r>
            <w:r w:rsidRPr="00324BED">
              <w:rPr>
                <w:b/>
                <w:bCs/>
              </w:rPr>
              <w:t>С</w:t>
            </w:r>
            <w:r w:rsidRPr="00324BED">
              <w:rPr>
                <w:b/>
                <w:bCs/>
                <w:spacing w:val="19"/>
              </w:rPr>
              <w:t xml:space="preserve"> </w:t>
            </w:r>
            <w:r w:rsidRPr="00324BED">
              <w:rPr>
                <w:b/>
                <w:bCs/>
              </w:rPr>
              <w:t>ТРОШ</w:t>
            </w:r>
            <w:r w:rsidRPr="00324BED">
              <w:rPr>
                <w:b/>
                <w:bCs/>
                <w:spacing w:val="-2"/>
              </w:rPr>
              <w:t>К</w:t>
            </w:r>
            <w:r w:rsidRPr="00324BED">
              <w:rPr>
                <w:b/>
                <w:bCs/>
              </w:rPr>
              <w:t>А</w:t>
            </w:r>
            <w:r w:rsidRPr="00324BED">
              <w:rPr>
                <w:b/>
                <w:bCs/>
                <w:spacing w:val="27"/>
              </w:rPr>
              <w:t xml:space="preserve"> </w:t>
            </w:r>
            <w:r w:rsidRPr="00324BED">
              <w:rPr>
                <w:b/>
                <w:bCs/>
              </w:rPr>
              <w:t>У</w:t>
            </w:r>
            <w:r w:rsidRPr="00324BED">
              <w:rPr>
                <w:b/>
                <w:bCs/>
                <w:spacing w:val="4"/>
                <w:lang w:val="sr-Cyrl-CS"/>
              </w:rPr>
              <w:t xml:space="preserve"> </w:t>
            </w:r>
            <w:r w:rsidRPr="00324BED">
              <w:rPr>
                <w:b/>
                <w:bCs/>
                <w:spacing w:val="1"/>
                <w:w w:val="103"/>
              </w:rPr>
              <w:t>Р</w:t>
            </w:r>
            <w:r w:rsidRPr="00324BED">
              <w:rPr>
                <w:b/>
                <w:bCs/>
                <w:w w:val="103"/>
              </w:rPr>
              <w:t>СД</w:t>
            </w:r>
          </w:p>
        </w:tc>
      </w:tr>
      <w:tr w:rsidR="00A225E7" w:rsidRPr="00F729A5" w:rsidTr="00BA2689">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A225E7" w:rsidRPr="00F729A5" w:rsidRDefault="00A225E7" w:rsidP="00B3344C">
            <w:pPr>
              <w:widowControl w:val="0"/>
              <w:autoSpaceDE w:val="0"/>
              <w:autoSpaceDN w:val="0"/>
              <w:adjustRightInd w:val="0"/>
              <w:spacing w:line="240" w:lineRule="auto"/>
              <w:jc w:val="both"/>
            </w:pPr>
          </w:p>
        </w:tc>
        <w:tc>
          <w:tcPr>
            <w:tcW w:w="3268" w:type="dxa"/>
            <w:tcBorders>
              <w:top w:val="single" w:sz="4" w:space="0" w:color="000000"/>
              <w:left w:val="single" w:sz="4" w:space="0" w:color="000000"/>
              <w:bottom w:val="single" w:sz="4" w:space="0" w:color="000000"/>
              <w:right w:val="single" w:sz="4" w:space="0" w:color="000000"/>
            </w:tcBorders>
          </w:tcPr>
          <w:p w:rsidR="00A225E7" w:rsidRPr="00F729A5" w:rsidRDefault="00A225E7" w:rsidP="00B3344C">
            <w:pPr>
              <w:widowControl w:val="0"/>
              <w:autoSpaceDE w:val="0"/>
              <w:autoSpaceDN w:val="0"/>
              <w:adjustRightInd w:val="0"/>
              <w:spacing w:line="240" w:lineRule="auto"/>
              <w:jc w:val="both"/>
            </w:pPr>
          </w:p>
        </w:tc>
      </w:tr>
      <w:tr w:rsidR="00A225E7" w:rsidRPr="00F729A5" w:rsidTr="00BA2689">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A225E7" w:rsidRPr="00F729A5" w:rsidRDefault="00A225E7" w:rsidP="00B3344C">
            <w:pPr>
              <w:widowControl w:val="0"/>
              <w:autoSpaceDE w:val="0"/>
              <w:autoSpaceDN w:val="0"/>
              <w:adjustRightInd w:val="0"/>
              <w:spacing w:line="240" w:lineRule="auto"/>
              <w:jc w:val="both"/>
            </w:pPr>
          </w:p>
        </w:tc>
        <w:tc>
          <w:tcPr>
            <w:tcW w:w="3268" w:type="dxa"/>
            <w:tcBorders>
              <w:top w:val="single" w:sz="4" w:space="0" w:color="000000"/>
              <w:left w:val="single" w:sz="4" w:space="0" w:color="000000"/>
              <w:bottom w:val="single" w:sz="4" w:space="0" w:color="000000"/>
              <w:right w:val="single" w:sz="4" w:space="0" w:color="000000"/>
            </w:tcBorders>
          </w:tcPr>
          <w:p w:rsidR="00A225E7" w:rsidRPr="00F729A5" w:rsidRDefault="00A225E7" w:rsidP="00B3344C">
            <w:pPr>
              <w:widowControl w:val="0"/>
              <w:autoSpaceDE w:val="0"/>
              <w:autoSpaceDN w:val="0"/>
              <w:adjustRightInd w:val="0"/>
              <w:spacing w:line="240" w:lineRule="auto"/>
              <w:jc w:val="both"/>
            </w:pPr>
          </w:p>
        </w:tc>
      </w:tr>
      <w:tr w:rsidR="00A225E7" w:rsidRPr="00F729A5" w:rsidTr="00BA2689">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A225E7" w:rsidRPr="00F729A5" w:rsidRDefault="00A225E7" w:rsidP="00B3344C">
            <w:pPr>
              <w:widowControl w:val="0"/>
              <w:autoSpaceDE w:val="0"/>
              <w:autoSpaceDN w:val="0"/>
              <w:adjustRightInd w:val="0"/>
              <w:spacing w:line="240" w:lineRule="auto"/>
              <w:jc w:val="both"/>
            </w:pPr>
          </w:p>
        </w:tc>
        <w:tc>
          <w:tcPr>
            <w:tcW w:w="3268" w:type="dxa"/>
            <w:tcBorders>
              <w:top w:val="single" w:sz="4" w:space="0" w:color="000000"/>
              <w:left w:val="single" w:sz="4" w:space="0" w:color="000000"/>
              <w:bottom w:val="single" w:sz="4" w:space="0" w:color="000000"/>
              <w:right w:val="single" w:sz="4" w:space="0" w:color="000000"/>
            </w:tcBorders>
          </w:tcPr>
          <w:p w:rsidR="00A225E7" w:rsidRPr="00F729A5" w:rsidRDefault="00A225E7" w:rsidP="00B3344C">
            <w:pPr>
              <w:widowControl w:val="0"/>
              <w:autoSpaceDE w:val="0"/>
              <w:autoSpaceDN w:val="0"/>
              <w:adjustRightInd w:val="0"/>
              <w:spacing w:line="240" w:lineRule="auto"/>
              <w:jc w:val="both"/>
            </w:pPr>
          </w:p>
        </w:tc>
      </w:tr>
      <w:tr w:rsidR="00A225E7" w:rsidRPr="00F729A5" w:rsidTr="00BA2689">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A225E7" w:rsidRPr="00F729A5" w:rsidRDefault="00A225E7" w:rsidP="00B3344C">
            <w:pPr>
              <w:widowControl w:val="0"/>
              <w:autoSpaceDE w:val="0"/>
              <w:autoSpaceDN w:val="0"/>
              <w:adjustRightInd w:val="0"/>
              <w:spacing w:line="240" w:lineRule="auto"/>
              <w:jc w:val="both"/>
            </w:pPr>
          </w:p>
        </w:tc>
        <w:tc>
          <w:tcPr>
            <w:tcW w:w="3268" w:type="dxa"/>
            <w:tcBorders>
              <w:top w:val="single" w:sz="4" w:space="0" w:color="000000"/>
              <w:left w:val="single" w:sz="4" w:space="0" w:color="000000"/>
              <w:bottom w:val="single" w:sz="4" w:space="0" w:color="000000"/>
              <w:right w:val="single" w:sz="4" w:space="0" w:color="000000"/>
            </w:tcBorders>
          </w:tcPr>
          <w:p w:rsidR="00A225E7" w:rsidRPr="00F729A5" w:rsidRDefault="00A225E7" w:rsidP="00B3344C">
            <w:pPr>
              <w:widowControl w:val="0"/>
              <w:autoSpaceDE w:val="0"/>
              <w:autoSpaceDN w:val="0"/>
              <w:adjustRightInd w:val="0"/>
              <w:spacing w:line="240" w:lineRule="auto"/>
              <w:jc w:val="both"/>
            </w:pPr>
          </w:p>
        </w:tc>
      </w:tr>
      <w:tr w:rsidR="00A225E7" w:rsidRPr="000C5A5A" w:rsidTr="00BA2689">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A225E7" w:rsidRPr="000C5A5A" w:rsidRDefault="00A225E7" w:rsidP="00B3344C">
            <w:pPr>
              <w:widowControl w:val="0"/>
              <w:autoSpaceDE w:val="0"/>
              <w:autoSpaceDN w:val="0"/>
              <w:adjustRightInd w:val="0"/>
              <w:spacing w:before="7" w:line="240" w:lineRule="exact"/>
              <w:jc w:val="both"/>
              <w:rPr>
                <w:lang w:val="ru-RU"/>
              </w:rPr>
            </w:pPr>
          </w:p>
          <w:p w:rsidR="00A225E7" w:rsidRPr="000C5A5A" w:rsidRDefault="00A225E7" w:rsidP="00BA2689">
            <w:pPr>
              <w:widowControl w:val="0"/>
              <w:autoSpaceDE w:val="0"/>
              <w:autoSpaceDN w:val="0"/>
              <w:adjustRightInd w:val="0"/>
              <w:spacing w:line="240" w:lineRule="auto"/>
              <w:ind w:left="96"/>
              <w:rPr>
                <w:lang w:val="ru-RU"/>
              </w:rPr>
            </w:pPr>
            <w:r w:rsidRPr="000C5A5A">
              <w:rPr>
                <w:b/>
                <w:bCs/>
                <w:lang w:val="ru-RU"/>
              </w:rPr>
              <w:t>УК</w:t>
            </w:r>
            <w:r w:rsidRPr="000C5A5A">
              <w:rPr>
                <w:b/>
                <w:bCs/>
                <w:spacing w:val="-2"/>
                <w:lang w:val="ru-RU"/>
              </w:rPr>
              <w:t>У</w:t>
            </w:r>
            <w:r w:rsidRPr="000C5A5A">
              <w:rPr>
                <w:b/>
                <w:bCs/>
                <w:spacing w:val="2"/>
                <w:lang w:val="ru-RU"/>
              </w:rPr>
              <w:t>П</w:t>
            </w:r>
            <w:r w:rsidRPr="000C5A5A">
              <w:rPr>
                <w:b/>
                <w:bCs/>
                <w:lang w:val="ru-RU"/>
              </w:rPr>
              <w:t>АН</w:t>
            </w:r>
            <w:r w:rsidRPr="000C5A5A">
              <w:rPr>
                <w:b/>
                <w:bCs/>
                <w:spacing w:val="26"/>
                <w:lang w:val="ru-RU"/>
              </w:rPr>
              <w:t xml:space="preserve"> </w:t>
            </w:r>
            <w:r w:rsidRPr="000C5A5A">
              <w:rPr>
                <w:b/>
                <w:bCs/>
                <w:spacing w:val="-1"/>
                <w:lang w:val="ru-RU"/>
              </w:rPr>
              <w:t>И</w:t>
            </w:r>
            <w:r w:rsidRPr="000C5A5A">
              <w:rPr>
                <w:b/>
                <w:bCs/>
                <w:spacing w:val="2"/>
                <w:lang w:val="ru-RU"/>
              </w:rPr>
              <w:t>З</w:t>
            </w:r>
            <w:r w:rsidRPr="000C5A5A">
              <w:rPr>
                <w:b/>
                <w:bCs/>
                <w:spacing w:val="-1"/>
                <w:lang w:val="ru-RU"/>
              </w:rPr>
              <w:t>Н</w:t>
            </w:r>
            <w:r w:rsidRPr="000C5A5A">
              <w:rPr>
                <w:b/>
                <w:bCs/>
                <w:spacing w:val="1"/>
                <w:lang w:val="ru-RU"/>
              </w:rPr>
              <w:t>О</w:t>
            </w:r>
            <w:r w:rsidRPr="000C5A5A">
              <w:rPr>
                <w:b/>
                <w:bCs/>
                <w:lang w:val="ru-RU"/>
              </w:rPr>
              <w:t>С</w:t>
            </w:r>
            <w:r w:rsidRPr="000C5A5A">
              <w:rPr>
                <w:b/>
                <w:bCs/>
                <w:spacing w:val="18"/>
                <w:lang w:val="ru-RU"/>
              </w:rPr>
              <w:t xml:space="preserve"> </w:t>
            </w:r>
            <w:r w:rsidRPr="000C5A5A">
              <w:rPr>
                <w:b/>
                <w:bCs/>
                <w:lang w:val="ru-RU"/>
              </w:rPr>
              <w:t>ТРОШК</w:t>
            </w:r>
            <w:r w:rsidRPr="000C5A5A">
              <w:rPr>
                <w:b/>
                <w:bCs/>
                <w:spacing w:val="2"/>
                <w:lang w:val="ru-RU"/>
              </w:rPr>
              <w:t>О</w:t>
            </w:r>
            <w:r w:rsidRPr="000C5A5A">
              <w:rPr>
                <w:b/>
                <w:bCs/>
                <w:lang w:val="ru-RU"/>
              </w:rPr>
              <w:t>ВА</w:t>
            </w:r>
            <w:r w:rsidRPr="000C5A5A">
              <w:rPr>
                <w:b/>
                <w:bCs/>
                <w:spacing w:val="32"/>
                <w:lang w:val="ru-RU"/>
              </w:rPr>
              <w:t xml:space="preserve"> </w:t>
            </w:r>
            <w:r w:rsidRPr="000C5A5A">
              <w:rPr>
                <w:b/>
                <w:bCs/>
                <w:spacing w:val="2"/>
                <w:lang w:val="ru-RU"/>
              </w:rPr>
              <w:t>П</w:t>
            </w:r>
            <w:r w:rsidRPr="000C5A5A">
              <w:rPr>
                <w:b/>
                <w:bCs/>
                <w:lang w:val="ru-RU"/>
              </w:rPr>
              <w:t>РИПРЕ</w:t>
            </w:r>
            <w:r w:rsidRPr="000C5A5A">
              <w:rPr>
                <w:b/>
                <w:bCs/>
                <w:spacing w:val="2"/>
                <w:lang w:val="ru-RU"/>
              </w:rPr>
              <w:t>М</w:t>
            </w:r>
            <w:r w:rsidRPr="000C5A5A">
              <w:rPr>
                <w:b/>
                <w:bCs/>
                <w:lang w:val="ru-RU"/>
              </w:rPr>
              <w:t>А</w:t>
            </w:r>
            <w:r w:rsidRPr="000C5A5A">
              <w:rPr>
                <w:b/>
                <w:bCs/>
                <w:spacing w:val="-1"/>
                <w:lang w:val="ru-RU"/>
              </w:rPr>
              <w:t>Њ</w:t>
            </w:r>
            <w:r w:rsidRPr="000C5A5A">
              <w:rPr>
                <w:b/>
                <w:bCs/>
                <w:lang w:val="ru-RU"/>
              </w:rPr>
              <w:t>А</w:t>
            </w:r>
            <w:r w:rsidRPr="000C5A5A">
              <w:rPr>
                <w:b/>
                <w:bCs/>
                <w:spacing w:val="41"/>
                <w:lang w:val="ru-RU"/>
              </w:rPr>
              <w:t xml:space="preserve"> </w:t>
            </w:r>
            <w:r w:rsidRPr="000C5A5A">
              <w:rPr>
                <w:b/>
                <w:bCs/>
                <w:spacing w:val="1"/>
                <w:w w:val="103"/>
                <w:lang w:val="ru-RU"/>
              </w:rPr>
              <w:t>П</w:t>
            </w:r>
            <w:r w:rsidRPr="000C5A5A">
              <w:rPr>
                <w:b/>
                <w:bCs/>
                <w:spacing w:val="2"/>
                <w:w w:val="103"/>
                <w:lang w:val="ru-RU"/>
              </w:rPr>
              <w:t>О</w:t>
            </w:r>
            <w:r w:rsidRPr="000C5A5A">
              <w:rPr>
                <w:b/>
                <w:bCs/>
                <w:spacing w:val="-1"/>
                <w:w w:val="103"/>
                <w:lang w:val="ru-RU"/>
              </w:rPr>
              <w:t>Н</w:t>
            </w:r>
            <w:r w:rsidRPr="000C5A5A">
              <w:rPr>
                <w:b/>
                <w:bCs/>
                <w:spacing w:val="1"/>
                <w:w w:val="103"/>
                <w:lang w:val="ru-RU"/>
              </w:rPr>
              <w:t>УДЕ</w:t>
            </w:r>
          </w:p>
        </w:tc>
        <w:tc>
          <w:tcPr>
            <w:tcW w:w="3268" w:type="dxa"/>
            <w:tcBorders>
              <w:top w:val="single" w:sz="4" w:space="0" w:color="000000"/>
              <w:left w:val="single" w:sz="4" w:space="0" w:color="000000"/>
              <w:bottom w:val="single" w:sz="4" w:space="0" w:color="000000"/>
              <w:right w:val="single" w:sz="4" w:space="0" w:color="000000"/>
            </w:tcBorders>
          </w:tcPr>
          <w:p w:rsidR="00A225E7" w:rsidRPr="000C5A5A" w:rsidRDefault="00A225E7" w:rsidP="00B3344C">
            <w:pPr>
              <w:widowControl w:val="0"/>
              <w:autoSpaceDE w:val="0"/>
              <w:autoSpaceDN w:val="0"/>
              <w:adjustRightInd w:val="0"/>
              <w:spacing w:line="240" w:lineRule="auto"/>
              <w:jc w:val="both"/>
              <w:rPr>
                <w:lang w:val="ru-RU"/>
              </w:rPr>
            </w:pPr>
          </w:p>
        </w:tc>
      </w:tr>
    </w:tbl>
    <w:p w:rsidR="00A225E7" w:rsidRPr="004F03C4" w:rsidRDefault="00A225E7" w:rsidP="00B3344C">
      <w:pPr>
        <w:widowControl w:val="0"/>
        <w:autoSpaceDE w:val="0"/>
        <w:autoSpaceDN w:val="0"/>
        <w:adjustRightInd w:val="0"/>
        <w:spacing w:before="7" w:line="240" w:lineRule="exact"/>
        <w:jc w:val="both"/>
        <w:rPr>
          <w:lang w:val="sr-Cyrl-CS"/>
        </w:rPr>
      </w:pPr>
    </w:p>
    <w:p w:rsidR="00A225E7" w:rsidRPr="000C5A5A" w:rsidRDefault="00A225E7" w:rsidP="00B3344C">
      <w:pPr>
        <w:widowControl w:val="0"/>
        <w:autoSpaceDE w:val="0"/>
        <w:autoSpaceDN w:val="0"/>
        <w:adjustRightInd w:val="0"/>
        <w:spacing w:before="37" w:line="240" w:lineRule="auto"/>
        <w:ind w:left="106" w:right="7862"/>
        <w:jc w:val="both"/>
        <w:rPr>
          <w:lang w:val="ru-RU"/>
        </w:rPr>
      </w:pPr>
      <w:r w:rsidRPr="000C5A5A">
        <w:rPr>
          <w:b/>
          <w:bCs/>
          <w:w w:val="103"/>
          <w:lang w:val="ru-RU"/>
        </w:rPr>
        <w:t>Напомеа:</w:t>
      </w:r>
    </w:p>
    <w:p w:rsidR="00A225E7" w:rsidRPr="000C5A5A" w:rsidRDefault="00A225E7" w:rsidP="00BA2689">
      <w:pPr>
        <w:widowControl w:val="0"/>
        <w:autoSpaceDE w:val="0"/>
        <w:autoSpaceDN w:val="0"/>
        <w:adjustRightInd w:val="0"/>
        <w:spacing w:before="8" w:line="240" w:lineRule="auto"/>
        <w:ind w:left="106" w:right="73"/>
        <w:jc w:val="both"/>
        <w:rPr>
          <w:lang w:val="ru-RU"/>
        </w:rPr>
      </w:pPr>
      <w:r w:rsidRPr="000C5A5A">
        <w:rPr>
          <w:lang w:val="ru-RU"/>
        </w:rPr>
        <w:t>Тро</w:t>
      </w:r>
      <w:r w:rsidRPr="000C5A5A">
        <w:rPr>
          <w:spacing w:val="1"/>
          <w:lang w:val="ru-RU"/>
        </w:rPr>
        <w:t>ш</w:t>
      </w:r>
      <w:r w:rsidRPr="000C5A5A">
        <w:rPr>
          <w:lang w:val="ru-RU"/>
        </w:rPr>
        <w:t>ко</w:t>
      </w:r>
      <w:r w:rsidRPr="000C5A5A">
        <w:rPr>
          <w:spacing w:val="1"/>
          <w:lang w:val="ru-RU"/>
        </w:rPr>
        <w:t>в</w:t>
      </w:r>
      <w:r w:rsidRPr="000C5A5A">
        <w:rPr>
          <w:lang w:val="ru-RU"/>
        </w:rPr>
        <w:t xml:space="preserve">е </w:t>
      </w:r>
      <w:r w:rsidRPr="000C5A5A">
        <w:rPr>
          <w:spacing w:val="1"/>
          <w:lang w:val="ru-RU"/>
        </w:rPr>
        <w:t>п</w:t>
      </w:r>
      <w:r w:rsidRPr="000C5A5A">
        <w:rPr>
          <w:lang w:val="ru-RU"/>
        </w:rPr>
        <w:t>рипреме и п</w:t>
      </w:r>
      <w:r w:rsidRPr="000C5A5A">
        <w:rPr>
          <w:spacing w:val="2"/>
          <w:lang w:val="ru-RU"/>
        </w:rPr>
        <w:t>о</w:t>
      </w:r>
      <w:r w:rsidRPr="000C5A5A">
        <w:rPr>
          <w:lang w:val="ru-RU"/>
        </w:rPr>
        <w:t>дно</w:t>
      </w:r>
      <w:r w:rsidRPr="000C5A5A">
        <w:rPr>
          <w:spacing w:val="1"/>
          <w:lang w:val="ru-RU"/>
        </w:rPr>
        <w:t>ш</w:t>
      </w:r>
      <w:r w:rsidRPr="000C5A5A">
        <w:rPr>
          <w:lang w:val="ru-RU"/>
        </w:rPr>
        <w:t>ења понуде сно</w:t>
      </w:r>
      <w:r w:rsidRPr="000C5A5A">
        <w:rPr>
          <w:spacing w:val="1"/>
          <w:lang w:val="ru-RU"/>
        </w:rPr>
        <w:t>с</w:t>
      </w:r>
      <w:r w:rsidRPr="000C5A5A">
        <w:rPr>
          <w:lang w:val="ru-RU"/>
        </w:rPr>
        <w:t xml:space="preserve">и </w:t>
      </w:r>
      <w:r w:rsidRPr="000C5A5A">
        <w:rPr>
          <w:spacing w:val="1"/>
          <w:lang w:val="ru-RU"/>
        </w:rPr>
        <w:t>и</w:t>
      </w:r>
      <w:r w:rsidRPr="000C5A5A">
        <w:rPr>
          <w:lang w:val="ru-RU"/>
        </w:rPr>
        <w:t>скљу</w:t>
      </w:r>
      <w:r w:rsidRPr="000C5A5A">
        <w:rPr>
          <w:spacing w:val="1"/>
          <w:lang w:val="ru-RU"/>
        </w:rPr>
        <w:t>ч</w:t>
      </w:r>
      <w:r w:rsidRPr="000C5A5A">
        <w:rPr>
          <w:lang w:val="ru-RU"/>
        </w:rPr>
        <w:t xml:space="preserve">иво понуђач и не може тражити од </w:t>
      </w:r>
      <w:r w:rsidRPr="000C5A5A">
        <w:rPr>
          <w:spacing w:val="1"/>
          <w:w w:val="103"/>
          <w:lang w:val="ru-RU"/>
        </w:rPr>
        <w:t>н</w:t>
      </w:r>
      <w:r w:rsidRPr="000C5A5A">
        <w:rPr>
          <w:w w:val="103"/>
          <w:lang w:val="ru-RU"/>
        </w:rPr>
        <w:t xml:space="preserve">аручиоца </w:t>
      </w:r>
      <w:r w:rsidRPr="000C5A5A">
        <w:rPr>
          <w:lang w:val="ru-RU"/>
        </w:rPr>
        <w:t>нак</w:t>
      </w:r>
      <w:r w:rsidRPr="000C5A5A">
        <w:rPr>
          <w:spacing w:val="1"/>
          <w:lang w:val="ru-RU"/>
        </w:rPr>
        <w:t>н</w:t>
      </w:r>
      <w:r w:rsidRPr="000C5A5A">
        <w:rPr>
          <w:lang w:val="ru-RU"/>
        </w:rPr>
        <w:t>аду</w:t>
      </w:r>
      <w:r w:rsidRPr="000C5A5A">
        <w:rPr>
          <w:spacing w:val="23"/>
          <w:lang w:val="ru-RU"/>
        </w:rPr>
        <w:t xml:space="preserve"> </w:t>
      </w:r>
      <w:r w:rsidRPr="000C5A5A">
        <w:rPr>
          <w:spacing w:val="2"/>
          <w:w w:val="103"/>
          <w:lang w:val="ru-RU"/>
        </w:rPr>
        <w:t>т</w:t>
      </w:r>
      <w:r w:rsidRPr="000C5A5A">
        <w:rPr>
          <w:spacing w:val="-1"/>
          <w:w w:val="103"/>
          <w:lang w:val="ru-RU"/>
        </w:rPr>
        <w:t>р</w:t>
      </w:r>
      <w:r w:rsidRPr="000C5A5A">
        <w:rPr>
          <w:w w:val="103"/>
          <w:lang w:val="ru-RU"/>
        </w:rPr>
        <w:t>о</w:t>
      </w:r>
      <w:r w:rsidRPr="000C5A5A">
        <w:rPr>
          <w:spacing w:val="1"/>
          <w:w w:val="103"/>
          <w:lang w:val="ru-RU"/>
        </w:rPr>
        <w:t>ш</w:t>
      </w:r>
      <w:r w:rsidRPr="000C5A5A">
        <w:rPr>
          <w:w w:val="103"/>
          <w:lang w:val="ru-RU"/>
        </w:rPr>
        <w:t>ков</w:t>
      </w:r>
      <w:r w:rsidRPr="000C5A5A">
        <w:rPr>
          <w:spacing w:val="1"/>
          <w:w w:val="103"/>
          <w:lang w:val="ru-RU"/>
        </w:rPr>
        <w:t>а</w:t>
      </w:r>
      <w:r w:rsidRPr="000C5A5A">
        <w:rPr>
          <w:w w:val="103"/>
          <w:lang w:val="ru-RU"/>
        </w:rPr>
        <w:t>.</w:t>
      </w:r>
    </w:p>
    <w:p w:rsidR="00A225E7" w:rsidRPr="000C5A5A" w:rsidRDefault="00A225E7" w:rsidP="00BA2689">
      <w:pPr>
        <w:widowControl w:val="0"/>
        <w:autoSpaceDE w:val="0"/>
        <w:autoSpaceDN w:val="0"/>
        <w:adjustRightInd w:val="0"/>
        <w:spacing w:line="240" w:lineRule="auto"/>
        <w:ind w:left="106" w:right="78"/>
        <w:jc w:val="both"/>
        <w:rPr>
          <w:lang w:val="ru-RU"/>
        </w:rPr>
      </w:pPr>
      <w:r w:rsidRPr="000C5A5A">
        <w:rPr>
          <w:lang w:val="ru-RU"/>
        </w:rPr>
        <w:t>А</w:t>
      </w:r>
      <w:r w:rsidRPr="000C5A5A">
        <w:rPr>
          <w:spacing w:val="1"/>
          <w:lang w:val="ru-RU"/>
        </w:rPr>
        <w:t>к</w:t>
      </w:r>
      <w:r w:rsidRPr="000C5A5A">
        <w:rPr>
          <w:lang w:val="ru-RU"/>
        </w:rPr>
        <w:t>о</w:t>
      </w:r>
      <w:r w:rsidRPr="000C5A5A">
        <w:rPr>
          <w:spacing w:val="14"/>
          <w:lang w:val="ru-RU"/>
        </w:rPr>
        <w:t xml:space="preserve"> </w:t>
      </w:r>
      <w:r w:rsidRPr="000C5A5A">
        <w:rPr>
          <w:lang w:val="ru-RU"/>
        </w:rPr>
        <w:t>је</w:t>
      </w:r>
      <w:r w:rsidRPr="000C5A5A">
        <w:rPr>
          <w:spacing w:val="11"/>
          <w:lang w:val="ru-RU"/>
        </w:rPr>
        <w:t xml:space="preserve"> </w:t>
      </w:r>
      <w:r w:rsidRPr="000C5A5A">
        <w:rPr>
          <w:lang w:val="ru-RU"/>
        </w:rPr>
        <w:t>пос</w:t>
      </w:r>
      <w:r w:rsidRPr="000C5A5A">
        <w:rPr>
          <w:spacing w:val="1"/>
          <w:lang w:val="ru-RU"/>
        </w:rPr>
        <w:t>т</w:t>
      </w:r>
      <w:r w:rsidRPr="000C5A5A">
        <w:rPr>
          <w:lang w:val="ru-RU"/>
        </w:rPr>
        <w:t>упак</w:t>
      </w:r>
      <w:r w:rsidRPr="000C5A5A">
        <w:rPr>
          <w:spacing w:val="29"/>
          <w:lang w:val="ru-RU"/>
        </w:rPr>
        <w:t xml:space="preserve"> </w:t>
      </w:r>
      <w:r w:rsidRPr="000C5A5A">
        <w:rPr>
          <w:lang w:val="ru-RU"/>
        </w:rPr>
        <w:t>ј</w:t>
      </w:r>
      <w:r w:rsidRPr="000C5A5A">
        <w:rPr>
          <w:spacing w:val="1"/>
          <w:lang w:val="ru-RU"/>
        </w:rPr>
        <w:t>а</w:t>
      </w:r>
      <w:r w:rsidRPr="000C5A5A">
        <w:rPr>
          <w:lang w:val="ru-RU"/>
        </w:rPr>
        <w:t>вне</w:t>
      </w:r>
      <w:r w:rsidRPr="000C5A5A">
        <w:rPr>
          <w:spacing w:val="19"/>
          <w:lang w:val="ru-RU"/>
        </w:rPr>
        <w:t xml:space="preserve"> </w:t>
      </w:r>
      <w:r w:rsidRPr="000C5A5A">
        <w:rPr>
          <w:spacing w:val="1"/>
          <w:lang w:val="ru-RU"/>
        </w:rPr>
        <w:t>на</w:t>
      </w:r>
      <w:r w:rsidRPr="000C5A5A">
        <w:rPr>
          <w:lang w:val="ru-RU"/>
        </w:rPr>
        <w:t>бав</w:t>
      </w:r>
      <w:r w:rsidRPr="000C5A5A">
        <w:rPr>
          <w:spacing w:val="2"/>
          <w:lang w:val="ru-RU"/>
        </w:rPr>
        <w:t>к</w:t>
      </w:r>
      <w:r w:rsidRPr="000C5A5A">
        <w:rPr>
          <w:lang w:val="ru-RU"/>
        </w:rPr>
        <w:t>е</w:t>
      </w:r>
      <w:r w:rsidRPr="000C5A5A">
        <w:rPr>
          <w:spacing w:val="28"/>
          <w:lang w:val="ru-RU"/>
        </w:rPr>
        <w:t xml:space="preserve"> </w:t>
      </w:r>
      <w:r w:rsidRPr="000C5A5A">
        <w:rPr>
          <w:lang w:val="ru-RU"/>
        </w:rPr>
        <w:t>обус</w:t>
      </w:r>
      <w:r w:rsidRPr="000C5A5A">
        <w:rPr>
          <w:spacing w:val="2"/>
          <w:lang w:val="ru-RU"/>
        </w:rPr>
        <w:t>т</w:t>
      </w:r>
      <w:r w:rsidRPr="000C5A5A">
        <w:rPr>
          <w:spacing w:val="-1"/>
          <w:lang w:val="ru-RU"/>
        </w:rPr>
        <w:t>а</w:t>
      </w:r>
      <w:r w:rsidRPr="000C5A5A">
        <w:rPr>
          <w:lang w:val="ru-RU"/>
        </w:rPr>
        <w:t>вљен</w:t>
      </w:r>
      <w:r w:rsidRPr="000C5A5A">
        <w:rPr>
          <w:spacing w:val="35"/>
          <w:lang w:val="ru-RU"/>
        </w:rPr>
        <w:t xml:space="preserve"> </w:t>
      </w:r>
      <w:r w:rsidRPr="000C5A5A">
        <w:rPr>
          <w:lang w:val="ru-RU"/>
        </w:rPr>
        <w:t>из</w:t>
      </w:r>
      <w:r w:rsidRPr="000C5A5A">
        <w:rPr>
          <w:spacing w:val="10"/>
          <w:lang w:val="ru-RU"/>
        </w:rPr>
        <w:t xml:space="preserve"> </w:t>
      </w:r>
      <w:r w:rsidRPr="000C5A5A">
        <w:rPr>
          <w:lang w:val="ru-RU"/>
        </w:rPr>
        <w:t>раз</w:t>
      </w:r>
      <w:r w:rsidRPr="000C5A5A">
        <w:rPr>
          <w:spacing w:val="2"/>
          <w:lang w:val="ru-RU"/>
        </w:rPr>
        <w:t>л</w:t>
      </w:r>
      <w:r w:rsidRPr="000C5A5A">
        <w:rPr>
          <w:lang w:val="ru-RU"/>
        </w:rPr>
        <w:t>ога</w:t>
      </w:r>
      <w:r w:rsidRPr="000C5A5A">
        <w:rPr>
          <w:spacing w:val="24"/>
          <w:lang w:val="ru-RU"/>
        </w:rPr>
        <w:t xml:space="preserve"> </w:t>
      </w:r>
      <w:r w:rsidRPr="000C5A5A">
        <w:rPr>
          <w:lang w:val="ru-RU"/>
        </w:rPr>
        <w:t>к</w:t>
      </w:r>
      <w:r w:rsidRPr="000C5A5A">
        <w:rPr>
          <w:spacing w:val="1"/>
          <w:lang w:val="ru-RU"/>
        </w:rPr>
        <w:t>о</w:t>
      </w:r>
      <w:r w:rsidRPr="000C5A5A">
        <w:rPr>
          <w:lang w:val="ru-RU"/>
        </w:rPr>
        <w:t>ји</w:t>
      </w:r>
      <w:r w:rsidRPr="000C5A5A">
        <w:rPr>
          <w:spacing w:val="14"/>
          <w:lang w:val="ru-RU"/>
        </w:rPr>
        <w:t xml:space="preserve"> </w:t>
      </w:r>
      <w:r w:rsidRPr="000C5A5A">
        <w:rPr>
          <w:spacing w:val="1"/>
          <w:lang w:val="ru-RU"/>
        </w:rPr>
        <w:t>с</w:t>
      </w:r>
      <w:r w:rsidRPr="000C5A5A">
        <w:rPr>
          <w:lang w:val="ru-RU"/>
        </w:rPr>
        <w:t>у</w:t>
      </w:r>
      <w:r w:rsidRPr="000C5A5A">
        <w:rPr>
          <w:spacing w:val="11"/>
          <w:lang w:val="ru-RU"/>
        </w:rPr>
        <w:t xml:space="preserve"> </w:t>
      </w:r>
      <w:r w:rsidRPr="000C5A5A">
        <w:rPr>
          <w:spacing w:val="1"/>
          <w:lang w:val="ru-RU"/>
        </w:rPr>
        <w:t>н</w:t>
      </w:r>
      <w:r w:rsidRPr="000C5A5A">
        <w:rPr>
          <w:lang w:val="ru-RU"/>
        </w:rPr>
        <w:t>а</w:t>
      </w:r>
      <w:r w:rsidRPr="000C5A5A">
        <w:rPr>
          <w:spacing w:val="16"/>
          <w:lang w:val="ru-RU"/>
        </w:rPr>
        <w:t xml:space="preserve"> </w:t>
      </w:r>
      <w:r w:rsidRPr="000C5A5A">
        <w:rPr>
          <w:lang w:val="ru-RU"/>
        </w:rPr>
        <w:t>с</w:t>
      </w:r>
      <w:r w:rsidRPr="000C5A5A">
        <w:rPr>
          <w:spacing w:val="2"/>
          <w:lang w:val="ru-RU"/>
        </w:rPr>
        <w:t>т</w:t>
      </w:r>
      <w:r w:rsidRPr="000C5A5A">
        <w:rPr>
          <w:spacing w:val="-1"/>
          <w:lang w:val="ru-RU"/>
        </w:rPr>
        <w:t>р</w:t>
      </w:r>
      <w:r w:rsidRPr="000C5A5A">
        <w:rPr>
          <w:lang w:val="ru-RU"/>
        </w:rPr>
        <w:t>ани</w:t>
      </w:r>
      <w:r w:rsidRPr="000C5A5A">
        <w:rPr>
          <w:spacing w:val="20"/>
          <w:lang w:val="ru-RU"/>
        </w:rPr>
        <w:t xml:space="preserve"> </w:t>
      </w:r>
      <w:r w:rsidRPr="000C5A5A">
        <w:rPr>
          <w:spacing w:val="1"/>
          <w:lang w:val="ru-RU"/>
        </w:rPr>
        <w:t>н</w:t>
      </w:r>
      <w:r w:rsidRPr="000C5A5A">
        <w:rPr>
          <w:lang w:val="ru-RU"/>
        </w:rPr>
        <w:t>ар</w:t>
      </w:r>
      <w:r w:rsidRPr="000C5A5A">
        <w:rPr>
          <w:spacing w:val="1"/>
          <w:lang w:val="ru-RU"/>
        </w:rPr>
        <w:t>уч</w:t>
      </w:r>
      <w:r w:rsidRPr="000C5A5A">
        <w:rPr>
          <w:lang w:val="ru-RU"/>
        </w:rPr>
        <w:t>иоца,</w:t>
      </w:r>
      <w:r w:rsidRPr="000C5A5A">
        <w:rPr>
          <w:spacing w:val="31"/>
          <w:lang w:val="ru-RU"/>
        </w:rPr>
        <w:t xml:space="preserve"> </w:t>
      </w:r>
      <w:r w:rsidRPr="000C5A5A">
        <w:rPr>
          <w:lang w:val="ru-RU"/>
        </w:rPr>
        <w:t>н</w:t>
      </w:r>
      <w:r w:rsidRPr="000C5A5A">
        <w:rPr>
          <w:spacing w:val="1"/>
          <w:lang w:val="ru-RU"/>
        </w:rPr>
        <w:t>а</w:t>
      </w:r>
      <w:r w:rsidRPr="000C5A5A">
        <w:rPr>
          <w:spacing w:val="-1"/>
          <w:lang w:val="ru-RU"/>
        </w:rPr>
        <w:t>р</w:t>
      </w:r>
      <w:r w:rsidRPr="000C5A5A">
        <w:rPr>
          <w:lang w:val="ru-RU"/>
        </w:rPr>
        <w:t>уч</w:t>
      </w:r>
      <w:r w:rsidRPr="000C5A5A">
        <w:rPr>
          <w:spacing w:val="1"/>
          <w:lang w:val="ru-RU"/>
        </w:rPr>
        <w:t>и</w:t>
      </w:r>
      <w:r w:rsidRPr="000C5A5A">
        <w:rPr>
          <w:lang w:val="ru-RU"/>
        </w:rPr>
        <w:t>лац</w:t>
      </w:r>
      <w:r w:rsidRPr="000C5A5A">
        <w:rPr>
          <w:spacing w:val="29"/>
          <w:lang w:val="ru-RU"/>
        </w:rPr>
        <w:t xml:space="preserve"> </w:t>
      </w:r>
      <w:r w:rsidRPr="000C5A5A">
        <w:rPr>
          <w:lang w:val="ru-RU"/>
        </w:rPr>
        <w:t>је</w:t>
      </w:r>
      <w:r w:rsidRPr="000C5A5A">
        <w:rPr>
          <w:spacing w:val="10"/>
          <w:lang w:val="ru-RU"/>
        </w:rPr>
        <w:t xml:space="preserve"> </w:t>
      </w:r>
      <w:r w:rsidRPr="000C5A5A">
        <w:rPr>
          <w:lang w:val="ru-RU"/>
        </w:rPr>
        <w:t>дужан</w:t>
      </w:r>
      <w:r w:rsidRPr="000C5A5A">
        <w:rPr>
          <w:spacing w:val="22"/>
          <w:lang w:val="ru-RU"/>
        </w:rPr>
        <w:t xml:space="preserve"> </w:t>
      </w:r>
      <w:r w:rsidRPr="000C5A5A">
        <w:rPr>
          <w:w w:val="103"/>
          <w:lang w:val="ru-RU"/>
        </w:rPr>
        <w:t>да</w:t>
      </w:r>
      <w:r>
        <w:rPr>
          <w:lang w:val="sr-Cyrl-CS"/>
        </w:rPr>
        <w:t xml:space="preserve"> </w:t>
      </w:r>
      <w:r w:rsidRPr="000C5A5A">
        <w:rPr>
          <w:lang w:val="ru-RU"/>
        </w:rPr>
        <w:t>пон</w:t>
      </w:r>
      <w:r w:rsidRPr="000C5A5A">
        <w:rPr>
          <w:spacing w:val="1"/>
          <w:lang w:val="ru-RU"/>
        </w:rPr>
        <w:t>у</w:t>
      </w:r>
      <w:r w:rsidRPr="000C5A5A">
        <w:rPr>
          <w:lang w:val="ru-RU"/>
        </w:rPr>
        <w:t>ђачу</w:t>
      </w:r>
      <w:r w:rsidRPr="000C5A5A">
        <w:rPr>
          <w:spacing w:val="23"/>
          <w:lang w:val="ru-RU"/>
        </w:rPr>
        <w:t xml:space="preserve"> </w:t>
      </w:r>
      <w:r w:rsidRPr="000C5A5A">
        <w:rPr>
          <w:lang w:val="ru-RU"/>
        </w:rPr>
        <w:t>на</w:t>
      </w:r>
      <w:r w:rsidRPr="000C5A5A">
        <w:rPr>
          <w:spacing w:val="1"/>
          <w:lang w:val="ru-RU"/>
        </w:rPr>
        <w:t>д</w:t>
      </w:r>
      <w:r w:rsidRPr="000C5A5A">
        <w:rPr>
          <w:lang w:val="ru-RU"/>
        </w:rPr>
        <w:t>о</w:t>
      </w:r>
      <w:r w:rsidRPr="000C5A5A">
        <w:rPr>
          <w:spacing w:val="1"/>
          <w:lang w:val="ru-RU"/>
        </w:rPr>
        <w:t>к</w:t>
      </w:r>
      <w:r w:rsidRPr="000C5A5A">
        <w:rPr>
          <w:lang w:val="ru-RU"/>
        </w:rPr>
        <w:t>нади</w:t>
      </w:r>
      <w:r w:rsidRPr="000C5A5A">
        <w:rPr>
          <w:spacing w:val="24"/>
          <w:lang w:val="ru-RU"/>
        </w:rPr>
        <w:t xml:space="preserve"> </w:t>
      </w:r>
      <w:r w:rsidRPr="000C5A5A">
        <w:rPr>
          <w:spacing w:val="1"/>
          <w:lang w:val="ru-RU"/>
        </w:rPr>
        <w:t>т</w:t>
      </w:r>
      <w:r w:rsidRPr="000C5A5A">
        <w:rPr>
          <w:lang w:val="ru-RU"/>
        </w:rPr>
        <w:t>р</w:t>
      </w:r>
      <w:r w:rsidRPr="000C5A5A">
        <w:rPr>
          <w:spacing w:val="1"/>
          <w:lang w:val="ru-RU"/>
        </w:rPr>
        <w:t>о</w:t>
      </w:r>
      <w:r w:rsidRPr="000C5A5A">
        <w:rPr>
          <w:lang w:val="ru-RU"/>
        </w:rPr>
        <w:t>шк</w:t>
      </w:r>
      <w:r w:rsidRPr="000C5A5A">
        <w:rPr>
          <w:spacing w:val="1"/>
          <w:lang w:val="ru-RU"/>
        </w:rPr>
        <w:t>о</w:t>
      </w:r>
      <w:r w:rsidRPr="000C5A5A">
        <w:rPr>
          <w:spacing w:val="-1"/>
          <w:lang w:val="ru-RU"/>
        </w:rPr>
        <w:t>в</w:t>
      </w:r>
      <w:r w:rsidRPr="000C5A5A">
        <w:rPr>
          <w:lang w:val="ru-RU"/>
        </w:rPr>
        <w:t>е</w:t>
      </w:r>
      <w:r w:rsidRPr="000C5A5A">
        <w:rPr>
          <w:spacing w:val="19"/>
          <w:lang w:val="ru-RU"/>
        </w:rPr>
        <w:t xml:space="preserve"> </w:t>
      </w:r>
      <w:r w:rsidRPr="000C5A5A">
        <w:rPr>
          <w:lang w:val="ru-RU"/>
        </w:rPr>
        <w:t>и</w:t>
      </w:r>
      <w:r w:rsidRPr="000C5A5A">
        <w:rPr>
          <w:spacing w:val="1"/>
          <w:lang w:val="ru-RU"/>
        </w:rPr>
        <w:t>з</w:t>
      </w:r>
      <w:r w:rsidRPr="000C5A5A">
        <w:rPr>
          <w:lang w:val="ru-RU"/>
        </w:rPr>
        <w:t>раде</w:t>
      </w:r>
      <w:r w:rsidRPr="000C5A5A">
        <w:rPr>
          <w:spacing w:val="13"/>
          <w:lang w:val="ru-RU"/>
        </w:rPr>
        <w:t xml:space="preserve"> </w:t>
      </w:r>
      <w:r w:rsidRPr="000C5A5A">
        <w:rPr>
          <w:lang w:val="ru-RU"/>
        </w:rPr>
        <w:t>у</w:t>
      </w:r>
      <w:r w:rsidRPr="000C5A5A">
        <w:rPr>
          <w:spacing w:val="1"/>
          <w:lang w:val="ru-RU"/>
        </w:rPr>
        <w:t>зо</w:t>
      </w:r>
      <w:r w:rsidRPr="000C5A5A">
        <w:rPr>
          <w:lang w:val="ru-RU"/>
        </w:rPr>
        <w:t>р</w:t>
      </w:r>
      <w:r w:rsidRPr="000C5A5A">
        <w:rPr>
          <w:spacing w:val="2"/>
          <w:lang w:val="ru-RU"/>
        </w:rPr>
        <w:t>к</w:t>
      </w:r>
      <w:r w:rsidRPr="000C5A5A">
        <w:rPr>
          <w:lang w:val="ru-RU"/>
        </w:rPr>
        <w:t>а</w:t>
      </w:r>
      <w:r w:rsidRPr="000C5A5A">
        <w:rPr>
          <w:spacing w:val="14"/>
          <w:lang w:val="ru-RU"/>
        </w:rPr>
        <w:t xml:space="preserve"> </w:t>
      </w:r>
      <w:r w:rsidRPr="000C5A5A">
        <w:rPr>
          <w:spacing w:val="1"/>
          <w:lang w:val="ru-RU"/>
        </w:rPr>
        <w:t>и</w:t>
      </w:r>
      <w:r w:rsidRPr="000C5A5A">
        <w:rPr>
          <w:lang w:val="ru-RU"/>
        </w:rPr>
        <w:t>ли</w:t>
      </w:r>
      <w:r w:rsidRPr="000C5A5A">
        <w:rPr>
          <w:spacing w:val="1"/>
          <w:lang w:val="ru-RU"/>
        </w:rPr>
        <w:t xml:space="preserve"> </w:t>
      </w:r>
      <w:r w:rsidRPr="000C5A5A">
        <w:rPr>
          <w:lang w:val="ru-RU"/>
        </w:rPr>
        <w:t>м</w:t>
      </w:r>
      <w:r w:rsidRPr="000C5A5A">
        <w:rPr>
          <w:spacing w:val="1"/>
          <w:lang w:val="ru-RU"/>
        </w:rPr>
        <w:t>о</w:t>
      </w:r>
      <w:r w:rsidRPr="000C5A5A">
        <w:rPr>
          <w:lang w:val="ru-RU"/>
        </w:rPr>
        <w:t>дел</w:t>
      </w:r>
      <w:r w:rsidRPr="000C5A5A">
        <w:rPr>
          <w:spacing w:val="1"/>
          <w:lang w:val="ru-RU"/>
        </w:rPr>
        <w:t>а</w:t>
      </w:r>
      <w:r w:rsidRPr="000C5A5A">
        <w:rPr>
          <w:lang w:val="ru-RU"/>
        </w:rPr>
        <w:t>,</w:t>
      </w:r>
      <w:r w:rsidRPr="000C5A5A">
        <w:rPr>
          <w:spacing w:val="18"/>
          <w:lang w:val="ru-RU"/>
        </w:rPr>
        <w:t xml:space="preserve"> </w:t>
      </w:r>
      <w:r w:rsidRPr="000C5A5A">
        <w:rPr>
          <w:lang w:val="ru-RU"/>
        </w:rPr>
        <w:t>а</w:t>
      </w:r>
      <w:r w:rsidRPr="000C5A5A">
        <w:rPr>
          <w:spacing w:val="1"/>
          <w:lang w:val="ru-RU"/>
        </w:rPr>
        <w:t>к</w:t>
      </w:r>
      <w:r w:rsidRPr="000C5A5A">
        <w:rPr>
          <w:lang w:val="ru-RU"/>
        </w:rPr>
        <w:t>о</w:t>
      </w:r>
      <w:r w:rsidRPr="000C5A5A">
        <w:rPr>
          <w:spacing w:val="5"/>
          <w:lang w:val="ru-RU"/>
        </w:rPr>
        <w:t xml:space="preserve"> </w:t>
      </w:r>
      <w:r w:rsidRPr="000C5A5A">
        <w:rPr>
          <w:spacing w:val="1"/>
          <w:lang w:val="ru-RU"/>
        </w:rPr>
        <w:t>с</w:t>
      </w:r>
      <w:r w:rsidRPr="000C5A5A">
        <w:rPr>
          <w:lang w:val="ru-RU"/>
        </w:rPr>
        <w:t>у</w:t>
      </w:r>
      <w:r w:rsidRPr="000C5A5A">
        <w:rPr>
          <w:spacing w:val="2"/>
          <w:lang w:val="ru-RU"/>
        </w:rPr>
        <w:t xml:space="preserve"> </w:t>
      </w:r>
      <w:r w:rsidRPr="000C5A5A">
        <w:rPr>
          <w:lang w:val="ru-RU"/>
        </w:rPr>
        <w:t>и</w:t>
      </w:r>
      <w:r w:rsidRPr="000C5A5A">
        <w:rPr>
          <w:spacing w:val="8"/>
          <w:lang w:val="ru-RU"/>
        </w:rPr>
        <w:t>з</w:t>
      </w:r>
      <w:r w:rsidRPr="000C5A5A">
        <w:rPr>
          <w:lang w:val="ru-RU"/>
        </w:rPr>
        <w:t>ра</w:t>
      </w:r>
      <w:r w:rsidRPr="000C5A5A">
        <w:rPr>
          <w:spacing w:val="1"/>
          <w:lang w:val="ru-RU"/>
        </w:rPr>
        <w:t>ђ</w:t>
      </w:r>
      <w:r w:rsidRPr="000C5A5A">
        <w:rPr>
          <w:lang w:val="ru-RU"/>
        </w:rPr>
        <w:t>ени</w:t>
      </w:r>
      <w:r w:rsidRPr="000C5A5A">
        <w:rPr>
          <w:spacing w:val="17"/>
          <w:lang w:val="ru-RU"/>
        </w:rPr>
        <w:t xml:space="preserve"> </w:t>
      </w:r>
      <w:r w:rsidRPr="000C5A5A">
        <w:rPr>
          <w:lang w:val="ru-RU"/>
        </w:rPr>
        <w:t xml:space="preserve">у </w:t>
      </w:r>
      <w:r w:rsidRPr="000C5A5A">
        <w:rPr>
          <w:spacing w:val="1"/>
          <w:lang w:val="ru-RU"/>
        </w:rPr>
        <w:t>с</w:t>
      </w:r>
      <w:r w:rsidRPr="000C5A5A">
        <w:rPr>
          <w:lang w:val="ru-RU"/>
        </w:rPr>
        <w:t>кла</w:t>
      </w:r>
      <w:r w:rsidRPr="000C5A5A">
        <w:rPr>
          <w:spacing w:val="1"/>
          <w:lang w:val="ru-RU"/>
        </w:rPr>
        <w:t>д</w:t>
      </w:r>
      <w:r w:rsidRPr="000C5A5A">
        <w:rPr>
          <w:lang w:val="ru-RU"/>
        </w:rPr>
        <w:t>у</w:t>
      </w:r>
      <w:r w:rsidRPr="000C5A5A">
        <w:rPr>
          <w:spacing w:val="13"/>
          <w:lang w:val="ru-RU"/>
        </w:rPr>
        <w:t xml:space="preserve"> </w:t>
      </w:r>
      <w:r w:rsidRPr="000C5A5A">
        <w:rPr>
          <w:lang w:val="ru-RU"/>
        </w:rPr>
        <w:t>са</w:t>
      </w:r>
      <w:r w:rsidRPr="000C5A5A">
        <w:rPr>
          <w:spacing w:val="1"/>
          <w:lang w:val="ru-RU"/>
        </w:rPr>
        <w:t xml:space="preserve"> </w:t>
      </w:r>
      <w:r w:rsidRPr="000C5A5A">
        <w:rPr>
          <w:spacing w:val="2"/>
          <w:w w:val="103"/>
          <w:lang w:val="ru-RU"/>
        </w:rPr>
        <w:t>т</w:t>
      </w:r>
      <w:r w:rsidRPr="000C5A5A">
        <w:rPr>
          <w:spacing w:val="-1"/>
          <w:w w:val="103"/>
          <w:lang w:val="ru-RU"/>
        </w:rPr>
        <w:t>е</w:t>
      </w:r>
      <w:r w:rsidRPr="000C5A5A">
        <w:rPr>
          <w:spacing w:val="1"/>
          <w:w w:val="103"/>
          <w:lang w:val="ru-RU"/>
        </w:rPr>
        <w:t>х</w:t>
      </w:r>
      <w:r w:rsidRPr="000C5A5A">
        <w:rPr>
          <w:spacing w:val="-1"/>
          <w:w w:val="103"/>
          <w:lang w:val="ru-RU"/>
        </w:rPr>
        <w:t>н</w:t>
      </w:r>
      <w:r w:rsidRPr="000C5A5A">
        <w:rPr>
          <w:w w:val="103"/>
          <w:lang w:val="ru-RU"/>
        </w:rPr>
        <w:t>и</w:t>
      </w:r>
      <w:r w:rsidRPr="000C5A5A">
        <w:rPr>
          <w:spacing w:val="2"/>
          <w:w w:val="103"/>
          <w:lang w:val="ru-RU"/>
        </w:rPr>
        <w:t>ч</w:t>
      </w:r>
      <w:r w:rsidRPr="000C5A5A">
        <w:rPr>
          <w:w w:val="103"/>
          <w:lang w:val="ru-RU"/>
        </w:rPr>
        <w:t xml:space="preserve">ким </w:t>
      </w:r>
      <w:r w:rsidRPr="000C5A5A">
        <w:rPr>
          <w:lang w:val="ru-RU"/>
        </w:rPr>
        <w:t>спецификацијама на</w:t>
      </w:r>
      <w:r w:rsidRPr="000C5A5A">
        <w:rPr>
          <w:spacing w:val="-1"/>
          <w:lang w:val="ru-RU"/>
        </w:rPr>
        <w:t>р</w:t>
      </w:r>
      <w:r w:rsidRPr="000C5A5A">
        <w:rPr>
          <w:lang w:val="ru-RU"/>
        </w:rPr>
        <w:t>учио</w:t>
      </w:r>
      <w:r w:rsidRPr="000C5A5A">
        <w:rPr>
          <w:spacing w:val="1"/>
          <w:lang w:val="ru-RU"/>
        </w:rPr>
        <w:t>ц</w:t>
      </w:r>
      <w:r w:rsidRPr="000C5A5A">
        <w:rPr>
          <w:lang w:val="ru-RU"/>
        </w:rPr>
        <w:t>а и</w:t>
      </w:r>
      <w:r w:rsidRPr="000C5A5A">
        <w:rPr>
          <w:spacing w:val="23"/>
          <w:lang w:val="ru-RU"/>
        </w:rPr>
        <w:t xml:space="preserve"> </w:t>
      </w:r>
      <w:r w:rsidRPr="000C5A5A">
        <w:rPr>
          <w:lang w:val="ru-RU"/>
        </w:rPr>
        <w:t>тро</w:t>
      </w:r>
      <w:r w:rsidRPr="000C5A5A">
        <w:rPr>
          <w:spacing w:val="4"/>
          <w:lang w:val="ru-RU"/>
        </w:rPr>
        <w:t>ш</w:t>
      </w:r>
      <w:r w:rsidRPr="000C5A5A">
        <w:rPr>
          <w:lang w:val="ru-RU"/>
        </w:rPr>
        <w:t>кове прибављања сред</w:t>
      </w:r>
      <w:r w:rsidRPr="000C5A5A">
        <w:rPr>
          <w:spacing w:val="1"/>
          <w:lang w:val="ru-RU"/>
        </w:rPr>
        <w:t>с</w:t>
      </w:r>
      <w:r w:rsidRPr="000C5A5A">
        <w:rPr>
          <w:lang w:val="ru-RU"/>
        </w:rPr>
        <w:t>тва об</w:t>
      </w:r>
      <w:r w:rsidRPr="000C5A5A">
        <w:rPr>
          <w:spacing w:val="1"/>
          <w:lang w:val="ru-RU"/>
        </w:rPr>
        <w:t>е</w:t>
      </w:r>
      <w:r w:rsidRPr="000C5A5A">
        <w:rPr>
          <w:spacing w:val="2"/>
          <w:lang w:val="ru-RU"/>
        </w:rPr>
        <w:t>з</w:t>
      </w:r>
      <w:r w:rsidRPr="000C5A5A">
        <w:rPr>
          <w:lang w:val="ru-RU"/>
        </w:rPr>
        <w:t>бе</w:t>
      </w:r>
      <w:r w:rsidRPr="000C5A5A">
        <w:rPr>
          <w:spacing w:val="-1"/>
          <w:lang w:val="ru-RU"/>
        </w:rPr>
        <w:t>ђ</w:t>
      </w:r>
      <w:r w:rsidRPr="000C5A5A">
        <w:rPr>
          <w:spacing w:val="1"/>
          <w:lang w:val="ru-RU"/>
        </w:rPr>
        <w:t>е</w:t>
      </w:r>
      <w:r w:rsidRPr="000C5A5A">
        <w:rPr>
          <w:lang w:val="ru-RU"/>
        </w:rPr>
        <w:t>ња, п</w:t>
      </w:r>
      <w:r w:rsidRPr="000C5A5A">
        <w:rPr>
          <w:spacing w:val="1"/>
          <w:lang w:val="ru-RU"/>
        </w:rPr>
        <w:t>о</w:t>
      </w:r>
      <w:r w:rsidRPr="000C5A5A">
        <w:rPr>
          <w:lang w:val="ru-RU"/>
        </w:rPr>
        <w:t>д</w:t>
      </w:r>
      <w:r w:rsidRPr="000C5A5A">
        <w:rPr>
          <w:spacing w:val="30"/>
          <w:lang w:val="ru-RU"/>
        </w:rPr>
        <w:t xml:space="preserve"> </w:t>
      </w:r>
      <w:r w:rsidRPr="000C5A5A">
        <w:rPr>
          <w:lang w:val="ru-RU"/>
        </w:rPr>
        <w:t>у</w:t>
      </w:r>
      <w:r w:rsidRPr="000C5A5A">
        <w:rPr>
          <w:spacing w:val="1"/>
          <w:lang w:val="ru-RU"/>
        </w:rPr>
        <w:t>с</w:t>
      </w:r>
      <w:r w:rsidRPr="000C5A5A">
        <w:rPr>
          <w:lang w:val="ru-RU"/>
        </w:rPr>
        <w:t>лов</w:t>
      </w:r>
      <w:r w:rsidRPr="000C5A5A">
        <w:rPr>
          <w:spacing w:val="1"/>
          <w:lang w:val="ru-RU"/>
        </w:rPr>
        <w:t>о</w:t>
      </w:r>
      <w:r w:rsidRPr="000C5A5A">
        <w:rPr>
          <w:lang w:val="ru-RU"/>
        </w:rPr>
        <w:t xml:space="preserve">м </w:t>
      </w:r>
      <w:r w:rsidRPr="000C5A5A">
        <w:rPr>
          <w:spacing w:val="1"/>
          <w:lang w:val="ru-RU"/>
        </w:rPr>
        <w:t>д</w:t>
      </w:r>
      <w:r w:rsidRPr="000C5A5A">
        <w:rPr>
          <w:lang w:val="ru-RU"/>
        </w:rPr>
        <w:t>а</w:t>
      </w:r>
      <w:r w:rsidRPr="000C5A5A">
        <w:rPr>
          <w:spacing w:val="27"/>
          <w:lang w:val="ru-RU"/>
        </w:rPr>
        <w:t xml:space="preserve"> </w:t>
      </w:r>
      <w:r w:rsidRPr="000C5A5A">
        <w:rPr>
          <w:lang w:val="ru-RU"/>
        </w:rPr>
        <w:t>је</w:t>
      </w:r>
      <w:r w:rsidRPr="000C5A5A">
        <w:rPr>
          <w:spacing w:val="26"/>
          <w:lang w:val="ru-RU"/>
        </w:rPr>
        <w:t xml:space="preserve"> </w:t>
      </w:r>
      <w:r w:rsidRPr="000C5A5A">
        <w:rPr>
          <w:w w:val="103"/>
          <w:lang w:val="ru-RU"/>
        </w:rPr>
        <w:t>п</w:t>
      </w:r>
      <w:r w:rsidRPr="000C5A5A">
        <w:rPr>
          <w:spacing w:val="1"/>
          <w:w w:val="103"/>
          <w:lang w:val="ru-RU"/>
        </w:rPr>
        <w:t>о</w:t>
      </w:r>
      <w:r w:rsidRPr="000C5A5A">
        <w:rPr>
          <w:w w:val="103"/>
          <w:lang w:val="ru-RU"/>
        </w:rPr>
        <w:t>н</w:t>
      </w:r>
      <w:r w:rsidRPr="000C5A5A">
        <w:rPr>
          <w:spacing w:val="1"/>
          <w:w w:val="103"/>
          <w:lang w:val="ru-RU"/>
        </w:rPr>
        <w:t>у</w:t>
      </w:r>
      <w:r w:rsidRPr="000C5A5A">
        <w:rPr>
          <w:spacing w:val="-1"/>
          <w:w w:val="103"/>
          <w:lang w:val="ru-RU"/>
        </w:rPr>
        <w:t>ђ</w:t>
      </w:r>
      <w:r w:rsidRPr="000C5A5A">
        <w:rPr>
          <w:spacing w:val="1"/>
          <w:w w:val="103"/>
          <w:lang w:val="ru-RU"/>
        </w:rPr>
        <w:t>а</w:t>
      </w:r>
      <w:r w:rsidRPr="000C5A5A">
        <w:rPr>
          <w:w w:val="103"/>
          <w:lang w:val="ru-RU"/>
        </w:rPr>
        <w:t xml:space="preserve">ч </w:t>
      </w:r>
      <w:r w:rsidRPr="000C5A5A">
        <w:rPr>
          <w:lang w:val="ru-RU"/>
        </w:rPr>
        <w:t>тражио</w:t>
      </w:r>
      <w:r w:rsidRPr="000C5A5A">
        <w:rPr>
          <w:spacing w:val="18"/>
          <w:lang w:val="ru-RU"/>
        </w:rPr>
        <w:t xml:space="preserve"> </w:t>
      </w:r>
      <w:r w:rsidRPr="000C5A5A">
        <w:rPr>
          <w:lang w:val="ru-RU"/>
        </w:rPr>
        <w:t>н</w:t>
      </w:r>
      <w:r w:rsidRPr="000C5A5A">
        <w:rPr>
          <w:spacing w:val="-1"/>
          <w:lang w:val="ru-RU"/>
        </w:rPr>
        <w:t>а</w:t>
      </w:r>
      <w:r w:rsidRPr="000C5A5A">
        <w:rPr>
          <w:spacing w:val="2"/>
          <w:lang w:val="ru-RU"/>
        </w:rPr>
        <w:t>к</w:t>
      </w:r>
      <w:r w:rsidRPr="000C5A5A">
        <w:rPr>
          <w:lang w:val="ru-RU"/>
        </w:rPr>
        <w:t>наду</w:t>
      </w:r>
      <w:r w:rsidRPr="000C5A5A">
        <w:rPr>
          <w:spacing w:val="24"/>
          <w:lang w:val="ru-RU"/>
        </w:rPr>
        <w:t xml:space="preserve"> </w:t>
      </w:r>
      <w:r w:rsidRPr="000C5A5A">
        <w:rPr>
          <w:lang w:val="ru-RU"/>
        </w:rPr>
        <w:t>тих</w:t>
      </w:r>
      <w:r w:rsidRPr="000C5A5A">
        <w:rPr>
          <w:spacing w:val="9"/>
          <w:lang w:val="ru-RU"/>
        </w:rPr>
        <w:t xml:space="preserve"> </w:t>
      </w:r>
      <w:r w:rsidRPr="000C5A5A">
        <w:rPr>
          <w:lang w:val="ru-RU"/>
        </w:rPr>
        <w:t>трошко</w:t>
      </w:r>
      <w:r w:rsidRPr="000C5A5A">
        <w:rPr>
          <w:spacing w:val="-1"/>
          <w:lang w:val="ru-RU"/>
        </w:rPr>
        <w:t>в</w:t>
      </w:r>
      <w:r w:rsidRPr="000C5A5A">
        <w:rPr>
          <w:lang w:val="ru-RU"/>
        </w:rPr>
        <w:t>а</w:t>
      </w:r>
      <w:r w:rsidRPr="000C5A5A">
        <w:rPr>
          <w:spacing w:val="26"/>
          <w:lang w:val="ru-RU"/>
        </w:rPr>
        <w:t xml:space="preserve"> </w:t>
      </w:r>
      <w:r w:rsidRPr="000C5A5A">
        <w:rPr>
          <w:lang w:val="ru-RU"/>
        </w:rPr>
        <w:t>у</w:t>
      </w:r>
      <w:r w:rsidRPr="000C5A5A">
        <w:rPr>
          <w:spacing w:val="3"/>
          <w:lang w:val="ru-RU"/>
        </w:rPr>
        <w:t xml:space="preserve"> </w:t>
      </w:r>
      <w:r w:rsidRPr="000C5A5A">
        <w:rPr>
          <w:lang w:val="ru-RU"/>
        </w:rPr>
        <w:t>с</w:t>
      </w:r>
      <w:r w:rsidRPr="000C5A5A">
        <w:rPr>
          <w:spacing w:val="-1"/>
          <w:lang w:val="ru-RU"/>
        </w:rPr>
        <w:t>в</w:t>
      </w:r>
      <w:r w:rsidRPr="000C5A5A">
        <w:rPr>
          <w:lang w:val="ru-RU"/>
        </w:rPr>
        <w:t>о</w:t>
      </w:r>
      <w:r w:rsidRPr="000C5A5A">
        <w:rPr>
          <w:spacing w:val="1"/>
          <w:lang w:val="ru-RU"/>
        </w:rPr>
        <w:t>ј</w:t>
      </w:r>
      <w:r w:rsidRPr="000C5A5A">
        <w:rPr>
          <w:lang w:val="ru-RU"/>
        </w:rPr>
        <w:t>ој</w:t>
      </w:r>
      <w:r w:rsidRPr="000C5A5A">
        <w:rPr>
          <w:spacing w:val="17"/>
          <w:lang w:val="ru-RU"/>
        </w:rPr>
        <w:t xml:space="preserve"> </w:t>
      </w:r>
      <w:r w:rsidRPr="000C5A5A">
        <w:rPr>
          <w:spacing w:val="1"/>
          <w:w w:val="103"/>
          <w:lang w:val="ru-RU"/>
        </w:rPr>
        <w:t>п</w:t>
      </w:r>
      <w:r w:rsidRPr="000C5A5A">
        <w:rPr>
          <w:w w:val="103"/>
          <w:lang w:val="ru-RU"/>
        </w:rPr>
        <w:t>онуди.</w:t>
      </w:r>
    </w:p>
    <w:p w:rsidR="00A225E7" w:rsidRPr="004F03C4" w:rsidRDefault="00A225E7" w:rsidP="00BA2689">
      <w:pPr>
        <w:widowControl w:val="0"/>
        <w:autoSpaceDE w:val="0"/>
        <w:autoSpaceDN w:val="0"/>
        <w:adjustRightInd w:val="0"/>
        <w:spacing w:line="240" w:lineRule="auto"/>
        <w:jc w:val="both"/>
        <w:rPr>
          <w:lang w:val="sr-Cyrl-CS"/>
        </w:rPr>
      </w:pPr>
    </w:p>
    <w:p w:rsidR="00A225E7" w:rsidRPr="000C5A5A" w:rsidRDefault="00A225E7" w:rsidP="00BA2689">
      <w:pPr>
        <w:widowControl w:val="0"/>
        <w:autoSpaceDE w:val="0"/>
        <w:autoSpaceDN w:val="0"/>
        <w:adjustRightInd w:val="0"/>
        <w:spacing w:line="240" w:lineRule="auto"/>
        <w:ind w:left="106" w:right="72"/>
        <w:jc w:val="both"/>
        <w:rPr>
          <w:lang w:val="ru-RU"/>
        </w:rPr>
      </w:pPr>
      <w:r w:rsidRPr="000C5A5A">
        <w:rPr>
          <w:lang w:val="ru-RU"/>
        </w:rPr>
        <w:t>У</w:t>
      </w:r>
      <w:r w:rsidRPr="000C5A5A">
        <w:rPr>
          <w:spacing w:val="16"/>
          <w:lang w:val="ru-RU"/>
        </w:rPr>
        <w:t xml:space="preserve"> </w:t>
      </w:r>
      <w:r w:rsidRPr="000C5A5A">
        <w:rPr>
          <w:lang w:val="ru-RU"/>
        </w:rPr>
        <w:t>с</w:t>
      </w:r>
      <w:r w:rsidRPr="000C5A5A">
        <w:rPr>
          <w:spacing w:val="2"/>
          <w:lang w:val="ru-RU"/>
        </w:rPr>
        <w:t>л</w:t>
      </w:r>
      <w:r w:rsidRPr="000C5A5A">
        <w:rPr>
          <w:lang w:val="ru-RU"/>
        </w:rPr>
        <w:t>уч</w:t>
      </w:r>
      <w:r w:rsidRPr="000C5A5A">
        <w:rPr>
          <w:spacing w:val="-1"/>
          <w:lang w:val="ru-RU"/>
        </w:rPr>
        <w:t>а</w:t>
      </w:r>
      <w:r w:rsidRPr="000C5A5A">
        <w:rPr>
          <w:spacing w:val="1"/>
          <w:lang w:val="ru-RU"/>
        </w:rPr>
        <w:t>ј</w:t>
      </w:r>
      <w:r w:rsidRPr="000C5A5A">
        <w:rPr>
          <w:lang w:val="ru-RU"/>
        </w:rPr>
        <w:t>у</w:t>
      </w:r>
      <w:r w:rsidRPr="000C5A5A">
        <w:rPr>
          <w:spacing w:val="30"/>
          <w:lang w:val="ru-RU"/>
        </w:rPr>
        <w:t xml:space="preserve"> </w:t>
      </w:r>
      <w:r w:rsidRPr="000C5A5A">
        <w:rPr>
          <w:lang w:val="ru-RU"/>
        </w:rPr>
        <w:t>достављања</w:t>
      </w:r>
      <w:r w:rsidRPr="000C5A5A">
        <w:rPr>
          <w:spacing w:val="43"/>
          <w:lang w:val="ru-RU"/>
        </w:rPr>
        <w:t xml:space="preserve"> </w:t>
      </w:r>
      <w:r w:rsidRPr="000C5A5A">
        <w:rPr>
          <w:spacing w:val="1"/>
          <w:lang w:val="ru-RU"/>
        </w:rPr>
        <w:t>о</w:t>
      </w:r>
      <w:r w:rsidRPr="000C5A5A">
        <w:rPr>
          <w:lang w:val="ru-RU"/>
        </w:rPr>
        <w:t>вог</w:t>
      </w:r>
      <w:r w:rsidRPr="000C5A5A">
        <w:rPr>
          <w:spacing w:val="24"/>
          <w:lang w:val="ru-RU"/>
        </w:rPr>
        <w:t xml:space="preserve"> </w:t>
      </w:r>
      <w:r w:rsidRPr="000C5A5A">
        <w:rPr>
          <w:lang w:val="ru-RU"/>
        </w:rPr>
        <w:t>обрасца</w:t>
      </w:r>
      <w:r w:rsidRPr="000C5A5A">
        <w:rPr>
          <w:spacing w:val="32"/>
          <w:lang w:val="ru-RU"/>
        </w:rPr>
        <w:t xml:space="preserve"> </w:t>
      </w:r>
      <w:r w:rsidRPr="000C5A5A">
        <w:rPr>
          <w:lang w:val="ru-RU"/>
        </w:rPr>
        <w:t>овлашћено</w:t>
      </w:r>
      <w:r w:rsidRPr="000C5A5A">
        <w:rPr>
          <w:spacing w:val="37"/>
          <w:lang w:val="ru-RU"/>
        </w:rPr>
        <w:t xml:space="preserve"> </w:t>
      </w:r>
      <w:r w:rsidRPr="000C5A5A">
        <w:rPr>
          <w:lang w:val="ru-RU"/>
        </w:rPr>
        <w:t>лице</w:t>
      </w:r>
      <w:r w:rsidRPr="000C5A5A">
        <w:rPr>
          <w:spacing w:val="23"/>
          <w:lang w:val="ru-RU"/>
        </w:rPr>
        <w:t xml:space="preserve"> </w:t>
      </w:r>
      <w:r w:rsidRPr="000C5A5A">
        <w:rPr>
          <w:lang w:val="ru-RU"/>
        </w:rPr>
        <w:t>понуђача</w:t>
      </w:r>
      <w:r w:rsidRPr="000C5A5A">
        <w:rPr>
          <w:spacing w:val="39"/>
          <w:lang w:val="ru-RU"/>
        </w:rPr>
        <w:t xml:space="preserve"> </w:t>
      </w:r>
      <w:r w:rsidRPr="000C5A5A">
        <w:rPr>
          <w:lang w:val="ru-RU"/>
        </w:rPr>
        <w:t>мо</w:t>
      </w:r>
      <w:r w:rsidRPr="000C5A5A">
        <w:rPr>
          <w:spacing w:val="9"/>
          <w:lang w:val="ru-RU"/>
        </w:rPr>
        <w:t>р</w:t>
      </w:r>
      <w:r w:rsidRPr="000C5A5A">
        <w:rPr>
          <w:lang w:val="ru-RU"/>
        </w:rPr>
        <w:t>а</w:t>
      </w:r>
      <w:r w:rsidRPr="000C5A5A">
        <w:rPr>
          <w:spacing w:val="26"/>
          <w:lang w:val="ru-RU"/>
        </w:rPr>
        <w:t xml:space="preserve"> </w:t>
      </w:r>
      <w:r w:rsidRPr="000C5A5A">
        <w:rPr>
          <w:spacing w:val="1"/>
          <w:lang w:val="ru-RU"/>
        </w:rPr>
        <w:t>д</w:t>
      </w:r>
      <w:r w:rsidRPr="000C5A5A">
        <w:rPr>
          <w:lang w:val="ru-RU"/>
        </w:rPr>
        <w:t>а</w:t>
      </w:r>
      <w:r w:rsidRPr="000C5A5A">
        <w:rPr>
          <w:spacing w:val="18"/>
          <w:lang w:val="ru-RU"/>
        </w:rPr>
        <w:t xml:space="preserve"> </w:t>
      </w:r>
      <w:r w:rsidRPr="000C5A5A">
        <w:rPr>
          <w:lang w:val="ru-RU"/>
        </w:rPr>
        <w:t>поп</w:t>
      </w:r>
      <w:r w:rsidRPr="000C5A5A">
        <w:rPr>
          <w:spacing w:val="1"/>
          <w:lang w:val="ru-RU"/>
        </w:rPr>
        <w:t>у</w:t>
      </w:r>
      <w:r w:rsidRPr="000C5A5A">
        <w:rPr>
          <w:lang w:val="ru-RU"/>
        </w:rPr>
        <w:t>ни,</w:t>
      </w:r>
      <w:r w:rsidRPr="000C5A5A">
        <w:rPr>
          <w:spacing w:val="31"/>
          <w:lang w:val="ru-RU"/>
        </w:rPr>
        <w:t xml:space="preserve"> </w:t>
      </w:r>
      <w:r w:rsidRPr="000C5A5A">
        <w:rPr>
          <w:lang w:val="ru-RU"/>
        </w:rPr>
        <w:t>по</w:t>
      </w:r>
      <w:r w:rsidRPr="000C5A5A">
        <w:rPr>
          <w:spacing w:val="1"/>
          <w:lang w:val="ru-RU"/>
        </w:rPr>
        <w:t>т</w:t>
      </w:r>
      <w:r w:rsidRPr="000C5A5A">
        <w:rPr>
          <w:lang w:val="ru-RU"/>
        </w:rPr>
        <w:t>пише</w:t>
      </w:r>
      <w:r w:rsidRPr="000C5A5A">
        <w:rPr>
          <w:spacing w:val="31"/>
          <w:lang w:val="ru-RU"/>
        </w:rPr>
        <w:t xml:space="preserve"> </w:t>
      </w:r>
      <w:r w:rsidRPr="000C5A5A">
        <w:rPr>
          <w:lang w:val="ru-RU"/>
        </w:rPr>
        <w:t>и</w:t>
      </w:r>
      <w:r w:rsidRPr="000C5A5A">
        <w:rPr>
          <w:spacing w:val="15"/>
          <w:lang w:val="ru-RU"/>
        </w:rPr>
        <w:t xml:space="preserve"> </w:t>
      </w:r>
      <w:r w:rsidRPr="000C5A5A">
        <w:rPr>
          <w:lang w:val="ru-RU"/>
        </w:rPr>
        <w:t>ов</w:t>
      </w:r>
      <w:r w:rsidRPr="000C5A5A">
        <w:rPr>
          <w:spacing w:val="1"/>
          <w:lang w:val="ru-RU"/>
        </w:rPr>
        <w:t>е</w:t>
      </w:r>
      <w:r w:rsidRPr="000C5A5A">
        <w:rPr>
          <w:lang w:val="ru-RU"/>
        </w:rPr>
        <w:t>ри</w:t>
      </w:r>
      <w:r w:rsidRPr="000C5A5A">
        <w:rPr>
          <w:spacing w:val="25"/>
          <w:lang w:val="ru-RU"/>
        </w:rPr>
        <w:t xml:space="preserve"> </w:t>
      </w:r>
      <w:r w:rsidRPr="000C5A5A">
        <w:rPr>
          <w:w w:val="103"/>
          <w:lang w:val="ru-RU"/>
        </w:rPr>
        <w:t>пе</w:t>
      </w:r>
      <w:r w:rsidRPr="000C5A5A">
        <w:rPr>
          <w:spacing w:val="1"/>
          <w:w w:val="103"/>
          <w:lang w:val="ru-RU"/>
        </w:rPr>
        <w:t>ч</w:t>
      </w:r>
      <w:r w:rsidRPr="000C5A5A">
        <w:rPr>
          <w:spacing w:val="-1"/>
          <w:w w:val="103"/>
          <w:lang w:val="ru-RU"/>
        </w:rPr>
        <w:t>а</w:t>
      </w:r>
      <w:r w:rsidRPr="000C5A5A">
        <w:rPr>
          <w:spacing w:val="2"/>
          <w:w w:val="103"/>
          <w:lang w:val="ru-RU"/>
        </w:rPr>
        <w:t>т</w:t>
      </w:r>
      <w:r w:rsidRPr="000C5A5A">
        <w:rPr>
          <w:spacing w:val="1"/>
          <w:w w:val="103"/>
          <w:lang w:val="ru-RU"/>
        </w:rPr>
        <w:t>о</w:t>
      </w:r>
      <w:r w:rsidRPr="000C5A5A">
        <w:rPr>
          <w:w w:val="103"/>
          <w:lang w:val="ru-RU"/>
        </w:rPr>
        <w:t>м</w:t>
      </w:r>
      <w:r>
        <w:rPr>
          <w:lang w:val="sr-Cyrl-CS"/>
        </w:rPr>
        <w:t xml:space="preserve"> </w:t>
      </w:r>
      <w:r w:rsidRPr="000C5A5A">
        <w:rPr>
          <w:lang w:val="ru-RU"/>
        </w:rPr>
        <w:t>Образа</w:t>
      </w:r>
      <w:r w:rsidRPr="000C5A5A">
        <w:rPr>
          <w:spacing w:val="1"/>
          <w:lang w:val="ru-RU"/>
        </w:rPr>
        <w:t>ц</w:t>
      </w:r>
      <w:r w:rsidRPr="000C5A5A">
        <w:rPr>
          <w:lang w:val="ru-RU"/>
        </w:rPr>
        <w:t>,</w:t>
      </w:r>
      <w:r w:rsidRPr="000C5A5A">
        <w:rPr>
          <w:spacing w:val="23"/>
          <w:lang w:val="ru-RU"/>
        </w:rPr>
        <w:t xml:space="preserve"> </w:t>
      </w:r>
      <w:r w:rsidRPr="000C5A5A">
        <w:rPr>
          <w:lang w:val="ru-RU"/>
        </w:rPr>
        <w:t>уколико</w:t>
      </w:r>
      <w:r w:rsidRPr="000C5A5A">
        <w:rPr>
          <w:spacing w:val="19"/>
          <w:lang w:val="ru-RU"/>
        </w:rPr>
        <w:t xml:space="preserve"> </w:t>
      </w:r>
      <w:r w:rsidRPr="000C5A5A">
        <w:rPr>
          <w:lang w:val="ru-RU"/>
        </w:rPr>
        <w:t>насту</w:t>
      </w:r>
      <w:r w:rsidRPr="000C5A5A">
        <w:rPr>
          <w:spacing w:val="1"/>
          <w:lang w:val="ru-RU"/>
        </w:rPr>
        <w:t>п</w:t>
      </w:r>
      <w:r w:rsidRPr="000C5A5A">
        <w:rPr>
          <w:lang w:val="ru-RU"/>
        </w:rPr>
        <w:t>а</w:t>
      </w:r>
      <w:r w:rsidRPr="000C5A5A">
        <w:rPr>
          <w:spacing w:val="21"/>
          <w:lang w:val="ru-RU"/>
        </w:rPr>
        <w:t xml:space="preserve"> </w:t>
      </w:r>
      <w:r w:rsidRPr="000C5A5A">
        <w:rPr>
          <w:lang w:val="ru-RU"/>
        </w:rPr>
        <w:t>само</w:t>
      </w:r>
      <w:r w:rsidRPr="000C5A5A">
        <w:rPr>
          <w:spacing w:val="1"/>
          <w:lang w:val="ru-RU"/>
        </w:rPr>
        <w:t>с</w:t>
      </w:r>
      <w:r w:rsidRPr="000C5A5A">
        <w:rPr>
          <w:lang w:val="ru-RU"/>
        </w:rPr>
        <w:t>та</w:t>
      </w:r>
      <w:r w:rsidRPr="000C5A5A">
        <w:rPr>
          <w:spacing w:val="2"/>
          <w:lang w:val="ru-RU"/>
        </w:rPr>
        <w:t>л</w:t>
      </w:r>
      <w:r w:rsidRPr="000C5A5A">
        <w:rPr>
          <w:lang w:val="ru-RU"/>
        </w:rPr>
        <w:t>но</w:t>
      </w:r>
      <w:r w:rsidRPr="000C5A5A">
        <w:rPr>
          <w:spacing w:val="31"/>
          <w:lang w:val="ru-RU"/>
        </w:rPr>
        <w:t xml:space="preserve"> </w:t>
      </w:r>
      <w:r w:rsidRPr="000C5A5A">
        <w:rPr>
          <w:spacing w:val="1"/>
          <w:lang w:val="ru-RU"/>
        </w:rPr>
        <w:t>и</w:t>
      </w:r>
      <w:r w:rsidRPr="000C5A5A">
        <w:rPr>
          <w:lang w:val="ru-RU"/>
        </w:rPr>
        <w:t>ли</w:t>
      </w:r>
      <w:r w:rsidRPr="000C5A5A">
        <w:rPr>
          <w:spacing w:val="5"/>
          <w:lang w:val="ru-RU"/>
        </w:rPr>
        <w:t xml:space="preserve"> </w:t>
      </w:r>
      <w:r w:rsidRPr="000C5A5A">
        <w:rPr>
          <w:spacing w:val="1"/>
          <w:lang w:val="ru-RU"/>
        </w:rPr>
        <w:t>с</w:t>
      </w:r>
      <w:r w:rsidRPr="000C5A5A">
        <w:rPr>
          <w:lang w:val="ru-RU"/>
        </w:rPr>
        <w:t>а</w:t>
      </w:r>
      <w:r w:rsidRPr="000C5A5A">
        <w:rPr>
          <w:spacing w:val="5"/>
          <w:lang w:val="ru-RU"/>
        </w:rPr>
        <w:t xml:space="preserve"> </w:t>
      </w:r>
      <w:r w:rsidRPr="000C5A5A">
        <w:rPr>
          <w:w w:val="103"/>
          <w:lang w:val="ru-RU"/>
        </w:rPr>
        <w:t>подиз</w:t>
      </w:r>
      <w:r w:rsidRPr="000C5A5A">
        <w:rPr>
          <w:spacing w:val="1"/>
          <w:w w:val="103"/>
          <w:lang w:val="ru-RU"/>
        </w:rPr>
        <w:t>во</w:t>
      </w:r>
      <w:r w:rsidRPr="000C5A5A">
        <w:rPr>
          <w:w w:val="103"/>
          <w:lang w:val="ru-RU"/>
        </w:rPr>
        <w:t>ђачем.</w:t>
      </w:r>
    </w:p>
    <w:p w:rsidR="00A225E7" w:rsidRPr="000C5A5A" w:rsidRDefault="00A225E7" w:rsidP="00BA2689">
      <w:pPr>
        <w:widowControl w:val="0"/>
        <w:autoSpaceDE w:val="0"/>
        <w:autoSpaceDN w:val="0"/>
        <w:adjustRightInd w:val="0"/>
        <w:spacing w:before="1" w:line="240" w:lineRule="auto"/>
        <w:jc w:val="both"/>
        <w:rPr>
          <w:lang w:val="ru-RU"/>
        </w:rPr>
      </w:pPr>
    </w:p>
    <w:p w:rsidR="00A225E7" w:rsidRPr="000C5A5A" w:rsidRDefault="00A225E7" w:rsidP="00BA2689">
      <w:pPr>
        <w:widowControl w:val="0"/>
        <w:autoSpaceDE w:val="0"/>
        <w:autoSpaceDN w:val="0"/>
        <w:adjustRightInd w:val="0"/>
        <w:spacing w:line="240" w:lineRule="auto"/>
        <w:ind w:left="106" w:right="74"/>
        <w:jc w:val="both"/>
        <w:rPr>
          <w:lang w:val="ru-RU"/>
        </w:rPr>
      </w:pPr>
      <w:r w:rsidRPr="000C5A5A">
        <w:rPr>
          <w:lang w:val="ru-RU"/>
        </w:rPr>
        <w:t>У случају</w:t>
      </w:r>
      <w:r w:rsidRPr="000C5A5A">
        <w:rPr>
          <w:spacing w:val="14"/>
          <w:lang w:val="ru-RU"/>
        </w:rPr>
        <w:t xml:space="preserve"> </w:t>
      </w:r>
      <w:r w:rsidRPr="000C5A5A">
        <w:rPr>
          <w:lang w:val="ru-RU"/>
        </w:rPr>
        <w:t>дост</w:t>
      </w:r>
      <w:r w:rsidRPr="000C5A5A">
        <w:rPr>
          <w:spacing w:val="-1"/>
          <w:lang w:val="ru-RU"/>
        </w:rPr>
        <w:t>а</w:t>
      </w:r>
      <w:r w:rsidRPr="000C5A5A">
        <w:rPr>
          <w:lang w:val="ru-RU"/>
        </w:rPr>
        <w:t>вљања</w:t>
      </w:r>
      <w:r w:rsidRPr="000C5A5A">
        <w:rPr>
          <w:spacing w:val="26"/>
          <w:lang w:val="ru-RU"/>
        </w:rPr>
        <w:t xml:space="preserve"> </w:t>
      </w:r>
      <w:r w:rsidRPr="000C5A5A">
        <w:rPr>
          <w:lang w:val="ru-RU"/>
        </w:rPr>
        <w:t>о</w:t>
      </w:r>
      <w:r w:rsidRPr="000C5A5A">
        <w:rPr>
          <w:spacing w:val="1"/>
          <w:lang w:val="ru-RU"/>
        </w:rPr>
        <w:t>в</w:t>
      </w:r>
      <w:r w:rsidRPr="000C5A5A">
        <w:rPr>
          <w:lang w:val="ru-RU"/>
        </w:rPr>
        <w:t>ог</w:t>
      </w:r>
      <w:r w:rsidRPr="000C5A5A">
        <w:rPr>
          <w:spacing w:val="7"/>
          <w:lang w:val="ru-RU"/>
        </w:rPr>
        <w:t xml:space="preserve"> </w:t>
      </w:r>
      <w:r w:rsidRPr="000C5A5A">
        <w:rPr>
          <w:lang w:val="ru-RU"/>
        </w:rPr>
        <w:t>об</w:t>
      </w:r>
      <w:r w:rsidRPr="000C5A5A">
        <w:rPr>
          <w:spacing w:val="-1"/>
          <w:lang w:val="ru-RU"/>
        </w:rPr>
        <w:t>р</w:t>
      </w:r>
      <w:r w:rsidRPr="000C5A5A">
        <w:rPr>
          <w:spacing w:val="4"/>
          <w:lang w:val="ru-RU"/>
        </w:rPr>
        <w:t>а</w:t>
      </w:r>
      <w:r w:rsidRPr="000C5A5A">
        <w:rPr>
          <w:lang w:val="ru-RU"/>
        </w:rPr>
        <w:t>с</w:t>
      </w:r>
      <w:r w:rsidRPr="000C5A5A">
        <w:rPr>
          <w:spacing w:val="1"/>
          <w:lang w:val="ru-RU"/>
        </w:rPr>
        <w:t>ц</w:t>
      </w:r>
      <w:r w:rsidRPr="000C5A5A">
        <w:rPr>
          <w:lang w:val="ru-RU"/>
        </w:rPr>
        <w:t>а</w:t>
      </w:r>
      <w:r w:rsidRPr="000C5A5A">
        <w:rPr>
          <w:spacing w:val="16"/>
          <w:lang w:val="ru-RU"/>
        </w:rPr>
        <w:t xml:space="preserve"> </w:t>
      </w:r>
      <w:r w:rsidRPr="000C5A5A">
        <w:rPr>
          <w:lang w:val="ru-RU"/>
        </w:rPr>
        <w:t>од</w:t>
      </w:r>
      <w:r w:rsidRPr="000C5A5A">
        <w:rPr>
          <w:spacing w:val="3"/>
          <w:lang w:val="ru-RU"/>
        </w:rPr>
        <w:t xml:space="preserve"> </w:t>
      </w:r>
      <w:r w:rsidRPr="000C5A5A">
        <w:rPr>
          <w:lang w:val="ru-RU"/>
        </w:rPr>
        <w:t>стране</w:t>
      </w:r>
      <w:r w:rsidRPr="000C5A5A">
        <w:rPr>
          <w:spacing w:val="12"/>
          <w:lang w:val="ru-RU"/>
        </w:rPr>
        <w:t xml:space="preserve"> </w:t>
      </w:r>
      <w:r w:rsidRPr="000C5A5A">
        <w:rPr>
          <w:lang w:val="ru-RU"/>
        </w:rPr>
        <w:t>уч</w:t>
      </w:r>
      <w:r w:rsidRPr="000C5A5A">
        <w:rPr>
          <w:spacing w:val="1"/>
          <w:lang w:val="ru-RU"/>
        </w:rPr>
        <w:t>е</w:t>
      </w:r>
      <w:r w:rsidRPr="000C5A5A">
        <w:rPr>
          <w:lang w:val="ru-RU"/>
        </w:rPr>
        <w:t>сника</w:t>
      </w:r>
      <w:r w:rsidRPr="000C5A5A">
        <w:rPr>
          <w:spacing w:val="19"/>
          <w:lang w:val="ru-RU"/>
        </w:rPr>
        <w:t xml:space="preserve"> </w:t>
      </w:r>
      <w:r w:rsidRPr="000C5A5A">
        <w:rPr>
          <w:lang w:val="ru-RU"/>
        </w:rPr>
        <w:t>з</w:t>
      </w:r>
      <w:r w:rsidRPr="000C5A5A">
        <w:rPr>
          <w:spacing w:val="-1"/>
          <w:lang w:val="ru-RU"/>
        </w:rPr>
        <w:t>а</w:t>
      </w:r>
      <w:r w:rsidRPr="000C5A5A">
        <w:rPr>
          <w:spacing w:val="1"/>
          <w:lang w:val="ru-RU"/>
        </w:rPr>
        <w:t>ј</w:t>
      </w:r>
      <w:r w:rsidRPr="000C5A5A">
        <w:rPr>
          <w:lang w:val="ru-RU"/>
        </w:rPr>
        <w:t>ед</w:t>
      </w:r>
      <w:r w:rsidRPr="000C5A5A">
        <w:rPr>
          <w:spacing w:val="1"/>
          <w:lang w:val="ru-RU"/>
        </w:rPr>
        <w:t>н</w:t>
      </w:r>
      <w:r w:rsidRPr="000C5A5A">
        <w:rPr>
          <w:lang w:val="ru-RU"/>
        </w:rPr>
        <w:t>и</w:t>
      </w:r>
      <w:r w:rsidRPr="000C5A5A">
        <w:rPr>
          <w:spacing w:val="3"/>
          <w:lang w:val="ru-RU"/>
        </w:rPr>
        <w:t>ч</w:t>
      </w:r>
      <w:r w:rsidRPr="000C5A5A">
        <w:rPr>
          <w:spacing w:val="1"/>
          <w:lang w:val="ru-RU"/>
        </w:rPr>
        <w:t>к</w:t>
      </w:r>
      <w:r w:rsidRPr="000C5A5A">
        <w:rPr>
          <w:lang w:val="ru-RU"/>
        </w:rPr>
        <w:t>е</w:t>
      </w:r>
      <w:r w:rsidRPr="000C5A5A">
        <w:rPr>
          <w:spacing w:val="21"/>
          <w:lang w:val="ru-RU"/>
        </w:rPr>
        <w:t xml:space="preserve"> </w:t>
      </w:r>
      <w:r w:rsidRPr="000C5A5A">
        <w:rPr>
          <w:spacing w:val="1"/>
          <w:lang w:val="ru-RU"/>
        </w:rPr>
        <w:t>п</w:t>
      </w:r>
      <w:r w:rsidRPr="000C5A5A">
        <w:rPr>
          <w:lang w:val="ru-RU"/>
        </w:rPr>
        <w:t>ону</w:t>
      </w:r>
      <w:r w:rsidRPr="000C5A5A">
        <w:rPr>
          <w:spacing w:val="1"/>
          <w:lang w:val="ru-RU"/>
        </w:rPr>
        <w:t>д</w:t>
      </w:r>
      <w:r w:rsidRPr="000C5A5A">
        <w:rPr>
          <w:lang w:val="ru-RU"/>
        </w:rPr>
        <w:t>е,</w:t>
      </w:r>
      <w:r w:rsidRPr="000C5A5A">
        <w:rPr>
          <w:spacing w:val="16"/>
          <w:lang w:val="ru-RU"/>
        </w:rPr>
        <w:t xml:space="preserve"> </w:t>
      </w:r>
      <w:r w:rsidRPr="000C5A5A">
        <w:rPr>
          <w:lang w:val="ru-RU"/>
        </w:rPr>
        <w:t>г</w:t>
      </w:r>
      <w:r w:rsidRPr="000C5A5A">
        <w:rPr>
          <w:spacing w:val="-1"/>
          <w:lang w:val="ru-RU"/>
        </w:rPr>
        <w:t>р</w:t>
      </w:r>
      <w:r w:rsidRPr="000C5A5A">
        <w:rPr>
          <w:lang w:val="ru-RU"/>
        </w:rPr>
        <w:t>у</w:t>
      </w:r>
      <w:r w:rsidRPr="000C5A5A">
        <w:rPr>
          <w:spacing w:val="1"/>
          <w:lang w:val="ru-RU"/>
        </w:rPr>
        <w:t>п</w:t>
      </w:r>
      <w:r w:rsidRPr="000C5A5A">
        <w:rPr>
          <w:lang w:val="ru-RU"/>
        </w:rPr>
        <w:t>а</w:t>
      </w:r>
      <w:r w:rsidRPr="000C5A5A">
        <w:rPr>
          <w:spacing w:val="10"/>
          <w:lang w:val="ru-RU"/>
        </w:rPr>
        <w:t xml:space="preserve"> </w:t>
      </w:r>
      <w:r w:rsidRPr="000C5A5A">
        <w:rPr>
          <w:spacing w:val="1"/>
          <w:lang w:val="ru-RU"/>
        </w:rPr>
        <w:t>п</w:t>
      </w:r>
      <w:r w:rsidRPr="000C5A5A">
        <w:rPr>
          <w:lang w:val="ru-RU"/>
        </w:rPr>
        <w:t>он</w:t>
      </w:r>
      <w:r w:rsidRPr="000C5A5A">
        <w:rPr>
          <w:spacing w:val="1"/>
          <w:lang w:val="ru-RU"/>
        </w:rPr>
        <w:t>у</w:t>
      </w:r>
      <w:r w:rsidRPr="000C5A5A">
        <w:rPr>
          <w:spacing w:val="-1"/>
          <w:lang w:val="ru-RU"/>
        </w:rPr>
        <w:t>ђ</w:t>
      </w:r>
      <w:r w:rsidRPr="000C5A5A">
        <w:rPr>
          <w:lang w:val="ru-RU"/>
        </w:rPr>
        <w:t>а</w:t>
      </w:r>
      <w:r w:rsidRPr="000C5A5A">
        <w:rPr>
          <w:spacing w:val="1"/>
          <w:lang w:val="ru-RU"/>
        </w:rPr>
        <w:t>ч</w:t>
      </w:r>
      <w:r w:rsidRPr="000C5A5A">
        <w:rPr>
          <w:lang w:val="ru-RU"/>
        </w:rPr>
        <w:t>а</w:t>
      </w:r>
      <w:r w:rsidRPr="000C5A5A">
        <w:rPr>
          <w:spacing w:val="19"/>
          <w:lang w:val="ru-RU"/>
        </w:rPr>
        <w:t xml:space="preserve"> </w:t>
      </w:r>
      <w:r w:rsidRPr="000C5A5A">
        <w:rPr>
          <w:lang w:val="ru-RU"/>
        </w:rPr>
        <w:t>мо</w:t>
      </w:r>
      <w:r w:rsidRPr="000C5A5A">
        <w:rPr>
          <w:spacing w:val="1"/>
          <w:lang w:val="ru-RU"/>
        </w:rPr>
        <w:t>ж</w:t>
      </w:r>
      <w:r w:rsidRPr="000C5A5A">
        <w:rPr>
          <w:lang w:val="ru-RU"/>
        </w:rPr>
        <w:t>е</w:t>
      </w:r>
      <w:r w:rsidRPr="000C5A5A">
        <w:rPr>
          <w:spacing w:val="9"/>
          <w:lang w:val="ru-RU"/>
        </w:rPr>
        <w:t xml:space="preserve"> </w:t>
      </w:r>
      <w:r w:rsidRPr="000C5A5A">
        <w:rPr>
          <w:spacing w:val="1"/>
          <w:lang w:val="ru-RU"/>
        </w:rPr>
        <w:t>д</w:t>
      </w:r>
      <w:r w:rsidRPr="000C5A5A">
        <w:rPr>
          <w:lang w:val="ru-RU"/>
        </w:rPr>
        <w:t xml:space="preserve">а </w:t>
      </w:r>
      <w:r w:rsidRPr="000C5A5A">
        <w:rPr>
          <w:w w:val="103"/>
          <w:lang w:val="ru-RU"/>
        </w:rPr>
        <w:t xml:space="preserve">се </w:t>
      </w:r>
      <w:r w:rsidRPr="000C5A5A">
        <w:rPr>
          <w:lang w:val="ru-RU"/>
        </w:rPr>
        <w:t>оп</w:t>
      </w:r>
      <w:r w:rsidRPr="000C5A5A">
        <w:rPr>
          <w:spacing w:val="1"/>
          <w:lang w:val="ru-RU"/>
        </w:rPr>
        <w:t>р</w:t>
      </w:r>
      <w:r w:rsidRPr="000C5A5A">
        <w:rPr>
          <w:lang w:val="ru-RU"/>
        </w:rPr>
        <w:t>ед</w:t>
      </w:r>
      <w:r w:rsidRPr="000C5A5A">
        <w:rPr>
          <w:spacing w:val="-1"/>
          <w:lang w:val="ru-RU"/>
        </w:rPr>
        <w:t>е</w:t>
      </w:r>
      <w:r w:rsidRPr="000C5A5A">
        <w:rPr>
          <w:lang w:val="ru-RU"/>
        </w:rPr>
        <w:t xml:space="preserve">ли </w:t>
      </w:r>
      <w:r w:rsidRPr="000C5A5A">
        <w:rPr>
          <w:spacing w:val="1"/>
          <w:lang w:val="ru-RU"/>
        </w:rPr>
        <w:t>д</w:t>
      </w:r>
      <w:r w:rsidRPr="000C5A5A">
        <w:rPr>
          <w:lang w:val="ru-RU"/>
        </w:rPr>
        <w:t>а</w:t>
      </w:r>
      <w:r w:rsidRPr="000C5A5A">
        <w:rPr>
          <w:spacing w:val="29"/>
          <w:lang w:val="ru-RU"/>
        </w:rPr>
        <w:t xml:space="preserve"> </w:t>
      </w:r>
      <w:r w:rsidRPr="000C5A5A">
        <w:rPr>
          <w:lang w:val="ru-RU"/>
        </w:rPr>
        <w:t>Об</w:t>
      </w:r>
      <w:r w:rsidRPr="000C5A5A">
        <w:rPr>
          <w:spacing w:val="-1"/>
          <w:lang w:val="ru-RU"/>
        </w:rPr>
        <w:t>р</w:t>
      </w:r>
      <w:r w:rsidRPr="000C5A5A">
        <w:rPr>
          <w:spacing w:val="1"/>
          <w:lang w:val="ru-RU"/>
        </w:rPr>
        <w:t>а</w:t>
      </w:r>
      <w:r w:rsidRPr="000C5A5A">
        <w:rPr>
          <w:lang w:val="ru-RU"/>
        </w:rPr>
        <w:t>зац</w:t>
      </w:r>
      <w:r w:rsidRPr="000C5A5A">
        <w:rPr>
          <w:spacing w:val="44"/>
          <w:lang w:val="ru-RU"/>
        </w:rPr>
        <w:t xml:space="preserve"> </w:t>
      </w:r>
      <w:r w:rsidRPr="000C5A5A">
        <w:rPr>
          <w:spacing w:val="1"/>
          <w:lang w:val="ru-RU"/>
        </w:rPr>
        <w:t>п</w:t>
      </w:r>
      <w:r w:rsidRPr="000C5A5A">
        <w:rPr>
          <w:lang w:val="ru-RU"/>
        </w:rPr>
        <w:t>о</w:t>
      </w:r>
      <w:r w:rsidRPr="000C5A5A">
        <w:rPr>
          <w:spacing w:val="1"/>
          <w:lang w:val="ru-RU"/>
        </w:rPr>
        <w:t>п</w:t>
      </w:r>
      <w:r w:rsidRPr="000C5A5A">
        <w:rPr>
          <w:lang w:val="ru-RU"/>
        </w:rPr>
        <w:t>уњавају, потписују и печатом овер</w:t>
      </w:r>
      <w:r w:rsidRPr="000C5A5A">
        <w:rPr>
          <w:spacing w:val="1"/>
          <w:lang w:val="ru-RU"/>
        </w:rPr>
        <w:t>а</w:t>
      </w:r>
      <w:r w:rsidRPr="000C5A5A">
        <w:rPr>
          <w:lang w:val="ru-RU"/>
        </w:rPr>
        <w:t>в</w:t>
      </w:r>
      <w:r w:rsidRPr="000C5A5A">
        <w:rPr>
          <w:spacing w:val="-1"/>
          <w:lang w:val="ru-RU"/>
        </w:rPr>
        <w:t>а</w:t>
      </w:r>
      <w:r w:rsidRPr="000C5A5A">
        <w:rPr>
          <w:lang w:val="ru-RU"/>
        </w:rPr>
        <w:t>ју сви</w:t>
      </w:r>
      <w:r w:rsidRPr="000C5A5A">
        <w:rPr>
          <w:spacing w:val="30"/>
          <w:lang w:val="ru-RU"/>
        </w:rPr>
        <w:t xml:space="preserve"> </w:t>
      </w:r>
      <w:r w:rsidRPr="000C5A5A">
        <w:rPr>
          <w:lang w:val="ru-RU"/>
        </w:rPr>
        <w:t>по</w:t>
      </w:r>
      <w:r w:rsidRPr="000C5A5A">
        <w:rPr>
          <w:spacing w:val="1"/>
          <w:lang w:val="ru-RU"/>
        </w:rPr>
        <w:t>н</w:t>
      </w:r>
      <w:r w:rsidRPr="000C5A5A">
        <w:rPr>
          <w:lang w:val="ru-RU"/>
        </w:rPr>
        <w:t>у</w:t>
      </w:r>
      <w:r w:rsidRPr="000C5A5A">
        <w:rPr>
          <w:spacing w:val="-1"/>
          <w:lang w:val="ru-RU"/>
        </w:rPr>
        <w:t>ђ</w:t>
      </w:r>
      <w:r w:rsidRPr="000C5A5A">
        <w:rPr>
          <w:lang w:val="ru-RU"/>
        </w:rPr>
        <w:t>ачи из</w:t>
      </w:r>
      <w:r w:rsidRPr="000C5A5A">
        <w:rPr>
          <w:spacing w:val="27"/>
          <w:lang w:val="ru-RU"/>
        </w:rPr>
        <w:t xml:space="preserve"> </w:t>
      </w:r>
      <w:r w:rsidRPr="000C5A5A">
        <w:rPr>
          <w:spacing w:val="1"/>
          <w:lang w:val="ru-RU"/>
        </w:rPr>
        <w:t>г</w:t>
      </w:r>
      <w:r w:rsidRPr="000C5A5A">
        <w:rPr>
          <w:spacing w:val="-1"/>
          <w:lang w:val="ru-RU"/>
        </w:rPr>
        <w:t>р</w:t>
      </w:r>
      <w:r w:rsidRPr="000C5A5A">
        <w:rPr>
          <w:spacing w:val="1"/>
          <w:lang w:val="ru-RU"/>
        </w:rPr>
        <w:t>у</w:t>
      </w:r>
      <w:r w:rsidRPr="000C5A5A">
        <w:rPr>
          <w:lang w:val="ru-RU"/>
        </w:rPr>
        <w:t>пе</w:t>
      </w:r>
      <w:r w:rsidRPr="000C5A5A">
        <w:rPr>
          <w:spacing w:val="38"/>
          <w:lang w:val="ru-RU"/>
        </w:rPr>
        <w:t xml:space="preserve"> </w:t>
      </w:r>
      <w:r w:rsidRPr="000C5A5A">
        <w:rPr>
          <w:lang w:val="ru-RU"/>
        </w:rPr>
        <w:t>по</w:t>
      </w:r>
      <w:r w:rsidRPr="000C5A5A">
        <w:rPr>
          <w:spacing w:val="1"/>
          <w:lang w:val="ru-RU"/>
        </w:rPr>
        <w:t>н</w:t>
      </w:r>
      <w:r w:rsidRPr="000C5A5A">
        <w:rPr>
          <w:lang w:val="ru-RU"/>
        </w:rPr>
        <w:t>у</w:t>
      </w:r>
      <w:r w:rsidRPr="000C5A5A">
        <w:rPr>
          <w:spacing w:val="1"/>
          <w:lang w:val="ru-RU"/>
        </w:rPr>
        <w:t>ђ</w:t>
      </w:r>
      <w:r w:rsidRPr="000C5A5A">
        <w:rPr>
          <w:spacing w:val="-1"/>
          <w:lang w:val="ru-RU"/>
        </w:rPr>
        <w:t>а</w:t>
      </w:r>
      <w:r w:rsidRPr="000C5A5A">
        <w:rPr>
          <w:spacing w:val="1"/>
          <w:lang w:val="ru-RU"/>
        </w:rPr>
        <w:t>ч</w:t>
      </w:r>
      <w:r w:rsidRPr="000C5A5A">
        <w:rPr>
          <w:lang w:val="ru-RU"/>
        </w:rPr>
        <w:t xml:space="preserve">а </w:t>
      </w:r>
      <w:r w:rsidRPr="000C5A5A">
        <w:rPr>
          <w:w w:val="103"/>
          <w:lang w:val="ru-RU"/>
        </w:rPr>
        <w:t xml:space="preserve">или </w:t>
      </w:r>
      <w:r w:rsidRPr="000C5A5A">
        <w:rPr>
          <w:lang w:val="ru-RU"/>
        </w:rPr>
        <w:t>група</w:t>
      </w:r>
      <w:r w:rsidRPr="000C5A5A">
        <w:rPr>
          <w:spacing w:val="12"/>
          <w:lang w:val="ru-RU"/>
        </w:rPr>
        <w:t xml:space="preserve"> </w:t>
      </w:r>
      <w:r w:rsidRPr="000C5A5A">
        <w:rPr>
          <w:lang w:val="ru-RU"/>
        </w:rPr>
        <w:t>по</w:t>
      </w:r>
      <w:r w:rsidRPr="000C5A5A">
        <w:rPr>
          <w:spacing w:val="1"/>
          <w:lang w:val="ru-RU"/>
        </w:rPr>
        <w:t>н</w:t>
      </w:r>
      <w:r w:rsidRPr="000C5A5A">
        <w:rPr>
          <w:lang w:val="ru-RU"/>
        </w:rPr>
        <w:t>уђ</w:t>
      </w:r>
      <w:r w:rsidRPr="000C5A5A">
        <w:rPr>
          <w:spacing w:val="-1"/>
          <w:lang w:val="ru-RU"/>
        </w:rPr>
        <w:t>а</w:t>
      </w:r>
      <w:r w:rsidRPr="000C5A5A">
        <w:rPr>
          <w:spacing w:val="1"/>
          <w:lang w:val="ru-RU"/>
        </w:rPr>
        <w:t>ч</w:t>
      </w:r>
      <w:r w:rsidRPr="000C5A5A">
        <w:rPr>
          <w:lang w:val="ru-RU"/>
        </w:rPr>
        <w:t>а може</w:t>
      </w:r>
      <w:r w:rsidRPr="000C5A5A">
        <w:rPr>
          <w:spacing w:val="12"/>
          <w:lang w:val="ru-RU"/>
        </w:rPr>
        <w:t xml:space="preserve"> </w:t>
      </w:r>
      <w:r w:rsidRPr="000C5A5A">
        <w:rPr>
          <w:spacing w:val="1"/>
          <w:lang w:val="ru-RU"/>
        </w:rPr>
        <w:t>д</w:t>
      </w:r>
      <w:r w:rsidRPr="000C5A5A">
        <w:rPr>
          <w:lang w:val="ru-RU"/>
        </w:rPr>
        <w:t>а</w:t>
      </w:r>
      <w:r w:rsidRPr="000C5A5A">
        <w:rPr>
          <w:spacing w:val="5"/>
          <w:lang w:val="ru-RU"/>
        </w:rPr>
        <w:t xml:space="preserve"> </w:t>
      </w:r>
      <w:r w:rsidRPr="000C5A5A">
        <w:rPr>
          <w:lang w:val="ru-RU"/>
        </w:rPr>
        <w:t>од</w:t>
      </w:r>
      <w:r w:rsidRPr="000C5A5A">
        <w:rPr>
          <w:spacing w:val="1"/>
          <w:lang w:val="ru-RU"/>
        </w:rPr>
        <w:t>р</w:t>
      </w:r>
      <w:r w:rsidRPr="000C5A5A">
        <w:rPr>
          <w:lang w:val="ru-RU"/>
        </w:rPr>
        <w:t>еди</w:t>
      </w:r>
      <w:r w:rsidRPr="000C5A5A">
        <w:rPr>
          <w:spacing w:val="15"/>
          <w:lang w:val="ru-RU"/>
        </w:rPr>
        <w:t xml:space="preserve"> </w:t>
      </w:r>
      <w:r w:rsidRPr="000C5A5A">
        <w:rPr>
          <w:lang w:val="ru-RU"/>
        </w:rPr>
        <w:t>једног</w:t>
      </w:r>
      <w:r w:rsidRPr="000C5A5A">
        <w:rPr>
          <w:spacing w:val="15"/>
          <w:lang w:val="ru-RU"/>
        </w:rPr>
        <w:t xml:space="preserve"> </w:t>
      </w:r>
      <w:r w:rsidRPr="000C5A5A">
        <w:rPr>
          <w:lang w:val="ru-RU"/>
        </w:rPr>
        <w:t>пон</w:t>
      </w:r>
      <w:r w:rsidRPr="000C5A5A">
        <w:rPr>
          <w:spacing w:val="1"/>
          <w:lang w:val="ru-RU"/>
        </w:rPr>
        <w:t>у</w:t>
      </w:r>
      <w:r w:rsidRPr="000C5A5A">
        <w:rPr>
          <w:lang w:val="ru-RU"/>
        </w:rPr>
        <w:t>ђача</w:t>
      </w:r>
      <w:r w:rsidRPr="000C5A5A">
        <w:rPr>
          <w:spacing w:val="23"/>
          <w:lang w:val="ru-RU"/>
        </w:rPr>
        <w:t xml:space="preserve"> </w:t>
      </w:r>
      <w:r w:rsidRPr="000C5A5A">
        <w:rPr>
          <w:lang w:val="ru-RU"/>
        </w:rPr>
        <w:t>из</w:t>
      </w:r>
      <w:r w:rsidRPr="000C5A5A">
        <w:rPr>
          <w:spacing w:val="3"/>
          <w:lang w:val="ru-RU"/>
        </w:rPr>
        <w:t xml:space="preserve"> </w:t>
      </w:r>
      <w:r w:rsidRPr="000C5A5A">
        <w:rPr>
          <w:spacing w:val="-1"/>
          <w:lang w:val="ru-RU"/>
        </w:rPr>
        <w:t>г</w:t>
      </w:r>
      <w:r w:rsidRPr="000C5A5A">
        <w:rPr>
          <w:lang w:val="ru-RU"/>
        </w:rPr>
        <w:t>ру</w:t>
      </w:r>
      <w:r w:rsidRPr="000C5A5A">
        <w:rPr>
          <w:spacing w:val="1"/>
          <w:lang w:val="ru-RU"/>
        </w:rPr>
        <w:t>п</w:t>
      </w:r>
      <w:r w:rsidRPr="000C5A5A">
        <w:rPr>
          <w:lang w:val="ru-RU"/>
        </w:rPr>
        <w:t>е</w:t>
      </w:r>
      <w:r w:rsidRPr="000C5A5A">
        <w:rPr>
          <w:spacing w:val="12"/>
          <w:lang w:val="ru-RU"/>
        </w:rPr>
        <w:t xml:space="preserve"> </w:t>
      </w:r>
      <w:r w:rsidRPr="000C5A5A">
        <w:rPr>
          <w:lang w:val="ru-RU"/>
        </w:rPr>
        <w:t>ко</w:t>
      </w:r>
      <w:r w:rsidRPr="000C5A5A">
        <w:rPr>
          <w:spacing w:val="1"/>
          <w:lang w:val="ru-RU"/>
        </w:rPr>
        <w:t>ј</w:t>
      </w:r>
      <w:r w:rsidRPr="000C5A5A">
        <w:rPr>
          <w:lang w:val="ru-RU"/>
        </w:rPr>
        <w:t>и</w:t>
      </w:r>
      <w:r w:rsidRPr="000C5A5A">
        <w:rPr>
          <w:spacing w:val="7"/>
          <w:lang w:val="ru-RU"/>
        </w:rPr>
        <w:t xml:space="preserve"> </w:t>
      </w:r>
      <w:r w:rsidRPr="000C5A5A">
        <w:rPr>
          <w:lang w:val="ru-RU"/>
        </w:rPr>
        <w:t>ће</w:t>
      </w:r>
      <w:r w:rsidRPr="000C5A5A">
        <w:rPr>
          <w:spacing w:val="9"/>
          <w:lang w:val="ru-RU"/>
        </w:rPr>
        <w:t xml:space="preserve"> </w:t>
      </w:r>
      <w:r w:rsidRPr="000C5A5A">
        <w:rPr>
          <w:lang w:val="ru-RU"/>
        </w:rPr>
        <w:t>попунити,</w:t>
      </w:r>
      <w:r w:rsidRPr="000C5A5A">
        <w:rPr>
          <w:spacing w:val="20"/>
          <w:lang w:val="ru-RU"/>
        </w:rPr>
        <w:t xml:space="preserve"> </w:t>
      </w:r>
      <w:r w:rsidRPr="000C5A5A">
        <w:rPr>
          <w:lang w:val="ru-RU"/>
        </w:rPr>
        <w:t>потписати</w:t>
      </w:r>
      <w:r w:rsidRPr="000C5A5A">
        <w:rPr>
          <w:spacing w:val="20"/>
          <w:lang w:val="ru-RU"/>
        </w:rPr>
        <w:t xml:space="preserve"> </w:t>
      </w:r>
      <w:r w:rsidRPr="000C5A5A">
        <w:rPr>
          <w:lang w:val="ru-RU"/>
        </w:rPr>
        <w:t>и печатом</w:t>
      </w:r>
      <w:r w:rsidRPr="000C5A5A">
        <w:rPr>
          <w:spacing w:val="20"/>
          <w:lang w:val="ru-RU"/>
        </w:rPr>
        <w:t xml:space="preserve"> </w:t>
      </w:r>
      <w:r w:rsidRPr="000C5A5A">
        <w:rPr>
          <w:w w:val="103"/>
          <w:lang w:val="ru-RU"/>
        </w:rPr>
        <w:t>о</w:t>
      </w:r>
      <w:r w:rsidRPr="000C5A5A">
        <w:rPr>
          <w:spacing w:val="-1"/>
          <w:w w:val="103"/>
          <w:lang w:val="ru-RU"/>
        </w:rPr>
        <w:t>в</w:t>
      </w:r>
      <w:r w:rsidRPr="000C5A5A">
        <w:rPr>
          <w:w w:val="103"/>
          <w:lang w:val="ru-RU"/>
        </w:rPr>
        <w:t xml:space="preserve">ерити </w:t>
      </w:r>
      <w:r w:rsidRPr="000C5A5A">
        <w:rPr>
          <w:lang w:val="ru-RU"/>
        </w:rPr>
        <w:t>Образац</w:t>
      </w:r>
      <w:r w:rsidRPr="000C5A5A">
        <w:rPr>
          <w:spacing w:val="24"/>
          <w:lang w:val="ru-RU"/>
        </w:rPr>
        <w:t xml:space="preserve"> </w:t>
      </w:r>
      <w:r w:rsidRPr="000C5A5A">
        <w:rPr>
          <w:lang w:val="ru-RU"/>
        </w:rPr>
        <w:t>уз</w:t>
      </w:r>
      <w:r w:rsidRPr="000C5A5A">
        <w:rPr>
          <w:spacing w:val="8"/>
          <w:lang w:val="ru-RU"/>
        </w:rPr>
        <w:t xml:space="preserve"> </w:t>
      </w:r>
      <w:r w:rsidRPr="000C5A5A">
        <w:rPr>
          <w:spacing w:val="1"/>
          <w:lang w:val="ru-RU"/>
        </w:rPr>
        <w:t>п</w:t>
      </w:r>
      <w:r w:rsidRPr="000C5A5A">
        <w:rPr>
          <w:spacing w:val="-1"/>
          <w:lang w:val="ru-RU"/>
        </w:rPr>
        <w:t>р</w:t>
      </w:r>
      <w:r w:rsidRPr="000C5A5A">
        <w:rPr>
          <w:lang w:val="ru-RU"/>
        </w:rPr>
        <w:t>иложено</w:t>
      </w:r>
      <w:r w:rsidRPr="000C5A5A">
        <w:rPr>
          <w:spacing w:val="26"/>
          <w:lang w:val="ru-RU"/>
        </w:rPr>
        <w:t xml:space="preserve"> </w:t>
      </w:r>
      <w:r w:rsidRPr="000C5A5A">
        <w:rPr>
          <w:lang w:val="ru-RU"/>
        </w:rPr>
        <w:t>ов</w:t>
      </w:r>
      <w:r w:rsidRPr="000C5A5A">
        <w:rPr>
          <w:spacing w:val="2"/>
          <w:lang w:val="ru-RU"/>
        </w:rPr>
        <w:t>л</w:t>
      </w:r>
      <w:r w:rsidRPr="000C5A5A">
        <w:rPr>
          <w:lang w:val="ru-RU"/>
        </w:rPr>
        <w:t>а</w:t>
      </w:r>
      <w:r w:rsidRPr="000C5A5A">
        <w:rPr>
          <w:spacing w:val="1"/>
          <w:lang w:val="ru-RU"/>
        </w:rPr>
        <w:t>ш</w:t>
      </w:r>
      <w:r w:rsidRPr="000C5A5A">
        <w:rPr>
          <w:lang w:val="ru-RU"/>
        </w:rPr>
        <w:t>ћење</w:t>
      </w:r>
      <w:r w:rsidRPr="000C5A5A">
        <w:rPr>
          <w:spacing w:val="27"/>
          <w:lang w:val="ru-RU"/>
        </w:rPr>
        <w:t xml:space="preserve"> </w:t>
      </w:r>
      <w:r w:rsidRPr="000C5A5A">
        <w:rPr>
          <w:lang w:val="ru-RU"/>
        </w:rPr>
        <w:t>ко</w:t>
      </w:r>
      <w:r w:rsidRPr="000C5A5A">
        <w:rPr>
          <w:spacing w:val="1"/>
          <w:lang w:val="ru-RU"/>
        </w:rPr>
        <w:t>ј</w:t>
      </w:r>
      <w:r w:rsidRPr="000C5A5A">
        <w:rPr>
          <w:lang w:val="ru-RU"/>
        </w:rPr>
        <w:t>е</w:t>
      </w:r>
      <w:r w:rsidRPr="000C5A5A">
        <w:rPr>
          <w:spacing w:val="11"/>
          <w:lang w:val="ru-RU"/>
        </w:rPr>
        <w:t xml:space="preserve"> </w:t>
      </w:r>
      <w:r w:rsidRPr="000C5A5A">
        <w:rPr>
          <w:spacing w:val="1"/>
          <w:lang w:val="ru-RU"/>
        </w:rPr>
        <w:t>п</w:t>
      </w:r>
      <w:r w:rsidRPr="000C5A5A">
        <w:rPr>
          <w:lang w:val="ru-RU"/>
        </w:rPr>
        <w:t>отписују</w:t>
      </w:r>
      <w:r w:rsidRPr="000C5A5A">
        <w:rPr>
          <w:spacing w:val="26"/>
          <w:lang w:val="ru-RU"/>
        </w:rPr>
        <w:t xml:space="preserve"> </w:t>
      </w:r>
      <w:r w:rsidRPr="000C5A5A">
        <w:rPr>
          <w:lang w:val="ru-RU"/>
        </w:rPr>
        <w:t>и</w:t>
      </w:r>
      <w:r w:rsidRPr="000C5A5A">
        <w:rPr>
          <w:spacing w:val="2"/>
          <w:lang w:val="ru-RU"/>
        </w:rPr>
        <w:t xml:space="preserve"> о</w:t>
      </w:r>
      <w:r w:rsidRPr="000C5A5A">
        <w:rPr>
          <w:lang w:val="ru-RU"/>
        </w:rPr>
        <w:t>вера</w:t>
      </w:r>
      <w:r w:rsidRPr="000C5A5A">
        <w:rPr>
          <w:spacing w:val="1"/>
          <w:lang w:val="ru-RU"/>
        </w:rPr>
        <w:t>в</w:t>
      </w:r>
      <w:r w:rsidRPr="000C5A5A">
        <w:rPr>
          <w:spacing w:val="-1"/>
          <w:lang w:val="ru-RU"/>
        </w:rPr>
        <w:t>а</w:t>
      </w:r>
      <w:r w:rsidRPr="000C5A5A">
        <w:rPr>
          <w:lang w:val="ru-RU"/>
        </w:rPr>
        <w:t>ју</w:t>
      </w:r>
      <w:r w:rsidRPr="000C5A5A">
        <w:rPr>
          <w:spacing w:val="27"/>
          <w:lang w:val="ru-RU"/>
        </w:rPr>
        <w:t xml:space="preserve"> </w:t>
      </w:r>
      <w:r w:rsidRPr="000C5A5A">
        <w:rPr>
          <w:lang w:val="ru-RU"/>
        </w:rPr>
        <w:t>пе</w:t>
      </w:r>
      <w:r w:rsidRPr="000C5A5A">
        <w:rPr>
          <w:spacing w:val="1"/>
          <w:lang w:val="ru-RU"/>
        </w:rPr>
        <w:t>ч</w:t>
      </w:r>
      <w:r w:rsidRPr="000C5A5A">
        <w:rPr>
          <w:spacing w:val="8"/>
          <w:lang w:val="ru-RU"/>
        </w:rPr>
        <w:t>а</w:t>
      </w:r>
      <w:r w:rsidRPr="000C5A5A">
        <w:rPr>
          <w:lang w:val="ru-RU"/>
        </w:rPr>
        <w:t>том</w:t>
      </w:r>
      <w:r w:rsidRPr="000C5A5A">
        <w:rPr>
          <w:spacing w:val="23"/>
          <w:lang w:val="ru-RU"/>
        </w:rPr>
        <w:t xml:space="preserve"> </w:t>
      </w:r>
      <w:r w:rsidRPr="000C5A5A">
        <w:rPr>
          <w:lang w:val="ru-RU"/>
        </w:rPr>
        <w:t>сви</w:t>
      </w:r>
      <w:r w:rsidRPr="000C5A5A">
        <w:rPr>
          <w:spacing w:val="9"/>
          <w:lang w:val="ru-RU"/>
        </w:rPr>
        <w:t xml:space="preserve"> </w:t>
      </w:r>
      <w:r w:rsidRPr="000C5A5A">
        <w:rPr>
          <w:lang w:val="ru-RU"/>
        </w:rPr>
        <w:t>по</w:t>
      </w:r>
      <w:r w:rsidRPr="000C5A5A">
        <w:rPr>
          <w:spacing w:val="1"/>
          <w:lang w:val="ru-RU"/>
        </w:rPr>
        <w:t>ну</w:t>
      </w:r>
      <w:r w:rsidRPr="000C5A5A">
        <w:rPr>
          <w:spacing w:val="-1"/>
          <w:lang w:val="ru-RU"/>
        </w:rPr>
        <w:t>ђ</w:t>
      </w:r>
      <w:r w:rsidRPr="000C5A5A">
        <w:rPr>
          <w:lang w:val="ru-RU"/>
        </w:rPr>
        <w:t>ачи</w:t>
      </w:r>
      <w:r w:rsidRPr="000C5A5A">
        <w:rPr>
          <w:spacing w:val="25"/>
          <w:lang w:val="ru-RU"/>
        </w:rPr>
        <w:t xml:space="preserve"> </w:t>
      </w:r>
      <w:r w:rsidRPr="000C5A5A">
        <w:rPr>
          <w:spacing w:val="1"/>
          <w:lang w:val="ru-RU"/>
        </w:rPr>
        <w:t>и</w:t>
      </w:r>
      <w:r w:rsidRPr="000C5A5A">
        <w:rPr>
          <w:lang w:val="ru-RU"/>
        </w:rPr>
        <w:t>з</w:t>
      </w:r>
      <w:r w:rsidRPr="000C5A5A">
        <w:rPr>
          <w:spacing w:val="5"/>
          <w:lang w:val="ru-RU"/>
        </w:rPr>
        <w:t xml:space="preserve"> </w:t>
      </w:r>
      <w:r w:rsidRPr="000C5A5A">
        <w:rPr>
          <w:lang w:val="ru-RU"/>
        </w:rPr>
        <w:t>групе</w:t>
      </w:r>
      <w:r w:rsidRPr="000C5A5A">
        <w:rPr>
          <w:spacing w:val="16"/>
          <w:lang w:val="ru-RU"/>
        </w:rPr>
        <w:t xml:space="preserve"> </w:t>
      </w:r>
      <w:r w:rsidRPr="000C5A5A">
        <w:rPr>
          <w:w w:val="103"/>
          <w:lang w:val="ru-RU"/>
        </w:rPr>
        <w:t>пон</w:t>
      </w:r>
      <w:r w:rsidRPr="000C5A5A">
        <w:rPr>
          <w:spacing w:val="1"/>
          <w:w w:val="103"/>
          <w:lang w:val="ru-RU"/>
        </w:rPr>
        <w:t>у</w:t>
      </w:r>
      <w:r w:rsidRPr="000C5A5A">
        <w:rPr>
          <w:spacing w:val="-1"/>
          <w:w w:val="103"/>
          <w:lang w:val="ru-RU"/>
        </w:rPr>
        <w:t>ђ</w:t>
      </w:r>
      <w:r w:rsidRPr="000C5A5A">
        <w:rPr>
          <w:w w:val="103"/>
          <w:lang w:val="ru-RU"/>
        </w:rPr>
        <w:t>а</w:t>
      </w:r>
      <w:r w:rsidRPr="000C5A5A">
        <w:rPr>
          <w:spacing w:val="1"/>
          <w:w w:val="103"/>
          <w:lang w:val="ru-RU"/>
        </w:rPr>
        <w:t>ч</w:t>
      </w:r>
      <w:r w:rsidRPr="000C5A5A">
        <w:rPr>
          <w:w w:val="103"/>
          <w:lang w:val="ru-RU"/>
        </w:rPr>
        <w:t>а.</w:t>
      </w:r>
    </w:p>
    <w:p w:rsidR="00A225E7" w:rsidRPr="004F03C4" w:rsidRDefault="00A225E7" w:rsidP="00B3344C">
      <w:pPr>
        <w:widowControl w:val="0"/>
        <w:autoSpaceDE w:val="0"/>
        <w:autoSpaceDN w:val="0"/>
        <w:adjustRightInd w:val="0"/>
        <w:spacing w:before="9" w:line="260" w:lineRule="exact"/>
        <w:jc w:val="both"/>
        <w:rPr>
          <w:lang w:val="sr-Cyrl-CS"/>
        </w:rPr>
      </w:pPr>
    </w:p>
    <w:p w:rsidR="00A225E7" w:rsidRPr="004F03C4" w:rsidRDefault="00A225E7" w:rsidP="00B3344C">
      <w:pPr>
        <w:widowControl w:val="0"/>
        <w:autoSpaceDE w:val="0"/>
        <w:autoSpaceDN w:val="0"/>
        <w:adjustRightInd w:val="0"/>
        <w:spacing w:line="240" w:lineRule="auto"/>
        <w:ind w:left="106" w:right="633"/>
        <w:jc w:val="both"/>
        <w:rPr>
          <w:lang w:val="sr-Cyrl-CS"/>
        </w:rPr>
      </w:pPr>
      <w:r w:rsidRPr="000C5A5A">
        <w:rPr>
          <w:b/>
          <w:bCs/>
          <w:lang w:val="ru-RU"/>
        </w:rPr>
        <w:t>Додат</w:t>
      </w:r>
      <w:r w:rsidRPr="000C5A5A">
        <w:rPr>
          <w:b/>
          <w:bCs/>
          <w:spacing w:val="1"/>
          <w:lang w:val="ru-RU"/>
        </w:rPr>
        <w:t>н</w:t>
      </w:r>
      <w:r w:rsidRPr="000C5A5A">
        <w:rPr>
          <w:b/>
          <w:bCs/>
          <w:lang w:val="ru-RU"/>
        </w:rPr>
        <w:t>а</w:t>
      </w:r>
      <w:r w:rsidRPr="000C5A5A">
        <w:rPr>
          <w:b/>
          <w:bCs/>
          <w:spacing w:val="23"/>
          <w:lang w:val="ru-RU"/>
        </w:rPr>
        <w:t xml:space="preserve"> </w:t>
      </w:r>
      <w:r w:rsidRPr="000C5A5A">
        <w:rPr>
          <w:b/>
          <w:bCs/>
          <w:spacing w:val="1"/>
          <w:lang w:val="ru-RU"/>
        </w:rPr>
        <w:t>на</w:t>
      </w:r>
      <w:r w:rsidRPr="000C5A5A">
        <w:rPr>
          <w:b/>
          <w:bCs/>
          <w:lang w:val="ru-RU"/>
        </w:rPr>
        <w:t>п</w:t>
      </w:r>
      <w:r w:rsidRPr="000C5A5A">
        <w:rPr>
          <w:b/>
          <w:bCs/>
          <w:spacing w:val="-1"/>
          <w:lang w:val="ru-RU"/>
        </w:rPr>
        <w:t>о</w:t>
      </w:r>
      <w:r w:rsidRPr="000C5A5A">
        <w:rPr>
          <w:b/>
          <w:bCs/>
          <w:spacing w:val="1"/>
          <w:lang w:val="ru-RU"/>
        </w:rPr>
        <w:t>м</w:t>
      </w:r>
      <w:r w:rsidRPr="000C5A5A">
        <w:rPr>
          <w:b/>
          <w:bCs/>
          <w:lang w:val="ru-RU"/>
        </w:rPr>
        <w:t>ен</w:t>
      </w:r>
      <w:r w:rsidRPr="000C5A5A">
        <w:rPr>
          <w:b/>
          <w:bCs/>
          <w:spacing w:val="1"/>
          <w:lang w:val="ru-RU"/>
        </w:rPr>
        <w:t>а</w:t>
      </w:r>
      <w:r w:rsidRPr="000C5A5A">
        <w:rPr>
          <w:b/>
          <w:bCs/>
          <w:lang w:val="ru-RU"/>
        </w:rPr>
        <w:t>:</w:t>
      </w:r>
      <w:r w:rsidRPr="000C5A5A">
        <w:rPr>
          <w:b/>
          <w:bCs/>
          <w:spacing w:val="32"/>
          <w:lang w:val="ru-RU"/>
        </w:rPr>
        <w:t xml:space="preserve"> </w:t>
      </w:r>
      <w:r w:rsidRPr="000C5A5A">
        <w:rPr>
          <w:lang w:val="ru-RU"/>
        </w:rPr>
        <w:t>до</w:t>
      </w:r>
      <w:r w:rsidRPr="000C5A5A">
        <w:rPr>
          <w:spacing w:val="1"/>
          <w:lang w:val="ru-RU"/>
        </w:rPr>
        <w:t>с</w:t>
      </w:r>
      <w:r w:rsidRPr="000C5A5A">
        <w:rPr>
          <w:lang w:val="ru-RU"/>
        </w:rPr>
        <w:t>тављање</w:t>
      </w:r>
      <w:r w:rsidRPr="000C5A5A">
        <w:rPr>
          <w:spacing w:val="34"/>
          <w:lang w:val="ru-RU"/>
        </w:rPr>
        <w:t xml:space="preserve"> </w:t>
      </w:r>
      <w:r w:rsidRPr="000C5A5A">
        <w:rPr>
          <w:lang w:val="ru-RU"/>
        </w:rPr>
        <w:t>ове</w:t>
      </w:r>
      <w:r w:rsidRPr="000C5A5A">
        <w:rPr>
          <w:spacing w:val="11"/>
          <w:lang w:val="ru-RU"/>
        </w:rPr>
        <w:t xml:space="preserve"> </w:t>
      </w:r>
      <w:r w:rsidRPr="000C5A5A">
        <w:rPr>
          <w:lang w:val="ru-RU"/>
        </w:rPr>
        <w:t>изј</w:t>
      </w:r>
      <w:r w:rsidRPr="000C5A5A">
        <w:rPr>
          <w:spacing w:val="1"/>
          <w:lang w:val="ru-RU"/>
        </w:rPr>
        <w:t>а</w:t>
      </w:r>
      <w:r w:rsidRPr="000C5A5A">
        <w:rPr>
          <w:spacing w:val="-1"/>
          <w:lang w:val="ru-RU"/>
        </w:rPr>
        <w:t>в</w:t>
      </w:r>
      <w:r w:rsidRPr="000C5A5A">
        <w:rPr>
          <w:lang w:val="ru-RU"/>
        </w:rPr>
        <w:t>е</w:t>
      </w:r>
      <w:r w:rsidRPr="000C5A5A">
        <w:rPr>
          <w:spacing w:val="17"/>
          <w:lang w:val="ru-RU"/>
        </w:rPr>
        <w:t xml:space="preserve"> </w:t>
      </w:r>
      <w:r w:rsidRPr="000C5A5A">
        <w:rPr>
          <w:lang w:val="ru-RU"/>
        </w:rPr>
        <w:t>није</w:t>
      </w:r>
      <w:r w:rsidRPr="000C5A5A">
        <w:rPr>
          <w:spacing w:val="13"/>
          <w:lang w:val="ru-RU"/>
        </w:rPr>
        <w:t xml:space="preserve"> </w:t>
      </w:r>
      <w:r w:rsidRPr="000C5A5A">
        <w:rPr>
          <w:w w:val="103"/>
          <w:lang w:val="ru-RU"/>
        </w:rPr>
        <w:t>об</w:t>
      </w:r>
      <w:r w:rsidRPr="000C5A5A">
        <w:rPr>
          <w:spacing w:val="1"/>
          <w:w w:val="103"/>
          <w:lang w:val="ru-RU"/>
        </w:rPr>
        <w:t>а</w:t>
      </w:r>
      <w:r w:rsidRPr="000C5A5A">
        <w:rPr>
          <w:w w:val="103"/>
          <w:lang w:val="ru-RU"/>
        </w:rPr>
        <w:t>везно.</w:t>
      </w:r>
    </w:p>
    <w:p w:rsidR="00A225E7" w:rsidRDefault="00A225E7" w:rsidP="00B3344C">
      <w:pPr>
        <w:widowControl w:val="0"/>
        <w:autoSpaceDE w:val="0"/>
        <w:autoSpaceDN w:val="0"/>
        <w:adjustRightInd w:val="0"/>
        <w:spacing w:line="240" w:lineRule="auto"/>
        <w:ind w:left="1130"/>
        <w:jc w:val="both"/>
        <w:rPr>
          <w:spacing w:val="-1"/>
          <w:w w:val="103"/>
          <w:position w:val="-1"/>
          <w:lang w:val="sr-Cyrl-CS"/>
        </w:rPr>
      </w:pPr>
      <w:r w:rsidRPr="00F729A5">
        <w:rPr>
          <w:spacing w:val="-1"/>
          <w:w w:val="103"/>
          <w:position w:val="-1"/>
        </w:rPr>
        <w:t>.</w:t>
      </w:r>
    </w:p>
    <w:p w:rsidR="00A225E7" w:rsidRDefault="00A225E7" w:rsidP="00B3344C">
      <w:pPr>
        <w:widowControl w:val="0"/>
        <w:autoSpaceDE w:val="0"/>
        <w:autoSpaceDN w:val="0"/>
        <w:adjustRightInd w:val="0"/>
        <w:spacing w:line="240" w:lineRule="auto"/>
        <w:ind w:left="1130"/>
        <w:jc w:val="both"/>
        <w:rPr>
          <w:spacing w:val="-1"/>
          <w:w w:val="103"/>
          <w:position w:val="-1"/>
          <w:lang w:val="sr-Cyrl-CS"/>
        </w:rPr>
      </w:pPr>
      <w:r>
        <w:rPr>
          <w:spacing w:val="-1"/>
          <w:w w:val="103"/>
          <w:position w:val="-1"/>
          <w:lang w:val="sr-Cyrl-CS"/>
        </w:rPr>
        <w:t xml:space="preserve">Датум:                            М.П.                                   </w:t>
      </w:r>
      <w:r w:rsidR="00BA2689">
        <w:rPr>
          <w:spacing w:val="-1"/>
          <w:w w:val="103"/>
          <w:position w:val="-1"/>
          <w:lang w:val="sr-Cyrl-CS"/>
        </w:rPr>
        <w:t xml:space="preserve">                  </w:t>
      </w:r>
      <w:r>
        <w:rPr>
          <w:spacing w:val="-1"/>
          <w:w w:val="103"/>
          <w:position w:val="-1"/>
          <w:lang w:val="sr-Cyrl-CS"/>
        </w:rPr>
        <w:t xml:space="preserve">    Понуђач</w:t>
      </w:r>
    </w:p>
    <w:p w:rsidR="00A225E7" w:rsidRDefault="00A225E7" w:rsidP="00B3344C">
      <w:pPr>
        <w:widowControl w:val="0"/>
        <w:autoSpaceDE w:val="0"/>
        <w:autoSpaceDN w:val="0"/>
        <w:adjustRightInd w:val="0"/>
        <w:spacing w:line="240" w:lineRule="auto"/>
        <w:ind w:left="1130" w:hanging="988"/>
        <w:jc w:val="both"/>
        <w:rPr>
          <w:spacing w:val="-1"/>
          <w:w w:val="103"/>
          <w:position w:val="-1"/>
          <w:lang w:val="sr-Cyrl-CS"/>
        </w:rPr>
      </w:pPr>
    </w:p>
    <w:p w:rsidR="00A225E7" w:rsidRDefault="00A225E7" w:rsidP="00B3344C">
      <w:pPr>
        <w:widowControl w:val="0"/>
        <w:autoSpaceDE w:val="0"/>
        <w:autoSpaceDN w:val="0"/>
        <w:adjustRightInd w:val="0"/>
        <w:spacing w:line="240" w:lineRule="auto"/>
        <w:ind w:left="142"/>
        <w:jc w:val="both"/>
        <w:rPr>
          <w:spacing w:val="-1"/>
          <w:w w:val="103"/>
          <w:position w:val="-1"/>
          <w:lang w:val="sr-Cyrl-CS"/>
        </w:rPr>
      </w:pPr>
      <w:r>
        <w:rPr>
          <w:spacing w:val="-1"/>
          <w:w w:val="103"/>
          <w:position w:val="-1"/>
          <w:lang w:val="sr-Cyrl-CS"/>
        </w:rPr>
        <w:t xml:space="preserve">__________________                                                      </w:t>
      </w:r>
      <w:r w:rsidR="00BA2689">
        <w:rPr>
          <w:spacing w:val="-1"/>
          <w:w w:val="103"/>
          <w:position w:val="-1"/>
          <w:lang w:val="sr-Cyrl-CS"/>
        </w:rPr>
        <w:t xml:space="preserve">             </w:t>
      </w:r>
      <w:r>
        <w:rPr>
          <w:spacing w:val="-1"/>
          <w:w w:val="103"/>
          <w:position w:val="-1"/>
          <w:lang w:val="sr-Cyrl-CS"/>
        </w:rPr>
        <w:t xml:space="preserve">    __________________</w:t>
      </w:r>
    </w:p>
    <w:p w:rsidR="00A225E7" w:rsidRDefault="00A225E7" w:rsidP="00BA2689">
      <w:pPr>
        <w:widowControl w:val="0"/>
        <w:tabs>
          <w:tab w:val="left" w:pos="5998"/>
        </w:tabs>
        <w:autoSpaceDE w:val="0"/>
        <w:autoSpaceDN w:val="0"/>
        <w:adjustRightInd w:val="0"/>
        <w:spacing w:line="240" w:lineRule="auto"/>
        <w:ind w:left="1130"/>
        <w:jc w:val="both"/>
        <w:rPr>
          <w:spacing w:val="-1"/>
          <w:w w:val="103"/>
          <w:position w:val="-1"/>
          <w:lang w:val="sr-Cyrl-CS"/>
        </w:rPr>
      </w:pPr>
      <w:r>
        <w:rPr>
          <w:spacing w:val="-1"/>
          <w:w w:val="103"/>
          <w:position w:val="-1"/>
          <w:lang w:val="sr-Cyrl-CS"/>
        </w:rPr>
        <w:t xml:space="preserve"> </w:t>
      </w:r>
    </w:p>
    <w:p w:rsidR="009B29D3" w:rsidRPr="001839B9" w:rsidRDefault="009B29D3" w:rsidP="001839B9">
      <w:pPr>
        <w:widowControl w:val="0"/>
        <w:autoSpaceDE w:val="0"/>
        <w:autoSpaceDN w:val="0"/>
        <w:adjustRightInd w:val="0"/>
        <w:spacing w:before="37" w:line="240" w:lineRule="auto"/>
        <w:ind w:right="66"/>
        <w:rPr>
          <w:b/>
          <w:i/>
          <w:spacing w:val="-1"/>
          <w:position w:val="-1"/>
          <w:lang w:val="sr-Cyrl-CS"/>
        </w:rPr>
      </w:pPr>
    </w:p>
    <w:p w:rsidR="00634965" w:rsidRPr="000C5A5A" w:rsidRDefault="00634965" w:rsidP="00BA2689">
      <w:pPr>
        <w:widowControl w:val="0"/>
        <w:autoSpaceDE w:val="0"/>
        <w:autoSpaceDN w:val="0"/>
        <w:adjustRightInd w:val="0"/>
        <w:spacing w:before="37" w:line="240" w:lineRule="auto"/>
        <w:ind w:right="66"/>
        <w:jc w:val="right"/>
        <w:rPr>
          <w:b/>
          <w:i/>
          <w:spacing w:val="-1"/>
          <w:position w:val="-1"/>
          <w:lang w:val="ru-RU"/>
        </w:rPr>
      </w:pPr>
    </w:p>
    <w:p w:rsidR="00042256" w:rsidRPr="000C5A5A" w:rsidRDefault="00A225E7" w:rsidP="00BA2689">
      <w:pPr>
        <w:widowControl w:val="0"/>
        <w:autoSpaceDE w:val="0"/>
        <w:autoSpaceDN w:val="0"/>
        <w:adjustRightInd w:val="0"/>
        <w:spacing w:before="37" w:line="240" w:lineRule="auto"/>
        <w:ind w:right="66"/>
        <w:jc w:val="right"/>
        <w:rPr>
          <w:b/>
          <w:i/>
          <w:spacing w:val="-1"/>
          <w:w w:val="103"/>
          <w:position w:val="-1"/>
          <w:lang w:val="ru-RU"/>
        </w:rPr>
      </w:pPr>
      <w:r w:rsidRPr="000C5A5A">
        <w:rPr>
          <w:b/>
          <w:i/>
          <w:spacing w:val="-1"/>
          <w:position w:val="-1"/>
          <w:lang w:val="ru-RU"/>
        </w:rPr>
        <w:t>О</w:t>
      </w:r>
      <w:r w:rsidRPr="000C5A5A">
        <w:rPr>
          <w:b/>
          <w:i/>
          <w:spacing w:val="1"/>
          <w:position w:val="-1"/>
          <w:lang w:val="ru-RU"/>
        </w:rPr>
        <w:t>б</w:t>
      </w:r>
      <w:r w:rsidRPr="000C5A5A">
        <w:rPr>
          <w:b/>
          <w:i/>
          <w:spacing w:val="-1"/>
          <w:position w:val="-1"/>
          <w:lang w:val="ru-RU"/>
        </w:rPr>
        <w:t>р</w:t>
      </w:r>
      <w:r w:rsidRPr="000C5A5A">
        <w:rPr>
          <w:b/>
          <w:i/>
          <w:spacing w:val="1"/>
          <w:position w:val="-1"/>
          <w:lang w:val="ru-RU"/>
        </w:rPr>
        <w:t>а</w:t>
      </w:r>
      <w:r w:rsidRPr="000C5A5A">
        <w:rPr>
          <w:b/>
          <w:i/>
          <w:spacing w:val="-1"/>
          <w:position w:val="-1"/>
          <w:lang w:val="ru-RU"/>
        </w:rPr>
        <w:t>за</w:t>
      </w:r>
      <w:r w:rsidRPr="000C5A5A">
        <w:rPr>
          <w:b/>
          <w:i/>
          <w:position w:val="-1"/>
          <w:lang w:val="ru-RU"/>
        </w:rPr>
        <w:t>ц</w:t>
      </w:r>
      <w:r w:rsidRPr="000C5A5A">
        <w:rPr>
          <w:b/>
          <w:i/>
          <w:spacing w:val="24"/>
          <w:position w:val="-1"/>
          <w:lang w:val="ru-RU"/>
        </w:rPr>
        <w:t xml:space="preserve"> </w:t>
      </w:r>
      <w:r w:rsidRPr="000C5A5A">
        <w:rPr>
          <w:b/>
          <w:i/>
          <w:spacing w:val="1"/>
          <w:position w:val="-1"/>
          <w:lang w:val="ru-RU"/>
        </w:rPr>
        <w:t>б</w:t>
      </w:r>
      <w:r w:rsidRPr="000C5A5A">
        <w:rPr>
          <w:b/>
          <w:i/>
          <w:spacing w:val="-1"/>
          <w:position w:val="-1"/>
          <w:lang w:val="ru-RU"/>
        </w:rPr>
        <w:t>ро</w:t>
      </w:r>
      <w:r w:rsidRPr="000C5A5A">
        <w:rPr>
          <w:b/>
          <w:i/>
          <w:position w:val="-1"/>
          <w:lang w:val="ru-RU"/>
        </w:rPr>
        <w:t>ј</w:t>
      </w:r>
      <w:r w:rsidRPr="000C5A5A">
        <w:rPr>
          <w:b/>
          <w:i/>
          <w:spacing w:val="13"/>
          <w:position w:val="-1"/>
          <w:lang w:val="ru-RU"/>
        </w:rPr>
        <w:t xml:space="preserve"> </w:t>
      </w:r>
      <w:r w:rsidR="00042256" w:rsidRPr="000C5A5A">
        <w:rPr>
          <w:b/>
          <w:i/>
          <w:spacing w:val="-1"/>
          <w:w w:val="103"/>
          <w:position w:val="-1"/>
          <w:lang w:val="ru-RU"/>
        </w:rPr>
        <w:t>6</w:t>
      </w:r>
    </w:p>
    <w:p w:rsidR="00042256" w:rsidRPr="000C5A5A" w:rsidRDefault="00042256" w:rsidP="00B3344C">
      <w:pPr>
        <w:widowControl w:val="0"/>
        <w:autoSpaceDE w:val="0"/>
        <w:autoSpaceDN w:val="0"/>
        <w:adjustRightInd w:val="0"/>
        <w:spacing w:before="37" w:line="240" w:lineRule="auto"/>
        <w:ind w:right="66"/>
        <w:jc w:val="both"/>
        <w:rPr>
          <w:b/>
          <w:bCs/>
          <w:lang w:val="ru-RU"/>
        </w:rPr>
      </w:pPr>
    </w:p>
    <w:p w:rsidR="00A225E7" w:rsidRPr="000C5A5A" w:rsidRDefault="00A225E7" w:rsidP="00542B4D">
      <w:pPr>
        <w:widowControl w:val="0"/>
        <w:autoSpaceDE w:val="0"/>
        <w:autoSpaceDN w:val="0"/>
        <w:adjustRightInd w:val="0"/>
        <w:spacing w:before="37" w:line="240" w:lineRule="auto"/>
        <w:ind w:right="66"/>
        <w:jc w:val="center"/>
        <w:rPr>
          <w:b/>
          <w:bCs/>
          <w:w w:val="103"/>
          <w:lang w:val="ru-RU"/>
        </w:rPr>
      </w:pPr>
      <w:r w:rsidRPr="000C5A5A">
        <w:rPr>
          <w:b/>
          <w:bCs/>
          <w:lang w:val="ru-RU"/>
        </w:rPr>
        <w:t>ИЗЈА</w:t>
      </w:r>
      <w:r w:rsidRPr="000C5A5A">
        <w:rPr>
          <w:b/>
          <w:bCs/>
          <w:spacing w:val="1"/>
          <w:lang w:val="ru-RU"/>
        </w:rPr>
        <w:t>В</w:t>
      </w:r>
      <w:r w:rsidR="00060B55" w:rsidRPr="000C5A5A">
        <w:rPr>
          <w:b/>
          <w:bCs/>
          <w:lang w:val="ru-RU"/>
        </w:rPr>
        <w:t>А</w:t>
      </w:r>
      <w:r w:rsidRPr="000C5A5A">
        <w:rPr>
          <w:b/>
          <w:bCs/>
          <w:spacing w:val="20"/>
          <w:lang w:val="ru-RU"/>
        </w:rPr>
        <w:t xml:space="preserve"> </w:t>
      </w:r>
      <w:r w:rsidRPr="000C5A5A">
        <w:rPr>
          <w:b/>
          <w:bCs/>
          <w:lang w:val="ru-RU"/>
        </w:rPr>
        <w:t>О</w:t>
      </w:r>
      <w:r w:rsidRPr="000C5A5A">
        <w:rPr>
          <w:b/>
          <w:bCs/>
          <w:spacing w:val="7"/>
          <w:lang w:val="ru-RU"/>
        </w:rPr>
        <w:t xml:space="preserve"> </w:t>
      </w:r>
      <w:r w:rsidRPr="000C5A5A">
        <w:rPr>
          <w:b/>
          <w:bCs/>
          <w:spacing w:val="-1"/>
          <w:lang w:val="ru-RU"/>
        </w:rPr>
        <w:t>НЕ</w:t>
      </w:r>
      <w:r w:rsidRPr="000C5A5A">
        <w:rPr>
          <w:b/>
          <w:bCs/>
          <w:spacing w:val="2"/>
          <w:lang w:val="ru-RU"/>
        </w:rPr>
        <w:t>З</w:t>
      </w:r>
      <w:r w:rsidRPr="000C5A5A">
        <w:rPr>
          <w:b/>
          <w:bCs/>
          <w:lang w:val="ru-RU"/>
        </w:rPr>
        <w:t>А</w:t>
      </w:r>
      <w:r w:rsidRPr="000C5A5A">
        <w:rPr>
          <w:b/>
          <w:bCs/>
          <w:spacing w:val="-1"/>
          <w:lang w:val="ru-RU"/>
        </w:rPr>
        <w:t>ВИ</w:t>
      </w:r>
      <w:r w:rsidRPr="000C5A5A">
        <w:rPr>
          <w:b/>
          <w:bCs/>
          <w:spacing w:val="2"/>
          <w:lang w:val="ru-RU"/>
        </w:rPr>
        <w:t>С</w:t>
      </w:r>
      <w:r w:rsidRPr="000C5A5A">
        <w:rPr>
          <w:b/>
          <w:bCs/>
          <w:spacing w:val="-1"/>
          <w:lang w:val="ru-RU"/>
        </w:rPr>
        <w:t>Н</w:t>
      </w:r>
      <w:r w:rsidRPr="000C5A5A">
        <w:rPr>
          <w:b/>
          <w:bCs/>
          <w:spacing w:val="1"/>
          <w:lang w:val="ru-RU"/>
        </w:rPr>
        <w:t>О</w:t>
      </w:r>
      <w:r w:rsidRPr="000C5A5A">
        <w:rPr>
          <w:b/>
          <w:bCs/>
          <w:lang w:val="ru-RU"/>
        </w:rPr>
        <w:t>Ј</w:t>
      </w:r>
      <w:r w:rsidRPr="000C5A5A">
        <w:rPr>
          <w:b/>
          <w:bCs/>
          <w:spacing w:val="36"/>
          <w:lang w:val="ru-RU"/>
        </w:rPr>
        <w:t xml:space="preserve"> </w:t>
      </w:r>
      <w:r w:rsidRPr="000C5A5A">
        <w:rPr>
          <w:b/>
          <w:bCs/>
          <w:w w:val="103"/>
          <w:lang w:val="ru-RU"/>
        </w:rPr>
        <w:t>ПОНУДИ</w:t>
      </w:r>
    </w:p>
    <w:p w:rsidR="00042256" w:rsidRPr="000C5A5A" w:rsidRDefault="00042256" w:rsidP="00B3344C">
      <w:pPr>
        <w:widowControl w:val="0"/>
        <w:autoSpaceDE w:val="0"/>
        <w:autoSpaceDN w:val="0"/>
        <w:adjustRightInd w:val="0"/>
        <w:spacing w:before="37" w:line="240" w:lineRule="auto"/>
        <w:ind w:right="66"/>
        <w:jc w:val="both"/>
        <w:rPr>
          <w:lang w:val="ru-RU"/>
        </w:rPr>
      </w:pPr>
    </w:p>
    <w:p w:rsidR="00A225E7" w:rsidRPr="000C5A5A" w:rsidRDefault="00A225E7" w:rsidP="00B3344C">
      <w:pPr>
        <w:widowControl w:val="0"/>
        <w:autoSpaceDE w:val="0"/>
        <w:autoSpaceDN w:val="0"/>
        <w:adjustRightInd w:val="0"/>
        <w:spacing w:line="200" w:lineRule="exact"/>
        <w:jc w:val="both"/>
        <w:rPr>
          <w:lang w:val="ru-RU"/>
        </w:rPr>
      </w:pPr>
    </w:p>
    <w:p w:rsidR="00A225E7" w:rsidRPr="000C5A5A" w:rsidRDefault="00A225E7" w:rsidP="00B3344C">
      <w:pPr>
        <w:widowControl w:val="0"/>
        <w:autoSpaceDE w:val="0"/>
        <w:autoSpaceDN w:val="0"/>
        <w:adjustRightInd w:val="0"/>
        <w:spacing w:before="14" w:line="280" w:lineRule="exact"/>
        <w:jc w:val="both"/>
        <w:rPr>
          <w:lang w:val="ru-RU"/>
        </w:rPr>
      </w:pPr>
    </w:p>
    <w:p w:rsidR="00A225E7" w:rsidRPr="000C5A5A" w:rsidRDefault="00A225E7" w:rsidP="00BA2689">
      <w:pPr>
        <w:widowControl w:val="0"/>
        <w:autoSpaceDE w:val="0"/>
        <w:autoSpaceDN w:val="0"/>
        <w:adjustRightInd w:val="0"/>
        <w:spacing w:line="246" w:lineRule="auto"/>
        <w:ind w:left="4171" w:right="757" w:hanging="3721"/>
        <w:jc w:val="both"/>
        <w:rPr>
          <w:lang w:val="ru-RU"/>
        </w:rPr>
      </w:pPr>
      <w:r w:rsidRPr="000C5A5A">
        <w:rPr>
          <w:lang w:val="ru-RU"/>
        </w:rPr>
        <w:t>У</w:t>
      </w:r>
      <w:r w:rsidRPr="000C5A5A">
        <w:rPr>
          <w:spacing w:val="6"/>
          <w:lang w:val="ru-RU"/>
        </w:rPr>
        <w:t xml:space="preserve"> </w:t>
      </w:r>
      <w:r w:rsidRPr="000C5A5A">
        <w:rPr>
          <w:lang w:val="ru-RU"/>
        </w:rPr>
        <w:t>складу</w:t>
      </w:r>
      <w:r w:rsidRPr="000C5A5A">
        <w:rPr>
          <w:spacing w:val="19"/>
          <w:lang w:val="ru-RU"/>
        </w:rPr>
        <w:t xml:space="preserve"> </w:t>
      </w:r>
      <w:r w:rsidRPr="000C5A5A">
        <w:rPr>
          <w:lang w:val="ru-RU"/>
        </w:rPr>
        <w:t>са</w:t>
      </w:r>
      <w:r w:rsidRPr="000C5A5A">
        <w:rPr>
          <w:spacing w:val="6"/>
          <w:lang w:val="ru-RU"/>
        </w:rPr>
        <w:t xml:space="preserve"> </w:t>
      </w:r>
      <w:r w:rsidRPr="000C5A5A">
        <w:rPr>
          <w:spacing w:val="2"/>
          <w:lang w:val="ru-RU"/>
        </w:rPr>
        <w:t>ч</w:t>
      </w:r>
      <w:r w:rsidRPr="000C5A5A">
        <w:rPr>
          <w:lang w:val="ru-RU"/>
        </w:rPr>
        <w:t>л</w:t>
      </w:r>
      <w:r w:rsidRPr="000C5A5A">
        <w:rPr>
          <w:spacing w:val="-1"/>
          <w:lang w:val="ru-RU"/>
        </w:rPr>
        <w:t>а</w:t>
      </w:r>
      <w:r w:rsidRPr="000C5A5A">
        <w:rPr>
          <w:lang w:val="ru-RU"/>
        </w:rPr>
        <w:t>ном</w:t>
      </w:r>
      <w:r w:rsidRPr="000C5A5A">
        <w:rPr>
          <w:spacing w:val="20"/>
          <w:lang w:val="ru-RU"/>
        </w:rPr>
        <w:t xml:space="preserve"> </w:t>
      </w:r>
      <w:r w:rsidRPr="000C5A5A">
        <w:rPr>
          <w:spacing w:val="1"/>
          <w:lang w:val="ru-RU"/>
        </w:rPr>
        <w:t>2</w:t>
      </w:r>
      <w:r w:rsidRPr="000C5A5A">
        <w:rPr>
          <w:lang w:val="ru-RU"/>
        </w:rPr>
        <w:t>6.</w:t>
      </w:r>
      <w:r w:rsidRPr="000C5A5A">
        <w:rPr>
          <w:spacing w:val="10"/>
          <w:lang w:val="ru-RU"/>
        </w:rPr>
        <w:t xml:space="preserve"> </w:t>
      </w:r>
      <w:r w:rsidRPr="000C5A5A">
        <w:rPr>
          <w:lang w:val="ru-RU"/>
        </w:rPr>
        <w:t xml:space="preserve">Закона, </w:t>
      </w:r>
      <w:r w:rsidRPr="000C5A5A">
        <w:rPr>
          <w:u w:val="single"/>
          <w:lang w:val="ru-RU"/>
        </w:rPr>
        <w:t xml:space="preserve">      </w:t>
      </w:r>
      <w:r w:rsidRPr="000C5A5A">
        <w:rPr>
          <w:spacing w:val="13"/>
          <w:u w:val="single"/>
          <w:lang w:val="ru-RU"/>
        </w:rPr>
        <w:t xml:space="preserve">                                     </w:t>
      </w:r>
      <w:r w:rsidRPr="000C5A5A">
        <w:rPr>
          <w:lang w:val="ru-RU"/>
        </w:rPr>
        <w:t>,</w:t>
      </w:r>
      <w:r w:rsidRPr="000C5A5A">
        <w:rPr>
          <w:spacing w:val="1"/>
          <w:lang w:val="ru-RU"/>
        </w:rPr>
        <w:t xml:space="preserve"> </w:t>
      </w:r>
      <w:r w:rsidRPr="000C5A5A">
        <w:rPr>
          <w:w w:val="103"/>
          <w:lang w:val="ru-RU"/>
        </w:rPr>
        <w:t xml:space="preserve">дајем:          </w:t>
      </w:r>
      <w:r w:rsidRPr="000C5A5A">
        <w:rPr>
          <w:lang w:val="ru-RU"/>
        </w:rPr>
        <w:t>(Назив</w:t>
      </w:r>
      <w:r w:rsidRPr="000C5A5A">
        <w:rPr>
          <w:spacing w:val="19"/>
          <w:lang w:val="ru-RU"/>
        </w:rPr>
        <w:t xml:space="preserve"> </w:t>
      </w:r>
      <w:r w:rsidRPr="000C5A5A">
        <w:rPr>
          <w:w w:val="103"/>
          <w:lang w:val="ru-RU"/>
        </w:rPr>
        <w:t>п</w:t>
      </w:r>
      <w:r w:rsidRPr="000C5A5A">
        <w:rPr>
          <w:spacing w:val="1"/>
          <w:w w:val="103"/>
          <w:lang w:val="ru-RU"/>
        </w:rPr>
        <w:t>о</w:t>
      </w:r>
      <w:r w:rsidRPr="000C5A5A">
        <w:rPr>
          <w:w w:val="103"/>
          <w:lang w:val="ru-RU"/>
        </w:rPr>
        <w:t>н</w:t>
      </w:r>
      <w:r w:rsidRPr="000C5A5A">
        <w:rPr>
          <w:spacing w:val="1"/>
          <w:w w:val="103"/>
          <w:lang w:val="ru-RU"/>
        </w:rPr>
        <w:t>у</w:t>
      </w:r>
      <w:r w:rsidRPr="000C5A5A">
        <w:rPr>
          <w:spacing w:val="-1"/>
          <w:w w:val="103"/>
          <w:lang w:val="ru-RU"/>
        </w:rPr>
        <w:t>ђа</w:t>
      </w:r>
      <w:r w:rsidRPr="000C5A5A">
        <w:rPr>
          <w:spacing w:val="2"/>
          <w:w w:val="103"/>
          <w:lang w:val="ru-RU"/>
        </w:rPr>
        <w:t>ч</w:t>
      </w:r>
      <w:r w:rsidRPr="000C5A5A">
        <w:rPr>
          <w:spacing w:val="-1"/>
          <w:w w:val="103"/>
          <w:lang w:val="ru-RU"/>
        </w:rPr>
        <w:t>а)</w:t>
      </w:r>
    </w:p>
    <w:p w:rsidR="00A225E7" w:rsidRPr="000C5A5A" w:rsidRDefault="00A225E7" w:rsidP="00B3344C">
      <w:pPr>
        <w:widowControl w:val="0"/>
        <w:autoSpaceDE w:val="0"/>
        <w:autoSpaceDN w:val="0"/>
        <w:adjustRightInd w:val="0"/>
        <w:spacing w:line="200" w:lineRule="exact"/>
        <w:jc w:val="both"/>
        <w:rPr>
          <w:lang w:val="ru-RU"/>
        </w:rPr>
      </w:pPr>
    </w:p>
    <w:p w:rsidR="00A225E7" w:rsidRPr="000C5A5A" w:rsidRDefault="00A225E7" w:rsidP="00B3344C">
      <w:pPr>
        <w:widowControl w:val="0"/>
        <w:autoSpaceDE w:val="0"/>
        <w:autoSpaceDN w:val="0"/>
        <w:adjustRightInd w:val="0"/>
        <w:spacing w:before="7" w:line="280" w:lineRule="exact"/>
        <w:jc w:val="both"/>
        <w:rPr>
          <w:lang w:val="ru-RU"/>
        </w:rPr>
      </w:pPr>
    </w:p>
    <w:p w:rsidR="00A225E7" w:rsidRPr="000C5A5A" w:rsidRDefault="00A225E7" w:rsidP="00B3344C">
      <w:pPr>
        <w:widowControl w:val="0"/>
        <w:autoSpaceDE w:val="0"/>
        <w:autoSpaceDN w:val="0"/>
        <w:adjustRightInd w:val="0"/>
        <w:spacing w:before="15" w:line="280" w:lineRule="exact"/>
        <w:jc w:val="both"/>
        <w:rPr>
          <w:lang w:val="ru-RU"/>
        </w:rPr>
      </w:pPr>
    </w:p>
    <w:p w:rsidR="00A225E7" w:rsidRPr="00AE0E06" w:rsidRDefault="00A225E7" w:rsidP="00B3344C">
      <w:pPr>
        <w:widowControl w:val="0"/>
        <w:autoSpaceDE w:val="0"/>
        <w:autoSpaceDN w:val="0"/>
        <w:adjustRightInd w:val="0"/>
        <w:spacing w:before="37" w:line="248" w:lineRule="auto"/>
        <w:ind w:left="426" w:right="280" w:firstLine="8"/>
        <w:jc w:val="both"/>
        <w:rPr>
          <w:lang w:val="sr-Cyrl-CS"/>
        </w:rPr>
      </w:pPr>
      <w:r w:rsidRPr="000C5A5A">
        <w:rPr>
          <w:lang w:val="ru-RU"/>
        </w:rPr>
        <w:t>Под пуном мате</w:t>
      </w:r>
      <w:r w:rsidRPr="000C5A5A">
        <w:rPr>
          <w:spacing w:val="-1"/>
          <w:lang w:val="ru-RU"/>
        </w:rPr>
        <w:t>р</w:t>
      </w:r>
      <w:r w:rsidRPr="000C5A5A">
        <w:rPr>
          <w:lang w:val="ru-RU"/>
        </w:rPr>
        <w:t>и</w:t>
      </w:r>
      <w:r w:rsidRPr="000C5A5A">
        <w:rPr>
          <w:spacing w:val="1"/>
          <w:lang w:val="ru-RU"/>
        </w:rPr>
        <w:t>ј</w:t>
      </w:r>
      <w:r w:rsidRPr="000C5A5A">
        <w:rPr>
          <w:lang w:val="ru-RU"/>
        </w:rPr>
        <w:t>алном и</w:t>
      </w:r>
      <w:r w:rsidRPr="000C5A5A">
        <w:rPr>
          <w:spacing w:val="37"/>
          <w:lang w:val="ru-RU"/>
        </w:rPr>
        <w:t xml:space="preserve"> </w:t>
      </w:r>
      <w:r w:rsidRPr="000C5A5A">
        <w:rPr>
          <w:spacing w:val="1"/>
          <w:lang w:val="ru-RU"/>
        </w:rPr>
        <w:t>к</w:t>
      </w:r>
      <w:r w:rsidRPr="000C5A5A">
        <w:rPr>
          <w:lang w:val="ru-RU"/>
        </w:rPr>
        <w:t>р</w:t>
      </w:r>
      <w:r w:rsidRPr="000C5A5A">
        <w:rPr>
          <w:spacing w:val="1"/>
          <w:lang w:val="ru-RU"/>
        </w:rPr>
        <w:t>и</w:t>
      </w:r>
      <w:r w:rsidRPr="000C5A5A">
        <w:rPr>
          <w:lang w:val="ru-RU"/>
        </w:rPr>
        <w:t>вичн</w:t>
      </w:r>
      <w:r w:rsidRPr="000C5A5A">
        <w:rPr>
          <w:spacing w:val="2"/>
          <w:lang w:val="ru-RU"/>
        </w:rPr>
        <w:t>о</w:t>
      </w:r>
      <w:r w:rsidRPr="000C5A5A">
        <w:rPr>
          <w:lang w:val="ru-RU"/>
        </w:rPr>
        <w:t xml:space="preserve">м </w:t>
      </w:r>
      <w:r w:rsidRPr="000C5A5A">
        <w:rPr>
          <w:spacing w:val="2"/>
          <w:lang w:val="ru-RU"/>
        </w:rPr>
        <w:t>о</w:t>
      </w:r>
      <w:r w:rsidRPr="000C5A5A">
        <w:rPr>
          <w:lang w:val="ru-RU"/>
        </w:rPr>
        <w:t>д</w:t>
      </w:r>
      <w:r w:rsidRPr="000C5A5A">
        <w:rPr>
          <w:spacing w:val="-1"/>
          <w:lang w:val="ru-RU"/>
        </w:rPr>
        <w:t>г</w:t>
      </w:r>
      <w:r w:rsidRPr="000C5A5A">
        <w:rPr>
          <w:lang w:val="ru-RU"/>
        </w:rPr>
        <w:t>ово</w:t>
      </w:r>
      <w:r w:rsidRPr="000C5A5A">
        <w:rPr>
          <w:spacing w:val="1"/>
          <w:lang w:val="ru-RU"/>
        </w:rPr>
        <w:t>рн</w:t>
      </w:r>
      <w:r w:rsidRPr="000C5A5A">
        <w:rPr>
          <w:lang w:val="ru-RU"/>
        </w:rPr>
        <w:t>ош</w:t>
      </w:r>
      <w:r w:rsidRPr="000C5A5A">
        <w:rPr>
          <w:spacing w:val="1"/>
          <w:lang w:val="ru-RU"/>
        </w:rPr>
        <w:t>ћ</w:t>
      </w:r>
      <w:r w:rsidRPr="000C5A5A">
        <w:rPr>
          <w:lang w:val="ru-RU"/>
        </w:rPr>
        <w:t>у потв</w:t>
      </w:r>
      <w:r w:rsidRPr="000C5A5A">
        <w:rPr>
          <w:spacing w:val="1"/>
          <w:lang w:val="ru-RU"/>
        </w:rPr>
        <w:t>рђ</w:t>
      </w:r>
      <w:r w:rsidRPr="000C5A5A">
        <w:rPr>
          <w:lang w:val="ru-RU"/>
        </w:rPr>
        <w:t xml:space="preserve">ујем </w:t>
      </w:r>
      <w:r w:rsidRPr="000C5A5A">
        <w:rPr>
          <w:spacing w:val="1"/>
          <w:lang w:val="ru-RU"/>
        </w:rPr>
        <w:t>д</w:t>
      </w:r>
      <w:r w:rsidRPr="000C5A5A">
        <w:rPr>
          <w:lang w:val="ru-RU"/>
        </w:rPr>
        <w:t>а</w:t>
      </w:r>
      <w:r w:rsidRPr="000C5A5A">
        <w:rPr>
          <w:spacing w:val="40"/>
          <w:lang w:val="ru-RU"/>
        </w:rPr>
        <w:t xml:space="preserve"> </w:t>
      </w:r>
      <w:r w:rsidRPr="000C5A5A">
        <w:rPr>
          <w:spacing w:val="8"/>
          <w:lang w:val="ru-RU"/>
        </w:rPr>
        <w:t>с</w:t>
      </w:r>
      <w:r w:rsidRPr="000C5A5A">
        <w:rPr>
          <w:lang w:val="ru-RU"/>
        </w:rPr>
        <w:t>ам понуду у</w:t>
      </w:r>
      <w:r w:rsidRPr="000C5A5A">
        <w:rPr>
          <w:spacing w:val="39"/>
          <w:lang w:val="ru-RU"/>
        </w:rPr>
        <w:t xml:space="preserve"> </w:t>
      </w:r>
      <w:r w:rsidRPr="000C5A5A">
        <w:rPr>
          <w:lang w:val="ru-RU"/>
        </w:rPr>
        <w:t xml:space="preserve">поступку </w:t>
      </w:r>
      <w:r w:rsidRPr="000C5A5A">
        <w:rPr>
          <w:spacing w:val="1"/>
          <w:w w:val="103"/>
          <w:lang w:val="ru-RU"/>
        </w:rPr>
        <w:t>ја</w:t>
      </w:r>
      <w:r w:rsidRPr="000C5A5A">
        <w:rPr>
          <w:spacing w:val="-1"/>
          <w:w w:val="103"/>
          <w:lang w:val="ru-RU"/>
        </w:rPr>
        <w:t>в</w:t>
      </w:r>
      <w:r w:rsidRPr="000C5A5A">
        <w:rPr>
          <w:w w:val="103"/>
          <w:lang w:val="ru-RU"/>
        </w:rPr>
        <w:t xml:space="preserve">не </w:t>
      </w:r>
      <w:r w:rsidRPr="000C5A5A">
        <w:rPr>
          <w:lang w:val="ru-RU"/>
        </w:rPr>
        <w:t>на</w:t>
      </w:r>
      <w:r w:rsidRPr="000C5A5A">
        <w:rPr>
          <w:spacing w:val="1"/>
          <w:lang w:val="ru-RU"/>
        </w:rPr>
        <w:t>б</w:t>
      </w:r>
      <w:r w:rsidRPr="000C5A5A">
        <w:rPr>
          <w:lang w:val="ru-RU"/>
        </w:rPr>
        <w:t>а</w:t>
      </w:r>
      <w:r w:rsidRPr="000C5A5A">
        <w:rPr>
          <w:spacing w:val="-1"/>
          <w:lang w:val="ru-RU"/>
        </w:rPr>
        <w:t>в</w:t>
      </w:r>
      <w:r w:rsidRPr="000C5A5A">
        <w:rPr>
          <w:spacing w:val="1"/>
          <w:lang w:val="ru-RU"/>
        </w:rPr>
        <w:t>к</w:t>
      </w:r>
      <w:r w:rsidRPr="000C5A5A">
        <w:rPr>
          <w:lang w:val="ru-RU"/>
        </w:rPr>
        <w:t xml:space="preserve">е </w:t>
      </w:r>
      <w:r w:rsidRPr="000C5A5A">
        <w:rPr>
          <w:spacing w:val="-1"/>
          <w:lang w:val="ru-RU"/>
        </w:rPr>
        <w:t>д</w:t>
      </w:r>
      <w:r w:rsidRPr="000C5A5A">
        <w:rPr>
          <w:spacing w:val="1"/>
          <w:lang w:val="ru-RU"/>
        </w:rPr>
        <w:t>о</w:t>
      </w:r>
      <w:r w:rsidRPr="000C5A5A">
        <w:rPr>
          <w:lang w:val="ru-RU"/>
        </w:rPr>
        <w:t>б</w:t>
      </w:r>
      <w:r w:rsidRPr="000C5A5A">
        <w:rPr>
          <w:spacing w:val="1"/>
          <w:lang w:val="ru-RU"/>
        </w:rPr>
        <w:t>а</w:t>
      </w:r>
      <w:r w:rsidRPr="000C5A5A">
        <w:rPr>
          <w:spacing w:val="-1"/>
          <w:lang w:val="ru-RU"/>
        </w:rPr>
        <w:t>р</w:t>
      </w:r>
      <w:r w:rsidRPr="000C5A5A">
        <w:rPr>
          <w:lang w:val="ru-RU"/>
        </w:rPr>
        <w:t xml:space="preserve">а </w:t>
      </w:r>
      <w:r w:rsidRPr="000C5A5A">
        <w:rPr>
          <w:rFonts w:ascii="Cambria Math" w:hAnsi="Cambria Math" w:cs="Cambria Math"/>
          <w:lang w:val="ru-RU"/>
        </w:rPr>
        <w:t>‐</w:t>
      </w:r>
      <w:r w:rsidRPr="000C5A5A">
        <w:rPr>
          <w:lang w:val="ru-RU"/>
        </w:rPr>
        <w:t xml:space="preserve"> </w:t>
      </w:r>
      <w:r w:rsidR="00E23DC2">
        <w:rPr>
          <w:lang w:val="sr-Cyrl-CS"/>
        </w:rPr>
        <w:t>електронска</w:t>
      </w:r>
      <w:r w:rsidR="005D39C2">
        <w:rPr>
          <w:lang w:val="sr-Cyrl-CS"/>
        </w:rPr>
        <w:t xml:space="preserve"> опрема</w:t>
      </w:r>
      <w:r w:rsidRPr="000C5A5A">
        <w:rPr>
          <w:spacing w:val="-4"/>
          <w:lang w:val="ru-RU"/>
        </w:rPr>
        <w:t xml:space="preserve">, број </w:t>
      </w:r>
      <w:r w:rsidRPr="00D11CF9">
        <w:rPr>
          <w:color w:val="auto"/>
          <w:spacing w:val="-4"/>
          <w:lang w:val="sr-Cyrl-CS"/>
        </w:rPr>
        <w:t>0</w:t>
      </w:r>
      <w:r w:rsidR="00E23DC2">
        <w:rPr>
          <w:color w:val="auto"/>
          <w:spacing w:val="-4"/>
          <w:lang w:val="sr-Cyrl-CS"/>
        </w:rPr>
        <w:t>5</w:t>
      </w:r>
      <w:r w:rsidRPr="00D11CF9">
        <w:rPr>
          <w:color w:val="auto"/>
          <w:spacing w:val="-4"/>
          <w:lang w:val="sr-Cyrl-CS"/>
        </w:rPr>
        <w:t>/2014</w:t>
      </w:r>
      <w:r w:rsidRPr="000C5A5A">
        <w:rPr>
          <w:lang w:val="ru-RU"/>
        </w:rPr>
        <w:t xml:space="preserve"> п</w:t>
      </w:r>
      <w:r w:rsidRPr="000C5A5A">
        <w:rPr>
          <w:spacing w:val="1"/>
          <w:lang w:val="ru-RU"/>
        </w:rPr>
        <w:t>о</w:t>
      </w:r>
      <w:r w:rsidRPr="000C5A5A">
        <w:rPr>
          <w:lang w:val="ru-RU"/>
        </w:rPr>
        <w:t>д</w:t>
      </w:r>
      <w:r w:rsidRPr="000C5A5A">
        <w:rPr>
          <w:spacing w:val="1"/>
          <w:lang w:val="ru-RU"/>
        </w:rPr>
        <w:t>н</w:t>
      </w:r>
      <w:r w:rsidRPr="000C5A5A">
        <w:rPr>
          <w:lang w:val="ru-RU"/>
        </w:rPr>
        <w:t>ео не</w:t>
      </w:r>
      <w:r w:rsidRPr="000C5A5A">
        <w:rPr>
          <w:spacing w:val="1"/>
          <w:lang w:val="ru-RU"/>
        </w:rPr>
        <w:t>з</w:t>
      </w:r>
      <w:r w:rsidRPr="000C5A5A">
        <w:rPr>
          <w:lang w:val="ru-RU"/>
        </w:rPr>
        <w:t>ави</w:t>
      </w:r>
      <w:r w:rsidRPr="000C5A5A">
        <w:rPr>
          <w:spacing w:val="1"/>
          <w:lang w:val="ru-RU"/>
        </w:rPr>
        <w:t>с</w:t>
      </w:r>
      <w:r w:rsidRPr="000C5A5A">
        <w:rPr>
          <w:lang w:val="ru-RU"/>
        </w:rPr>
        <w:t>н</w:t>
      </w:r>
      <w:r w:rsidRPr="000C5A5A">
        <w:rPr>
          <w:spacing w:val="1"/>
          <w:lang w:val="ru-RU"/>
        </w:rPr>
        <w:t>о</w:t>
      </w:r>
      <w:r w:rsidRPr="000C5A5A">
        <w:rPr>
          <w:lang w:val="ru-RU"/>
        </w:rPr>
        <w:t xml:space="preserve">, </w:t>
      </w:r>
      <w:r w:rsidRPr="000C5A5A">
        <w:rPr>
          <w:spacing w:val="1"/>
          <w:w w:val="103"/>
          <w:lang w:val="ru-RU"/>
        </w:rPr>
        <w:t>б</w:t>
      </w:r>
      <w:r w:rsidRPr="000C5A5A">
        <w:rPr>
          <w:w w:val="103"/>
          <w:lang w:val="ru-RU"/>
        </w:rPr>
        <w:t>ез</w:t>
      </w:r>
      <w:r w:rsidRPr="000C5A5A">
        <w:rPr>
          <w:lang w:val="ru-RU"/>
        </w:rPr>
        <w:t xml:space="preserve"> </w:t>
      </w:r>
      <w:r w:rsidRPr="000C5A5A">
        <w:rPr>
          <w:position w:val="-1"/>
          <w:lang w:val="ru-RU"/>
        </w:rPr>
        <w:t>дого</w:t>
      </w:r>
      <w:r w:rsidRPr="000C5A5A">
        <w:rPr>
          <w:spacing w:val="1"/>
          <w:position w:val="-1"/>
          <w:lang w:val="ru-RU"/>
        </w:rPr>
        <w:t>в</w:t>
      </w:r>
      <w:r w:rsidRPr="000C5A5A">
        <w:rPr>
          <w:position w:val="-1"/>
          <w:lang w:val="ru-RU"/>
        </w:rPr>
        <w:t>ора</w:t>
      </w:r>
      <w:r w:rsidRPr="000C5A5A">
        <w:rPr>
          <w:spacing w:val="24"/>
          <w:position w:val="-1"/>
          <w:lang w:val="ru-RU"/>
        </w:rPr>
        <w:t xml:space="preserve"> </w:t>
      </w:r>
      <w:r w:rsidRPr="000C5A5A">
        <w:rPr>
          <w:spacing w:val="1"/>
          <w:position w:val="-1"/>
          <w:lang w:val="ru-RU"/>
        </w:rPr>
        <w:t>с</w:t>
      </w:r>
      <w:r w:rsidRPr="000C5A5A">
        <w:rPr>
          <w:position w:val="-1"/>
          <w:lang w:val="ru-RU"/>
        </w:rPr>
        <w:t>а</w:t>
      </w:r>
      <w:r w:rsidRPr="000C5A5A">
        <w:rPr>
          <w:spacing w:val="7"/>
          <w:position w:val="-1"/>
          <w:lang w:val="ru-RU"/>
        </w:rPr>
        <w:t xml:space="preserve"> </w:t>
      </w:r>
      <w:r w:rsidRPr="000C5A5A">
        <w:rPr>
          <w:position w:val="-1"/>
          <w:lang w:val="ru-RU"/>
        </w:rPr>
        <w:t>друг</w:t>
      </w:r>
      <w:r w:rsidRPr="000C5A5A">
        <w:rPr>
          <w:spacing w:val="1"/>
          <w:position w:val="-1"/>
          <w:lang w:val="ru-RU"/>
        </w:rPr>
        <w:t>и</w:t>
      </w:r>
      <w:r w:rsidRPr="000C5A5A">
        <w:rPr>
          <w:position w:val="-1"/>
          <w:lang w:val="ru-RU"/>
        </w:rPr>
        <w:t>м</w:t>
      </w:r>
      <w:r w:rsidRPr="000C5A5A">
        <w:rPr>
          <w:spacing w:val="20"/>
          <w:position w:val="-1"/>
          <w:lang w:val="ru-RU"/>
        </w:rPr>
        <w:t xml:space="preserve"> </w:t>
      </w:r>
      <w:r w:rsidRPr="000C5A5A">
        <w:rPr>
          <w:position w:val="-1"/>
          <w:lang w:val="ru-RU"/>
        </w:rPr>
        <w:t>пон</w:t>
      </w:r>
      <w:r w:rsidRPr="000C5A5A">
        <w:rPr>
          <w:spacing w:val="1"/>
          <w:position w:val="-1"/>
          <w:lang w:val="ru-RU"/>
        </w:rPr>
        <w:t>у</w:t>
      </w:r>
      <w:r w:rsidRPr="000C5A5A">
        <w:rPr>
          <w:spacing w:val="-1"/>
          <w:position w:val="-1"/>
          <w:lang w:val="ru-RU"/>
        </w:rPr>
        <w:t>ђ</w:t>
      </w:r>
      <w:r w:rsidRPr="000C5A5A">
        <w:rPr>
          <w:position w:val="-1"/>
          <w:lang w:val="ru-RU"/>
        </w:rPr>
        <w:t>ач</w:t>
      </w:r>
      <w:r w:rsidRPr="000C5A5A">
        <w:rPr>
          <w:spacing w:val="1"/>
          <w:position w:val="-1"/>
          <w:lang w:val="ru-RU"/>
        </w:rPr>
        <w:t>и</w:t>
      </w:r>
      <w:r w:rsidRPr="000C5A5A">
        <w:rPr>
          <w:position w:val="-1"/>
          <w:lang w:val="ru-RU"/>
        </w:rPr>
        <w:t>ма</w:t>
      </w:r>
      <w:r w:rsidRPr="000C5A5A">
        <w:rPr>
          <w:spacing w:val="34"/>
          <w:position w:val="-1"/>
          <w:lang w:val="ru-RU"/>
        </w:rPr>
        <w:t xml:space="preserve"> </w:t>
      </w:r>
      <w:r w:rsidRPr="000C5A5A">
        <w:rPr>
          <w:position w:val="-1"/>
          <w:lang w:val="ru-RU"/>
        </w:rPr>
        <w:t>или</w:t>
      </w:r>
      <w:r w:rsidRPr="000C5A5A">
        <w:rPr>
          <w:spacing w:val="7"/>
          <w:position w:val="-1"/>
          <w:lang w:val="ru-RU"/>
        </w:rPr>
        <w:t xml:space="preserve"> </w:t>
      </w:r>
      <w:r w:rsidRPr="000C5A5A">
        <w:rPr>
          <w:position w:val="-1"/>
          <w:lang w:val="ru-RU"/>
        </w:rPr>
        <w:t>за</w:t>
      </w:r>
      <w:r w:rsidRPr="000C5A5A">
        <w:rPr>
          <w:spacing w:val="1"/>
          <w:position w:val="-1"/>
          <w:lang w:val="ru-RU"/>
        </w:rPr>
        <w:t>и</w:t>
      </w:r>
      <w:r w:rsidRPr="000C5A5A">
        <w:rPr>
          <w:position w:val="-1"/>
          <w:lang w:val="ru-RU"/>
        </w:rPr>
        <w:t>нт</w:t>
      </w:r>
      <w:r w:rsidRPr="000C5A5A">
        <w:rPr>
          <w:spacing w:val="1"/>
          <w:position w:val="-1"/>
          <w:lang w:val="ru-RU"/>
        </w:rPr>
        <w:t>е</w:t>
      </w:r>
      <w:r w:rsidRPr="000C5A5A">
        <w:rPr>
          <w:spacing w:val="-1"/>
          <w:position w:val="-1"/>
          <w:lang w:val="ru-RU"/>
        </w:rPr>
        <w:t>р</w:t>
      </w:r>
      <w:r w:rsidRPr="000C5A5A">
        <w:rPr>
          <w:position w:val="-1"/>
          <w:lang w:val="ru-RU"/>
        </w:rPr>
        <w:t>е</w:t>
      </w:r>
      <w:r w:rsidRPr="000C5A5A">
        <w:rPr>
          <w:spacing w:val="1"/>
          <w:position w:val="-1"/>
          <w:lang w:val="ru-RU"/>
        </w:rPr>
        <w:t>с</w:t>
      </w:r>
      <w:r w:rsidRPr="000C5A5A">
        <w:rPr>
          <w:position w:val="-1"/>
          <w:lang w:val="ru-RU"/>
        </w:rPr>
        <w:t>ован</w:t>
      </w:r>
      <w:r w:rsidRPr="000C5A5A">
        <w:rPr>
          <w:spacing w:val="1"/>
          <w:position w:val="-1"/>
          <w:lang w:val="ru-RU"/>
        </w:rPr>
        <w:t>и</w:t>
      </w:r>
      <w:r w:rsidRPr="000C5A5A">
        <w:rPr>
          <w:position w:val="-1"/>
          <w:lang w:val="ru-RU"/>
        </w:rPr>
        <w:t xml:space="preserve">м </w:t>
      </w:r>
      <w:r w:rsidRPr="000C5A5A">
        <w:rPr>
          <w:w w:val="103"/>
          <w:position w:val="-1"/>
          <w:lang w:val="ru-RU"/>
        </w:rPr>
        <w:t>лицима.</w:t>
      </w:r>
    </w:p>
    <w:p w:rsidR="00A225E7" w:rsidRPr="000C5A5A" w:rsidRDefault="00A225E7" w:rsidP="00B3344C">
      <w:pPr>
        <w:widowControl w:val="0"/>
        <w:autoSpaceDE w:val="0"/>
        <w:autoSpaceDN w:val="0"/>
        <w:adjustRightInd w:val="0"/>
        <w:spacing w:before="2" w:line="260" w:lineRule="exact"/>
        <w:jc w:val="both"/>
        <w:rPr>
          <w:lang w:val="ru-RU"/>
        </w:rPr>
      </w:pPr>
    </w:p>
    <w:p w:rsidR="00A225E7" w:rsidRPr="000C5A5A" w:rsidRDefault="00A225E7" w:rsidP="00B3344C">
      <w:pPr>
        <w:widowControl w:val="0"/>
        <w:autoSpaceDE w:val="0"/>
        <w:autoSpaceDN w:val="0"/>
        <w:adjustRightInd w:val="0"/>
        <w:spacing w:before="2" w:line="260" w:lineRule="exact"/>
        <w:jc w:val="both"/>
        <w:rPr>
          <w:lang w:val="ru-RU"/>
        </w:rPr>
      </w:pPr>
    </w:p>
    <w:p w:rsidR="00C16131" w:rsidRPr="000C5A5A" w:rsidRDefault="00C16131" w:rsidP="00B3344C">
      <w:pPr>
        <w:widowControl w:val="0"/>
        <w:autoSpaceDE w:val="0"/>
        <w:autoSpaceDN w:val="0"/>
        <w:adjustRightInd w:val="0"/>
        <w:spacing w:before="2" w:line="260" w:lineRule="exact"/>
        <w:jc w:val="both"/>
        <w:rPr>
          <w:lang w:val="ru-RU"/>
        </w:rPr>
      </w:pPr>
    </w:p>
    <w:p w:rsidR="00C16131" w:rsidRDefault="00C16131" w:rsidP="00C16131">
      <w:pPr>
        <w:widowControl w:val="0"/>
        <w:autoSpaceDE w:val="0"/>
        <w:autoSpaceDN w:val="0"/>
        <w:adjustRightInd w:val="0"/>
        <w:spacing w:line="240" w:lineRule="auto"/>
        <w:ind w:left="1130"/>
        <w:jc w:val="both"/>
        <w:rPr>
          <w:spacing w:val="-1"/>
          <w:w w:val="103"/>
          <w:position w:val="-1"/>
          <w:lang w:val="sr-Cyrl-CS"/>
        </w:rPr>
      </w:pPr>
      <w:r>
        <w:rPr>
          <w:spacing w:val="-1"/>
          <w:w w:val="103"/>
          <w:position w:val="-1"/>
          <w:lang w:val="sr-Cyrl-CS"/>
        </w:rPr>
        <w:t>Датум:                            М.П.                                       Понуђач</w:t>
      </w:r>
    </w:p>
    <w:p w:rsidR="00C16131" w:rsidRDefault="00C16131" w:rsidP="00C16131">
      <w:pPr>
        <w:widowControl w:val="0"/>
        <w:autoSpaceDE w:val="0"/>
        <w:autoSpaceDN w:val="0"/>
        <w:adjustRightInd w:val="0"/>
        <w:spacing w:line="240" w:lineRule="auto"/>
        <w:ind w:left="1130" w:hanging="988"/>
        <w:jc w:val="both"/>
        <w:rPr>
          <w:spacing w:val="-1"/>
          <w:w w:val="103"/>
          <w:position w:val="-1"/>
          <w:lang w:val="sr-Cyrl-CS"/>
        </w:rPr>
      </w:pPr>
    </w:p>
    <w:p w:rsidR="00C16131" w:rsidRDefault="00C16131" w:rsidP="00C16131">
      <w:pPr>
        <w:widowControl w:val="0"/>
        <w:autoSpaceDE w:val="0"/>
        <w:autoSpaceDN w:val="0"/>
        <w:adjustRightInd w:val="0"/>
        <w:spacing w:line="240" w:lineRule="auto"/>
        <w:ind w:left="142"/>
        <w:jc w:val="both"/>
        <w:rPr>
          <w:spacing w:val="-1"/>
          <w:w w:val="103"/>
          <w:position w:val="-1"/>
          <w:lang w:val="sr-Cyrl-CS"/>
        </w:rPr>
      </w:pPr>
      <w:r>
        <w:rPr>
          <w:spacing w:val="-1"/>
          <w:w w:val="103"/>
          <w:position w:val="-1"/>
          <w:lang w:val="sr-Cyrl-CS"/>
        </w:rPr>
        <w:t>__________________                                                          __________________</w:t>
      </w:r>
    </w:p>
    <w:p w:rsidR="00C16131" w:rsidRPr="000C5A5A" w:rsidRDefault="00C16131" w:rsidP="00B3344C">
      <w:pPr>
        <w:widowControl w:val="0"/>
        <w:autoSpaceDE w:val="0"/>
        <w:autoSpaceDN w:val="0"/>
        <w:adjustRightInd w:val="0"/>
        <w:spacing w:before="2" w:line="260" w:lineRule="exact"/>
        <w:jc w:val="both"/>
        <w:rPr>
          <w:lang w:val="ru-RU"/>
        </w:rPr>
      </w:pPr>
    </w:p>
    <w:p w:rsidR="00C16131" w:rsidRPr="000C5A5A" w:rsidRDefault="00C16131" w:rsidP="00B3344C">
      <w:pPr>
        <w:widowControl w:val="0"/>
        <w:autoSpaceDE w:val="0"/>
        <w:autoSpaceDN w:val="0"/>
        <w:adjustRightInd w:val="0"/>
        <w:spacing w:before="2" w:line="260" w:lineRule="exact"/>
        <w:jc w:val="both"/>
        <w:rPr>
          <w:lang w:val="ru-RU"/>
        </w:rPr>
      </w:pPr>
    </w:p>
    <w:p w:rsidR="00C16131" w:rsidRPr="000C5A5A" w:rsidRDefault="00C16131" w:rsidP="00B3344C">
      <w:pPr>
        <w:widowControl w:val="0"/>
        <w:autoSpaceDE w:val="0"/>
        <w:autoSpaceDN w:val="0"/>
        <w:adjustRightInd w:val="0"/>
        <w:spacing w:before="2" w:line="260" w:lineRule="exact"/>
        <w:jc w:val="both"/>
        <w:rPr>
          <w:lang w:val="ru-RU"/>
        </w:rPr>
      </w:pPr>
    </w:p>
    <w:p w:rsidR="00C16131" w:rsidRPr="000C5A5A" w:rsidRDefault="00C16131" w:rsidP="00B3344C">
      <w:pPr>
        <w:widowControl w:val="0"/>
        <w:autoSpaceDE w:val="0"/>
        <w:autoSpaceDN w:val="0"/>
        <w:adjustRightInd w:val="0"/>
        <w:spacing w:before="2" w:line="260" w:lineRule="exact"/>
        <w:jc w:val="both"/>
        <w:rPr>
          <w:lang w:val="ru-RU"/>
        </w:rPr>
      </w:pPr>
    </w:p>
    <w:p w:rsidR="00661A77" w:rsidRDefault="00C16131" w:rsidP="00C16131">
      <w:pPr>
        <w:widowControl w:val="0"/>
        <w:autoSpaceDE w:val="0"/>
        <w:autoSpaceDN w:val="0"/>
        <w:adjustRightInd w:val="0"/>
        <w:spacing w:before="37" w:line="248" w:lineRule="auto"/>
        <w:ind w:left="106" w:right="71"/>
        <w:jc w:val="both"/>
        <w:rPr>
          <w:b/>
          <w:bCs/>
          <w:spacing w:val="30"/>
          <w:sz w:val="20"/>
          <w:szCs w:val="20"/>
          <w:lang w:val="sr-Cyrl-CS"/>
        </w:rPr>
      </w:pPr>
      <w:r w:rsidRPr="000C5A5A">
        <w:rPr>
          <w:b/>
          <w:bCs/>
          <w:sz w:val="20"/>
          <w:szCs w:val="20"/>
          <w:lang w:val="ru-RU"/>
        </w:rPr>
        <w:t>Напомена:</w:t>
      </w:r>
      <w:r w:rsidRPr="000C5A5A">
        <w:rPr>
          <w:b/>
          <w:bCs/>
          <w:spacing w:val="30"/>
          <w:sz w:val="20"/>
          <w:szCs w:val="20"/>
          <w:lang w:val="ru-RU"/>
        </w:rPr>
        <w:t xml:space="preserve"> </w:t>
      </w:r>
    </w:p>
    <w:p w:rsidR="00C16131" w:rsidRPr="000C5A5A" w:rsidRDefault="00C16131" w:rsidP="00C16131">
      <w:pPr>
        <w:widowControl w:val="0"/>
        <w:autoSpaceDE w:val="0"/>
        <w:autoSpaceDN w:val="0"/>
        <w:adjustRightInd w:val="0"/>
        <w:spacing w:before="37" w:line="248" w:lineRule="auto"/>
        <w:ind w:left="106" w:right="71"/>
        <w:jc w:val="both"/>
        <w:rPr>
          <w:sz w:val="20"/>
          <w:szCs w:val="20"/>
          <w:lang w:val="ru-RU"/>
        </w:rPr>
      </w:pPr>
      <w:r w:rsidRPr="000C5A5A">
        <w:rPr>
          <w:sz w:val="20"/>
          <w:szCs w:val="20"/>
          <w:lang w:val="ru-RU"/>
        </w:rPr>
        <w:t>У</w:t>
      </w:r>
      <w:r w:rsidRPr="000C5A5A">
        <w:rPr>
          <w:spacing w:val="1"/>
          <w:sz w:val="20"/>
          <w:szCs w:val="20"/>
          <w:lang w:val="ru-RU"/>
        </w:rPr>
        <w:t xml:space="preserve"> </w:t>
      </w:r>
      <w:r w:rsidRPr="000C5A5A">
        <w:rPr>
          <w:sz w:val="20"/>
          <w:szCs w:val="20"/>
          <w:lang w:val="ru-RU"/>
        </w:rPr>
        <w:t>слу</w:t>
      </w:r>
      <w:r w:rsidRPr="000C5A5A">
        <w:rPr>
          <w:spacing w:val="1"/>
          <w:sz w:val="20"/>
          <w:szCs w:val="20"/>
          <w:lang w:val="ru-RU"/>
        </w:rPr>
        <w:t>ч</w:t>
      </w:r>
      <w:r w:rsidRPr="000C5A5A">
        <w:rPr>
          <w:spacing w:val="-1"/>
          <w:sz w:val="20"/>
          <w:szCs w:val="20"/>
          <w:lang w:val="ru-RU"/>
        </w:rPr>
        <w:t>а</w:t>
      </w:r>
      <w:r w:rsidRPr="000C5A5A">
        <w:rPr>
          <w:spacing w:val="1"/>
          <w:sz w:val="20"/>
          <w:szCs w:val="20"/>
          <w:lang w:val="ru-RU"/>
        </w:rPr>
        <w:t>ј</w:t>
      </w:r>
      <w:r w:rsidRPr="000C5A5A">
        <w:rPr>
          <w:sz w:val="20"/>
          <w:szCs w:val="20"/>
          <w:lang w:val="ru-RU"/>
        </w:rPr>
        <w:t>у</w:t>
      </w:r>
      <w:r w:rsidRPr="000C5A5A">
        <w:rPr>
          <w:spacing w:val="15"/>
          <w:sz w:val="20"/>
          <w:szCs w:val="20"/>
          <w:lang w:val="ru-RU"/>
        </w:rPr>
        <w:t xml:space="preserve"> </w:t>
      </w:r>
      <w:r w:rsidRPr="000C5A5A">
        <w:rPr>
          <w:sz w:val="20"/>
          <w:szCs w:val="20"/>
          <w:lang w:val="ru-RU"/>
        </w:rPr>
        <w:t>п</w:t>
      </w:r>
      <w:r w:rsidRPr="000C5A5A">
        <w:rPr>
          <w:spacing w:val="1"/>
          <w:sz w:val="20"/>
          <w:szCs w:val="20"/>
          <w:lang w:val="ru-RU"/>
        </w:rPr>
        <w:t>о</w:t>
      </w:r>
      <w:r w:rsidRPr="000C5A5A">
        <w:rPr>
          <w:sz w:val="20"/>
          <w:szCs w:val="20"/>
          <w:lang w:val="ru-RU"/>
        </w:rPr>
        <w:t>с</w:t>
      </w:r>
      <w:r w:rsidRPr="000C5A5A">
        <w:rPr>
          <w:spacing w:val="1"/>
          <w:sz w:val="20"/>
          <w:szCs w:val="20"/>
          <w:lang w:val="ru-RU"/>
        </w:rPr>
        <w:t>т</w:t>
      </w:r>
      <w:r w:rsidRPr="000C5A5A">
        <w:rPr>
          <w:sz w:val="20"/>
          <w:szCs w:val="20"/>
          <w:lang w:val="ru-RU"/>
        </w:rPr>
        <w:t>ојања</w:t>
      </w:r>
      <w:r w:rsidRPr="000C5A5A">
        <w:rPr>
          <w:spacing w:val="23"/>
          <w:sz w:val="20"/>
          <w:szCs w:val="20"/>
          <w:lang w:val="ru-RU"/>
        </w:rPr>
        <w:t xml:space="preserve"> </w:t>
      </w:r>
      <w:r w:rsidRPr="000C5A5A">
        <w:rPr>
          <w:sz w:val="20"/>
          <w:szCs w:val="20"/>
          <w:lang w:val="ru-RU"/>
        </w:rPr>
        <w:t>о</w:t>
      </w:r>
      <w:r w:rsidRPr="000C5A5A">
        <w:rPr>
          <w:spacing w:val="1"/>
          <w:sz w:val="20"/>
          <w:szCs w:val="20"/>
          <w:lang w:val="ru-RU"/>
        </w:rPr>
        <w:t>сно</w:t>
      </w:r>
      <w:r w:rsidRPr="000C5A5A">
        <w:rPr>
          <w:spacing w:val="-1"/>
          <w:sz w:val="20"/>
          <w:szCs w:val="20"/>
          <w:lang w:val="ru-RU"/>
        </w:rPr>
        <w:t>в</w:t>
      </w:r>
      <w:r w:rsidRPr="000C5A5A">
        <w:rPr>
          <w:spacing w:val="1"/>
          <w:sz w:val="20"/>
          <w:szCs w:val="20"/>
          <w:lang w:val="ru-RU"/>
        </w:rPr>
        <w:t>а</w:t>
      </w:r>
      <w:r w:rsidRPr="000C5A5A">
        <w:rPr>
          <w:sz w:val="20"/>
          <w:szCs w:val="20"/>
          <w:lang w:val="ru-RU"/>
        </w:rPr>
        <w:t>не</w:t>
      </w:r>
      <w:r w:rsidRPr="000C5A5A">
        <w:rPr>
          <w:spacing w:val="22"/>
          <w:sz w:val="20"/>
          <w:szCs w:val="20"/>
          <w:lang w:val="ru-RU"/>
        </w:rPr>
        <w:t xml:space="preserve"> </w:t>
      </w:r>
      <w:r w:rsidRPr="000C5A5A">
        <w:rPr>
          <w:sz w:val="20"/>
          <w:szCs w:val="20"/>
          <w:lang w:val="ru-RU"/>
        </w:rPr>
        <w:t>с</w:t>
      </w:r>
      <w:r w:rsidRPr="000C5A5A">
        <w:rPr>
          <w:spacing w:val="1"/>
          <w:sz w:val="20"/>
          <w:szCs w:val="20"/>
          <w:lang w:val="ru-RU"/>
        </w:rPr>
        <w:t>у</w:t>
      </w:r>
      <w:r w:rsidRPr="000C5A5A">
        <w:rPr>
          <w:sz w:val="20"/>
          <w:szCs w:val="20"/>
          <w:lang w:val="ru-RU"/>
        </w:rPr>
        <w:t>мње</w:t>
      </w:r>
      <w:r w:rsidRPr="000C5A5A">
        <w:rPr>
          <w:spacing w:val="17"/>
          <w:sz w:val="20"/>
          <w:szCs w:val="20"/>
          <w:lang w:val="ru-RU"/>
        </w:rPr>
        <w:t xml:space="preserve"> </w:t>
      </w:r>
      <w:r w:rsidRPr="000C5A5A">
        <w:rPr>
          <w:sz w:val="20"/>
          <w:szCs w:val="20"/>
          <w:lang w:val="ru-RU"/>
        </w:rPr>
        <w:t>у и</w:t>
      </w:r>
      <w:r w:rsidRPr="000C5A5A">
        <w:rPr>
          <w:spacing w:val="1"/>
          <w:sz w:val="20"/>
          <w:szCs w:val="20"/>
          <w:lang w:val="ru-RU"/>
        </w:rPr>
        <w:t>с</w:t>
      </w:r>
      <w:r w:rsidRPr="000C5A5A">
        <w:rPr>
          <w:sz w:val="20"/>
          <w:szCs w:val="20"/>
          <w:lang w:val="ru-RU"/>
        </w:rPr>
        <w:t>тинит</w:t>
      </w:r>
      <w:r w:rsidRPr="000C5A5A">
        <w:rPr>
          <w:spacing w:val="1"/>
          <w:sz w:val="20"/>
          <w:szCs w:val="20"/>
          <w:lang w:val="ru-RU"/>
        </w:rPr>
        <w:t>о</w:t>
      </w:r>
      <w:r w:rsidRPr="000C5A5A">
        <w:rPr>
          <w:sz w:val="20"/>
          <w:szCs w:val="20"/>
          <w:lang w:val="ru-RU"/>
        </w:rPr>
        <w:t>ст</w:t>
      </w:r>
      <w:r w:rsidRPr="000C5A5A">
        <w:rPr>
          <w:spacing w:val="21"/>
          <w:sz w:val="20"/>
          <w:szCs w:val="20"/>
          <w:lang w:val="ru-RU"/>
        </w:rPr>
        <w:t xml:space="preserve"> </w:t>
      </w:r>
      <w:r w:rsidRPr="000C5A5A">
        <w:rPr>
          <w:sz w:val="20"/>
          <w:szCs w:val="20"/>
          <w:lang w:val="ru-RU"/>
        </w:rPr>
        <w:t>из</w:t>
      </w:r>
      <w:r w:rsidRPr="000C5A5A">
        <w:rPr>
          <w:spacing w:val="1"/>
          <w:sz w:val="20"/>
          <w:szCs w:val="20"/>
          <w:lang w:val="ru-RU"/>
        </w:rPr>
        <w:t>ј</w:t>
      </w:r>
      <w:r w:rsidRPr="000C5A5A">
        <w:rPr>
          <w:spacing w:val="-1"/>
          <w:sz w:val="20"/>
          <w:szCs w:val="20"/>
          <w:lang w:val="ru-RU"/>
        </w:rPr>
        <w:t>а</w:t>
      </w:r>
      <w:r w:rsidRPr="000C5A5A">
        <w:rPr>
          <w:sz w:val="20"/>
          <w:szCs w:val="20"/>
          <w:lang w:val="ru-RU"/>
        </w:rPr>
        <w:t>ве</w:t>
      </w:r>
      <w:r w:rsidRPr="000C5A5A">
        <w:rPr>
          <w:spacing w:val="14"/>
          <w:sz w:val="20"/>
          <w:szCs w:val="20"/>
          <w:lang w:val="ru-RU"/>
        </w:rPr>
        <w:t xml:space="preserve"> </w:t>
      </w:r>
      <w:r w:rsidRPr="000C5A5A">
        <w:rPr>
          <w:sz w:val="20"/>
          <w:szCs w:val="20"/>
          <w:lang w:val="ru-RU"/>
        </w:rPr>
        <w:t xml:space="preserve">о </w:t>
      </w:r>
      <w:r w:rsidRPr="000C5A5A">
        <w:rPr>
          <w:spacing w:val="1"/>
          <w:sz w:val="20"/>
          <w:szCs w:val="20"/>
          <w:lang w:val="ru-RU"/>
        </w:rPr>
        <w:t>н</w:t>
      </w:r>
      <w:r w:rsidRPr="000C5A5A">
        <w:rPr>
          <w:sz w:val="20"/>
          <w:szCs w:val="20"/>
          <w:lang w:val="ru-RU"/>
        </w:rPr>
        <w:t>е</w:t>
      </w:r>
      <w:r w:rsidRPr="000C5A5A">
        <w:rPr>
          <w:spacing w:val="1"/>
          <w:sz w:val="20"/>
          <w:szCs w:val="20"/>
          <w:lang w:val="ru-RU"/>
        </w:rPr>
        <w:t>з</w:t>
      </w:r>
      <w:r w:rsidRPr="000C5A5A">
        <w:rPr>
          <w:spacing w:val="6"/>
          <w:sz w:val="20"/>
          <w:szCs w:val="20"/>
          <w:lang w:val="ru-RU"/>
        </w:rPr>
        <w:t>а</w:t>
      </w:r>
      <w:r w:rsidRPr="000C5A5A">
        <w:rPr>
          <w:spacing w:val="-1"/>
          <w:sz w:val="20"/>
          <w:szCs w:val="20"/>
          <w:lang w:val="ru-RU"/>
        </w:rPr>
        <w:t>в</w:t>
      </w:r>
      <w:r w:rsidRPr="000C5A5A">
        <w:rPr>
          <w:sz w:val="20"/>
          <w:szCs w:val="20"/>
          <w:lang w:val="ru-RU"/>
        </w:rPr>
        <w:t>исној</w:t>
      </w:r>
      <w:r w:rsidRPr="000C5A5A">
        <w:rPr>
          <w:spacing w:val="25"/>
          <w:sz w:val="20"/>
          <w:szCs w:val="20"/>
          <w:lang w:val="ru-RU"/>
        </w:rPr>
        <w:t xml:space="preserve"> </w:t>
      </w:r>
      <w:r w:rsidRPr="000C5A5A">
        <w:rPr>
          <w:sz w:val="20"/>
          <w:szCs w:val="20"/>
          <w:lang w:val="ru-RU"/>
        </w:rPr>
        <w:t>понуди,</w:t>
      </w:r>
      <w:r w:rsidRPr="000C5A5A">
        <w:rPr>
          <w:spacing w:val="18"/>
          <w:sz w:val="20"/>
          <w:szCs w:val="20"/>
          <w:lang w:val="ru-RU"/>
        </w:rPr>
        <w:t xml:space="preserve"> </w:t>
      </w:r>
      <w:r w:rsidRPr="000C5A5A">
        <w:rPr>
          <w:sz w:val="20"/>
          <w:szCs w:val="20"/>
          <w:lang w:val="ru-RU"/>
        </w:rPr>
        <w:t>наручил</w:t>
      </w:r>
      <w:r w:rsidRPr="000C5A5A">
        <w:rPr>
          <w:spacing w:val="-1"/>
          <w:sz w:val="20"/>
          <w:szCs w:val="20"/>
          <w:lang w:val="ru-RU"/>
        </w:rPr>
        <w:t>а</w:t>
      </w:r>
      <w:r w:rsidRPr="000C5A5A">
        <w:rPr>
          <w:sz w:val="20"/>
          <w:szCs w:val="20"/>
          <w:lang w:val="ru-RU"/>
        </w:rPr>
        <w:t>ц</w:t>
      </w:r>
      <w:r w:rsidRPr="000C5A5A">
        <w:rPr>
          <w:spacing w:val="23"/>
          <w:sz w:val="20"/>
          <w:szCs w:val="20"/>
          <w:lang w:val="ru-RU"/>
        </w:rPr>
        <w:t xml:space="preserve"> </w:t>
      </w:r>
      <w:r w:rsidRPr="000C5A5A">
        <w:rPr>
          <w:w w:val="103"/>
          <w:sz w:val="20"/>
          <w:szCs w:val="20"/>
          <w:lang w:val="ru-RU"/>
        </w:rPr>
        <w:t xml:space="preserve">ће </w:t>
      </w:r>
      <w:r w:rsidRPr="000C5A5A">
        <w:rPr>
          <w:sz w:val="20"/>
          <w:szCs w:val="20"/>
          <w:lang w:val="ru-RU"/>
        </w:rPr>
        <w:t>одмах</w:t>
      </w:r>
      <w:r w:rsidRPr="000C5A5A">
        <w:rPr>
          <w:spacing w:val="14"/>
          <w:sz w:val="20"/>
          <w:szCs w:val="20"/>
          <w:lang w:val="ru-RU"/>
        </w:rPr>
        <w:t xml:space="preserve"> </w:t>
      </w:r>
      <w:r w:rsidRPr="000C5A5A">
        <w:rPr>
          <w:sz w:val="20"/>
          <w:szCs w:val="20"/>
          <w:lang w:val="ru-RU"/>
        </w:rPr>
        <w:t>о</w:t>
      </w:r>
      <w:r w:rsidRPr="000C5A5A">
        <w:rPr>
          <w:spacing w:val="2"/>
          <w:sz w:val="20"/>
          <w:szCs w:val="20"/>
          <w:lang w:val="ru-RU"/>
        </w:rPr>
        <w:t>б</w:t>
      </w:r>
      <w:r w:rsidRPr="000C5A5A">
        <w:rPr>
          <w:sz w:val="20"/>
          <w:szCs w:val="20"/>
          <w:lang w:val="ru-RU"/>
        </w:rPr>
        <w:t>а</w:t>
      </w:r>
      <w:r w:rsidRPr="000C5A5A">
        <w:rPr>
          <w:spacing w:val="1"/>
          <w:sz w:val="20"/>
          <w:szCs w:val="20"/>
          <w:lang w:val="ru-RU"/>
        </w:rPr>
        <w:t>в</w:t>
      </w:r>
      <w:r w:rsidRPr="000C5A5A">
        <w:rPr>
          <w:sz w:val="20"/>
          <w:szCs w:val="20"/>
          <w:lang w:val="ru-RU"/>
        </w:rPr>
        <w:t>е</w:t>
      </w:r>
      <w:r w:rsidRPr="000C5A5A">
        <w:rPr>
          <w:spacing w:val="1"/>
          <w:sz w:val="20"/>
          <w:szCs w:val="20"/>
          <w:lang w:val="ru-RU"/>
        </w:rPr>
        <w:t>с</w:t>
      </w:r>
      <w:r w:rsidRPr="000C5A5A">
        <w:rPr>
          <w:sz w:val="20"/>
          <w:szCs w:val="20"/>
          <w:lang w:val="ru-RU"/>
        </w:rPr>
        <w:t>тити</w:t>
      </w:r>
      <w:r w:rsidRPr="000C5A5A">
        <w:rPr>
          <w:spacing w:val="21"/>
          <w:sz w:val="20"/>
          <w:szCs w:val="20"/>
          <w:lang w:val="ru-RU"/>
        </w:rPr>
        <w:t xml:space="preserve"> </w:t>
      </w:r>
      <w:r w:rsidRPr="000C5A5A">
        <w:rPr>
          <w:spacing w:val="1"/>
          <w:sz w:val="20"/>
          <w:szCs w:val="20"/>
          <w:lang w:val="ru-RU"/>
        </w:rPr>
        <w:t>о</w:t>
      </w:r>
      <w:r w:rsidRPr="000C5A5A">
        <w:rPr>
          <w:spacing w:val="-1"/>
          <w:sz w:val="20"/>
          <w:szCs w:val="20"/>
          <w:lang w:val="ru-RU"/>
        </w:rPr>
        <w:t>р</w:t>
      </w:r>
      <w:r w:rsidRPr="000C5A5A">
        <w:rPr>
          <w:spacing w:val="1"/>
          <w:sz w:val="20"/>
          <w:szCs w:val="20"/>
          <w:lang w:val="ru-RU"/>
        </w:rPr>
        <w:t>г</w:t>
      </w:r>
      <w:r w:rsidRPr="000C5A5A">
        <w:rPr>
          <w:sz w:val="20"/>
          <w:szCs w:val="20"/>
          <w:lang w:val="ru-RU"/>
        </w:rPr>
        <w:t>ан</w:t>
      </w:r>
      <w:r w:rsidRPr="000C5A5A">
        <w:rPr>
          <w:spacing w:val="1"/>
          <w:sz w:val="20"/>
          <w:szCs w:val="20"/>
          <w:lang w:val="ru-RU"/>
        </w:rPr>
        <w:t>и</w:t>
      </w:r>
      <w:r w:rsidRPr="000C5A5A">
        <w:rPr>
          <w:sz w:val="20"/>
          <w:szCs w:val="20"/>
          <w:lang w:val="ru-RU"/>
        </w:rPr>
        <w:t>за</w:t>
      </w:r>
      <w:r w:rsidRPr="000C5A5A">
        <w:rPr>
          <w:spacing w:val="1"/>
          <w:sz w:val="20"/>
          <w:szCs w:val="20"/>
          <w:lang w:val="ru-RU"/>
        </w:rPr>
        <w:t>ц</w:t>
      </w:r>
      <w:r w:rsidRPr="000C5A5A">
        <w:rPr>
          <w:sz w:val="20"/>
          <w:szCs w:val="20"/>
          <w:lang w:val="ru-RU"/>
        </w:rPr>
        <w:t>ију</w:t>
      </w:r>
      <w:r w:rsidRPr="000C5A5A">
        <w:rPr>
          <w:spacing w:val="26"/>
          <w:sz w:val="20"/>
          <w:szCs w:val="20"/>
          <w:lang w:val="ru-RU"/>
        </w:rPr>
        <w:t xml:space="preserve"> </w:t>
      </w:r>
      <w:r w:rsidRPr="000C5A5A">
        <w:rPr>
          <w:spacing w:val="1"/>
          <w:sz w:val="20"/>
          <w:szCs w:val="20"/>
          <w:lang w:val="ru-RU"/>
        </w:rPr>
        <w:t>н</w:t>
      </w:r>
      <w:r w:rsidRPr="000C5A5A">
        <w:rPr>
          <w:spacing w:val="6"/>
          <w:sz w:val="20"/>
          <w:szCs w:val="20"/>
          <w:lang w:val="ru-RU"/>
        </w:rPr>
        <w:t>а</w:t>
      </w:r>
      <w:r w:rsidRPr="000C5A5A">
        <w:rPr>
          <w:sz w:val="20"/>
          <w:szCs w:val="20"/>
          <w:lang w:val="ru-RU"/>
        </w:rPr>
        <w:t>длежну</w:t>
      </w:r>
      <w:r w:rsidRPr="000C5A5A">
        <w:rPr>
          <w:spacing w:val="21"/>
          <w:sz w:val="20"/>
          <w:szCs w:val="20"/>
          <w:lang w:val="ru-RU"/>
        </w:rPr>
        <w:t xml:space="preserve"> </w:t>
      </w:r>
      <w:r w:rsidRPr="000C5A5A">
        <w:rPr>
          <w:sz w:val="20"/>
          <w:szCs w:val="20"/>
          <w:lang w:val="ru-RU"/>
        </w:rPr>
        <w:t xml:space="preserve">за </w:t>
      </w:r>
      <w:r w:rsidRPr="000C5A5A">
        <w:rPr>
          <w:spacing w:val="2"/>
          <w:sz w:val="20"/>
          <w:szCs w:val="20"/>
          <w:lang w:val="ru-RU"/>
        </w:rPr>
        <w:t>з</w:t>
      </w:r>
      <w:r w:rsidRPr="000C5A5A">
        <w:rPr>
          <w:spacing w:val="-1"/>
          <w:sz w:val="20"/>
          <w:szCs w:val="20"/>
          <w:lang w:val="ru-RU"/>
        </w:rPr>
        <w:t>а</w:t>
      </w:r>
      <w:r w:rsidRPr="000C5A5A">
        <w:rPr>
          <w:spacing w:val="1"/>
          <w:sz w:val="20"/>
          <w:szCs w:val="20"/>
          <w:lang w:val="ru-RU"/>
        </w:rPr>
        <w:t>ш</w:t>
      </w:r>
      <w:r w:rsidRPr="000C5A5A">
        <w:rPr>
          <w:sz w:val="20"/>
          <w:szCs w:val="20"/>
          <w:lang w:val="ru-RU"/>
        </w:rPr>
        <w:t>титу</w:t>
      </w:r>
      <w:r w:rsidRPr="000C5A5A">
        <w:rPr>
          <w:spacing w:val="12"/>
          <w:sz w:val="20"/>
          <w:szCs w:val="20"/>
          <w:lang w:val="ru-RU"/>
        </w:rPr>
        <w:t xml:space="preserve"> </w:t>
      </w:r>
      <w:r w:rsidRPr="000C5A5A">
        <w:rPr>
          <w:spacing w:val="1"/>
          <w:w w:val="102"/>
          <w:sz w:val="20"/>
          <w:szCs w:val="20"/>
          <w:lang w:val="ru-RU"/>
        </w:rPr>
        <w:t>к</w:t>
      </w:r>
      <w:r w:rsidRPr="000C5A5A">
        <w:rPr>
          <w:w w:val="102"/>
          <w:sz w:val="20"/>
          <w:szCs w:val="20"/>
          <w:lang w:val="ru-RU"/>
        </w:rPr>
        <w:t>о</w:t>
      </w:r>
      <w:r w:rsidRPr="000C5A5A">
        <w:rPr>
          <w:spacing w:val="1"/>
          <w:w w:val="102"/>
          <w:sz w:val="20"/>
          <w:szCs w:val="20"/>
          <w:lang w:val="ru-RU"/>
        </w:rPr>
        <w:t>н</w:t>
      </w:r>
      <w:r w:rsidRPr="000C5A5A">
        <w:rPr>
          <w:w w:val="102"/>
          <w:sz w:val="20"/>
          <w:szCs w:val="20"/>
          <w:lang w:val="ru-RU"/>
        </w:rPr>
        <w:t>к</w:t>
      </w:r>
      <w:r w:rsidRPr="000C5A5A">
        <w:rPr>
          <w:spacing w:val="1"/>
          <w:w w:val="102"/>
          <w:sz w:val="20"/>
          <w:szCs w:val="20"/>
          <w:lang w:val="ru-RU"/>
        </w:rPr>
        <w:t>у</w:t>
      </w:r>
      <w:r w:rsidRPr="000C5A5A">
        <w:rPr>
          <w:w w:val="102"/>
          <w:sz w:val="20"/>
          <w:szCs w:val="20"/>
          <w:lang w:val="ru-RU"/>
        </w:rPr>
        <w:t>рен</w:t>
      </w:r>
      <w:r w:rsidRPr="000C5A5A">
        <w:rPr>
          <w:spacing w:val="1"/>
          <w:w w:val="102"/>
          <w:sz w:val="20"/>
          <w:szCs w:val="20"/>
          <w:lang w:val="ru-RU"/>
        </w:rPr>
        <w:t>ц</w:t>
      </w:r>
      <w:r w:rsidRPr="000C5A5A">
        <w:rPr>
          <w:w w:val="102"/>
          <w:sz w:val="20"/>
          <w:szCs w:val="20"/>
          <w:lang w:val="ru-RU"/>
        </w:rPr>
        <w:t>иј</w:t>
      </w:r>
      <w:r w:rsidRPr="000C5A5A">
        <w:rPr>
          <w:spacing w:val="-1"/>
          <w:w w:val="102"/>
          <w:sz w:val="20"/>
          <w:szCs w:val="20"/>
          <w:lang w:val="ru-RU"/>
        </w:rPr>
        <w:t>е</w:t>
      </w:r>
      <w:r w:rsidRPr="000C5A5A">
        <w:rPr>
          <w:spacing w:val="3"/>
          <w:w w:val="102"/>
          <w:sz w:val="20"/>
          <w:szCs w:val="20"/>
          <w:lang w:val="ru-RU"/>
        </w:rPr>
        <w:t>.</w:t>
      </w:r>
      <w:r w:rsidRPr="000C5A5A">
        <w:rPr>
          <w:w w:val="102"/>
          <w:sz w:val="20"/>
          <w:szCs w:val="20"/>
          <w:lang w:val="ru-RU"/>
        </w:rPr>
        <w:t>О</w:t>
      </w:r>
      <w:r w:rsidRPr="000C5A5A">
        <w:rPr>
          <w:spacing w:val="1"/>
          <w:w w:val="102"/>
          <w:sz w:val="20"/>
          <w:szCs w:val="20"/>
          <w:lang w:val="ru-RU"/>
        </w:rPr>
        <w:t>р</w:t>
      </w:r>
      <w:r w:rsidRPr="000C5A5A">
        <w:rPr>
          <w:w w:val="102"/>
          <w:sz w:val="20"/>
          <w:szCs w:val="20"/>
          <w:lang w:val="ru-RU"/>
        </w:rPr>
        <w:t>г</w:t>
      </w:r>
      <w:r w:rsidRPr="000C5A5A">
        <w:rPr>
          <w:spacing w:val="1"/>
          <w:w w:val="102"/>
          <w:sz w:val="20"/>
          <w:szCs w:val="20"/>
          <w:lang w:val="ru-RU"/>
        </w:rPr>
        <w:t>а</w:t>
      </w:r>
      <w:r w:rsidRPr="000C5A5A">
        <w:rPr>
          <w:w w:val="102"/>
          <w:sz w:val="20"/>
          <w:szCs w:val="20"/>
          <w:lang w:val="ru-RU"/>
        </w:rPr>
        <w:t>низ</w:t>
      </w:r>
      <w:r w:rsidRPr="000C5A5A">
        <w:rPr>
          <w:spacing w:val="1"/>
          <w:w w:val="102"/>
          <w:sz w:val="20"/>
          <w:szCs w:val="20"/>
          <w:lang w:val="ru-RU"/>
        </w:rPr>
        <w:t>а</w:t>
      </w:r>
      <w:r w:rsidRPr="000C5A5A">
        <w:rPr>
          <w:w w:val="102"/>
          <w:sz w:val="20"/>
          <w:szCs w:val="20"/>
          <w:lang w:val="ru-RU"/>
        </w:rPr>
        <w:t>ција</w:t>
      </w:r>
      <w:r w:rsidRPr="000C5A5A">
        <w:rPr>
          <w:spacing w:val="16"/>
          <w:w w:val="102"/>
          <w:sz w:val="20"/>
          <w:szCs w:val="20"/>
          <w:lang w:val="ru-RU"/>
        </w:rPr>
        <w:t xml:space="preserve"> </w:t>
      </w:r>
      <w:r w:rsidRPr="000C5A5A">
        <w:rPr>
          <w:sz w:val="20"/>
          <w:szCs w:val="20"/>
          <w:lang w:val="ru-RU"/>
        </w:rPr>
        <w:t>н</w:t>
      </w:r>
      <w:r w:rsidRPr="000C5A5A">
        <w:rPr>
          <w:spacing w:val="1"/>
          <w:sz w:val="20"/>
          <w:szCs w:val="20"/>
          <w:lang w:val="ru-RU"/>
        </w:rPr>
        <w:t>а</w:t>
      </w:r>
      <w:r w:rsidRPr="000C5A5A">
        <w:rPr>
          <w:spacing w:val="-1"/>
          <w:sz w:val="20"/>
          <w:szCs w:val="20"/>
          <w:lang w:val="ru-RU"/>
        </w:rPr>
        <w:t>д</w:t>
      </w:r>
      <w:r w:rsidRPr="000C5A5A">
        <w:rPr>
          <w:sz w:val="20"/>
          <w:szCs w:val="20"/>
          <w:lang w:val="ru-RU"/>
        </w:rPr>
        <w:t>леж</w:t>
      </w:r>
      <w:r w:rsidRPr="000C5A5A">
        <w:rPr>
          <w:spacing w:val="1"/>
          <w:sz w:val="20"/>
          <w:szCs w:val="20"/>
          <w:lang w:val="ru-RU"/>
        </w:rPr>
        <w:t>н</w:t>
      </w:r>
      <w:r w:rsidRPr="000C5A5A">
        <w:rPr>
          <w:sz w:val="20"/>
          <w:szCs w:val="20"/>
          <w:lang w:val="ru-RU"/>
        </w:rPr>
        <w:t>а</w:t>
      </w:r>
      <w:r w:rsidRPr="000C5A5A">
        <w:rPr>
          <w:spacing w:val="17"/>
          <w:sz w:val="20"/>
          <w:szCs w:val="20"/>
          <w:lang w:val="ru-RU"/>
        </w:rPr>
        <w:t xml:space="preserve"> </w:t>
      </w:r>
      <w:r w:rsidRPr="000C5A5A">
        <w:rPr>
          <w:spacing w:val="1"/>
          <w:sz w:val="20"/>
          <w:szCs w:val="20"/>
          <w:lang w:val="ru-RU"/>
        </w:rPr>
        <w:t>з</w:t>
      </w:r>
      <w:r w:rsidRPr="000C5A5A">
        <w:rPr>
          <w:sz w:val="20"/>
          <w:szCs w:val="20"/>
          <w:lang w:val="ru-RU"/>
        </w:rPr>
        <w:t>а</w:t>
      </w:r>
      <w:r w:rsidRPr="000C5A5A">
        <w:rPr>
          <w:spacing w:val="1"/>
          <w:sz w:val="20"/>
          <w:szCs w:val="20"/>
          <w:lang w:val="ru-RU"/>
        </w:rPr>
        <w:t xml:space="preserve"> </w:t>
      </w:r>
      <w:r w:rsidRPr="000C5A5A">
        <w:rPr>
          <w:w w:val="103"/>
          <w:sz w:val="20"/>
          <w:szCs w:val="20"/>
          <w:lang w:val="ru-RU"/>
        </w:rPr>
        <w:t>заш</w:t>
      </w:r>
      <w:r w:rsidRPr="000C5A5A">
        <w:rPr>
          <w:spacing w:val="1"/>
          <w:w w:val="103"/>
          <w:sz w:val="20"/>
          <w:szCs w:val="20"/>
          <w:lang w:val="ru-RU"/>
        </w:rPr>
        <w:t>т</w:t>
      </w:r>
      <w:r w:rsidRPr="000C5A5A">
        <w:rPr>
          <w:w w:val="103"/>
          <w:sz w:val="20"/>
          <w:szCs w:val="20"/>
          <w:lang w:val="ru-RU"/>
        </w:rPr>
        <w:t xml:space="preserve">иту </w:t>
      </w:r>
      <w:r w:rsidRPr="000C5A5A">
        <w:rPr>
          <w:sz w:val="20"/>
          <w:szCs w:val="20"/>
          <w:lang w:val="ru-RU"/>
        </w:rPr>
        <w:t>конк</w:t>
      </w:r>
      <w:r w:rsidRPr="000C5A5A">
        <w:rPr>
          <w:spacing w:val="1"/>
          <w:sz w:val="20"/>
          <w:szCs w:val="20"/>
          <w:lang w:val="ru-RU"/>
        </w:rPr>
        <w:t>у</w:t>
      </w:r>
      <w:r w:rsidRPr="000C5A5A">
        <w:rPr>
          <w:spacing w:val="-1"/>
          <w:sz w:val="20"/>
          <w:szCs w:val="20"/>
          <w:lang w:val="ru-RU"/>
        </w:rPr>
        <w:t>р</w:t>
      </w:r>
      <w:r w:rsidRPr="000C5A5A">
        <w:rPr>
          <w:spacing w:val="1"/>
          <w:sz w:val="20"/>
          <w:szCs w:val="20"/>
          <w:lang w:val="ru-RU"/>
        </w:rPr>
        <w:t>е</w:t>
      </w:r>
      <w:r w:rsidRPr="000C5A5A">
        <w:rPr>
          <w:sz w:val="20"/>
          <w:szCs w:val="20"/>
          <w:lang w:val="ru-RU"/>
        </w:rPr>
        <w:t>нције може</w:t>
      </w:r>
      <w:r w:rsidRPr="000C5A5A">
        <w:rPr>
          <w:spacing w:val="24"/>
          <w:sz w:val="20"/>
          <w:szCs w:val="20"/>
          <w:lang w:val="ru-RU"/>
        </w:rPr>
        <w:t xml:space="preserve"> </w:t>
      </w:r>
      <w:r w:rsidRPr="000C5A5A">
        <w:rPr>
          <w:sz w:val="20"/>
          <w:szCs w:val="20"/>
          <w:lang w:val="ru-RU"/>
        </w:rPr>
        <w:t>пон</w:t>
      </w:r>
      <w:r w:rsidRPr="000C5A5A">
        <w:rPr>
          <w:spacing w:val="1"/>
          <w:sz w:val="20"/>
          <w:szCs w:val="20"/>
          <w:lang w:val="ru-RU"/>
        </w:rPr>
        <w:t>у</w:t>
      </w:r>
      <w:r w:rsidRPr="000C5A5A">
        <w:rPr>
          <w:sz w:val="20"/>
          <w:szCs w:val="20"/>
          <w:lang w:val="ru-RU"/>
        </w:rPr>
        <w:t>ђач</w:t>
      </w:r>
      <w:r w:rsidRPr="000C5A5A">
        <w:rPr>
          <w:spacing w:val="1"/>
          <w:sz w:val="20"/>
          <w:szCs w:val="20"/>
          <w:lang w:val="ru-RU"/>
        </w:rPr>
        <w:t>у</w:t>
      </w:r>
      <w:r w:rsidRPr="000C5A5A">
        <w:rPr>
          <w:sz w:val="20"/>
          <w:szCs w:val="20"/>
          <w:lang w:val="ru-RU"/>
        </w:rPr>
        <w:t>,</w:t>
      </w:r>
      <w:r w:rsidRPr="000C5A5A">
        <w:rPr>
          <w:spacing w:val="37"/>
          <w:sz w:val="20"/>
          <w:szCs w:val="20"/>
          <w:lang w:val="ru-RU"/>
        </w:rPr>
        <w:t xml:space="preserve"> </w:t>
      </w:r>
      <w:r w:rsidRPr="000C5A5A">
        <w:rPr>
          <w:sz w:val="20"/>
          <w:szCs w:val="20"/>
          <w:lang w:val="ru-RU"/>
        </w:rPr>
        <w:t>одно</w:t>
      </w:r>
      <w:r w:rsidRPr="000C5A5A">
        <w:rPr>
          <w:spacing w:val="2"/>
          <w:sz w:val="20"/>
          <w:szCs w:val="20"/>
          <w:lang w:val="ru-RU"/>
        </w:rPr>
        <w:t>с</w:t>
      </w:r>
      <w:r w:rsidRPr="000C5A5A">
        <w:rPr>
          <w:spacing w:val="-1"/>
          <w:sz w:val="20"/>
          <w:szCs w:val="20"/>
          <w:lang w:val="ru-RU"/>
        </w:rPr>
        <w:t>н</w:t>
      </w:r>
      <w:r w:rsidRPr="000C5A5A">
        <w:rPr>
          <w:sz w:val="20"/>
          <w:szCs w:val="20"/>
          <w:lang w:val="ru-RU"/>
        </w:rPr>
        <w:t>о</w:t>
      </w:r>
      <w:r w:rsidRPr="000C5A5A">
        <w:rPr>
          <w:spacing w:val="32"/>
          <w:sz w:val="20"/>
          <w:szCs w:val="20"/>
          <w:lang w:val="ru-RU"/>
        </w:rPr>
        <w:t xml:space="preserve"> </w:t>
      </w:r>
      <w:r w:rsidRPr="000C5A5A">
        <w:rPr>
          <w:sz w:val="20"/>
          <w:szCs w:val="20"/>
          <w:lang w:val="ru-RU"/>
        </w:rPr>
        <w:t>з</w:t>
      </w:r>
      <w:r w:rsidRPr="000C5A5A">
        <w:rPr>
          <w:spacing w:val="-1"/>
          <w:sz w:val="20"/>
          <w:szCs w:val="20"/>
          <w:lang w:val="ru-RU"/>
        </w:rPr>
        <w:t>а</w:t>
      </w:r>
      <w:r w:rsidRPr="000C5A5A">
        <w:rPr>
          <w:spacing w:val="1"/>
          <w:sz w:val="20"/>
          <w:szCs w:val="20"/>
          <w:lang w:val="ru-RU"/>
        </w:rPr>
        <w:t>и</w:t>
      </w:r>
      <w:r w:rsidRPr="000C5A5A">
        <w:rPr>
          <w:sz w:val="20"/>
          <w:szCs w:val="20"/>
          <w:lang w:val="ru-RU"/>
        </w:rPr>
        <w:t>нтере</w:t>
      </w:r>
      <w:r w:rsidRPr="000C5A5A">
        <w:rPr>
          <w:spacing w:val="1"/>
          <w:sz w:val="20"/>
          <w:szCs w:val="20"/>
          <w:lang w:val="ru-RU"/>
        </w:rPr>
        <w:t>с</w:t>
      </w:r>
      <w:r w:rsidRPr="000C5A5A">
        <w:rPr>
          <w:sz w:val="20"/>
          <w:szCs w:val="20"/>
          <w:lang w:val="ru-RU"/>
        </w:rPr>
        <w:t>ованом лиц</w:t>
      </w:r>
      <w:r w:rsidRPr="000C5A5A">
        <w:rPr>
          <w:spacing w:val="1"/>
          <w:sz w:val="20"/>
          <w:szCs w:val="20"/>
          <w:lang w:val="ru-RU"/>
        </w:rPr>
        <w:t>у</w:t>
      </w:r>
      <w:r w:rsidRPr="000C5A5A">
        <w:rPr>
          <w:sz w:val="20"/>
          <w:szCs w:val="20"/>
          <w:lang w:val="ru-RU"/>
        </w:rPr>
        <w:t>,</w:t>
      </w:r>
      <w:r w:rsidRPr="000C5A5A">
        <w:rPr>
          <w:spacing w:val="20"/>
          <w:sz w:val="20"/>
          <w:szCs w:val="20"/>
          <w:lang w:val="ru-RU"/>
        </w:rPr>
        <w:t xml:space="preserve"> </w:t>
      </w:r>
      <w:r w:rsidRPr="000C5A5A">
        <w:rPr>
          <w:sz w:val="20"/>
          <w:szCs w:val="20"/>
          <w:lang w:val="ru-RU"/>
        </w:rPr>
        <w:t>изре</w:t>
      </w:r>
      <w:r w:rsidRPr="000C5A5A">
        <w:rPr>
          <w:spacing w:val="7"/>
          <w:sz w:val="20"/>
          <w:szCs w:val="20"/>
          <w:lang w:val="ru-RU"/>
        </w:rPr>
        <w:t>ћ</w:t>
      </w:r>
      <w:r w:rsidRPr="000C5A5A">
        <w:rPr>
          <w:sz w:val="20"/>
          <w:szCs w:val="20"/>
          <w:lang w:val="ru-RU"/>
        </w:rPr>
        <w:t>и</w:t>
      </w:r>
      <w:r w:rsidRPr="000C5A5A">
        <w:rPr>
          <w:spacing w:val="24"/>
          <w:sz w:val="20"/>
          <w:szCs w:val="20"/>
          <w:lang w:val="ru-RU"/>
        </w:rPr>
        <w:t xml:space="preserve"> </w:t>
      </w:r>
      <w:r w:rsidRPr="000C5A5A">
        <w:rPr>
          <w:sz w:val="20"/>
          <w:szCs w:val="20"/>
          <w:lang w:val="ru-RU"/>
        </w:rPr>
        <w:t>м</w:t>
      </w:r>
      <w:r w:rsidRPr="000C5A5A">
        <w:rPr>
          <w:spacing w:val="1"/>
          <w:sz w:val="20"/>
          <w:szCs w:val="20"/>
          <w:lang w:val="ru-RU"/>
        </w:rPr>
        <w:t>е</w:t>
      </w:r>
      <w:r w:rsidRPr="000C5A5A">
        <w:rPr>
          <w:spacing w:val="-1"/>
          <w:sz w:val="20"/>
          <w:szCs w:val="20"/>
          <w:lang w:val="ru-RU"/>
        </w:rPr>
        <w:t>р</w:t>
      </w:r>
      <w:r w:rsidRPr="000C5A5A">
        <w:rPr>
          <w:sz w:val="20"/>
          <w:szCs w:val="20"/>
          <w:lang w:val="ru-RU"/>
        </w:rPr>
        <w:t>у</w:t>
      </w:r>
      <w:r w:rsidRPr="000C5A5A">
        <w:rPr>
          <w:spacing w:val="25"/>
          <w:sz w:val="20"/>
          <w:szCs w:val="20"/>
          <w:lang w:val="ru-RU"/>
        </w:rPr>
        <w:t xml:space="preserve"> </w:t>
      </w:r>
      <w:r w:rsidRPr="000C5A5A">
        <w:rPr>
          <w:sz w:val="20"/>
          <w:szCs w:val="20"/>
          <w:lang w:val="ru-RU"/>
        </w:rPr>
        <w:t>забране</w:t>
      </w:r>
      <w:r w:rsidRPr="000C5A5A">
        <w:rPr>
          <w:spacing w:val="31"/>
          <w:sz w:val="20"/>
          <w:szCs w:val="20"/>
          <w:lang w:val="ru-RU"/>
        </w:rPr>
        <w:t xml:space="preserve"> </w:t>
      </w:r>
      <w:r w:rsidRPr="000C5A5A">
        <w:rPr>
          <w:sz w:val="20"/>
          <w:szCs w:val="20"/>
          <w:lang w:val="ru-RU"/>
        </w:rPr>
        <w:t>у</w:t>
      </w:r>
      <w:r w:rsidRPr="000C5A5A">
        <w:rPr>
          <w:spacing w:val="1"/>
          <w:sz w:val="20"/>
          <w:szCs w:val="20"/>
          <w:lang w:val="ru-RU"/>
        </w:rPr>
        <w:t>че</w:t>
      </w:r>
      <w:r w:rsidRPr="000C5A5A">
        <w:rPr>
          <w:sz w:val="20"/>
          <w:szCs w:val="20"/>
          <w:lang w:val="ru-RU"/>
        </w:rPr>
        <w:t>шћа</w:t>
      </w:r>
      <w:r w:rsidRPr="000C5A5A">
        <w:rPr>
          <w:spacing w:val="27"/>
          <w:sz w:val="20"/>
          <w:szCs w:val="20"/>
          <w:lang w:val="ru-RU"/>
        </w:rPr>
        <w:t xml:space="preserve"> </w:t>
      </w:r>
      <w:r w:rsidRPr="000C5A5A">
        <w:rPr>
          <w:sz w:val="20"/>
          <w:szCs w:val="20"/>
          <w:lang w:val="ru-RU"/>
        </w:rPr>
        <w:t>у</w:t>
      </w:r>
      <w:r w:rsidRPr="000C5A5A">
        <w:rPr>
          <w:spacing w:val="14"/>
          <w:sz w:val="20"/>
          <w:szCs w:val="20"/>
          <w:lang w:val="ru-RU"/>
        </w:rPr>
        <w:t xml:space="preserve"> </w:t>
      </w:r>
      <w:r w:rsidRPr="000C5A5A">
        <w:rPr>
          <w:w w:val="103"/>
          <w:sz w:val="20"/>
          <w:szCs w:val="20"/>
          <w:lang w:val="ru-RU"/>
        </w:rPr>
        <w:t>посту</w:t>
      </w:r>
      <w:r w:rsidRPr="000C5A5A">
        <w:rPr>
          <w:spacing w:val="1"/>
          <w:w w:val="103"/>
          <w:sz w:val="20"/>
          <w:szCs w:val="20"/>
          <w:lang w:val="ru-RU"/>
        </w:rPr>
        <w:t>п</w:t>
      </w:r>
      <w:r w:rsidRPr="000C5A5A">
        <w:rPr>
          <w:w w:val="103"/>
          <w:sz w:val="20"/>
          <w:szCs w:val="20"/>
          <w:lang w:val="ru-RU"/>
        </w:rPr>
        <w:t xml:space="preserve">ку </w:t>
      </w:r>
      <w:r w:rsidRPr="000C5A5A">
        <w:rPr>
          <w:sz w:val="20"/>
          <w:szCs w:val="20"/>
          <w:lang w:val="ru-RU"/>
        </w:rPr>
        <w:t>јавне н</w:t>
      </w:r>
      <w:r w:rsidRPr="000C5A5A">
        <w:rPr>
          <w:spacing w:val="1"/>
          <w:sz w:val="20"/>
          <w:szCs w:val="20"/>
          <w:lang w:val="ru-RU"/>
        </w:rPr>
        <w:t>а</w:t>
      </w:r>
      <w:r w:rsidRPr="000C5A5A">
        <w:rPr>
          <w:sz w:val="20"/>
          <w:szCs w:val="20"/>
          <w:lang w:val="ru-RU"/>
        </w:rPr>
        <w:t>б</w:t>
      </w:r>
      <w:r w:rsidRPr="000C5A5A">
        <w:rPr>
          <w:spacing w:val="-1"/>
          <w:sz w:val="20"/>
          <w:szCs w:val="20"/>
          <w:lang w:val="ru-RU"/>
        </w:rPr>
        <w:t>а</w:t>
      </w:r>
      <w:r w:rsidRPr="000C5A5A">
        <w:rPr>
          <w:spacing w:val="1"/>
          <w:sz w:val="20"/>
          <w:szCs w:val="20"/>
          <w:lang w:val="ru-RU"/>
        </w:rPr>
        <w:t>в</w:t>
      </w:r>
      <w:r w:rsidRPr="000C5A5A">
        <w:rPr>
          <w:sz w:val="20"/>
          <w:szCs w:val="20"/>
          <w:lang w:val="ru-RU"/>
        </w:rPr>
        <w:t xml:space="preserve">ке </w:t>
      </w:r>
      <w:r w:rsidRPr="000C5A5A">
        <w:rPr>
          <w:spacing w:val="-1"/>
          <w:sz w:val="20"/>
          <w:szCs w:val="20"/>
          <w:lang w:val="ru-RU"/>
        </w:rPr>
        <w:t>а</w:t>
      </w:r>
      <w:r w:rsidRPr="000C5A5A">
        <w:rPr>
          <w:spacing w:val="1"/>
          <w:sz w:val="20"/>
          <w:szCs w:val="20"/>
          <w:lang w:val="ru-RU"/>
        </w:rPr>
        <w:t>к</w:t>
      </w:r>
      <w:r w:rsidRPr="000C5A5A">
        <w:rPr>
          <w:sz w:val="20"/>
          <w:szCs w:val="20"/>
          <w:lang w:val="ru-RU"/>
        </w:rPr>
        <w:t>о ут</w:t>
      </w:r>
      <w:r w:rsidRPr="000C5A5A">
        <w:rPr>
          <w:spacing w:val="1"/>
          <w:sz w:val="20"/>
          <w:szCs w:val="20"/>
          <w:lang w:val="ru-RU"/>
        </w:rPr>
        <w:t>в</w:t>
      </w:r>
      <w:r w:rsidRPr="000C5A5A">
        <w:rPr>
          <w:sz w:val="20"/>
          <w:szCs w:val="20"/>
          <w:lang w:val="ru-RU"/>
        </w:rPr>
        <w:t xml:space="preserve">рди </w:t>
      </w:r>
      <w:r w:rsidRPr="000C5A5A">
        <w:rPr>
          <w:spacing w:val="1"/>
          <w:sz w:val="20"/>
          <w:szCs w:val="20"/>
          <w:lang w:val="ru-RU"/>
        </w:rPr>
        <w:t>д</w:t>
      </w:r>
      <w:r w:rsidRPr="000C5A5A">
        <w:rPr>
          <w:sz w:val="20"/>
          <w:szCs w:val="20"/>
          <w:lang w:val="ru-RU"/>
        </w:rPr>
        <w:t xml:space="preserve">а </w:t>
      </w:r>
      <w:r w:rsidRPr="000C5A5A">
        <w:rPr>
          <w:spacing w:val="1"/>
          <w:sz w:val="20"/>
          <w:szCs w:val="20"/>
          <w:lang w:val="ru-RU"/>
        </w:rPr>
        <w:t>ј</w:t>
      </w:r>
      <w:r w:rsidRPr="000C5A5A">
        <w:rPr>
          <w:sz w:val="20"/>
          <w:szCs w:val="20"/>
          <w:lang w:val="ru-RU"/>
        </w:rPr>
        <w:t>е понуђач, од</w:t>
      </w:r>
      <w:r w:rsidRPr="000C5A5A">
        <w:rPr>
          <w:spacing w:val="1"/>
          <w:sz w:val="20"/>
          <w:szCs w:val="20"/>
          <w:lang w:val="ru-RU"/>
        </w:rPr>
        <w:t>но</w:t>
      </w:r>
      <w:r w:rsidRPr="000C5A5A">
        <w:rPr>
          <w:sz w:val="20"/>
          <w:szCs w:val="20"/>
          <w:lang w:val="ru-RU"/>
        </w:rPr>
        <w:t>сно заинт</w:t>
      </w:r>
      <w:r w:rsidRPr="000C5A5A">
        <w:rPr>
          <w:spacing w:val="1"/>
          <w:sz w:val="20"/>
          <w:szCs w:val="20"/>
          <w:lang w:val="ru-RU"/>
        </w:rPr>
        <w:t>е</w:t>
      </w:r>
      <w:r w:rsidRPr="000C5A5A">
        <w:rPr>
          <w:sz w:val="20"/>
          <w:szCs w:val="20"/>
          <w:lang w:val="ru-RU"/>
        </w:rPr>
        <w:t>ре</w:t>
      </w:r>
      <w:r w:rsidRPr="000C5A5A">
        <w:rPr>
          <w:spacing w:val="1"/>
          <w:sz w:val="20"/>
          <w:szCs w:val="20"/>
          <w:lang w:val="ru-RU"/>
        </w:rPr>
        <w:t>с</w:t>
      </w:r>
      <w:r w:rsidRPr="000C5A5A">
        <w:rPr>
          <w:sz w:val="20"/>
          <w:szCs w:val="20"/>
          <w:lang w:val="ru-RU"/>
        </w:rPr>
        <w:t>ова</w:t>
      </w:r>
      <w:r w:rsidRPr="000C5A5A">
        <w:rPr>
          <w:spacing w:val="1"/>
          <w:sz w:val="20"/>
          <w:szCs w:val="20"/>
          <w:lang w:val="ru-RU"/>
        </w:rPr>
        <w:t>н</w:t>
      </w:r>
      <w:r w:rsidRPr="000C5A5A">
        <w:rPr>
          <w:sz w:val="20"/>
          <w:szCs w:val="20"/>
          <w:lang w:val="ru-RU"/>
        </w:rPr>
        <w:t>о лице, повредило конку</w:t>
      </w:r>
      <w:r w:rsidRPr="000C5A5A">
        <w:rPr>
          <w:spacing w:val="-1"/>
          <w:sz w:val="20"/>
          <w:szCs w:val="20"/>
          <w:lang w:val="ru-RU"/>
        </w:rPr>
        <w:t>р</w:t>
      </w:r>
      <w:r w:rsidRPr="000C5A5A">
        <w:rPr>
          <w:spacing w:val="1"/>
          <w:sz w:val="20"/>
          <w:szCs w:val="20"/>
          <w:lang w:val="ru-RU"/>
        </w:rPr>
        <w:t>е</w:t>
      </w:r>
      <w:r w:rsidRPr="000C5A5A">
        <w:rPr>
          <w:sz w:val="20"/>
          <w:szCs w:val="20"/>
          <w:lang w:val="ru-RU"/>
        </w:rPr>
        <w:t xml:space="preserve">нцију </w:t>
      </w:r>
      <w:r w:rsidRPr="000C5A5A">
        <w:rPr>
          <w:w w:val="103"/>
          <w:sz w:val="20"/>
          <w:szCs w:val="20"/>
          <w:lang w:val="ru-RU"/>
        </w:rPr>
        <w:t xml:space="preserve">у </w:t>
      </w:r>
      <w:r w:rsidRPr="000C5A5A">
        <w:rPr>
          <w:sz w:val="20"/>
          <w:szCs w:val="20"/>
          <w:lang w:val="ru-RU"/>
        </w:rPr>
        <w:t>по</w:t>
      </w:r>
      <w:r w:rsidRPr="000C5A5A">
        <w:rPr>
          <w:spacing w:val="1"/>
          <w:sz w:val="20"/>
          <w:szCs w:val="20"/>
          <w:lang w:val="ru-RU"/>
        </w:rPr>
        <w:t>с</w:t>
      </w:r>
      <w:r w:rsidRPr="000C5A5A">
        <w:rPr>
          <w:sz w:val="20"/>
          <w:szCs w:val="20"/>
          <w:lang w:val="ru-RU"/>
        </w:rPr>
        <w:t>тупку</w:t>
      </w:r>
      <w:r w:rsidRPr="000C5A5A">
        <w:rPr>
          <w:spacing w:val="21"/>
          <w:sz w:val="20"/>
          <w:szCs w:val="20"/>
          <w:lang w:val="ru-RU"/>
        </w:rPr>
        <w:t xml:space="preserve"> </w:t>
      </w:r>
      <w:r w:rsidRPr="000C5A5A">
        <w:rPr>
          <w:sz w:val="20"/>
          <w:szCs w:val="20"/>
          <w:lang w:val="ru-RU"/>
        </w:rPr>
        <w:t>јавне</w:t>
      </w:r>
      <w:r w:rsidRPr="000C5A5A">
        <w:rPr>
          <w:spacing w:val="8"/>
          <w:sz w:val="20"/>
          <w:szCs w:val="20"/>
          <w:lang w:val="ru-RU"/>
        </w:rPr>
        <w:t xml:space="preserve"> </w:t>
      </w:r>
      <w:r w:rsidRPr="000C5A5A">
        <w:rPr>
          <w:spacing w:val="1"/>
          <w:sz w:val="20"/>
          <w:szCs w:val="20"/>
          <w:lang w:val="ru-RU"/>
        </w:rPr>
        <w:t>н</w:t>
      </w:r>
      <w:r w:rsidRPr="000C5A5A">
        <w:rPr>
          <w:sz w:val="20"/>
          <w:szCs w:val="20"/>
          <w:lang w:val="ru-RU"/>
        </w:rPr>
        <w:t>абав</w:t>
      </w:r>
      <w:r w:rsidRPr="000C5A5A">
        <w:rPr>
          <w:spacing w:val="2"/>
          <w:sz w:val="20"/>
          <w:szCs w:val="20"/>
          <w:lang w:val="ru-RU"/>
        </w:rPr>
        <w:t>к</w:t>
      </w:r>
      <w:r w:rsidRPr="000C5A5A">
        <w:rPr>
          <w:sz w:val="20"/>
          <w:szCs w:val="20"/>
          <w:lang w:val="ru-RU"/>
        </w:rPr>
        <w:t>е</w:t>
      </w:r>
      <w:r w:rsidRPr="000C5A5A">
        <w:rPr>
          <w:spacing w:val="18"/>
          <w:sz w:val="20"/>
          <w:szCs w:val="20"/>
          <w:lang w:val="ru-RU"/>
        </w:rPr>
        <w:t xml:space="preserve"> </w:t>
      </w:r>
      <w:r w:rsidRPr="000C5A5A">
        <w:rPr>
          <w:sz w:val="20"/>
          <w:szCs w:val="20"/>
          <w:lang w:val="ru-RU"/>
        </w:rPr>
        <w:t>у смислу</w:t>
      </w:r>
      <w:r w:rsidRPr="000C5A5A">
        <w:rPr>
          <w:spacing w:val="13"/>
          <w:sz w:val="20"/>
          <w:szCs w:val="20"/>
          <w:lang w:val="ru-RU"/>
        </w:rPr>
        <w:t xml:space="preserve"> </w:t>
      </w:r>
      <w:r w:rsidRPr="000C5A5A">
        <w:rPr>
          <w:sz w:val="20"/>
          <w:szCs w:val="20"/>
          <w:lang w:val="ru-RU"/>
        </w:rPr>
        <w:t>з</w:t>
      </w:r>
      <w:r w:rsidRPr="000C5A5A">
        <w:rPr>
          <w:spacing w:val="1"/>
          <w:sz w:val="20"/>
          <w:szCs w:val="20"/>
          <w:lang w:val="ru-RU"/>
        </w:rPr>
        <w:t>а</w:t>
      </w:r>
      <w:r w:rsidRPr="000C5A5A">
        <w:rPr>
          <w:sz w:val="20"/>
          <w:szCs w:val="20"/>
          <w:lang w:val="ru-RU"/>
        </w:rPr>
        <w:t>кона</w:t>
      </w:r>
      <w:r w:rsidRPr="000C5A5A">
        <w:rPr>
          <w:spacing w:val="13"/>
          <w:sz w:val="20"/>
          <w:szCs w:val="20"/>
          <w:lang w:val="ru-RU"/>
        </w:rPr>
        <w:t xml:space="preserve"> </w:t>
      </w:r>
      <w:r w:rsidRPr="000C5A5A">
        <w:rPr>
          <w:spacing w:val="2"/>
          <w:sz w:val="20"/>
          <w:szCs w:val="20"/>
          <w:lang w:val="ru-RU"/>
        </w:rPr>
        <w:t>к</w:t>
      </w:r>
      <w:r w:rsidRPr="000C5A5A">
        <w:rPr>
          <w:sz w:val="20"/>
          <w:szCs w:val="20"/>
          <w:lang w:val="ru-RU"/>
        </w:rPr>
        <w:t>ојим</w:t>
      </w:r>
      <w:r w:rsidRPr="000C5A5A">
        <w:rPr>
          <w:spacing w:val="11"/>
          <w:sz w:val="20"/>
          <w:szCs w:val="20"/>
          <w:lang w:val="ru-RU"/>
        </w:rPr>
        <w:t xml:space="preserve"> </w:t>
      </w:r>
      <w:r w:rsidRPr="000C5A5A">
        <w:rPr>
          <w:sz w:val="20"/>
          <w:szCs w:val="20"/>
          <w:lang w:val="ru-RU"/>
        </w:rPr>
        <w:t>се</w:t>
      </w:r>
      <w:r w:rsidRPr="000C5A5A">
        <w:rPr>
          <w:spacing w:val="2"/>
          <w:sz w:val="20"/>
          <w:szCs w:val="20"/>
          <w:lang w:val="ru-RU"/>
        </w:rPr>
        <w:t xml:space="preserve"> </w:t>
      </w:r>
      <w:r w:rsidRPr="000C5A5A">
        <w:rPr>
          <w:sz w:val="20"/>
          <w:szCs w:val="20"/>
          <w:lang w:val="ru-RU"/>
        </w:rPr>
        <w:t>у</w:t>
      </w:r>
      <w:r w:rsidRPr="000C5A5A">
        <w:rPr>
          <w:spacing w:val="1"/>
          <w:sz w:val="20"/>
          <w:szCs w:val="20"/>
          <w:lang w:val="ru-RU"/>
        </w:rPr>
        <w:t>р</w:t>
      </w:r>
      <w:r w:rsidRPr="000C5A5A">
        <w:rPr>
          <w:spacing w:val="-1"/>
          <w:sz w:val="20"/>
          <w:szCs w:val="20"/>
          <w:lang w:val="ru-RU"/>
        </w:rPr>
        <w:t>е</w:t>
      </w:r>
      <w:r w:rsidRPr="000C5A5A">
        <w:rPr>
          <w:spacing w:val="1"/>
          <w:sz w:val="20"/>
          <w:szCs w:val="20"/>
          <w:lang w:val="ru-RU"/>
        </w:rPr>
        <w:t>ђ</w:t>
      </w:r>
      <w:r w:rsidRPr="000C5A5A">
        <w:rPr>
          <w:sz w:val="20"/>
          <w:szCs w:val="20"/>
          <w:lang w:val="ru-RU"/>
        </w:rPr>
        <w:t>у</w:t>
      </w:r>
      <w:r w:rsidRPr="000C5A5A">
        <w:rPr>
          <w:spacing w:val="1"/>
          <w:sz w:val="20"/>
          <w:szCs w:val="20"/>
          <w:lang w:val="ru-RU"/>
        </w:rPr>
        <w:t>ј</w:t>
      </w:r>
      <w:r w:rsidRPr="000C5A5A">
        <w:rPr>
          <w:sz w:val="20"/>
          <w:szCs w:val="20"/>
          <w:lang w:val="ru-RU"/>
        </w:rPr>
        <w:t>е</w:t>
      </w:r>
      <w:r w:rsidRPr="000C5A5A">
        <w:rPr>
          <w:spacing w:val="16"/>
          <w:sz w:val="20"/>
          <w:szCs w:val="20"/>
          <w:lang w:val="ru-RU"/>
        </w:rPr>
        <w:t xml:space="preserve"> </w:t>
      </w:r>
      <w:r w:rsidRPr="000C5A5A">
        <w:rPr>
          <w:sz w:val="20"/>
          <w:szCs w:val="20"/>
          <w:lang w:val="ru-RU"/>
        </w:rPr>
        <w:t>заштита</w:t>
      </w:r>
      <w:r w:rsidRPr="000C5A5A">
        <w:rPr>
          <w:spacing w:val="20"/>
          <w:sz w:val="20"/>
          <w:szCs w:val="20"/>
          <w:lang w:val="ru-RU"/>
        </w:rPr>
        <w:t xml:space="preserve"> </w:t>
      </w:r>
      <w:r w:rsidRPr="000C5A5A">
        <w:rPr>
          <w:sz w:val="20"/>
          <w:szCs w:val="20"/>
          <w:lang w:val="ru-RU"/>
        </w:rPr>
        <w:t>ко</w:t>
      </w:r>
      <w:r w:rsidRPr="000C5A5A">
        <w:rPr>
          <w:spacing w:val="1"/>
          <w:sz w:val="20"/>
          <w:szCs w:val="20"/>
          <w:lang w:val="ru-RU"/>
        </w:rPr>
        <w:t>н</w:t>
      </w:r>
      <w:r w:rsidRPr="000C5A5A">
        <w:rPr>
          <w:sz w:val="20"/>
          <w:szCs w:val="20"/>
          <w:lang w:val="ru-RU"/>
        </w:rPr>
        <w:t>к</w:t>
      </w:r>
      <w:r w:rsidRPr="000C5A5A">
        <w:rPr>
          <w:spacing w:val="1"/>
          <w:sz w:val="20"/>
          <w:szCs w:val="20"/>
          <w:lang w:val="ru-RU"/>
        </w:rPr>
        <w:t>у</w:t>
      </w:r>
      <w:r w:rsidRPr="000C5A5A">
        <w:rPr>
          <w:spacing w:val="-1"/>
          <w:sz w:val="20"/>
          <w:szCs w:val="20"/>
          <w:lang w:val="ru-RU"/>
        </w:rPr>
        <w:t>р</w:t>
      </w:r>
      <w:r w:rsidRPr="000C5A5A">
        <w:rPr>
          <w:sz w:val="20"/>
          <w:szCs w:val="20"/>
          <w:lang w:val="ru-RU"/>
        </w:rPr>
        <w:t>е</w:t>
      </w:r>
      <w:r w:rsidRPr="000C5A5A">
        <w:rPr>
          <w:spacing w:val="1"/>
          <w:sz w:val="20"/>
          <w:szCs w:val="20"/>
          <w:lang w:val="ru-RU"/>
        </w:rPr>
        <w:t>н</w:t>
      </w:r>
      <w:r w:rsidRPr="000C5A5A">
        <w:rPr>
          <w:sz w:val="20"/>
          <w:szCs w:val="20"/>
          <w:lang w:val="ru-RU"/>
        </w:rPr>
        <w:t>ције.</w:t>
      </w:r>
      <w:r w:rsidRPr="000C5A5A">
        <w:rPr>
          <w:spacing w:val="31"/>
          <w:sz w:val="20"/>
          <w:szCs w:val="20"/>
          <w:lang w:val="ru-RU"/>
        </w:rPr>
        <w:t xml:space="preserve"> </w:t>
      </w:r>
      <w:r w:rsidRPr="000C5A5A">
        <w:rPr>
          <w:sz w:val="20"/>
          <w:szCs w:val="20"/>
          <w:lang w:val="ru-RU"/>
        </w:rPr>
        <w:t>Мера</w:t>
      </w:r>
      <w:r w:rsidRPr="000C5A5A">
        <w:rPr>
          <w:spacing w:val="8"/>
          <w:sz w:val="20"/>
          <w:szCs w:val="20"/>
          <w:lang w:val="ru-RU"/>
        </w:rPr>
        <w:t xml:space="preserve"> </w:t>
      </w:r>
      <w:r w:rsidRPr="000C5A5A">
        <w:rPr>
          <w:sz w:val="20"/>
          <w:szCs w:val="20"/>
          <w:lang w:val="ru-RU"/>
        </w:rPr>
        <w:t>з</w:t>
      </w:r>
      <w:r w:rsidRPr="000C5A5A">
        <w:rPr>
          <w:spacing w:val="1"/>
          <w:sz w:val="20"/>
          <w:szCs w:val="20"/>
          <w:lang w:val="ru-RU"/>
        </w:rPr>
        <w:t>а</w:t>
      </w:r>
      <w:r w:rsidRPr="000C5A5A">
        <w:rPr>
          <w:sz w:val="20"/>
          <w:szCs w:val="20"/>
          <w:lang w:val="ru-RU"/>
        </w:rPr>
        <w:t>бране</w:t>
      </w:r>
      <w:r w:rsidRPr="000C5A5A">
        <w:rPr>
          <w:spacing w:val="17"/>
          <w:sz w:val="20"/>
          <w:szCs w:val="20"/>
          <w:lang w:val="ru-RU"/>
        </w:rPr>
        <w:t xml:space="preserve"> </w:t>
      </w:r>
      <w:r w:rsidRPr="000C5A5A">
        <w:rPr>
          <w:sz w:val="20"/>
          <w:szCs w:val="20"/>
          <w:lang w:val="ru-RU"/>
        </w:rPr>
        <w:t>учеш</w:t>
      </w:r>
      <w:r w:rsidRPr="000C5A5A">
        <w:rPr>
          <w:spacing w:val="1"/>
          <w:sz w:val="20"/>
          <w:szCs w:val="20"/>
          <w:lang w:val="ru-RU"/>
        </w:rPr>
        <w:t>ћ</w:t>
      </w:r>
      <w:r w:rsidRPr="000C5A5A">
        <w:rPr>
          <w:sz w:val="20"/>
          <w:szCs w:val="20"/>
          <w:lang w:val="ru-RU"/>
        </w:rPr>
        <w:t>а</w:t>
      </w:r>
      <w:r w:rsidRPr="000C5A5A">
        <w:rPr>
          <w:spacing w:val="14"/>
          <w:sz w:val="20"/>
          <w:szCs w:val="20"/>
          <w:lang w:val="ru-RU"/>
        </w:rPr>
        <w:t xml:space="preserve"> </w:t>
      </w:r>
      <w:r w:rsidRPr="000C5A5A">
        <w:rPr>
          <w:w w:val="103"/>
          <w:sz w:val="20"/>
          <w:szCs w:val="20"/>
          <w:lang w:val="ru-RU"/>
        </w:rPr>
        <w:t xml:space="preserve">у </w:t>
      </w:r>
      <w:r w:rsidRPr="000C5A5A">
        <w:rPr>
          <w:spacing w:val="1"/>
          <w:sz w:val="20"/>
          <w:szCs w:val="20"/>
          <w:lang w:val="ru-RU"/>
        </w:rPr>
        <w:t>п</w:t>
      </w:r>
      <w:r w:rsidRPr="000C5A5A">
        <w:rPr>
          <w:sz w:val="20"/>
          <w:szCs w:val="20"/>
          <w:lang w:val="ru-RU"/>
        </w:rPr>
        <w:t>о</w:t>
      </w:r>
      <w:r w:rsidRPr="000C5A5A">
        <w:rPr>
          <w:spacing w:val="1"/>
          <w:sz w:val="20"/>
          <w:szCs w:val="20"/>
          <w:lang w:val="ru-RU"/>
        </w:rPr>
        <w:t>с</w:t>
      </w:r>
      <w:r w:rsidRPr="000C5A5A">
        <w:rPr>
          <w:sz w:val="20"/>
          <w:szCs w:val="20"/>
          <w:lang w:val="ru-RU"/>
        </w:rPr>
        <w:t>тупку</w:t>
      </w:r>
      <w:r w:rsidRPr="000C5A5A">
        <w:rPr>
          <w:spacing w:val="17"/>
          <w:sz w:val="20"/>
          <w:szCs w:val="20"/>
          <w:lang w:val="ru-RU"/>
        </w:rPr>
        <w:t xml:space="preserve"> </w:t>
      </w:r>
      <w:r w:rsidRPr="000C5A5A">
        <w:rPr>
          <w:sz w:val="20"/>
          <w:szCs w:val="20"/>
          <w:lang w:val="ru-RU"/>
        </w:rPr>
        <w:t>ј</w:t>
      </w:r>
      <w:r w:rsidRPr="000C5A5A">
        <w:rPr>
          <w:spacing w:val="1"/>
          <w:sz w:val="20"/>
          <w:szCs w:val="20"/>
          <w:lang w:val="ru-RU"/>
        </w:rPr>
        <w:t>а</w:t>
      </w:r>
      <w:r w:rsidRPr="000C5A5A">
        <w:rPr>
          <w:spacing w:val="-1"/>
          <w:sz w:val="20"/>
          <w:szCs w:val="20"/>
          <w:lang w:val="ru-RU"/>
        </w:rPr>
        <w:t>в</w:t>
      </w:r>
      <w:r w:rsidRPr="000C5A5A">
        <w:rPr>
          <w:sz w:val="20"/>
          <w:szCs w:val="20"/>
          <w:lang w:val="ru-RU"/>
        </w:rPr>
        <w:t>не</w:t>
      </w:r>
      <w:r w:rsidRPr="000C5A5A">
        <w:rPr>
          <w:spacing w:val="7"/>
          <w:sz w:val="20"/>
          <w:szCs w:val="20"/>
          <w:lang w:val="ru-RU"/>
        </w:rPr>
        <w:t xml:space="preserve"> </w:t>
      </w:r>
      <w:r w:rsidRPr="000C5A5A">
        <w:rPr>
          <w:spacing w:val="-1"/>
          <w:sz w:val="20"/>
          <w:szCs w:val="20"/>
          <w:lang w:val="ru-RU"/>
        </w:rPr>
        <w:t>н</w:t>
      </w:r>
      <w:r w:rsidRPr="000C5A5A">
        <w:rPr>
          <w:spacing w:val="1"/>
          <w:sz w:val="20"/>
          <w:szCs w:val="20"/>
          <w:lang w:val="ru-RU"/>
        </w:rPr>
        <w:t>а</w:t>
      </w:r>
      <w:r w:rsidRPr="000C5A5A">
        <w:rPr>
          <w:sz w:val="20"/>
          <w:szCs w:val="20"/>
          <w:lang w:val="ru-RU"/>
        </w:rPr>
        <w:t>б</w:t>
      </w:r>
      <w:r w:rsidRPr="000C5A5A">
        <w:rPr>
          <w:spacing w:val="1"/>
          <w:sz w:val="20"/>
          <w:szCs w:val="20"/>
          <w:lang w:val="ru-RU"/>
        </w:rPr>
        <w:t>а</w:t>
      </w:r>
      <w:r w:rsidRPr="000C5A5A">
        <w:rPr>
          <w:spacing w:val="-1"/>
          <w:sz w:val="20"/>
          <w:szCs w:val="20"/>
          <w:lang w:val="ru-RU"/>
        </w:rPr>
        <w:t>в</w:t>
      </w:r>
      <w:r w:rsidRPr="000C5A5A">
        <w:rPr>
          <w:spacing w:val="1"/>
          <w:sz w:val="20"/>
          <w:szCs w:val="20"/>
          <w:lang w:val="ru-RU"/>
        </w:rPr>
        <w:t>к</w:t>
      </w:r>
      <w:r w:rsidRPr="000C5A5A">
        <w:rPr>
          <w:sz w:val="20"/>
          <w:szCs w:val="20"/>
          <w:lang w:val="ru-RU"/>
        </w:rPr>
        <w:t>е</w:t>
      </w:r>
      <w:r w:rsidRPr="000C5A5A">
        <w:rPr>
          <w:spacing w:val="13"/>
          <w:sz w:val="20"/>
          <w:szCs w:val="20"/>
          <w:lang w:val="ru-RU"/>
        </w:rPr>
        <w:t xml:space="preserve"> </w:t>
      </w:r>
      <w:r w:rsidRPr="000C5A5A">
        <w:rPr>
          <w:spacing w:val="1"/>
          <w:sz w:val="20"/>
          <w:szCs w:val="20"/>
          <w:lang w:val="ru-RU"/>
        </w:rPr>
        <w:t>м</w:t>
      </w:r>
      <w:r w:rsidRPr="000C5A5A">
        <w:rPr>
          <w:sz w:val="20"/>
          <w:szCs w:val="20"/>
          <w:lang w:val="ru-RU"/>
        </w:rPr>
        <w:t>оже</w:t>
      </w:r>
      <w:r w:rsidRPr="000C5A5A">
        <w:rPr>
          <w:spacing w:val="7"/>
          <w:sz w:val="20"/>
          <w:szCs w:val="20"/>
          <w:lang w:val="ru-RU"/>
        </w:rPr>
        <w:t xml:space="preserve"> </w:t>
      </w:r>
      <w:r w:rsidRPr="000C5A5A">
        <w:rPr>
          <w:spacing w:val="1"/>
          <w:sz w:val="20"/>
          <w:szCs w:val="20"/>
          <w:lang w:val="ru-RU"/>
        </w:rPr>
        <w:t>т</w:t>
      </w:r>
      <w:r w:rsidRPr="000C5A5A">
        <w:rPr>
          <w:sz w:val="20"/>
          <w:szCs w:val="20"/>
          <w:lang w:val="ru-RU"/>
        </w:rPr>
        <w:t>р</w:t>
      </w:r>
      <w:r w:rsidRPr="000C5A5A">
        <w:rPr>
          <w:spacing w:val="-1"/>
          <w:sz w:val="20"/>
          <w:szCs w:val="20"/>
          <w:lang w:val="ru-RU"/>
        </w:rPr>
        <w:t>а</w:t>
      </w:r>
      <w:r w:rsidRPr="000C5A5A">
        <w:rPr>
          <w:spacing w:val="1"/>
          <w:sz w:val="20"/>
          <w:szCs w:val="20"/>
          <w:lang w:val="ru-RU"/>
        </w:rPr>
        <w:t>ј</w:t>
      </w:r>
      <w:r w:rsidRPr="000C5A5A">
        <w:rPr>
          <w:sz w:val="20"/>
          <w:szCs w:val="20"/>
          <w:lang w:val="ru-RU"/>
        </w:rPr>
        <w:t>ати</w:t>
      </w:r>
      <w:r w:rsidRPr="000C5A5A">
        <w:rPr>
          <w:spacing w:val="10"/>
          <w:sz w:val="20"/>
          <w:szCs w:val="20"/>
          <w:lang w:val="ru-RU"/>
        </w:rPr>
        <w:t xml:space="preserve"> </w:t>
      </w:r>
      <w:r w:rsidRPr="000C5A5A">
        <w:rPr>
          <w:spacing w:val="-1"/>
          <w:sz w:val="20"/>
          <w:szCs w:val="20"/>
          <w:lang w:val="ru-RU"/>
        </w:rPr>
        <w:t>д</w:t>
      </w:r>
      <w:r w:rsidRPr="000C5A5A">
        <w:rPr>
          <w:sz w:val="20"/>
          <w:szCs w:val="20"/>
          <w:lang w:val="ru-RU"/>
        </w:rPr>
        <w:t xml:space="preserve">о </w:t>
      </w:r>
      <w:r w:rsidRPr="000C5A5A">
        <w:rPr>
          <w:spacing w:val="-1"/>
          <w:sz w:val="20"/>
          <w:szCs w:val="20"/>
          <w:lang w:val="ru-RU"/>
        </w:rPr>
        <w:t>д</w:t>
      </w:r>
      <w:r w:rsidRPr="000C5A5A">
        <w:rPr>
          <w:spacing w:val="1"/>
          <w:sz w:val="20"/>
          <w:szCs w:val="20"/>
          <w:lang w:val="ru-RU"/>
        </w:rPr>
        <w:t>в</w:t>
      </w:r>
      <w:r w:rsidRPr="000C5A5A">
        <w:rPr>
          <w:sz w:val="20"/>
          <w:szCs w:val="20"/>
          <w:lang w:val="ru-RU"/>
        </w:rPr>
        <w:t>е</w:t>
      </w:r>
      <w:r w:rsidRPr="000C5A5A">
        <w:rPr>
          <w:spacing w:val="3"/>
          <w:sz w:val="20"/>
          <w:szCs w:val="20"/>
          <w:lang w:val="ru-RU"/>
        </w:rPr>
        <w:t xml:space="preserve"> </w:t>
      </w:r>
      <w:r w:rsidRPr="000C5A5A">
        <w:rPr>
          <w:spacing w:val="-1"/>
          <w:sz w:val="20"/>
          <w:szCs w:val="20"/>
          <w:lang w:val="ru-RU"/>
        </w:rPr>
        <w:t>г</w:t>
      </w:r>
      <w:r w:rsidRPr="000C5A5A">
        <w:rPr>
          <w:spacing w:val="1"/>
          <w:sz w:val="20"/>
          <w:szCs w:val="20"/>
          <w:lang w:val="ru-RU"/>
        </w:rPr>
        <w:t>о</w:t>
      </w:r>
      <w:r w:rsidRPr="000C5A5A">
        <w:rPr>
          <w:spacing w:val="-1"/>
          <w:sz w:val="20"/>
          <w:szCs w:val="20"/>
          <w:lang w:val="ru-RU"/>
        </w:rPr>
        <w:t>д</w:t>
      </w:r>
      <w:r w:rsidRPr="000C5A5A">
        <w:rPr>
          <w:spacing w:val="1"/>
          <w:sz w:val="20"/>
          <w:szCs w:val="20"/>
          <w:lang w:val="ru-RU"/>
        </w:rPr>
        <w:t>и</w:t>
      </w:r>
      <w:r w:rsidRPr="000C5A5A">
        <w:rPr>
          <w:sz w:val="20"/>
          <w:szCs w:val="20"/>
          <w:lang w:val="ru-RU"/>
        </w:rPr>
        <w:t>н</w:t>
      </w:r>
      <w:r w:rsidRPr="000C5A5A">
        <w:rPr>
          <w:spacing w:val="1"/>
          <w:sz w:val="20"/>
          <w:szCs w:val="20"/>
          <w:lang w:val="ru-RU"/>
        </w:rPr>
        <w:t>е</w:t>
      </w:r>
      <w:r w:rsidRPr="000C5A5A">
        <w:rPr>
          <w:sz w:val="20"/>
          <w:szCs w:val="20"/>
          <w:lang w:val="ru-RU"/>
        </w:rPr>
        <w:t>.</w:t>
      </w:r>
      <w:r w:rsidRPr="000C5A5A">
        <w:rPr>
          <w:spacing w:val="1"/>
          <w:sz w:val="20"/>
          <w:szCs w:val="20"/>
          <w:lang w:val="ru-RU"/>
        </w:rPr>
        <w:t>По</w:t>
      </w:r>
      <w:r w:rsidRPr="000C5A5A">
        <w:rPr>
          <w:spacing w:val="-1"/>
          <w:sz w:val="20"/>
          <w:szCs w:val="20"/>
          <w:lang w:val="ru-RU"/>
        </w:rPr>
        <w:t>в</w:t>
      </w:r>
      <w:r w:rsidRPr="000C5A5A">
        <w:rPr>
          <w:spacing w:val="1"/>
          <w:sz w:val="20"/>
          <w:szCs w:val="20"/>
          <w:lang w:val="ru-RU"/>
        </w:rPr>
        <w:t>р</w:t>
      </w:r>
      <w:r w:rsidRPr="000C5A5A">
        <w:rPr>
          <w:sz w:val="20"/>
          <w:szCs w:val="20"/>
          <w:lang w:val="ru-RU"/>
        </w:rPr>
        <w:t>е</w:t>
      </w:r>
      <w:r w:rsidRPr="000C5A5A">
        <w:rPr>
          <w:spacing w:val="1"/>
          <w:sz w:val="20"/>
          <w:szCs w:val="20"/>
          <w:lang w:val="ru-RU"/>
        </w:rPr>
        <w:t>д</w:t>
      </w:r>
      <w:r w:rsidRPr="000C5A5A">
        <w:rPr>
          <w:sz w:val="20"/>
          <w:szCs w:val="20"/>
          <w:lang w:val="ru-RU"/>
        </w:rPr>
        <w:t>а</w:t>
      </w:r>
      <w:r w:rsidRPr="000C5A5A">
        <w:rPr>
          <w:spacing w:val="31"/>
          <w:sz w:val="20"/>
          <w:szCs w:val="20"/>
          <w:lang w:val="ru-RU"/>
        </w:rPr>
        <w:t xml:space="preserve"> </w:t>
      </w:r>
      <w:r w:rsidRPr="000C5A5A">
        <w:rPr>
          <w:spacing w:val="1"/>
          <w:sz w:val="20"/>
          <w:szCs w:val="20"/>
          <w:lang w:val="ru-RU"/>
        </w:rPr>
        <w:t>ко</w:t>
      </w:r>
      <w:r w:rsidRPr="000C5A5A">
        <w:rPr>
          <w:sz w:val="20"/>
          <w:szCs w:val="20"/>
          <w:lang w:val="ru-RU"/>
        </w:rPr>
        <w:t>нк</w:t>
      </w:r>
      <w:r w:rsidRPr="000C5A5A">
        <w:rPr>
          <w:spacing w:val="7"/>
          <w:sz w:val="20"/>
          <w:szCs w:val="20"/>
          <w:lang w:val="ru-RU"/>
        </w:rPr>
        <w:t>у</w:t>
      </w:r>
      <w:r w:rsidRPr="000C5A5A">
        <w:rPr>
          <w:sz w:val="20"/>
          <w:szCs w:val="20"/>
          <w:lang w:val="ru-RU"/>
        </w:rPr>
        <w:t>ренц</w:t>
      </w:r>
      <w:r w:rsidRPr="000C5A5A">
        <w:rPr>
          <w:spacing w:val="1"/>
          <w:sz w:val="20"/>
          <w:szCs w:val="20"/>
          <w:lang w:val="ru-RU"/>
        </w:rPr>
        <w:t>иј</w:t>
      </w:r>
      <w:r w:rsidRPr="000C5A5A">
        <w:rPr>
          <w:sz w:val="20"/>
          <w:szCs w:val="20"/>
          <w:lang w:val="ru-RU"/>
        </w:rPr>
        <w:t>е</w:t>
      </w:r>
      <w:r w:rsidRPr="000C5A5A">
        <w:rPr>
          <w:spacing w:val="26"/>
          <w:sz w:val="20"/>
          <w:szCs w:val="20"/>
          <w:lang w:val="ru-RU"/>
        </w:rPr>
        <w:t xml:space="preserve"> </w:t>
      </w:r>
      <w:r w:rsidRPr="000C5A5A">
        <w:rPr>
          <w:spacing w:val="1"/>
          <w:sz w:val="20"/>
          <w:szCs w:val="20"/>
          <w:lang w:val="ru-RU"/>
        </w:rPr>
        <w:t>п</w:t>
      </w:r>
      <w:r w:rsidRPr="000C5A5A">
        <w:rPr>
          <w:spacing w:val="-1"/>
          <w:sz w:val="20"/>
          <w:szCs w:val="20"/>
          <w:lang w:val="ru-RU"/>
        </w:rPr>
        <w:t>р</w:t>
      </w:r>
      <w:r w:rsidRPr="000C5A5A">
        <w:rPr>
          <w:spacing w:val="1"/>
          <w:sz w:val="20"/>
          <w:szCs w:val="20"/>
          <w:lang w:val="ru-RU"/>
        </w:rPr>
        <w:t>е</w:t>
      </w:r>
      <w:r w:rsidRPr="000C5A5A">
        <w:rPr>
          <w:spacing w:val="-1"/>
          <w:sz w:val="20"/>
          <w:szCs w:val="20"/>
          <w:lang w:val="ru-RU"/>
        </w:rPr>
        <w:t>д</w:t>
      </w:r>
      <w:r w:rsidRPr="000C5A5A">
        <w:rPr>
          <w:spacing w:val="1"/>
          <w:sz w:val="20"/>
          <w:szCs w:val="20"/>
          <w:lang w:val="ru-RU"/>
        </w:rPr>
        <w:t>с</w:t>
      </w:r>
      <w:r w:rsidRPr="000C5A5A">
        <w:rPr>
          <w:sz w:val="20"/>
          <w:szCs w:val="20"/>
          <w:lang w:val="ru-RU"/>
        </w:rPr>
        <w:t>тав</w:t>
      </w:r>
      <w:r w:rsidRPr="000C5A5A">
        <w:rPr>
          <w:spacing w:val="1"/>
          <w:sz w:val="20"/>
          <w:szCs w:val="20"/>
          <w:lang w:val="ru-RU"/>
        </w:rPr>
        <w:t>љ</w:t>
      </w:r>
      <w:r w:rsidRPr="000C5A5A">
        <w:rPr>
          <w:sz w:val="20"/>
          <w:szCs w:val="20"/>
          <w:lang w:val="ru-RU"/>
        </w:rPr>
        <w:t>а</w:t>
      </w:r>
      <w:r w:rsidRPr="000C5A5A">
        <w:rPr>
          <w:spacing w:val="21"/>
          <w:sz w:val="20"/>
          <w:szCs w:val="20"/>
          <w:lang w:val="ru-RU"/>
        </w:rPr>
        <w:t xml:space="preserve"> </w:t>
      </w:r>
      <w:r w:rsidRPr="000C5A5A">
        <w:rPr>
          <w:w w:val="103"/>
          <w:sz w:val="20"/>
          <w:szCs w:val="20"/>
          <w:lang w:val="ru-RU"/>
        </w:rPr>
        <w:t>н</w:t>
      </w:r>
      <w:r w:rsidRPr="000C5A5A">
        <w:rPr>
          <w:spacing w:val="1"/>
          <w:w w:val="103"/>
          <w:sz w:val="20"/>
          <w:szCs w:val="20"/>
          <w:lang w:val="ru-RU"/>
        </w:rPr>
        <w:t>е</w:t>
      </w:r>
      <w:r w:rsidRPr="000C5A5A">
        <w:rPr>
          <w:spacing w:val="-1"/>
          <w:w w:val="103"/>
          <w:sz w:val="20"/>
          <w:szCs w:val="20"/>
          <w:lang w:val="ru-RU"/>
        </w:rPr>
        <w:t>г</w:t>
      </w:r>
      <w:r w:rsidRPr="000C5A5A">
        <w:rPr>
          <w:w w:val="103"/>
          <w:sz w:val="20"/>
          <w:szCs w:val="20"/>
          <w:lang w:val="ru-RU"/>
        </w:rPr>
        <w:t>а</w:t>
      </w:r>
      <w:r w:rsidRPr="000C5A5A">
        <w:rPr>
          <w:spacing w:val="1"/>
          <w:w w:val="103"/>
          <w:sz w:val="20"/>
          <w:szCs w:val="20"/>
          <w:lang w:val="ru-RU"/>
        </w:rPr>
        <w:t xml:space="preserve">тивну </w:t>
      </w:r>
      <w:r w:rsidRPr="000C5A5A">
        <w:rPr>
          <w:sz w:val="20"/>
          <w:szCs w:val="20"/>
          <w:lang w:val="ru-RU"/>
        </w:rPr>
        <w:t>реф</w:t>
      </w:r>
      <w:r w:rsidRPr="000C5A5A">
        <w:rPr>
          <w:spacing w:val="1"/>
          <w:sz w:val="20"/>
          <w:szCs w:val="20"/>
          <w:lang w:val="ru-RU"/>
        </w:rPr>
        <w:t>е</w:t>
      </w:r>
      <w:r w:rsidRPr="000C5A5A">
        <w:rPr>
          <w:spacing w:val="-1"/>
          <w:sz w:val="20"/>
          <w:szCs w:val="20"/>
          <w:lang w:val="ru-RU"/>
        </w:rPr>
        <w:t>р</w:t>
      </w:r>
      <w:r w:rsidRPr="000C5A5A">
        <w:rPr>
          <w:spacing w:val="1"/>
          <w:sz w:val="20"/>
          <w:szCs w:val="20"/>
          <w:lang w:val="ru-RU"/>
        </w:rPr>
        <w:t>е</w:t>
      </w:r>
      <w:r w:rsidRPr="000C5A5A">
        <w:rPr>
          <w:sz w:val="20"/>
          <w:szCs w:val="20"/>
          <w:lang w:val="ru-RU"/>
        </w:rPr>
        <w:t>нцу,</w:t>
      </w:r>
      <w:r w:rsidRPr="000C5A5A">
        <w:rPr>
          <w:spacing w:val="28"/>
          <w:sz w:val="20"/>
          <w:szCs w:val="20"/>
          <w:lang w:val="ru-RU"/>
        </w:rPr>
        <w:t xml:space="preserve"> </w:t>
      </w:r>
      <w:r w:rsidRPr="000C5A5A">
        <w:rPr>
          <w:sz w:val="20"/>
          <w:szCs w:val="20"/>
          <w:lang w:val="ru-RU"/>
        </w:rPr>
        <w:t>у</w:t>
      </w:r>
      <w:r w:rsidRPr="000C5A5A">
        <w:rPr>
          <w:spacing w:val="5"/>
          <w:sz w:val="20"/>
          <w:szCs w:val="20"/>
          <w:lang w:val="ru-RU"/>
        </w:rPr>
        <w:t xml:space="preserve"> </w:t>
      </w:r>
      <w:r w:rsidRPr="000C5A5A">
        <w:rPr>
          <w:sz w:val="20"/>
          <w:szCs w:val="20"/>
          <w:lang w:val="ru-RU"/>
        </w:rPr>
        <w:t>см</w:t>
      </w:r>
      <w:r w:rsidRPr="000C5A5A">
        <w:rPr>
          <w:spacing w:val="-1"/>
          <w:sz w:val="20"/>
          <w:szCs w:val="20"/>
          <w:lang w:val="ru-RU"/>
        </w:rPr>
        <w:t>и</w:t>
      </w:r>
      <w:r w:rsidRPr="000C5A5A">
        <w:rPr>
          <w:spacing w:val="1"/>
          <w:sz w:val="20"/>
          <w:szCs w:val="20"/>
          <w:lang w:val="ru-RU"/>
        </w:rPr>
        <w:t>с</w:t>
      </w:r>
      <w:r w:rsidRPr="000C5A5A">
        <w:rPr>
          <w:sz w:val="20"/>
          <w:szCs w:val="20"/>
          <w:lang w:val="ru-RU"/>
        </w:rPr>
        <w:t>лу</w:t>
      </w:r>
      <w:r w:rsidRPr="000C5A5A">
        <w:rPr>
          <w:spacing w:val="19"/>
          <w:sz w:val="20"/>
          <w:szCs w:val="20"/>
          <w:lang w:val="ru-RU"/>
        </w:rPr>
        <w:t xml:space="preserve"> </w:t>
      </w:r>
      <w:r w:rsidRPr="000C5A5A">
        <w:rPr>
          <w:sz w:val="20"/>
          <w:szCs w:val="20"/>
          <w:lang w:val="ru-RU"/>
        </w:rPr>
        <w:t>чл</w:t>
      </w:r>
      <w:r w:rsidRPr="000C5A5A">
        <w:rPr>
          <w:spacing w:val="-1"/>
          <w:sz w:val="20"/>
          <w:szCs w:val="20"/>
          <w:lang w:val="ru-RU"/>
        </w:rPr>
        <w:t>а</w:t>
      </w:r>
      <w:r w:rsidRPr="000C5A5A">
        <w:rPr>
          <w:sz w:val="20"/>
          <w:szCs w:val="20"/>
          <w:lang w:val="ru-RU"/>
        </w:rPr>
        <w:t>на</w:t>
      </w:r>
      <w:r w:rsidRPr="000C5A5A">
        <w:rPr>
          <w:spacing w:val="16"/>
          <w:sz w:val="20"/>
          <w:szCs w:val="20"/>
          <w:lang w:val="ru-RU"/>
        </w:rPr>
        <w:t xml:space="preserve"> </w:t>
      </w:r>
      <w:r w:rsidRPr="000C5A5A">
        <w:rPr>
          <w:sz w:val="20"/>
          <w:szCs w:val="20"/>
          <w:lang w:val="ru-RU"/>
        </w:rPr>
        <w:t>8</w:t>
      </w:r>
      <w:r w:rsidRPr="000C5A5A">
        <w:rPr>
          <w:spacing w:val="3"/>
          <w:sz w:val="20"/>
          <w:szCs w:val="20"/>
          <w:lang w:val="ru-RU"/>
        </w:rPr>
        <w:t>2</w:t>
      </w:r>
      <w:r w:rsidRPr="000C5A5A">
        <w:rPr>
          <w:sz w:val="20"/>
          <w:szCs w:val="20"/>
          <w:lang w:val="ru-RU"/>
        </w:rPr>
        <w:t>.</w:t>
      </w:r>
      <w:r w:rsidRPr="000C5A5A">
        <w:rPr>
          <w:spacing w:val="9"/>
          <w:sz w:val="20"/>
          <w:szCs w:val="20"/>
          <w:lang w:val="ru-RU"/>
        </w:rPr>
        <w:t xml:space="preserve"> </w:t>
      </w:r>
      <w:r w:rsidRPr="000C5A5A">
        <w:rPr>
          <w:sz w:val="20"/>
          <w:szCs w:val="20"/>
          <w:lang w:val="ru-RU"/>
        </w:rPr>
        <w:t>с</w:t>
      </w:r>
      <w:r w:rsidRPr="000C5A5A">
        <w:rPr>
          <w:spacing w:val="1"/>
          <w:sz w:val="20"/>
          <w:szCs w:val="20"/>
          <w:lang w:val="ru-RU"/>
        </w:rPr>
        <w:t>т</w:t>
      </w:r>
      <w:r w:rsidRPr="000C5A5A">
        <w:rPr>
          <w:sz w:val="20"/>
          <w:szCs w:val="20"/>
          <w:lang w:val="ru-RU"/>
        </w:rPr>
        <w:t>ав</w:t>
      </w:r>
      <w:r w:rsidRPr="000C5A5A">
        <w:rPr>
          <w:spacing w:val="14"/>
          <w:sz w:val="20"/>
          <w:szCs w:val="20"/>
          <w:lang w:val="ru-RU"/>
        </w:rPr>
        <w:t xml:space="preserve"> </w:t>
      </w:r>
      <w:r w:rsidRPr="000C5A5A">
        <w:rPr>
          <w:sz w:val="20"/>
          <w:szCs w:val="20"/>
          <w:lang w:val="ru-RU"/>
        </w:rPr>
        <w:t>1.</w:t>
      </w:r>
      <w:r w:rsidRPr="000C5A5A">
        <w:rPr>
          <w:spacing w:val="6"/>
          <w:sz w:val="20"/>
          <w:szCs w:val="20"/>
          <w:lang w:val="ru-RU"/>
        </w:rPr>
        <w:t xml:space="preserve"> </w:t>
      </w:r>
      <w:r w:rsidRPr="000C5A5A">
        <w:rPr>
          <w:sz w:val="20"/>
          <w:szCs w:val="20"/>
          <w:lang w:val="ru-RU"/>
        </w:rPr>
        <w:t>т</w:t>
      </w:r>
      <w:r w:rsidRPr="000C5A5A">
        <w:rPr>
          <w:spacing w:val="1"/>
          <w:sz w:val="20"/>
          <w:szCs w:val="20"/>
          <w:lang w:val="ru-RU"/>
        </w:rPr>
        <w:t>а</w:t>
      </w:r>
      <w:r w:rsidRPr="000C5A5A">
        <w:rPr>
          <w:sz w:val="20"/>
          <w:szCs w:val="20"/>
          <w:lang w:val="ru-RU"/>
        </w:rPr>
        <w:t>ч</w:t>
      </w:r>
      <w:r w:rsidRPr="000C5A5A">
        <w:rPr>
          <w:spacing w:val="1"/>
          <w:sz w:val="20"/>
          <w:szCs w:val="20"/>
          <w:lang w:val="ru-RU"/>
        </w:rPr>
        <w:t>к</w:t>
      </w:r>
      <w:r w:rsidRPr="000C5A5A">
        <w:rPr>
          <w:sz w:val="20"/>
          <w:szCs w:val="20"/>
          <w:lang w:val="ru-RU"/>
        </w:rPr>
        <w:t>а2)</w:t>
      </w:r>
      <w:r w:rsidRPr="000C5A5A">
        <w:rPr>
          <w:spacing w:val="22"/>
          <w:sz w:val="20"/>
          <w:szCs w:val="20"/>
          <w:lang w:val="ru-RU"/>
        </w:rPr>
        <w:t xml:space="preserve"> </w:t>
      </w:r>
      <w:r w:rsidRPr="000C5A5A">
        <w:rPr>
          <w:w w:val="103"/>
          <w:sz w:val="20"/>
          <w:szCs w:val="20"/>
          <w:lang w:val="ru-RU"/>
        </w:rPr>
        <w:t>З</w:t>
      </w:r>
      <w:r w:rsidRPr="000C5A5A">
        <w:rPr>
          <w:spacing w:val="1"/>
          <w:w w:val="103"/>
          <w:sz w:val="20"/>
          <w:szCs w:val="20"/>
          <w:lang w:val="ru-RU"/>
        </w:rPr>
        <w:t>а</w:t>
      </w:r>
      <w:r w:rsidRPr="000C5A5A">
        <w:rPr>
          <w:w w:val="103"/>
          <w:sz w:val="20"/>
          <w:szCs w:val="20"/>
          <w:lang w:val="ru-RU"/>
        </w:rPr>
        <w:t>ко</w:t>
      </w:r>
      <w:r w:rsidRPr="000C5A5A">
        <w:rPr>
          <w:spacing w:val="1"/>
          <w:w w:val="103"/>
          <w:sz w:val="20"/>
          <w:szCs w:val="20"/>
          <w:lang w:val="ru-RU"/>
        </w:rPr>
        <w:t>н</w:t>
      </w:r>
      <w:r w:rsidRPr="000C5A5A">
        <w:rPr>
          <w:w w:val="103"/>
          <w:sz w:val="20"/>
          <w:szCs w:val="20"/>
          <w:lang w:val="ru-RU"/>
        </w:rPr>
        <w:t>а.</w:t>
      </w:r>
    </w:p>
    <w:p w:rsidR="00C16131" w:rsidRPr="000C5A5A" w:rsidRDefault="00C16131" w:rsidP="00BA2689">
      <w:pPr>
        <w:widowControl w:val="0"/>
        <w:autoSpaceDE w:val="0"/>
        <w:autoSpaceDN w:val="0"/>
        <w:adjustRightInd w:val="0"/>
        <w:spacing w:line="234" w:lineRule="exact"/>
        <w:ind w:left="106" w:right="-80"/>
        <w:jc w:val="both"/>
        <w:rPr>
          <w:sz w:val="20"/>
          <w:szCs w:val="20"/>
          <w:lang w:val="ru-RU"/>
        </w:rPr>
      </w:pPr>
      <w:r w:rsidRPr="000C5A5A">
        <w:rPr>
          <w:sz w:val="20"/>
          <w:szCs w:val="20"/>
          <w:lang w:val="ru-RU"/>
        </w:rPr>
        <w:t>О</w:t>
      </w:r>
      <w:r w:rsidRPr="000C5A5A">
        <w:rPr>
          <w:spacing w:val="1"/>
          <w:sz w:val="20"/>
          <w:szCs w:val="20"/>
          <w:lang w:val="ru-RU"/>
        </w:rPr>
        <w:t>б</w:t>
      </w:r>
      <w:r w:rsidRPr="000C5A5A">
        <w:rPr>
          <w:sz w:val="20"/>
          <w:szCs w:val="20"/>
          <w:lang w:val="ru-RU"/>
        </w:rPr>
        <w:t>разац</w:t>
      </w:r>
      <w:r w:rsidRPr="000C5A5A">
        <w:rPr>
          <w:spacing w:val="24"/>
          <w:sz w:val="20"/>
          <w:szCs w:val="20"/>
          <w:lang w:val="ru-RU"/>
        </w:rPr>
        <w:t xml:space="preserve"> </w:t>
      </w:r>
      <w:r w:rsidRPr="000C5A5A">
        <w:rPr>
          <w:sz w:val="20"/>
          <w:szCs w:val="20"/>
          <w:lang w:val="ru-RU"/>
        </w:rPr>
        <w:t>изј</w:t>
      </w:r>
      <w:r w:rsidRPr="000C5A5A">
        <w:rPr>
          <w:spacing w:val="1"/>
          <w:sz w:val="20"/>
          <w:szCs w:val="20"/>
          <w:lang w:val="ru-RU"/>
        </w:rPr>
        <w:t>а</w:t>
      </w:r>
      <w:r w:rsidRPr="000C5A5A">
        <w:rPr>
          <w:sz w:val="20"/>
          <w:szCs w:val="20"/>
          <w:lang w:val="ru-RU"/>
        </w:rPr>
        <w:t>ве</w:t>
      </w:r>
      <w:r w:rsidRPr="000C5A5A">
        <w:rPr>
          <w:spacing w:val="16"/>
          <w:sz w:val="20"/>
          <w:szCs w:val="20"/>
          <w:lang w:val="ru-RU"/>
        </w:rPr>
        <w:t xml:space="preserve"> </w:t>
      </w:r>
      <w:r w:rsidRPr="000C5A5A">
        <w:rPr>
          <w:spacing w:val="1"/>
          <w:sz w:val="20"/>
          <w:szCs w:val="20"/>
          <w:lang w:val="ru-RU"/>
        </w:rPr>
        <w:t>о</w:t>
      </w:r>
      <w:r w:rsidRPr="000C5A5A">
        <w:rPr>
          <w:sz w:val="20"/>
          <w:szCs w:val="20"/>
          <w:lang w:val="ru-RU"/>
        </w:rPr>
        <w:t>вла</w:t>
      </w:r>
      <w:r w:rsidRPr="000C5A5A">
        <w:rPr>
          <w:spacing w:val="1"/>
          <w:sz w:val="20"/>
          <w:szCs w:val="20"/>
          <w:lang w:val="ru-RU"/>
        </w:rPr>
        <w:t>ш</w:t>
      </w:r>
      <w:r w:rsidRPr="000C5A5A">
        <w:rPr>
          <w:sz w:val="20"/>
          <w:szCs w:val="20"/>
          <w:lang w:val="ru-RU"/>
        </w:rPr>
        <w:t>ће</w:t>
      </w:r>
      <w:r w:rsidRPr="000C5A5A">
        <w:rPr>
          <w:spacing w:val="1"/>
          <w:sz w:val="20"/>
          <w:szCs w:val="20"/>
          <w:lang w:val="ru-RU"/>
        </w:rPr>
        <w:t>н</w:t>
      </w:r>
      <w:r w:rsidRPr="000C5A5A">
        <w:rPr>
          <w:sz w:val="20"/>
          <w:szCs w:val="20"/>
          <w:lang w:val="ru-RU"/>
        </w:rPr>
        <w:t>о</w:t>
      </w:r>
      <w:r w:rsidRPr="000C5A5A">
        <w:rPr>
          <w:spacing w:val="28"/>
          <w:sz w:val="20"/>
          <w:szCs w:val="20"/>
          <w:lang w:val="ru-RU"/>
        </w:rPr>
        <w:t xml:space="preserve"> </w:t>
      </w:r>
      <w:r w:rsidRPr="000C5A5A">
        <w:rPr>
          <w:sz w:val="20"/>
          <w:szCs w:val="20"/>
          <w:lang w:val="ru-RU"/>
        </w:rPr>
        <w:t>лице</w:t>
      </w:r>
      <w:r w:rsidRPr="000C5A5A">
        <w:rPr>
          <w:spacing w:val="10"/>
          <w:sz w:val="20"/>
          <w:szCs w:val="20"/>
          <w:lang w:val="ru-RU"/>
        </w:rPr>
        <w:t xml:space="preserve"> </w:t>
      </w:r>
      <w:r w:rsidRPr="000C5A5A">
        <w:rPr>
          <w:sz w:val="20"/>
          <w:szCs w:val="20"/>
          <w:lang w:val="ru-RU"/>
        </w:rPr>
        <w:t>п</w:t>
      </w:r>
      <w:r w:rsidRPr="000C5A5A">
        <w:rPr>
          <w:spacing w:val="4"/>
          <w:sz w:val="20"/>
          <w:szCs w:val="20"/>
          <w:lang w:val="ru-RU"/>
        </w:rPr>
        <w:t>о</w:t>
      </w:r>
      <w:r w:rsidRPr="000C5A5A">
        <w:rPr>
          <w:sz w:val="20"/>
          <w:szCs w:val="20"/>
          <w:lang w:val="ru-RU"/>
        </w:rPr>
        <w:t>нуђача</w:t>
      </w:r>
      <w:r w:rsidRPr="000C5A5A">
        <w:rPr>
          <w:spacing w:val="26"/>
          <w:sz w:val="20"/>
          <w:szCs w:val="20"/>
          <w:lang w:val="ru-RU"/>
        </w:rPr>
        <w:t xml:space="preserve"> </w:t>
      </w:r>
      <w:r w:rsidRPr="000C5A5A">
        <w:rPr>
          <w:spacing w:val="1"/>
          <w:sz w:val="20"/>
          <w:szCs w:val="20"/>
          <w:lang w:val="ru-RU"/>
        </w:rPr>
        <w:t>м</w:t>
      </w:r>
      <w:r w:rsidRPr="000C5A5A">
        <w:rPr>
          <w:sz w:val="20"/>
          <w:szCs w:val="20"/>
          <w:lang w:val="ru-RU"/>
        </w:rPr>
        <w:t>ора</w:t>
      </w:r>
      <w:r w:rsidRPr="000C5A5A">
        <w:rPr>
          <w:spacing w:val="16"/>
          <w:sz w:val="20"/>
          <w:szCs w:val="20"/>
          <w:lang w:val="ru-RU"/>
        </w:rPr>
        <w:t xml:space="preserve"> </w:t>
      </w:r>
      <w:r w:rsidRPr="000C5A5A">
        <w:rPr>
          <w:sz w:val="20"/>
          <w:szCs w:val="20"/>
          <w:lang w:val="ru-RU"/>
        </w:rPr>
        <w:t>да</w:t>
      </w:r>
      <w:r w:rsidRPr="000C5A5A">
        <w:rPr>
          <w:spacing w:val="8"/>
          <w:sz w:val="20"/>
          <w:szCs w:val="20"/>
          <w:lang w:val="ru-RU"/>
        </w:rPr>
        <w:t xml:space="preserve"> </w:t>
      </w:r>
      <w:r w:rsidRPr="000C5A5A">
        <w:rPr>
          <w:sz w:val="20"/>
          <w:szCs w:val="20"/>
          <w:lang w:val="ru-RU"/>
        </w:rPr>
        <w:t>попуни,</w:t>
      </w:r>
      <w:r w:rsidRPr="000C5A5A">
        <w:rPr>
          <w:spacing w:val="21"/>
          <w:sz w:val="20"/>
          <w:szCs w:val="20"/>
          <w:lang w:val="ru-RU"/>
        </w:rPr>
        <w:t xml:space="preserve"> </w:t>
      </w:r>
      <w:r w:rsidRPr="000C5A5A">
        <w:rPr>
          <w:sz w:val="20"/>
          <w:szCs w:val="20"/>
          <w:lang w:val="ru-RU"/>
        </w:rPr>
        <w:t>потпи</w:t>
      </w:r>
      <w:r w:rsidRPr="000C5A5A">
        <w:rPr>
          <w:spacing w:val="1"/>
          <w:sz w:val="20"/>
          <w:szCs w:val="20"/>
          <w:lang w:val="ru-RU"/>
        </w:rPr>
        <w:t>ш</w:t>
      </w:r>
      <w:r w:rsidRPr="000C5A5A">
        <w:rPr>
          <w:sz w:val="20"/>
          <w:szCs w:val="20"/>
          <w:lang w:val="ru-RU"/>
        </w:rPr>
        <w:t>е</w:t>
      </w:r>
      <w:r w:rsidRPr="000C5A5A">
        <w:rPr>
          <w:spacing w:val="22"/>
          <w:sz w:val="20"/>
          <w:szCs w:val="20"/>
          <w:lang w:val="ru-RU"/>
        </w:rPr>
        <w:t xml:space="preserve"> </w:t>
      </w:r>
      <w:r w:rsidRPr="000C5A5A">
        <w:rPr>
          <w:sz w:val="20"/>
          <w:szCs w:val="20"/>
          <w:lang w:val="ru-RU"/>
        </w:rPr>
        <w:t>и</w:t>
      </w:r>
      <w:r w:rsidRPr="000C5A5A">
        <w:rPr>
          <w:spacing w:val="4"/>
          <w:sz w:val="20"/>
          <w:szCs w:val="20"/>
          <w:lang w:val="ru-RU"/>
        </w:rPr>
        <w:t xml:space="preserve"> </w:t>
      </w:r>
      <w:r w:rsidRPr="000C5A5A">
        <w:rPr>
          <w:sz w:val="20"/>
          <w:szCs w:val="20"/>
          <w:lang w:val="ru-RU"/>
        </w:rPr>
        <w:t>овери</w:t>
      </w:r>
      <w:r w:rsidRPr="000C5A5A">
        <w:rPr>
          <w:spacing w:val="14"/>
          <w:sz w:val="20"/>
          <w:szCs w:val="20"/>
          <w:lang w:val="ru-RU"/>
        </w:rPr>
        <w:t xml:space="preserve"> </w:t>
      </w:r>
      <w:r w:rsidRPr="000C5A5A">
        <w:rPr>
          <w:w w:val="103"/>
          <w:sz w:val="20"/>
          <w:szCs w:val="20"/>
          <w:lang w:val="ru-RU"/>
        </w:rPr>
        <w:t>пе</w:t>
      </w:r>
      <w:r w:rsidRPr="000C5A5A">
        <w:rPr>
          <w:spacing w:val="1"/>
          <w:w w:val="103"/>
          <w:sz w:val="20"/>
          <w:szCs w:val="20"/>
          <w:lang w:val="ru-RU"/>
        </w:rPr>
        <w:t>ч</w:t>
      </w:r>
      <w:r w:rsidRPr="000C5A5A">
        <w:rPr>
          <w:w w:val="103"/>
          <w:sz w:val="20"/>
          <w:szCs w:val="20"/>
          <w:lang w:val="ru-RU"/>
        </w:rPr>
        <w:t>атом.</w:t>
      </w:r>
    </w:p>
    <w:p w:rsidR="00C16131" w:rsidRPr="000C5A5A" w:rsidRDefault="00C16131" w:rsidP="00C16131">
      <w:pPr>
        <w:widowControl w:val="0"/>
        <w:autoSpaceDE w:val="0"/>
        <w:autoSpaceDN w:val="0"/>
        <w:adjustRightInd w:val="0"/>
        <w:spacing w:before="9" w:line="248" w:lineRule="auto"/>
        <w:ind w:left="106" w:right="72"/>
        <w:jc w:val="both"/>
        <w:rPr>
          <w:sz w:val="20"/>
          <w:szCs w:val="20"/>
          <w:lang w:val="ru-RU"/>
        </w:rPr>
      </w:pPr>
      <w:r w:rsidRPr="000C5A5A">
        <w:rPr>
          <w:sz w:val="20"/>
          <w:szCs w:val="20"/>
          <w:lang w:val="ru-RU"/>
        </w:rPr>
        <w:t>Уколико понуђ</w:t>
      </w:r>
      <w:r w:rsidRPr="000C5A5A">
        <w:rPr>
          <w:spacing w:val="-1"/>
          <w:sz w:val="20"/>
          <w:szCs w:val="20"/>
          <w:lang w:val="ru-RU"/>
        </w:rPr>
        <w:t>а</w:t>
      </w:r>
      <w:r w:rsidRPr="000C5A5A">
        <w:rPr>
          <w:sz w:val="20"/>
          <w:szCs w:val="20"/>
          <w:lang w:val="ru-RU"/>
        </w:rPr>
        <w:t>ч п</w:t>
      </w:r>
      <w:r w:rsidRPr="000C5A5A">
        <w:rPr>
          <w:spacing w:val="2"/>
          <w:sz w:val="20"/>
          <w:szCs w:val="20"/>
          <w:lang w:val="ru-RU"/>
        </w:rPr>
        <w:t>о</w:t>
      </w:r>
      <w:r w:rsidRPr="000C5A5A">
        <w:rPr>
          <w:spacing w:val="-1"/>
          <w:sz w:val="20"/>
          <w:szCs w:val="20"/>
          <w:lang w:val="ru-RU"/>
        </w:rPr>
        <w:t>д</w:t>
      </w:r>
      <w:r w:rsidRPr="000C5A5A">
        <w:rPr>
          <w:sz w:val="20"/>
          <w:szCs w:val="20"/>
          <w:lang w:val="ru-RU"/>
        </w:rPr>
        <w:t>носи понуду са</w:t>
      </w:r>
      <w:r w:rsidRPr="000C5A5A">
        <w:rPr>
          <w:spacing w:val="37"/>
          <w:sz w:val="20"/>
          <w:szCs w:val="20"/>
          <w:lang w:val="ru-RU"/>
        </w:rPr>
        <w:t xml:space="preserve"> </w:t>
      </w:r>
      <w:r w:rsidRPr="000C5A5A">
        <w:rPr>
          <w:sz w:val="20"/>
          <w:szCs w:val="20"/>
          <w:lang w:val="ru-RU"/>
        </w:rPr>
        <w:t>под</w:t>
      </w:r>
      <w:r w:rsidRPr="000C5A5A">
        <w:rPr>
          <w:spacing w:val="1"/>
          <w:sz w:val="20"/>
          <w:szCs w:val="20"/>
          <w:lang w:val="ru-RU"/>
        </w:rPr>
        <w:t>и</w:t>
      </w:r>
      <w:r w:rsidRPr="000C5A5A">
        <w:rPr>
          <w:sz w:val="20"/>
          <w:szCs w:val="20"/>
          <w:lang w:val="ru-RU"/>
        </w:rPr>
        <w:t>з</w:t>
      </w:r>
      <w:r w:rsidRPr="000C5A5A">
        <w:rPr>
          <w:spacing w:val="-1"/>
          <w:sz w:val="20"/>
          <w:szCs w:val="20"/>
          <w:lang w:val="ru-RU"/>
        </w:rPr>
        <w:t>в</w:t>
      </w:r>
      <w:r w:rsidRPr="000C5A5A">
        <w:rPr>
          <w:spacing w:val="2"/>
          <w:sz w:val="20"/>
          <w:szCs w:val="20"/>
          <w:lang w:val="ru-RU"/>
        </w:rPr>
        <w:t>о</w:t>
      </w:r>
      <w:r w:rsidRPr="000C5A5A">
        <w:rPr>
          <w:sz w:val="20"/>
          <w:szCs w:val="20"/>
          <w:lang w:val="ru-RU"/>
        </w:rPr>
        <w:t>ђ</w:t>
      </w:r>
      <w:r w:rsidRPr="000C5A5A">
        <w:rPr>
          <w:spacing w:val="-1"/>
          <w:sz w:val="20"/>
          <w:szCs w:val="20"/>
          <w:lang w:val="ru-RU"/>
        </w:rPr>
        <w:t>а</w:t>
      </w:r>
      <w:r w:rsidRPr="000C5A5A">
        <w:rPr>
          <w:spacing w:val="2"/>
          <w:sz w:val="20"/>
          <w:szCs w:val="20"/>
          <w:lang w:val="ru-RU"/>
        </w:rPr>
        <w:t>ч</w:t>
      </w:r>
      <w:r w:rsidRPr="000C5A5A">
        <w:rPr>
          <w:spacing w:val="-1"/>
          <w:sz w:val="20"/>
          <w:szCs w:val="20"/>
          <w:lang w:val="ru-RU"/>
        </w:rPr>
        <w:t>е</w:t>
      </w:r>
      <w:r w:rsidRPr="000C5A5A">
        <w:rPr>
          <w:sz w:val="20"/>
          <w:szCs w:val="20"/>
          <w:lang w:val="ru-RU"/>
        </w:rPr>
        <w:t>м или</w:t>
      </w:r>
      <w:r w:rsidRPr="000C5A5A">
        <w:rPr>
          <w:spacing w:val="36"/>
          <w:sz w:val="20"/>
          <w:szCs w:val="20"/>
          <w:lang w:val="ru-RU"/>
        </w:rPr>
        <w:t xml:space="preserve"> </w:t>
      </w:r>
      <w:r w:rsidRPr="000C5A5A">
        <w:rPr>
          <w:sz w:val="20"/>
          <w:szCs w:val="20"/>
          <w:lang w:val="ru-RU"/>
        </w:rPr>
        <w:t xml:space="preserve">заједничку </w:t>
      </w:r>
      <w:r w:rsidRPr="000C5A5A">
        <w:rPr>
          <w:spacing w:val="7"/>
          <w:sz w:val="20"/>
          <w:szCs w:val="20"/>
          <w:lang w:val="ru-RU"/>
        </w:rPr>
        <w:t>п</w:t>
      </w:r>
      <w:r w:rsidRPr="000C5A5A">
        <w:rPr>
          <w:sz w:val="20"/>
          <w:szCs w:val="20"/>
          <w:lang w:val="ru-RU"/>
        </w:rPr>
        <w:t>о</w:t>
      </w:r>
      <w:r w:rsidRPr="000C5A5A">
        <w:rPr>
          <w:spacing w:val="1"/>
          <w:sz w:val="20"/>
          <w:szCs w:val="20"/>
          <w:lang w:val="ru-RU"/>
        </w:rPr>
        <w:t>н</w:t>
      </w:r>
      <w:r w:rsidRPr="000C5A5A">
        <w:rPr>
          <w:sz w:val="20"/>
          <w:szCs w:val="20"/>
          <w:lang w:val="ru-RU"/>
        </w:rPr>
        <w:t xml:space="preserve">уду, </w:t>
      </w:r>
      <w:r w:rsidRPr="000C5A5A">
        <w:rPr>
          <w:spacing w:val="-1"/>
          <w:sz w:val="20"/>
          <w:szCs w:val="20"/>
          <w:lang w:val="ru-RU"/>
        </w:rPr>
        <w:t>О</w:t>
      </w:r>
      <w:r w:rsidRPr="000C5A5A">
        <w:rPr>
          <w:sz w:val="20"/>
          <w:szCs w:val="20"/>
          <w:lang w:val="ru-RU"/>
        </w:rPr>
        <w:t xml:space="preserve">бразац </w:t>
      </w:r>
      <w:r w:rsidRPr="000C5A5A">
        <w:rPr>
          <w:spacing w:val="1"/>
          <w:sz w:val="20"/>
          <w:szCs w:val="20"/>
          <w:lang w:val="ru-RU"/>
        </w:rPr>
        <w:t>и</w:t>
      </w:r>
      <w:r w:rsidRPr="000C5A5A">
        <w:rPr>
          <w:sz w:val="20"/>
          <w:szCs w:val="20"/>
          <w:lang w:val="ru-RU"/>
        </w:rPr>
        <w:t xml:space="preserve">зјаве мора </w:t>
      </w:r>
      <w:r w:rsidRPr="000C5A5A">
        <w:rPr>
          <w:w w:val="103"/>
          <w:sz w:val="20"/>
          <w:szCs w:val="20"/>
          <w:lang w:val="ru-RU"/>
        </w:rPr>
        <w:t xml:space="preserve">бити </w:t>
      </w:r>
      <w:r w:rsidRPr="000C5A5A">
        <w:rPr>
          <w:sz w:val="20"/>
          <w:szCs w:val="20"/>
          <w:lang w:val="ru-RU"/>
        </w:rPr>
        <w:t>попуње</w:t>
      </w:r>
      <w:r w:rsidRPr="000C5A5A">
        <w:rPr>
          <w:spacing w:val="1"/>
          <w:sz w:val="20"/>
          <w:szCs w:val="20"/>
          <w:lang w:val="ru-RU"/>
        </w:rPr>
        <w:t>н</w:t>
      </w:r>
      <w:r w:rsidRPr="000C5A5A">
        <w:rPr>
          <w:sz w:val="20"/>
          <w:szCs w:val="20"/>
          <w:lang w:val="ru-RU"/>
        </w:rPr>
        <w:t>, по</w:t>
      </w:r>
      <w:r w:rsidRPr="000C5A5A">
        <w:rPr>
          <w:spacing w:val="1"/>
          <w:sz w:val="20"/>
          <w:szCs w:val="20"/>
          <w:lang w:val="ru-RU"/>
        </w:rPr>
        <w:t>т</w:t>
      </w:r>
      <w:r w:rsidRPr="000C5A5A">
        <w:rPr>
          <w:sz w:val="20"/>
          <w:szCs w:val="20"/>
          <w:lang w:val="ru-RU"/>
        </w:rPr>
        <w:t>писан и</w:t>
      </w:r>
      <w:r w:rsidRPr="000C5A5A">
        <w:rPr>
          <w:spacing w:val="10"/>
          <w:sz w:val="20"/>
          <w:szCs w:val="20"/>
          <w:lang w:val="ru-RU"/>
        </w:rPr>
        <w:t xml:space="preserve"> </w:t>
      </w:r>
      <w:r w:rsidRPr="000C5A5A">
        <w:rPr>
          <w:sz w:val="20"/>
          <w:szCs w:val="20"/>
          <w:lang w:val="ru-RU"/>
        </w:rPr>
        <w:t>оверен</w:t>
      </w:r>
      <w:r w:rsidRPr="000C5A5A">
        <w:rPr>
          <w:spacing w:val="26"/>
          <w:sz w:val="20"/>
          <w:szCs w:val="20"/>
          <w:lang w:val="ru-RU"/>
        </w:rPr>
        <w:t xml:space="preserve"> </w:t>
      </w:r>
      <w:r w:rsidRPr="000C5A5A">
        <w:rPr>
          <w:sz w:val="20"/>
          <w:szCs w:val="20"/>
          <w:lang w:val="ru-RU"/>
        </w:rPr>
        <w:t>печа</w:t>
      </w:r>
      <w:r w:rsidRPr="000C5A5A">
        <w:rPr>
          <w:spacing w:val="1"/>
          <w:sz w:val="20"/>
          <w:szCs w:val="20"/>
          <w:lang w:val="ru-RU"/>
        </w:rPr>
        <w:t>то</w:t>
      </w:r>
      <w:r w:rsidRPr="000C5A5A">
        <w:rPr>
          <w:sz w:val="20"/>
          <w:szCs w:val="20"/>
          <w:lang w:val="ru-RU"/>
        </w:rPr>
        <w:t>м</w:t>
      </w:r>
      <w:r w:rsidRPr="000C5A5A">
        <w:rPr>
          <w:spacing w:val="30"/>
          <w:sz w:val="20"/>
          <w:szCs w:val="20"/>
          <w:lang w:val="ru-RU"/>
        </w:rPr>
        <w:t xml:space="preserve"> </w:t>
      </w:r>
      <w:r w:rsidRPr="000C5A5A">
        <w:rPr>
          <w:spacing w:val="1"/>
          <w:sz w:val="20"/>
          <w:szCs w:val="20"/>
          <w:lang w:val="ru-RU"/>
        </w:rPr>
        <w:t>о</w:t>
      </w:r>
      <w:r w:rsidRPr="000C5A5A">
        <w:rPr>
          <w:sz w:val="20"/>
          <w:szCs w:val="20"/>
          <w:lang w:val="ru-RU"/>
        </w:rPr>
        <w:t>д</w:t>
      </w:r>
      <w:r w:rsidRPr="000C5A5A">
        <w:rPr>
          <w:spacing w:val="14"/>
          <w:sz w:val="20"/>
          <w:szCs w:val="20"/>
          <w:lang w:val="ru-RU"/>
        </w:rPr>
        <w:t xml:space="preserve"> </w:t>
      </w:r>
      <w:r w:rsidRPr="000C5A5A">
        <w:rPr>
          <w:sz w:val="20"/>
          <w:szCs w:val="20"/>
          <w:lang w:val="ru-RU"/>
        </w:rPr>
        <w:t>ст</w:t>
      </w:r>
      <w:r w:rsidRPr="000C5A5A">
        <w:rPr>
          <w:spacing w:val="1"/>
          <w:sz w:val="20"/>
          <w:szCs w:val="20"/>
          <w:lang w:val="ru-RU"/>
        </w:rPr>
        <w:t>р</w:t>
      </w:r>
      <w:r w:rsidRPr="000C5A5A">
        <w:rPr>
          <w:sz w:val="20"/>
          <w:szCs w:val="20"/>
          <w:lang w:val="ru-RU"/>
        </w:rPr>
        <w:t>а</w:t>
      </w:r>
      <w:r w:rsidRPr="000C5A5A">
        <w:rPr>
          <w:spacing w:val="1"/>
          <w:sz w:val="20"/>
          <w:szCs w:val="20"/>
          <w:lang w:val="ru-RU"/>
        </w:rPr>
        <w:t>н</w:t>
      </w:r>
      <w:r w:rsidRPr="000C5A5A">
        <w:rPr>
          <w:sz w:val="20"/>
          <w:szCs w:val="20"/>
          <w:lang w:val="ru-RU"/>
        </w:rPr>
        <w:t>е</w:t>
      </w:r>
      <w:r w:rsidRPr="000C5A5A">
        <w:rPr>
          <w:spacing w:val="24"/>
          <w:sz w:val="20"/>
          <w:szCs w:val="20"/>
          <w:lang w:val="ru-RU"/>
        </w:rPr>
        <w:t xml:space="preserve"> </w:t>
      </w:r>
      <w:r w:rsidRPr="000C5A5A">
        <w:rPr>
          <w:spacing w:val="1"/>
          <w:sz w:val="20"/>
          <w:szCs w:val="20"/>
          <w:lang w:val="ru-RU"/>
        </w:rPr>
        <w:t>о</w:t>
      </w:r>
      <w:r w:rsidRPr="000C5A5A">
        <w:rPr>
          <w:spacing w:val="-1"/>
          <w:sz w:val="20"/>
          <w:szCs w:val="20"/>
          <w:lang w:val="ru-RU"/>
        </w:rPr>
        <w:t>в</w:t>
      </w:r>
      <w:r w:rsidRPr="000C5A5A">
        <w:rPr>
          <w:sz w:val="20"/>
          <w:szCs w:val="20"/>
          <w:lang w:val="ru-RU"/>
        </w:rPr>
        <w:t>лаш</w:t>
      </w:r>
      <w:r w:rsidRPr="000C5A5A">
        <w:rPr>
          <w:spacing w:val="1"/>
          <w:sz w:val="20"/>
          <w:szCs w:val="20"/>
          <w:lang w:val="ru-RU"/>
        </w:rPr>
        <w:t>ћ</w:t>
      </w:r>
      <w:r w:rsidRPr="000C5A5A">
        <w:rPr>
          <w:spacing w:val="-1"/>
          <w:sz w:val="20"/>
          <w:szCs w:val="20"/>
          <w:lang w:val="ru-RU"/>
        </w:rPr>
        <w:t>е</w:t>
      </w:r>
      <w:r w:rsidRPr="000C5A5A">
        <w:rPr>
          <w:spacing w:val="1"/>
          <w:sz w:val="20"/>
          <w:szCs w:val="20"/>
          <w:lang w:val="ru-RU"/>
        </w:rPr>
        <w:t>но</w:t>
      </w:r>
      <w:r w:rsidRPr="000C5A5A">
        <w:rPr>
          <w:sz w:val="20"/>
          <w:szCs w:val="20"/>
          <w:lang w:val="ru-RU"/>
        </w:rPr>
        <w:t>г</w:t>
      </w:r>
      <w:r w:rsidRPr="000C5A5A">
        <w:rPr>
          <w:spacing w:val="36"/>
          <w:sz w:val="20"/>
          <w:szCs w:val="20"/>
          <w:lang w:val="ru-RU"/>
        </w:rPr>
        <w:t xml:space="preserve"> </w:t>
      </w:r>
      <w:r w:rsidRPr="000C5A5A">
        <w:rPr>
          <w:sz w:val="20"/>
          <w:szCs w:val="20"/>
          <w:lang w:val="ru-RU"/>
        </w:rPr>
        <w:t>л</w:t>
      </w:r>
      <w:r w:rsidRPr="000C5A5A">
        <w:rPr>
          <w:spacing w:val="1"/>
          <w:sz w:val="20"/>
          <w:szCs w:val="20"/>
          <w:lang w:val="ru-RU"/>
        </w:rPr>
        <w:t>иц</w:t>
      </w:r>
      <w:r w:rsidRPr="000C5A5A">
        <w:rPr>
          <w:sz w:val="20"/>
          <w:szCs w:val="20"/>
          <w:lang w:val="ru-RU"/>
        </w:rPr>
        <w:t>а</w:t>
      </w:r>
      <w:r w:rsidRPr="000C5A5A">
        <w:rPr>
          <w:spacing w:val="21"/>
          <w:sz w:val="20"/>
          <w:szCs w:val="20"/>
          <w:lang w:val="ru-RU"/>
        </w:rPr>
        <w:t xml:space="preserve"> </w:t>
      </w:r>
      <w:r w:rsidRPr="000C5A5A">
        <w:rPr>
          <w:spacing w:val="1"/>
          <w:sz w:val="20"/>
          <w:szCs w:val="20"/>
          <w:lang w:val="ru-RU"/>
        </w:rPr>
        <w:t>с</w:t>
      </w:r>
      <w:r w:rsidRPr="000C5A5A">
        <w:rPr>
          <w:sz w:val="20"/>
          <w:szCs w:val="20"/>
          <w:lang w:val="ru-RU"/>
        </w:rPr>
        <w:t>вак</w:t>
      </w:r>
      <w:r w:rsidRPr="000C5A5A">
        <w:rPr>
          <w:spacing w:val="2"/>
          <w:sz w:val="20"/>
          <w:szCs w:val="20"/>
          <w:lang w:val="ru-RU"/>
        </w:rPr>
        <w:t>о</w:t>
      </w:r>
      <w:r w:rsidRPr="000C5A5A">
        <w:rPr>
          <w:sz w:val="20"/>
          <w:szCs w:val="20"/>
          <w:lang w:val="ru-RU"/>
        </w:rPr>
        <w:t>г</w:t>
      </w:r>
      <w:r w:rsidRPr="000C5A5A">
        <w:rPr>
          <w:spacing w:val="26"/>
          <w:sz w:val="20"/>
          <w:szCs w:val="20"/>
          <w:lang w:val="ru-RU"/>
        </w:rPr>
        <w:t xml:space="preserve"> </w:t>
      </w:r>
      <w:r w:rsidRPr="000C5A5A">
        <w:rPr>
          <w:sz w:val="20"/>
          <w:szCs w:val="20"/>
          <w:lang w:val="ru-RU"/>
        </w:rPr>
        <w:t>п</w:t>
      </w:r>
      <w:r w:rsidRPr="000C5A5A">
        <w:rPr>
          <w:spacing w:val="2"/>
          <w:sz w:val="20"/>
          <w:szCs w:val="20"/>
          <w:lang w:val="ru-RU"/>
        </w:rPr>
        <w:t>о</w:t>
      </w:r>
      <w:r w:rsidRPr="000C5A5A">
        <w:rPr>
          <w:sz w:val="20"/>
          <w:szCs w:val="20"/>
          <w:lang w:val="ru-RU"/>
        </w:rPr>
        <w:t>дизво</w:t>
      </w:r>
      <w:r w:rsidRPr="000C5A5A">
        <w:rPr>
          <w:spacing w:val="1"/>
          <w:sz w:val="20"/>
          <w:szCs w:val="20"/>
          <w:lang w:val="ru-RU"/>
        </w:rPr>
        <w:t>ђ</w:t>
      </w:r>
      <w:r w:rsidRPr="000C5A5A">
        <w:rPr>
          <w:sz w:val="20"/>
          <w:szCs w:val="20"/>
          <w:lang w:val="ru-RU"/>
        </w:rPr>
        <w:t>ач</w:t>
      </w:r>
      <w:r w:rsidRPr="000C5A5A">
        <w:rPr>
          <w:spacing w:val="1"/>
          <w:sz w:val="20"/>
          <w:szCs w:val="20"/>
          <w:lang w:val="ru-RU"/>
        </w:rPr>
        <w:t>а</w:t>
      </w:r>
      <w:r w:rsidRPr="000C5A5A">
        <w:rPr>
          <w:sz w:val="20"/>
          <w:szCs w:val="20"/>
          <w:lang w:val="ru-RU"/>
        </w:rPr>
        <w:t>,</w:t>
      </w:r>
      <w:r w:rsidRPr="000C5A5A">
        <w:rPr>
          <w:spacing w:val="42"/>
          <w:sz w:val="20"/>
          <w:szCs w:val="20"/>
          <w:lang w:val="ru-RU"/>
        </w:rPr>
        <w:t xml:space="preserve"> </w:t>
      </w:r>
      <w:r w:rsidRPr="000C5A5A">
        <w:rPr>
          <w:spacing w:val="1"/>
          <w:sz w:val="20"/>
          <w:szCs w:val="20"/>
          <w:lang w:val="ru-RU"/>
        </w:rPr>
        <w:t>о</w:t>
      </w:r>
      <w:r w:rsidRPr="000C5A5A">
        <w:rPr>
          <w:sz w:val="20"/>
          <w:szCs w:val="20"/>
          <w:lang w:val="ru-RU"/>
        </w:rPr>
        <w:t>дно</w:t>
      </w:r>
      <w:r w:rsidRPr="000C5A5A">
        <w:rPr>
          <w:spacing w:val="1"/>
          <w:sz w:val="20"/>
          <w:szCs w:val="20"/>
          <w:lang w:val="ru-RU"/>
        </w:rPr>
        <w:t>сн</w:t>
      </w:r>
      <w:r w:rsidRPr="000C5A5A">
        <w:rPr>
          <w:sz w:val="20"/>
          <w:szCs w:val="20"/>
          <w:lang w:val="ru-RU"/>
        </w:rPr>
        <w:t>о</w:t>
      </w:r>
      <w:r w:rsidRPr="000C5A5A">
        <w:rPr>
          <w:spacing w:val="31"/>
          <w:sz w:val="20"/>
          <w:szCs w:val="20"/>
          <w:lang w:val="ru-RU"/>
        </w:rPr>
        <w:t xml:space="preserve"> </w:t>
      </w:r>
      <w:r w:rsidRPr="000C5A5A">
        <w:rPr>
          <w:w w:val="103"/>
          <w:sz w:val="20"/>
          <w:szCs w:val="20"/>
          <w:lang w:val="ru-RU"/>
        </w:rPr>
        <w:t>сва</w:t>
      </w:r>
      <w:r w:rsidRPr="000C5A5A">
        <w:rPr>
          <w:spacing w:val="1"/>
          <w:w w:val="103"/>
          <w:sz w:val="20"/>
          <w:szCs w:val="20"/>
          <w:lang w:val="ru-RU"/>
        </w:rPr>
        <w:t>к</w:t>
      </w:r>
      <w:r w:rsidRPr="000C5A5A">
        <w:rPr>
          <w:w w:val="103"/>
          <w:sz w:val="20"/>
          <w:szCs w:val="20"/>
          <w:lang w:val="ru-RU"/>
        </w:rPr>
        <w:t xml:space="preserve">ог </w:t>
      </w:r>
      <w:r w:rsidRPr="000C5A5A">
        <w:rPr>
          <w:sz w:val="20"/>
          <w:szCs w:val="20"/>
          <w:lang w:val="ru-RU"/>
        </w:rPr>
        <w:t>пон</w:t>
      </w:r>
      <w:r w:rsidRPr="000C5A5A">
        <w:rPr>
          <w:spacing w:val="1"/>
          <w:sz w:val="20"/>
          <w:szCs w:val="20"/>
          <w:lang w:val="ru-RU"/>
        </w:rPr>
        <w:t>у</w:t>
      </w:r>
      <w:r w:rsidRPr="000C5A5A">
        <w:rPr>
          <w:sz w:val="20"/>
          <w:szCs w:val="20"/>
          <w:lang w:val="ru-RU"/>
        </w:rPr>
        <w:t>ђача</w:t>
      </w:r>
      <w:r w:rsidRPr="000C5A5A">
        <w:rPr>
          <w:spacing w:val="28"/>
          <w:sz w:val="20"/>
          <w:szCs w:val="20"/>
          <w:lang w:val="ru-RU"/>
        </w:rPr>
        <w:t xml:space="preserve"> </w:t>
      </w:r>
      <w:r w:rsidRPr="000C5A5A">
        <w:rPr>
          <w:sz w:val="20"/>
          <w:szCs w:val="20"/>
          <w:lang w:val="ru-RU"/>
        </w:rPr>
        <w:t>из</w:t>
      </w:r>
      <w:r w:rsidRPr="000C5A5A">
        <w:rPr>
          <w:spacing w:val="6"/>
          <w:sz w:val="20"/>
          <w:szCs w:val="20"/>
          <w:lang w:val="ru-RU"/>
        </w:rPr>
        <w:t xml:space="preserve"> </w:t>
      </w:r>
      <w:r w:rsidRPr="000C5A5A">
        <w:rPr>
          <w:sz w:val="20"/>
          <w:szCs w:val="20"/>
          <w:lang w:val="ru-RU"/>
        </w:rPr>
        <w:t>групе</w:t>
      </w:r>
      <w:r w:rsidRPr="000C5A5A">
        <w:rPr>
          <w:spacing w:val="17"/>
          <w:sz w:val="20"/>
          <w:szCs w:val="20"/>
          <w:lang w:val="ru-RU"/>
        </w:rPr>
        <w:t xml:space="preserve"> </w:t>
      </w:r>
      <w:r w:rsidRPr="000C5A5A">
        <w:rPr>
          <w:spacing w:val="1"/>
          <w:sz w:val="20"/>
          <w:szCs w:val="20"/>
          <w:lang w:val="ru-RU"/>
        </w:rPr>
        <w:t>п</w:t>
      </w:r>
      <w:r w:rsidRPr="000C5A5A">
        <w:rPr>
          <w:sz w:val="20"/>
          <w:szCs w:val="20"/>
          <w:lang w:val="ru-RU"/>
        </w:rPr>
        <w:t>он</w:t>
      </w:r>
      <w:r w:rsidRPr="000C5A5A">
        <w:rPr>
          <w:spacing w:val="1"/>
          <w:sz w:val="20"/>
          <w:szCs w:val="20"/>
          <w:lang w:val="ru-RU"/>
        </w:rPr>
        <w:t>у</w:t>
      </w:r>
      <w:r w:rsidRPr="000C5A5A">
        <w:rPr>
          <w:sz w:val="20"/>
          <w:szCs w:val="20"/>
          <w:lang w:val="ru-RU"/>
        </w:rPr>
        <w:t>ђач</w:t>
      </w:r>
      <w:r w:rsidRPr="000C5A5A">
        <w:rPr>
          <w:spacing w:val="-1"/>
          <w:sz w:val="20"/>
          <w:szCs w:val="20"/>
          <w:lang w:val="ru-RU"/>
        </w:rPr>
        <w:t>а</w:t>
      </w:r>
      <w:r w:rsidRPr="000C5A5A">
        <w:rPr>
          <w:sz w:val="20"/>
          <w:szCs w:val="20"/>
          <w:lang w:val="ru-RU"/>
        </w:rPr>
        <w:t>.</w:t>
      </w:r>
      <w:r w:rsidRPr="000C5A5A">
        <w:rPr>
          <w:spacing w:val="29"/>
          <w:sz w:val="20"/>
          <w:szCs w:val="20"/>
          <w:lang w:val="ru-RU"/>
        </w:rPr>
        <w:t xml:space="preserve"> </w:t>
      </w:r>
      <w:r w:rsidRPr="000C5A5A">
        <w:rPr>
          <w:sz w:val="20"/>
          <w:szCs w:val="20"/>
          <w:lang w:val="ru-RU"/>
        </w:rPr>
        <w:t>Об</w:t>
      </w:r>
      <w:r w:rsidRPr="000C5A5A">
        <w:rPr>
          <w:spacing w:val="-1"/>
          <w:sz w:val="20"/>
          <w:szCs w:val="20"/>
          <w:lang w:val="ru-RU"/>
        </w:rPr>
        <w:t>р</w:t>
      </w:r>
      <w:r w:rsidRPr="000C5A5A">
        <w:rPr>
          <w:spacing w:val="3"/>
          <w:sz w:val="20"/>
          <w:szCs w:val="20"/>
          <w:lang w:val="ru-RU"/>
        </w:rPr>
        <w:t>а</w:t>
      </w:r>
      <w:r w:rsidRPr="000C5A5A">
        <w:rPr>
          <w:sz w:val="20"/>
          <w:szCs w:val="20"/>
          <w:lang w:val="ru-RU"/>
        </w:rPr>
        <w:t>зац</w:t>
      </w:r>
      <w:r w:rsidRPr="000C5A5A">
        <w:rPr>
          <w:spacing w:val="24"/>
          <w:sz w:val="20"/>
          <w:szCs w:val="20"/>
          <w:lang w:val="ru-RU"/>
        </w:rPr>
        <w:t xml:space="preserve"> </w:t>
      </w:r>
      <w:r w:rsidRPr="000C5A5A">
        <w:rPr>
          <w:sz w:val="20"/>
          <w:szCs w:val="20"/>
          <w:lang w:val="ru-RU"/>
        </w:rPr>
        <w:t>Изјаве</w:t>
      </w:r>
      <w:r w:rsidRPr="000C5A5A">
        <w:rPr>
          <w:spacing w:val="15"/>
          <w:sz w:val="20"/>
          <w:szCs w:val="20"/>
          <w:lang w:val="ru-RU"/>
        </w:rPr>
        <w:t xml:space="preserve"> </w:t>
      </w:r>
      <w:r w:rsidRPr="000C5A5A">
        <w:rPr>
          <w:sz w:val="20"/>
          <w:szCs w:val="20"/>
          <w:lang w:val="ru-RU"/>
        </w:rPr>
        <w:t>копирати</w:t>
      </w:r>
      <w:r w:rsidRPr="000C5A5A">
        <w:rPr>
          <w:spacing w:val="21"/>
          <w:sz w:val="20"/>
          <w:szCs w:val="20"/>
          <w:lang w:val="ru-RU"/>
        </w:rPr>
        <w:t xml:space="preserve"> </w:t>
      </w:r>
      <w:r w:rsidRPr="000C5A5A">
        <w:rPr>
          <w:sz w:val="20"/>
          <w:szCs w:val="20"/>
          <w:lang w:val="ru-RU"/>
        </w:rPr>
        <w:t>у</w:t>
      </w:r>
      <w:r w:rsidRPr="000C5A5A">
        <w:rPr>
          <w:spacing w:val="5"/>
          <w:sz w:val="20"/>
          <w:szCs w:val="20"/>
          <w:lang w:val="ru-RU"/>
        </w:rPr>
        <w:t xml:space="preserve"> </w:t>
      </w:r>
      <w:r w:rsidRPr="000C5A5A">
        <w:rPr>
          <w:sz w:val="20"/>
          <w:szCs w:val="20"/>
          <w:lang w:val="ru-RU"/>
        </w:rPr>
        <w:t>до</w:t>
      </w:r>
      <w:r w:rsidRPr="000C5A5A">
        <w:rPr>
          <w:spacing w:val="1"/>
          <w:sz w:val="20"/>
          <w:szCs w:val="20"/>
          <w:lang w:val="ru-RU"/>
        </w:rPr>
        <w:t>в</w:t>
      </w:r>
      <w:r w:rsidRPr="000C5A5A">
        <w:rPr>
          <w:sz w:val="20"/>
          <w:szCs w:val="20"/>
          <w:lang w:val="ru-RU"/>
        </w:rPr>
        <w:t>ољном</w:t>
      </w:r>
      <w:r w:rsidRPr="000C5A5A">
        <w:rPr>
          <w:spacing w:val="32"/>
          <w:sz w:val="20"/>
          <w:szCs w:val="20"/>
          <w:lang w:val="ru-RU"/>
        </w:rPr>
        <w:t xml:space="preserve"> </w:t>
      </w:r>
      <w:r w:rsidRPr="000C5A5A">
        <w:rPr>
          <w:sz w:val="20"/>
          <w:szCs w:val="20"/>
          <w:lang w:val="ru-RU"/>
        </w:rPr>
        <w:t>броју</w:t>
      </w:r>
      <w:r w:rsidRPr="000C5A5A">
        <w:rPr>
          <w:spacing w:val="16"/>
          <w:sz w:val="20"/>
          <w:szCs w:val="20"/>
          <w:lang w:val="ru-RU"/>
        </w:rPr>
        <w:t xml:space="preserve"> </w:t>
      </w:r>
      <w:r w:rsidRPr="000C5A5A">
        <w:rPr>
          <w:spacing w:val="1"/>
          <w:w w:val="103"/>
          <w:sz w:val="20"/>
          <w:szCs w:val="20"/>
          <w:lang w:val="ru-RU"/>
        </w:rPr>
        <w:t>п</w:t>
      </w:r>
      <w:r w:rsidRPr="000C5A5A">
        <w:rPr>
          <w:spacing w:val="-1"/>
          <w:w w:val="103"/>
          <w:sz w:val="20"/>
          <w:szCs w:val="20"/>
          <w:lang w:val="ru-RU"/>
        </w:rPr>
        <w:t>р</w:t>
      </w:r>
      <w:r w:rsidRPr="000C5A5A">
        <w:rPr>
          <w:w w:val="103"/>
          <w:sz w:val="20"/>
          <w:szCs w:val="20"/>
          <w:lang w:val="ru-RU"/>
        </w:rPr>
        <w:t>им</w:t>
      </w:r>
      <w:r w:rsidRPr="000C5A5A">
        <w:rPr>
          <w:spacing w:val="1"/>
          <w:w w:val="103"/>
          <w:sz w:val="20"/>
          <w:szCs w:val="20"/>
          <w:lang w:val="ru-RU"/>
        </w:rPr>
        <w:t>е</w:t>
      </w:r>
      <w:r w:rsidRPr="000C5A5A">
        <w:rPr>
          <w:spacing w:val="-1"/>
          <w:w w:val="103"/>
          <w:sz w:val="20"/>
          <w:szCs w:val="20"/>
          <w:lang w:val="ru-RU"/>
        </w:rPr>
        <w:t>р</w:t>
      </w:r>
      <w:r w:rsidRPr="000C5A5A">
        <w:rPr>
          <w:w w:val="103"/>
          <w:sz w:val="20"/>
          <w:szCs w:val="20"/>
          <w:lang w:val="ru-RU"/>
        </w:rPr>
        <w:t>ака.</w:t>
      </w:r>
    </w:p>
    <w:p w:rsidR="00C16131" w:rsidRPr="005B3154" w:rsidRDefault="00C16131" w:rsidP="00C16131">
      <w:pPr>
        <w:widowControl w:val="0"/>
        <w:autoSpaceDE w:val="0"/>
        <w:autoSpaceDN w:val="0"/>
        <w:adjustRightInd w:val="0"/>
        <w:spacing w:before="9" w:line="248" w:lineRule="auto"/>
        <w:ind w:left="106" w:right="72"/>
        <w:jc w:val="both"/>
        <w:rPr>
          <w:sz w:val="20"/>
          <w:szCs w:val="20"/>
        </w:rPr>
        <w:sectPr w:rsidR="00C16131" w:rsidRPr="005B3154" w:rsidSect="00616B36">
          <w:pgSz w:w="12240" w:h="15840" w:code="1"/>
          <w:pgMar w:top="1440" w:right="1440" w:bottom="1440" w:left="1440" w:header="0" w:footer="932" w:gutter="0"/>
          <w:cols w:space="720"/>
          <w:noEndnote/>
          <w:docGrid w:linePitch="326"/>
        </w:sectPr>
      </w:pPr>
    </w:p>
    <w:p w:rsidR="00A225E7" w:rsidRPr="000C5A5A" w:rsidRDefault="00A225E7" w:rsidP="00BA2689">
      <w:pPr>
        <w:widowControl w:val="0"/>
        <w:autoSpaceDE w:val="0"/>
        <w:autoSpaceDN w:val="0"/>
        <w:adjustRightInd w:val="0"/>
        <w:spacing w:before="37" w:line="240" w:lineRule="auto"/>
        <w:ind w:right="66"/>
        <w:jc w:val="right"/>
        <w:rPr>
          <w:b/>
          <w:bCs/>
          <w:i/>
          <w:lang w:val="ru-RU"/>
        </w:rPr>
      </w:pPr>
      <w:r w:rsidRPr="000C5A5A">
        <w:rPr>
          <w:b/>
          <w:i/>
          <w:spacing w:val="-1"/>
          <w:position w:val="-1"/>
          <w:lang w:val="ru-RU"/>
        </w:rPr>
        <w:t>О</w:t>
      </w:r>
      <w:r w:rsidRPr="000C5A5A">
        <w:rPr>
          <w:b/>
          <w:i/>
          <w:spacing w:val="1"/>
          <w:position w:val="-1"/>
          <w:lang w:val="ru-RU"/>
        </w:rPr>
        <w:t>б</w:t>
      </w:r>
      <w:r w:rsidRPr="000C5A5A">
        <w:rPr>
          <w:b/>
          <w:i/>
          <w:spacing w:val="-1"/>
          <w:position w:val="-1"/>
          <w:lang w:val="ru-RU"/>
        </w:rPr>
        <w:t>р</w:t>
      </w:r>
      <w:r w:rsidRPr="000C5A5A">
        <w:rPr>
          <w:b/>
          <w:i/>
          <w:spacing w:val="1"/>
          <w:position w:val="-1"/>
          <w:lang w:val="ru-RU"/>
        </w:rPr>
        <w:t>а</w:t>
      </w:r>
      <w:r w:rsidRPr="000C5A5A">
        <w:rPr>
          <w:b/>
          <w:i/>
          <w:spacing w:val="-1"/>
          <w:position w:val="-1"/>
          <w:lang w:val="ru-RU"/>
        </w:rPr>
        <w:t>за</w:t>
      </w:r>
      <w:r w:rsidRPr="000C5A5A">
        <w:rPr>
          <w:b/>
          <w:i/>
          <w:position w:val="-1"/>
          <w:lang w:val="ru-RU"/>
        </w:rPr>
        <w:t>ц</w:t>
      </w:r>
      <w:r w:rsidRPr="000C5A5A">
        <w:rPr>
          <w:b/>
          <w:i/>
          <w:spacing w:val="24"/>
          <w:position w:val="-1"/>
          <w:lang w:val="ru-RU"/>
        </w:rPr>
        <w:t xml:space="preserve"> </w:t>
      </w:r>
      <w:r w:rsidRPr="000C5A5A">
        <w:rPr>
          <w:b/>
          <w:i/>
          <w:spacing w:val="1"/>
          <w:position w:val="-1"/>
          <w:lang w:val="ru-RU"/>
        </w:rPr>
        <w:t>б</w:t>
      </w:r>
      <w:r w:rsidRPr="000C5A5A">
        <w:rPr>
          <w:b/>
          <w:i/>
          <w:spacing w:val="-1"/>
          <w:position w:val="-1"/>
          <w:lang w:val="ru-RU"/>
        </w:rPr>
        <w:t>ро</w:t>
      </w:r>
      <w:r w:rsidRPr="000C5A5A">
        <w:rPr>
          <w:b/>
          <w:i/>
          <w:position w:val="-1"/>
          <w:lang w:val="ru-RU"/>
        </w:rPr>
        <w:t>ј</w:t>
      </w:r>
      <w:r w:rsidRPr="000C5A5A">
        <w:rPr>
          <w:b/>
          <w:i/>
          <w:spacing w:val="13"/>
          <w:position w:val="-1"/>
          <w:lang w:val="ru-RU"/>
        </w:rPr>
        <w:t xml:space="preserve"> 7</w:t>
      </w:r>
    </w:p>
    <w:p w:rsidR="00542B4D" w:rsidRPr="000C5A5A" w:rsidRDefault="00542B4D" w:rsidP="00542B4D">
      <w:pPr>
        <w:jc w:val="center"/>
        <w:rPr>
          <w:b/>
          <w:lang w:val="ru-RU"/>
        </w:rPr>
      </w:pPr>
    </w:p>
    <w:p w:rsidR="00542B4D" w:rsidRPr="00155F1A" w:rsidRDefault="00542B4D" w:rsidP="00542B4D">
      <w:pPr>
        <w:jc w:val="center"/>
        <w:rPr>
          <w:b/>
          <w:lang w:val="sr-Cyrl-CS"/>
        </w:rPr>
      </w:pPr>
      <w:r w:rsidRPr="00155F1A">
        <w:rPr>
          <w:b/>
          <w:lang w:val="sr-Cyrl-CS"/>
        </w:rPr>
        <w:t xml:space="preserve">И  З  Ј  А  В  А </w:t>
      </w:r>
    </w:p>
    <w:p w:rsidR="00542B4D" w:rsidRPr="00155F1A" w:rsidRDefault="00542B4D" w:rsidP="00542B4D">
      <w:pPr>
        <w:jc w:val="center"/>
        <w:rPr>
          <w:b/>
          <w:lang w:val="sr-Cyrl-CS"/>
        </w:rPr>
      </w:pPr>
      <w:r w:rsidRPr="00155F1A">
        <w:rPr>
          <w:b/>
          <w:lang w:val="sr-Cyrl-CS"/>
        </w:rPr>
        <w:t>О ПРИХВАТАЊУ УСЛОВА ИЗ КОНКУРСНЕ ДОКУМЕНТАЦИЈЕ</w:t>
      </w:r>
    </w:p>
    <w:p w:rsidR="00542B4D" w:rsidRPr="00155F1A" w:rsidRDefault="00542B4D" w:rsidP="00542B4D">
      <w:pPr>
        <w:jc w:val="center"/>
        <w:rPr>
          <w:b/>
          <w:lang w:val="sr-Cyrl-CS"/>
        </w:rPr>
      </w:pPr>
    </w:p>
    <w:p w:rsidR="00542B4D" w:rsidRPr="00155F1A" w:rsidRDefault="00542B4D" w:rsidP="00542B4D">
      <w:pPr>
        <w:rPr>
          <w:b/>
          <w:lang w:val="sr-Cyrl-CS"/>
        </w:rPr>
      </w:pPr>
    </w:p>
    <w:p w:rsidR="00542B4D" w:rsidRPr="00155F1A" w:rsidRDefault="00542B4D" w:rsidP="00542B4D">
      <w:pPr>
        <w:rPr>
          <w:b/>
          <w:lang w:val="sr-Cyrl-CS"/>
        </w:rPr>
      </w:pPr>
    </w:p>
    <w:p w:rsidR="00542B4D" w:rsidRPr="00155F1A" w:rsidRDefault="00542B4D" w:rsidP="00542B4D">
      <w:pPr>
        <w:rPr>
          <w:lang w:val="sr-Cyrl-CS"/>
        </w:rPr>
      </w:pPr>
    </w:p>
    <w:p w:rsidR="00542B4D" w:rsidRPr="00155F1A" w:rsidRDefault="00542B4D" w:rsidP="00542B4D">
      <w:pPr>
        <w:rPr>
          <w:lang w:val="sr-Cyrl-CS"/>
        </w:rPr>
      </w:pPr>
    </w:p>
    <w:p w:rsidR="00542B4D" w:rsidRPr="000C5A5A" w:rsidRDefault="00542B4D" w:rsidP="00542B4D">
      <w:pPr>
        <w:spacing w:line="276" w:lineRule="auto"/>
        <w:ind w:firstLine="720"/>
        <w:jc w:val="both"/>
        <w:rPr>
          <w:lang w:val="ru-RU"/>
        </w:rPr>
      </w:pPr>
      <w:r w:rsidRPr="00155F1A">
        <w:rPr>
          <w:lang w:val="sr-Cyrl-CS"/>
        </w:rPr>
        <w:t>Понуђач ______________________________________ из ___________________ ул. _______________________________ бр. ____ овом изјавом потврђује да у  потпуности прихвата све услове из конкурсне документације за реализацију јавне набавке мале вредности бр. 0</w:t>
      </w:r>
      <w:r w:rsidR="00E23DC2">
        <w:rPr>
          <w:lang w:val="sr-Cyrl-CS"/>
        </w:rPr>
        <w:t>5</w:t>
      </w:r>
      <w:r w:rsidRPr="00155F1A">
        <w:rPr>
          <w:lang w:val="sr-Cyrl-CS"/>
        </w:rPr>
        <w:t>/2014.</w:t>
      </w:r>
    </w:p>
    <w:p w:rsidR="00542B4D" w:rsidRPr="00155F1A" w:rsidRDefault="00542B4D" w:rsidP="00542B4D">
      <w:pPr>
        <w:spacing w:line="276" w:lineRule="auto"/>
        <w:jc w:val="both"/>
        <w:rPr>
          <w:lang w:val="sr-Cyrl-CS"/>
        </w:rPr>
      </w:pPr>
      <w:r w:rsidRPr="00155F1A">
        <w:rPr>
          <w:lang w:val="sr-Cyrl-CS"/>
        </w:rPr>
        <w:t xml:space="preserve"> </w:t>
      </w:r>
    </w:p>
    <w:p w:rsidR="00542B4D" w:rsidRPr="00155F1A" w:rsidRDefault="00542B4D" w:rsidP="00542B4D">
      <w:pPr>
        <w:spacing w:line="276" w:lineRule="auto"/>
        <w:ind w:firstLine="720"/>
        <w:jc w:val="both"/>
        <w:rPr>
          <w:lang w:val="sr-Cyrl-CS"/>
        </w:rPr>
      </w:pPr>
      <w:r w:rsidRPr="00155F1A">
        <w:rPr>
          <w:lang w:val="sr-Cyrl-CS"/>
        </w:rPr>
        <w:t>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w:t>
      </w:r>
    </w:p>
    <w:p w:rsidR="00542B4D" w:rsidRPr="00155F1A" w:rsidRDefault="00542B4D" w:rsidP="00542B4D">
      <w:pPr>
        <w:jc w:val="both"/>
        <w:rPr>
          <w:lang w:val="sr-Cyrl-CS"/>
        </w:rPr>
      </w:pPr>
    </w:p>
    <w:p w:rsidR="00542B4D" w:rsidRPr="00155F1A" w:rsidRDefault="00542B4D" w:rsidP="00542B4D">
      <w:pPr>
        <w:rPr>
          <w:lang w:val="sr-Cyrl-CS"/>
        </w:rPr>
      </w:pPr>
    </w:p>
    <w:p w:rsidR="00542B4D" w:rsidRPr="00155F1A" w:rsidRDefault="00542B4D" w:rsidP="00542B4D">
      <w:pPr>
        <w:rPr>
          <w:lang w:val="sr-Cyrl-CS"/>
        </w:rPr>
      </w:pPr>
    </w:p>
    <w:p w:rsidR="00C16131" w:rsidRPr="000C5A5A" w:rsidRDefault="00C16131" w:rsidP="00C16131">
      <w:pPr>
        <w:widowControl w:val="0"/>
        <w:autoSpaceDE w:val="0"/>
        <w:autoSpaceDN w:val="0"/>
        <w:adjustRightInd w:val="0"/>
        <w:spacing w:before="2" w:line="260" w:lineRule="exact"/>
        <w:jc w:val="both"/>
        <w:rPr>
          <w:lang w:val="ru-RU"/>
        </w:rPr>
      </w:pPr>
    </w:p>
    <w:p w:rsidR="00C16131" w:rsidRPr="000C5A5A" w:rsidRDefault="00C16131" w:rsidP="00C16131">
      <w:pPr>
        <w:widowControl w:val="0"/>
        <w:autoSpaceDE w:val="0"/>
        <w:autoSpaceDN w:val="0"/>
        <w:adjustRightInd w:val="0"/>
        <w:spacing w:before="2" w:line="260" w:lineRule="exact"/>
        <w:jc w:val="both"/>
        <w:rPr>
          <w:lang w:val="ru-RU"/>
        </w:rPr>
      </w:pPr>
    </w:p>
    <w:p w:rsidR="00C16131" w:rsidRPr="000C5A5A" w:rsidRDefault="00C16131" w:rsidP="00C16131">
      <w:pPr>
        <w:widowControl w:val="0"/>
        <w:autoSpaceDE w:val="0"/>
        <w:autoSpaceDN w:val="0"/>
        <w:adjustRightInd w:val="0"/>
        <w:spacing w:before="2" w:line="260" w:lineRule="exact"/>
        <w:jc w:val="both"/>
        <w:rPr>
          <w:lang w:val="ru-RU"/>
        </w:rPr>
      </w:pPr>
    </w:p>
    <w:p w:rsidR="00C16131" w:rsidRDefault="00C16131" w:rsidP="00C16131">
      <w:pPr>
        <w:widowControl w:val="0"/>
        <w:autoSpaceDE w:val="0"/>
        <w:autoSpaceDN w:val="0"/>
        <w:adjustRightInd w:val="0"/>
        <w:spacing w:line="240" w:lineRule="auto"/>
        <w:ind w:left="1130"/>
        <w:jc w:val="both"/>
        <w:rPr>
          <w:spacing w:val="-1"/>
          <w:w w:val="103"/>
          <w:position w:val="-1"/>
          <w:lang w:val="sr-Cyrl-CS"/>
        </w:rPr>
      </w:pPr>
      <w:r>
        <w:rPr>
          <w:spacing w:val="-1"/>
          <w:w w:val="103"/>
          <w:position w:val="-1"/>
          <w:lang w:val="sr-Cyrl-CS"/>
        </w:rPr>
        <w:t>Датум:                            М.П.                                       Понуђач</w:t>
      </w:r>
    </w:p>
    <w:p w:rsidR="00C16131" w:rsidRDefault="00C16131" w:rsidP="00C16131">
      <w:pPr>
        <w:widowControl w:val="0"/>
        <w:autoSpaceDE w:val="0"/>
        <w:autoSpaceDN w:val="0"/>
        <w:adjustRightInd w:val="0"/>
        <w:spacing w:line="240" w:lineRule="auto"/>
        <w:ind w:left="1130" w:hanging="988"/>
        <w:jc w:val="both"/>
        <w:rPr>
          <w:spacing w:val="-1"/>
          <w:w w:val="103"/>
          <w:position w:val="-1"/>
          <w:lang w:val="sr-Cyrl-CS"/>
        </w:rPr>
      </w:pPr>
    </w:p>
    <w:p w:rsidR="00C16131" w:rsidRDefault="00C16131" w:rsidP="00C16131">
      <w:pPr>
        <w:widowControl w:val="0"/>
        <w:autoSpaceDE w:val="0"/>
        <w:autoSpaceDN w:val="0"/>
        <w:adjustRightInd w:val="0"/>
        <w:spacing w:line="240" w:lineRule="auto"/>
        <w:ind w:left="142"/>
        <w:jc w:val="both"/>
        <w:rPr>
          <w:spacing w:val="-1"/>
          <w:w w:val="103"/>
          <w:position w:val="-1"/>
          <w:lang w:val="sr-Cyrl-CS"/>
        </w:rPr>
      </w:pPr>
      <w:r>
        <w:rPr>
          <w:spacing w:val="-1"/>
          <w:w w:val="103"/>
          <w:position w:val="-1"/>
          <w:lang w:val="sr-Cyrl-CS"/>
        </w:rPr>
        <w:t>__________________                                                          __________________</w:t>
      </w:r>
    </w:p>
    <w:p w:rsidR="00C16131" w:rsidRDefault="00C16131" w:rsidP="00C16131">
      <w:pPr>
        <w:widowControl w:val="0"/>
        <w:autoSpaceDE w:val="0"/>
        <w:autoSpaceDN w:val="0"/>
        <w:adjustRightInd w:val="0"/>
        <w:spacing w:before="2" w:line="260" w:lineRule="exact"/>
        <w:jc w:val="both"/>
      </w:pPr>
    </w:p>
    <w:p w:rsidR="00542B4D" w:rsidRPr="00155F1A" w:rsidRDefault="00542B4D" w:rsidP="00542B4D">
      <w:pPr>
        <w:rPr>
          <w:lang w:val="sr-Cyrl-CS"/>
        </w:rPr>
      </w:pPr>
    </w:p>
    <w:p w:rsidR="00542B4D" w:rsidRPr="00155F1A" w:rsidRDefault="00542B4D" w:rsidP="00542B4D">
      <w:pPr>
        <w:rPr>
          <w:lang w:val="sr-Cyrl-CS"/>
        </w:rPr>
      </w:pPr>
    </w:p>
    <w:p w:rsidR="00542B4D" w:rsidRPr="00155F1A" w:rsidRDefault="00542B4D" w:rsidP="00542B4D">
      <w:pPr>
        <w:rPr>
          <w:lang w:val="sr-Cyrl-CS"/>
        </w:rPr>
      </w:pPr>
    </w:p>
    <w:p w:rsidR="00542B4D" w:rsidRPr="00155F1A" w:rsidRDefault="00542B4D" w:rsidP="00542B4D">
      <w:pPr>
        <w:rPr>
          <w:lang w:val="sr-Cyrl-CS"/>
        </w:rPr>
      </w:pPr>
    </w:p>
    <w:p w:rsidR="00542B4D" w:rsidRPr="00155F1A" w:rsidRDefault="00542B4D" w:rsidP="00542B4D">
      <w:pPr>
        <w:spacing w:line="360" w:lineRule="auto"/>
        <w:ind w:left="567" w:right="602"/>
        <w:jc w:val="both"/>
        <w:rPr>
          <w:b/>
          <w:bCs/>
          <w:i/>
          <w:lang w:val="ru-RU"/>
        </w:rPr>
      </w:pPr>
      <w:r w:rsidRPr="00155F1A">
        <w:rPr>
          <w:b/>
          <w:lang w:val="ru-RU"/>
        </w:rPr>
        <w:t>НАПОМЕНА</w:t>
      </w:r>
      <w:r w:rsidRPr="00155F1A">
        <w:rPr>
          <w:b/>
          <w:i/>
          <w:lang w:val="ru-RU"/>
        </w:rPr>
        <w:t xml:space="preserve">: </w:t>
      </w:r>
      <w:r w:rsidRPr="00155F1A">
        <w:rPr>
          <w:b/>
          <w:bCs/>
          <w:i/>
          <w:lang w:val="ru-RU"/>
        </w:rPr>
        <w:t xml:space="preserve"> </w:t>
      </w:r>
    </w:p>
    <w:p w:rsidR="00542B4D" w:rsidRPr="00155F1A" w:rsidRDefault="00542B4D" w:rsidP="00542B4D">
      <w:pPr>
        <w:numPr>
          <w:ilvl w:val="0"/>
          <w:numId w:val="23"/>
        </w:numPr>
        <w:suppressAutoHyphens w:val="0"/>
        <w:spacing w:line="360" w:lineRule="auto"/>
        <w:ind w:right="602"/>
        <w:rPr>
          <w:lang w:val="sr-Cyrl-CS"/>
        </w:rPr>
      </w:pPr>
      <w:r w:rsidRPr="00155F1A">
        <w:rPr>
          <w:lang w:val="sr-Cyrl-CS"/>
        </w:rPr>
        <w:t>За понуђача који наступа са подиспоручиоцима образац попуњава и оверава само понуђач.</w:t>
      </w:r>
    </w:p>
    <w:p w:rsidR="00542B4D" w:rsidRPr="00155F1A" w:rsidRDefault="00542B4D" w:rsidP="00542B4D">
      <w:pPr>
        <w:numPr>
          <w:ilvl w:val="0"/>
          <w:numId w:val="23"/>
        </w:numPr>
        <w:suppressAutoHyphens w:val="0"/>
        <w:spacing w:line="360" w:lineRule="auto"/>
        <w:ind w:right="602"/>
        <w:jc w:val="both"/>
        <w:rPr>
          <w:lang w:val="sr-Cyrl-CS"/>
        </w:rPr>
      </w:pPr>
      <w:r w:rsidRPr="00155F1A">
        <w:rPr>
          <w:bCs/>
          <w:lang w:val="ru-RU"/>
        </w:rPr>
        <w:t xml:space="preserve">За групу понуђача, образац попуњава, потписује и оверава само носилац посла - овлашћени члан групе понуђача. </w:t>
      </w:r>
    </w:p>
    <w:p w:rsidR="00542B4D" w:rsidRPr="00155F1A" w:rsidRDefault="00542B4D" w:rsidP="00542B4D">
      <w:pPr>
        <w:rPr>
          <w:lang w:val="sr-Cyrl-CS"/>
        </w:rPr>
      </w:pPr>
    </w:p>
    <w:p w:rsidR="00542B4D" w:rsidRPr="000C5A5A" w:rsidRDefault="00542B4D" w:rsidP="00542B4D">
      <w:pPr>
        <w:rPr>
          <w:lang w:val="ru-RU"/>
        </w:rPr>
      </w:pPr>
    </w:p>
    <w:p w:rsidR="00542B4D" w:rsidRPr="000C5A5A" w:rsidRDefault="00542B4D" w:rsidP="00542B4D">
      <w:pPr>
        <w:rPr>
          <w:lang w:val="ru-RU"/>
        </w:rPr>
      </w:pPr>
    </w:p>
    <w:p w:rsidR="00542B4D" w:rsidRPr="000C5A5A" w:rsidRDefault="00542B4D" w:rsidP="00542B4D">
      <w:pPr>
        <w:rPr>
          <w:lang w:val="ru-RU"/>
        </w:rPr>
      </w:pPr>
    </w:p>
    <w:p w:rsidR="00542B4D" w:rsidRPr="000C5A5A" w:rsidRDefault="00542B4D" w:rsidP="00542B4D">
      <w:pPr>
        <w:rPr>
          <w:lang w:val="ru-RU"/>
        </w:rPr>
      </w:pPr>
    </w:p>
    <w:p w:rsidR="00AF5932" w:rsidRDefault="00AF5932" w:rsidP="00AF5932">
      <w:pPr>
        <w:widowControl w:val="0"/>
        <w:autoSpaceDE w:val="0"/>
        <w:autoSpaceDN w:val="0"/>
        <w:adjustRightInd w:val="0"/>
        <w:spacing w:before="37" w:line="240" w:lineRule="auto"/>
        <w:ind w:right="66"/>
        <w:rPr>
          <w:spacing w:val="-1"/>
          <w:position w:val="-1"/>
        </w:rPr>
      </w:pPr>
    </w:p>
    <w:p w:rsidR="00542B4D" w:rsidRPr="000C5A5A" w:rsidRDefault="00AF5932" w:rsidP="00AF5932">
      <w:pPr>
        <w:widowControl w:val="0"/>
        <w:autoSpaceDE w:val="0"/>
        <w:autoSpaceDN w:val="0"/>
        <w:adjustRightInd w:val="0"/>
        <w:spacing w:before="37" w:line="240" w:lineRule="auto"/>
        <w:ind w:left="6372" w:right="66" w:firstLine="708"/>
        <w:rPr>
          <w:b/>
          <w:bCs/>
          <w:i/>
          <w:lang w:val="ru-RU"/>
        </w:rPr>
      </w:pPr>
      <w:r>
        <w:rPr>
          <w:spacing w:val="-1"/>
          <w:position w:val="-1"/>
        </w:rPr>
        <w:t xml:space="preserve">          </w:t>
      </w:r>
      <w:r w:rsidR="00542B4D" w:rsidRPr="000C5A5A">
        <w:rPr>
          <w:b/>
          <w:i/>
          <w:spacing w:val="-1"/>
          <w:position w:val="-1"/>
          <w:lang w:val="ru-RU"/>
        </w:rPr>
        <w:t>О</w:t>
      </w:r>
      <w:r w:rsidR="00542B4D" w:rsidRPr="000C5A5A">
        <w:rPr>
          <w:b/>
          <w:i/>
          <w:spacing w:val="1"/>
          <w:position w:val="-1"/>
          <w:lang w:val="ru-RU"/>
        </w:rPr>
        <w:t>б</w:t>
      </w:r>
      <w:r w:rsidR="00542B4D" w:rsidRPr="000C5A5A">
        <w:rPr>
          <w:b/>
          <w:i/>
          <w:spacing w:val="-1"/>
          <w:position w:val="-1"/>
          <w:lang w:val="ru-RU"/>
        </w:rPr>
        <w:t>р</w:t>
      </w:r>
      <w:r w:rsidR="00542B4D" w:rsidRPr="000C5A5A">
        <w:rPr>
          <w:b/>
          <w:i/>
          <w:spacing w:val="1"/>
          <w:position w:val="-1"/>
          <w:lang w:val="ru-RU"/>
        </w:rPr>
        <w:t>а</w:t>
      </w:r>
      <w:r w:rsidR="00542B4D" w:rsidRPr="000C5A5A">
        <w:rPr>
          <w:b/>
          <w:i/>
          <w:spacing w:val="-1"/>
          <w:position w:val="-1"/>
          <w:lang w:val="ru-RU"/>
        </w:rPr>
        <w:t>за</w:t>
      </w:r>
      <w:r w:rsidR="00542B4D" w:rsidRPr="000C5A5A">
        <w:rPr>
          <w:b/>
          <w:i/>
          <w:position w:val="-1"/>
          <w:lang w:val="ru-RU"/>
        </w:rPr>
        <w:t>ц</w:t>
      </w:r>
      <w:r w:rsidR="00542B4D" w:rsidRPr="000C5A5A">
        <w:rPr>
          <w:b/>
          <w:i/>
          <w:spacing w:val="24"/>
          <w:position w:val="-1"/>
          <w:lang w:val="ru-RU"/>
        </w:rPr>
        <w:t xml:space="preserve"> </w:t>
      </w:r>
      <w:r w:rsidR="00542B4D" w:rsidRPr="000C5A5A">
        <w:rPr>
          <w:b/>
          <w:i/>
          <w:spacing w:val="1"/>
          <w:position w:val="-1"/>
          <w:lang w:val="ru-RU"/>
        </w:rPr>
        <w:t>б</w:t>
      </w:r>
      <w:r w:rsidR="00542B4D" w:rsidRPr="000C5A5A">
        <w:rPr>
          <w:b/>
          <w:i/>
          <w:spacing w:val="-1"/>
          <w:position w:val="-1"/>
          <w:lang w:val="ru-RU"/>
        </w:rPr>
        <w:t>ро</w:t>
      </w:r>
      <w:r w:rsidR="00542B4D" w:rsidRPr="000C5A5A">
        <w:rPr>
          <w:b/>
          <w:i/>
          <w:position w:val="-1"/>
          <w:lang w:val="ru-RU"/>
        </w:rPr>
        <w:t>ј</w:t>
      </w:r>
      <w:r w:rsidR="00542B4D" w:rsidRPr="000C5A5A">
        <w:rPr>
          <w:b/>
          <w:i/>
          <w:spacing w:val="13"/>
          <w:position w:val="-1"/>
          <w:lang w:val="ru-RU"/>
        </w:rPr>
        <w:t xml:space="preserve"> 8</w:t>
      </w:r>
    </w:p>
    <w:p w:rsidR="00221C6F" w:rsidRPr="004B6CDB" w:rsidRDefault="00221C6F" w:rsidP="00B3344C">
      <w:pPr>
        <w:jc w:val="both"/>
        <w:rPr>
          <w:b/>
          <w:bCs/>
          <w:i/>
          <w:iCs/>
          <w:lang w:val="ru-RU"/>
        </w:rPr>
      </w:pPr>
    </w:p>
    <w:p w:rsidR="00221C6F" w:rsidRPr="000C5A5A" w:rsidRDefault="00221C6F" w:rsidP="00B3344C">
      <w:pPr>
        <w:jc w:val="both"/>
        <w:rPr>
          <w:lang w:val="ru-RU"/>
        </w:rPr>
      </w:pPr>
    </w:p>
    <w:p w:rsidR="00542B4D" w:rsidRPr="00155F1A" w:rsidRDefault="00542B4D" w:rsidP="00542B4D">
      <w:pPr>
        <w:jc w:val="center"/>
        <w:rPr>
          <w:b/>
          <w:lang w:val="sr-Cyrl-CS"/>
        </w:rPr>
      </w:pPr>
      <w:r w:rsidRPr="00155F1A">
        <w:rPr>
          <w:b/>
          <w:lang w:val="sr-Cyrl-CS"/>
        </w:rPr>
        <w:t>ОВЛАШЋЕЊЕ  ПРЕДСТАВНИКА  ПОНУЂАЧА</w:t>
      </w:r>
    </w:p>
    <w:p w:rsidR="00542B4D" w:rsidRPr="00155F1A" w:rsidRDefault="00542B4D" w:rsidP="00542B4D">
      <w:pPr>
        <w:jc w:val="center"/>
        <w:rPr>
          <w:b/>
          <w:lang w:val="sr-Cyrl-CS"/>
        </w:rPr>
      </w:pPr>
    </w:p>
    <w:p w:rsidR="00542B4D" w:rsidRPr="00155F1A" w:rsidRDefault="00542B4D" w:rsidP="00542B4D">
      <w:pPr>
        <w:jc w:val="center"/>
        <w:rPr>
          <w:lang w:val="sr-Cyrl-CS"/>
        </w:rPr>
      </w:pPr>
    </w:p>
    <w:p w:rsidR="00542B4D" w:rsidRPr="00155F1A" w:rsidRDefault="00542B4D" w:rsidP="00542B4D">
      <w:pPr>
        <w:jc w:val="center"/>
        <w:rPr>
          <w:lang w:val="sr-Cyrl-CS"/>
        </w:rPr>
      </w:pPr>
      <w:r w:rsidRPr="00155F1A">
        <w:rPr>
          <w:lang w:val="sr-Cyrl-CS"/>
        </w:rPr>
        <w:t>___________________________________________________________________</w:t>
      </w:r>
    </w:p>
    <w:p w:rsidR="00542B4D" w:rsidRPr="00155F1A" w:rsidRDefault="00542B4D" w:rsidP="00542B4D">
      <w:pPr>
        <w:jc w:val="center"/>
        <w:rPr>
          <w:lang w:val="sr-Cyrl-CS"/>
        </w:rPr>
      </w:pPr>
      <w:r w:rsidRPr="00155F1A">
        <w:rPr>
          <w:lang w:val="sr-Cyrl-CS"/>
        </w:rPr>
        <w:t>(име и презиме лица које представља понуђача)</w:t>
      </w:r>
    </w:p>
    <w:p w:rsidR="00542B4D" w:rsidRPr="00155F1A" w:rsidRDefault="00542B4D" w:rsidP="00542B4D">
      <w:pPr>
        <w:jc w:val="center"/>
        <w:rPr>
          <w:lang w:val="sr-Cyrl-CS"/>
        </w:rPr>
      </w:pPr>
    </w:p>
    <w:p w:rsidR="00542B4D" w:rsidRPr="00155F1A" w:rsidRDefault="00542B4D" w:rsidP="00542B4D">
      <w:pPr>
        <w:jc w:val="both"/>
        <w:rPr>
          <w:lang w:val="sr-Cyrl-CS"/>
        </w:rPr>
      </w:pPr>
      <w:r w:rsidRPr="00155F1A">
        <w:rPr>
          <w:lang w:val="sr-Cyrl-CS"/>
        </w:rPr>
        <w:t>из _________________________________ ул. _______________________________</w:t>
      </w:r>
    </w:p>
    <w:p w:rsidR="00542B4D" w:rsidRPr="00155F1A" w:rsidRDefault="00542B4D" w:rsidP="00542B4D">
      <w:pPr>
        <w:jc w:val="both"/>
        <w:rPr>
          <w:lang w:val="sr-Cyrl-CS"/>
        </w:rPr>
      </w:pPr>
    </w:p>
    <w:p w:rsidR="00542B4D" w:rsidRPr="00155F1A" w:rsidRDefault="00542B4D" w:rsidP="00542B4D">
      <w:pPr>
        <w:jc w:val="both"/>
        <w:rPr>
          <w:lang w:val="sr-Cyrl-CS"/>
        </w:rPr>
      </w:pPr>
      <w:r w:rsidRPr="00155F1A">
        <w:rPr>
          <w:lang w:val="sr-Cyrl-CS"/>
        </w:rPr>
        <w:t xml:space="preserve">бр.л.к.______________________ ПУ _________________ овлашћује се да у име и </w:t>
      </w:r>
    </w:p>
    <w:p w:rsidR="00542B4D" w:rsidRPr="00155F1A" w:rsidRDefault="00542B4D" w:rsidP="00542B4D">
      <w:pPr>
        <w:jc w:val="both"/>
        <w:rPr>
          <w:lang w:val="sr-Cyrl-CS"/>
        </w:rPr>
      </w:pPr>
    </w:p>
    <w:p w:rsidR="00542B4D" w:rsidRPr="00155F1A" w:rsidRDefault="00542B4D" w:rsidP="00542B4D">
      <w:pPr>
        <w:jc w:val="both"/>
        <w:rPr>
          <w:lang w:val="sr-Cyrl-CS"/>
        </w:rPr>
      </w:pPr>
      <w:r w:rsidRPr="00155F1A">
        <w:rPr>
          <w:lang w:val="sr-Cyrl-CS"/>
        </w:rPr>
        <w:t xml:space="preserve">испред понуђача: ______________________________из ______________________, </w:t>
      </w:r>
    </w:p>
    <w:p w:rsidR="00542B4D" w:rsidRPr="00155F1A" w:rsidRDefault="00542B4D" w:rsidP="00542B4D">
      <w:pPr>
        <w:jc w:val="both"/>
        <w:rPr>
          <w:lang w:val="sr-Cyrl-CS"/>
        </w:rPr>
      </w:pPr>
    </w:p>
    <w:p w:rsidR="00542B4D" w:rsidRPr="00155F1A" w:rsidRDefault="00542B4D" w:rsidP="00542B4D">
      <w:pPr>
        <w:jc w:val="both"/>
        <w:rPr>
          <w:lang w:val="sr-Cyrl-CS"/>
        </w:rPr>
      </w:pPr>
      <w:r w:rsidRPr="00155F1A">
        <w:rPr>
          <w:lang w:val="sr-Cyrl-CS"/>
        </w:rPr>
        <w:t xml:space="preserve">ул.______________________ бр._____, може да учествује у поступку отварања понуда </w:t>
      </w:r>
    </w:p>
    <w:p w:rsidR="00542B4D" w:rsidRPr="00155F1A" w:rsidRDefault="00542B4D" w:rsidP="00542B4D">
      <w:pPr>
        <w:jc w:val="both"/>
        <w:rPr>
          <w:lang w:val="sr-Cyrl-CS"/>
        </w:rPr>
      </w:pPr>
    </w:p>
    <w:p w:rsidR="00542B4D" w:rsidRPr="00155F1A" w:rsidRDefault="00542B4D" w:rsidP="00542B4D">
      <w:pPr>
        <w:jc w:val="both"/>
        <w:rPr>
          <w:lang w:val="sr-Cyrl-CS"/>
        </w:rPr>
      </w:pPr>
      <w:r w:rsidRPr="00155F1A">
        <w:rPr>
          <w:lang w:val="sr-Cyrl-CS"/>
        </w:rPr>
        <w:t xml:space="preserve">за јавну набавку мале вредности бр. ____________ и предузима све радње прописане </w:t>
      </w:r>
    </w:p>
    <w:p w:rsidR="00542B4D" w:rsidRPr="00155F1A" w:rsidRDefault="00542B4D" w:rsidP="00542B4D">
      <w:pPr>
        <w:jc w:val="both"/>
        <w:rPr>
          <w:lang w:val="sr-Cyrl-CS"/>
        </w:rPr>
      </w:pPr>
    </w:p>
    <w:p w:rsidR="00542B4D" w:rsidRPr="000C5A5A" w:rsidRDefault="00542B4D" w:rsidP="00542B4D">
      <w:pPr>
        <w:jc w:val="both"/>
        <w:rPr>
          <w:lang w:val="ru-RU"/>
        </w:rPr>
      </w:pPr>
      <w:r w:rsidRPr="00155F1A">
        <w:rPr>
          <w:lang w:val="sr-Cyrl-CS"/>
        </w:rPr>
        <w:t>Законом о јавним набавкама.</w:t>
      </w:r>
    </w:p>
    <w:p w:rsidR="00542B4D" w:rsidRPr="00155F1A" w:rsidRDefault="00542B4D" w:rsidP="00542B4D">
      <w:pPr>
        <w:spacing w:line="276" w:lineRule="auto"/>
        <w:jc w:val="both"/>
        <w:rPr>
          <w:lang w:val="sr-Cyrl-CS"/>
        </w:rPr>
      </w:pPr>
    </w:p>
    <w:p w:rsidR="00542B4D" w:rsidRPr="00155F1A" w:rsidRDefault="00542B4D" w:rsidP="00542B4D">
      <w:pPr>
        <w:spacing w:line="276" w:lineRule="auto"/>
        <w:jc w:val="both"/>
        <w:rPr>
          <w:lang w:val="sr-Cyrl-CS"/>
        </w:rPr>
      </w:pPr>
      <w:r w:rsidRPr="00155F1A">
        <w:rPr>
          <w:lang w:val="sr-Cyrl-CS"/>
        </w:rPr>
        <w:tab/>
        <w:t>Овлашћење важи до окончања поступка наведене јавне набавке мале вредности и у друге сврхе се не може користити.</w:t>
      </w:r>
    </w:p>
    <w:p w:rsidR="00542B4D" w:rsidRPr="00155F1A" w:rsidRDefault="00542B4D" w:rsidP="00542B4D">
      <w:pPr>
        <w:jc w:val="both"/>
        <w:rPr>
          <w:lang w:val="sr-Cyrl-CS"/>
        </w:rPr>
      </w:pPr>
    </w:p>
    <w:p w:rsidR="00542B4D" w:rsidRPr="00155F1A" w:rsidRDefault="00542B4D" w:rsidP="00542B4D">
      <w:pPr>
        <w:jc w:val="both"/>
        <w:rPr>
          <w:lang w:val="sr-Cyrl-CS"/>
        </w:rPr>
      </w:pPr>
    </w:p>
    <w:p w:rsidR="00542B4D" w:rsidRPr="00155F1A" w:rsidRDefault="00542B4D" w:rsidP="00542B4D">
      <w:pPr>
        <w:jc w:val="both"/>
        <w:rPr>
          <w:lang w:val="sr-Cyrl-CS"/>
        </w:rPr>
      </w:pPr>
    </w:p>
    <w:p w:rsidR="00542B4D" w:rsidRPr="00155F1A" w:rsidRDefault="00542B4D" w:rsidP="00542B4D">
      <w:pPr>
        <w:jc w:val="both"/>
        <w:rPr>
          <w:lang w:val="sr-Cyrl-CS"/>
        </w:rPr>
      </w:pPr>
    </w:p>
    <w:p w:rsidR="00542B4D" w:rsidRDefault="00542B4D" w:rsidP="00542B4D">
      <w:pPr>
        <w:jc w:val="both"/>
        <w:rPr>
          <w:lang w:val="sr-Cyrl-CS"/>
        </w:rPr>
      </w:pPr>
      <w:r w:rsidRPr="00155F1A">
        <w:rPr>
          <w:lang w:val="sr-Cyrl-CS"/>
        </w:rPr>
        <w:t>Дана, ____. ____. 201</w:t>
      </w:r>
      <w:r w:rsidRPr="000C5A5A">
        <w:rPr>
          <w:lang w:val="ru-RU"/>
        </w:rPr>
        <w:t>4</w:t>
      </w:r>
      <w:r w:rsidR="001839B9">
        <w:rPr>
          <w:lang w:val="sr-Cyrl-CS"/>
        </w:rPr>
        <w:t>. г</w:t>
      </w:r>
      <w:r w:rsidRPr="00155F1A">
        <w:rPr>
          <w:lang w:val="sr-Cyrl-CS"/>
        </w:rPr>
        <w:t>одине</w:t>
      </w:r>
      <w:r>
        <w:rPr>
          <w:lang w:val="sr-Cyrl-CS"/>
        </w:rPr>
        <w:tab/>
      </w:r>
      <w:r>
        <w:rPr>
          <w:lang w:val="sr-Cyrl-CS"/>
        </w:rPr>
        <w:tab/>
      </w:r>
      <w:r>
        <w:rPr>
          <w:lang w:val="sr-Cyrl-CS"/>
        </w:rPr>
        <w:tab/>
      </w:r>
      <w:r>
        <w:rPr>
          <w:lang w:val="sr-Cyrl-CS"/>
        </w:rPr>
        <w:tab/>
      </w:r>
      <w:r>
        <w:rPr>
          <w:lang w:val="sr-Cyrl-CS"/>
        </w:rPr>
        <w:tab/>
      </w:r>
      <w:r>
        <w:rPr>
          <w:lang w:val="sr-Cyrl-CS"/>
        </w:rPr>
        <w:tab/>
      </w:r>
      <w:r w:rsidRPr="000C5A5A">
        <w:rPr>
          <w:lang w:val="ru-RU"/>
        </w:rPr>
        <w:t xml:space="preserve">   </w:t>
      </w:r>
      <w:r w:rsidRPr="00155F1A">
        <w:rPr>
          <w:lang w:val="sr-Cyrl-CS"/>
        </w:rPr>
        <w:t>П о н у ђ а ч</w:t>
      </w:r>
    </w:p>
    <w:p w:rsidR="00542B4D" w:rsidRDefault="00542B4D" w:rsidP="00542B4D">
      <w:pPr>
        <w:jc w:val="both"/>
        <w:rPr>
          <w:lang w:val="sr-Cyrl-CS"/>
        </w:rPr>
      </w:pPr>
    </w:p>
    <w:p w:rsidR="00542B4D" w:rsidRPr="00155F1A" w:rsidRDefault="00542B4D" w:rsidP="00542B4D">
      <w:pPr>
        <w:jc w:val="both"/>
        <w:rPr>
          <w:lang w:val="sr-Cyrl-CS"/>
        </w:rPr>
      </w:pPr>
    </w:p>
    <w:p w:rsidR="00542B4D" w:rsidRPr="00155F1A" w:rsidRDefault="00542B4D" w:rsidP="00542B4D">
      <w:pPr>
        <w:ind w:left="4956" w:firstLine="708"/>
        <w:jc w:val="both"/>
        <w:rPr>
          <w:lang w:val="sr-Cyrl-CS"/>
        </w:rPr>
      </w:pPr>
      <w:r>
        <w:rPr>
          <w:lang w:val="sr-Cyrl-CS"/>
        </w:rPr>
        <w:t>м.п.</w:t>
      </w:r>
      <w:r w:rsidRPr="000C5A5A">
        <w:rPr>
          <w:lang w:val="ru-RU"/>
        </w:rPr>
        <w:t xml:space="preserve"> </w:t>
      </w:r>
      <w:r>
        <w:rPr>
          <w:lang w:val="sr-Cyrl-CS"/>
        </w:rPr>
        <w:t>_____________________</w:t>
      </w:r>
    </w:p>
    <w:p w:rsidR="00542B4D" w:rsidRPr="00155F1A" w:rsidRDefault="00542B4D" w:rsidP="00542B4D">
      <w:pPr>
        <w:ind w:left="5980"/>
        <w:jc w:val="both"/>
        <w:rPr>
          <w:lang w:val="sr-Cyrl-CS"/>
        </w:rPr>
      </w:pPr>
      <w:r w:rsidRPr="00155F1A">
        <w:rPr>
          <w:lang w:val="sr-Cyrl-CS"/>
        </w:rPr>
        <w:t xml:space="preserve"> (потпис овлашћеног лица)</w:t>
      </w:r>
    </w:p>
    <w:p w:rsidR="00D8403C" w:rsidRPr="000C5A5A" w:rsidRDefault="00D8403C" w:rsidP="00542B4D">
      <w:pPr>
        <w:jc w:val="both"/>
        <w:rPr>
          <w:lang w:val="ru-RU"/>
        </w:rPr>
      </w:pPr>
    </w:p>
    <w:p w:rsidR="00D8403C" w:rsidRPr="00155F1A" w:rsidRDefault="00D8403C" w:rsidP="00B3344C">
      <w:pPr>
        <w:jc w:val="both"/>
        <w:rPr>
          <w:lang w:val="sr-Cyrl-CS"/>
        </w:rPr>
      </w:pPr>
    </w:p>
    <w:p w:rsidR="00D8403C" w:rsidRPr="000C5A5A" w:rsidRDefault="00D8403C" w:rsidP="00B3344C">
      <w:pPr>
        <w:jc w:val="both"/>
        <w:rPr>
          <w:lang w:val="ru-RU"/>
        </w:rPr>
      </w:pPr>
    </w:p>
    <w:p w:rsidR="00D8403C" w:rsidRPr="00155F1A" w:rsidRDefault="00D8403C" w:rsidP="00B3344C">
      <w:pPr>
        <w:jc w:val="both"/>
        <w:rPr>
          <w:b/>
          <w:lang w:val="sr-Cyrl-CS"/>
        </w:rPr>
      </w:pPr>
    </w:p>
    <w:tbl>
      <w:tblPr>
        <w:tblW w:w="0" w:type="auto"/>
        <w:tblLook w:val="01E0"/>
      </w:tblPr>
      <w:tblGrid>
        <w:gridCol w:w="1382"/>
        <w:gridCol w:w="8194"/>
      </w:tblGrid>
      <w:tr w:rsidR="00D8403C" w:rsidRPr="000C5A5A" w:rsidTr="00FD2600">
        <w:tc>
          <w:tcPr>
            <w:tcW w:w="1368" w:type="dxa"/>
          </w:tcPr>
          <w:p w:rsidR="00D8403C" w:rsidRPr="00155F1A" w:rsidRDefault="00D8403C" w:rsidP="00B3344C">
            <w:pPr>
              <w:spacing w:line="276" w:lineRule="auto"/>
              <w:jc w:val="both"/>
              <w:rPr>
                <w:b/>
                <w:lang w:val="sr-Cyrl-CS"/>
              </w:rPr>
            </w:pPr>
            <w:r w:rsidRPr="00155F1A">
              <w:rPr>
                <w:b/>
                <w:lang w:val="sr-Cyrl-CS"/>
              </w:rPr>
              <w:t>Напомена:</w:t>
            </w:r>
          </w:p>
        </w:tc>
        <w:tc>
          <w:tcPr>
            <w:tcW w:w="8280" w:type="dxa"/>
          </w:tcPr>
          <w:p w:rsidR="00D8403C" w:rsidRPr="00155F1A" w:rsidRDefault="00D8403C" w:rsidP="00B3344C">
            <w:pPr>
              <w:spacing w:line="276" w:lineRule="auto"/>
              <w:jc w:val="both"/>
              <w:rPr>
                <w:lang w:val="sr-Cyrl-CS"/>
              </w:rPr>
            </w:pPr>
            <w:r w:rsidRPr="00155F1A">
              <w:rPr>
                <w:lang w:val="sr-Cyrl-CS"/>
              </w:rPr>
              <w:t xml:space="preserve">Овлашћење представника понуђача за учешће у поступку отварања понуда овлашћено лице </w:t>
            </w:r>
            <w:r w:rsidRPr="00155F1A">
              <w:rPr>
                <w:b/>
                <w:lang w:val="sr-Cyrl-CS"/>
              </w:rPr>
              <w:t>предаје комисији у оригиналу</w:t>
            </w:r>
            <w:r w:rsidRPr="00155F1A">
              <w:rPr>
                <w:lang w:val="sr-Cyrl-CS"/>
              </w:rPr>
              <w:t xml:space="preserve"> </w:t>
            </w:r>
            <w:r w:rsidRPr="00155F1A">
              <w:rPr>
                <w:b/>
                <w:lang w:val="sr-Cyrl-CS"/>
              </w:rPr>
              <w:t>пре почетка отварања понуда</w:t>
            </w:r>
            <w:r w:rsidRPr="00155F1A">
              <w:rPr>
                <w:lang w:val="sr-Cyrl-CS"/>
              </w:rPr>
              <w:t xml:space="preserve"> иначе не може присуствовати отварању понуда иако је исту доставило у склопу запечаћене понуде.</w:t>
            </w:r>
          </w:p>
        </w:tc>
      </w:tr>
    </w:tbl>
    <w:p w:rsidR="00D8403C" w:rsidRPr="00155F1A" w:rsidRDefault="00D8403C" w:rsidP="00B3344C">
      <w:pPr>
        <w:jc w:val="both"/>
        <w:rPr>
          <w:lang w:val="ru-RU"/>
        </w:rPr>
      </w:pPr>
    </w:p>
    <w:p w:rsidR="00221C6F" w:rsidRPr="000C5A5A" w:rsidRDefault="00221C6F" w:rsidP="00B3344C">
      <w:pPr>
        <w:jc w:val="both"/>
        <w:rPr>
          <w:b/>
          <w:bCs/>
          <w:iCs/>
          <w:lang w:val="ru-RU"/>
        </w:rPr>
      </w:pPr>
    </w:p>
    <w:p w:rsidR="002B392A" w:rsidRDefault="002B392A" w:rsidP="002B392A">
      <w:pPr>
        <w:widowControl w:val="0"/>
        <w:autoSpaceDE w:val="0"/>
        <w:autoSpaceDN w:val="0"/>
        <w:adjustRightInd w:val="0"/>
        <w:spacing w:before="37" w:line="240" w:lineRule="auto"/>
        <w:ind w:right="66"/>
        <w:rPr>
          <w:b/>
          <w:bCs/>
          <w:iCs/>
        </w:rPr>
      </w:pPr>
    </w:p>
    <w:p w:rsidR="00057CB9" w:rsidRPr="000C5A5A" w:rsidRDefault="002B392A" w:rsidP="002B392A">
      <w:pPr>
        <w:widowControl w:val="0"/>
        <w:autoSpaceDE w:val="0"/>
        <w:autoSpaceDN w:val="0"/>
        <w:adjustRightInd w:val="0"/>
        <w:spacing w:before="37" w:line="240" w:lineRule="auto"/>
        <w:ind w:left="2832" w:right="66" w:firstLine="708"/>
        <w:rPr>
          <w:b/>
          <w:i/>
          <w:spacing w:val="13"/>
          <w:position w:val="-1"/>
          <w:lang w:val="ru-RU"/>
        </w:rPr>
      </w:pPr>
      <w:r>
        <w:rPr>
          <w:b/>
          <w:bCs/>
          <w:iCs/>
        </w:rPr>
        <w:t xml:space="preserve">                                                                     </w:t>
      </w:r>
      <w:r w:rsidR="00057CB9" w:rsidRPr="000C5A5A">
        <w:rPr>
          <w:b/>
          <w:i/>
          <w:spacing w:val="-1"/>
          <w:position w:val="-1"/>
          <w:lang w:val="ru-RU"/>
        </w:rPr>
        <w:t>О</w:t>
      </w:r>
      <w:r w:rsidR="00057CB9" w:rsidRPr="000C5A5A">
        <w:rPr>
          <w:b/>
          <w:i/>
          <w:spacing w:val="1"/>
          <w:position w:val="-1"/>
          <w:lang w:val="ru-RU"/>
        </w:rPr>
        <w:t>б</w:t>
      </w:r>
      <w:r w:rsidR="00057CB9" w:rsidRPr="000C5A5A">
        <w:rPr>
          <w:b/>
          <w:i/>
          <w:spacing w:val="-1"/>
          <w:position w:val="-1"/>
          <w:lang w:val="ru-RU"/>
        </w:rPr>
        <w:t>р</w:t>
      </w:r>
      <w:r w:rsidR="00057CB9" w:rsidRPr="000C5A5A">
        <w:rPr>
          <w:b/>
          <w:i/>
          <w:spacing w:val="1"/>
          <w:position w:val="-1"/>
          <w:lang w:val="ru-RU"/>
        </w:rPr>
        <w:t>а</w:t>
      </w:r>
      <w:r w:rsidR="00057CB9" w:rsidRPr="000C5A5A">
        <w:rPr>
          <w:b/>
          <w:i/>
          <w:spacing w:val="-1"/>
          <w:position w:val="-1"/>
          <w:lang w:val="ru-RU"/>
        </w:rPr>
        <w:t>за</w:t>
      </w:r>
      <w:r w:rsidR="00057CB9" w:rsidRPr="000C5A5A">
        <w:rPr>
          <w:b/>
          <w:i/>
          <w:position w:val="-1"/>
          <w:lang w:val="ru-RU"/>
        </w:rPr>
        <w:t>ц</w:t>
      </w:r>
      <w:r w:rsidR="00057CB9" w:rsidRPr="000C5A5A">
        <w:rPr>
          <w:b/>
          <w:i/>
          <w:spacing w:val="24"/>
          <w:position w:val="-1"/>
          <w:lang w:val="ru-RU"/>
        </w:rPr>
        <w:t xml:space="preserve"> </w:t>
      </w:r>
      <w:r w:rsidR="00057CB9" w:rsidRPr="000C5A5A">
        <w:rPr>
          <w:b/>
          <w:i/>
          <w:spacing w:val="1"/>
          <w:position w:val="-1"/>
          <w:lang w:val="ru-RU"/>
        </w:rPr>
        <w:t>б</w:t>
      </w:r>
      <w:r w:rsidR="00057CB9" w:rsidRPr="000C5A5A">
        <w:rPr>
          <w:b/>
          <w:i/>
          <w:spacing w:val="-1"/>
          <w:position w:val="-1"/>
          <w:lang w:val="ru-RU"/>
        </w:rPr>
        <w:t>ро</w:t>
      </w:r>
      <w:r w:rsidR="00057CB9" w:rsidRPr="000C5A5A">
        <w:rPr>
          <w:b/>
          <w:i/>
          <w:position w:val="-1"/>
          <w:lang w:val="ru-RU"/>
        </w:rPr>
        <w:t>ј</w:t>
      </w:r>
      <w:r w:rsidR="00057CB9" w:rsidRPr="000C5A5A">
        <w:rPr>
          <w:b/>
          <w:i/>
          <w:spacing w:val="13"/>
          <w:position w:val="-1"/>
          <w:lang w:val="ru-RU"/>
        </w:rPr>
        <w:t xml:space="preserve"> 9</w:t>
      </w:r>
    </w:p>
    <w:p w:rsidR="00057CB9" w:rsidRPr="000C5A5A" w:rsidRDefault="00057CB9" w:rsidP="00057CB9">
      <w:pPr>
        <w:widowControl w:val="0"/>
        <w:autoSpaceDE w:val="0"/>
        <w:autoSpaceDN w:val="0"/>
        <w:adjustRightInd w:val="0"/>
        <w:spacing w:before="37" w:line="240" w:lineRule="auto"/>
        <w:ind w:right="66"/>
        <w:jc w:val="right"/>
        <w:rPr>
          <w:b/>
          <w:bCs/>
          <w:i/>
          <w:lang w:val="ru-RU"/>
        </w:rPr>
      </w:pPr>
    </w:p>
    <w:p w:rsidR="00221C6F" w:rsidRPr="000C5A5A" w:rsidRDefault="00221C6F" w:rsidP="00B3344C">
      <w:pPr>
        <w:jc w:val="both"/>
        <w:rPr>
          <w:b/>
          <w:bCs/>
          <w:i/>
          <w:iCs/>
          <w:lang w:val="ru-RU"/>
        </w:rPr>
      </w:pPr>
    </w:p>
    <w:p w:rsidR="00057CB9" w:rsidRPr="00155F1A" w:rsidRDefault="00057CB9" w:rsidP="00057CB9">
      <w:pPr>
        <w:jc w:val="center"/>
        <w:rPr>
          <w:b/>
          <w:lang w:val="ru-RU"/>
        </w:rPr>
      </w:pPr>
      <w:r w:rsidRPr="00155F1A">
        <w:rPr>
          <w:b/>
          <w:lang w:val="sr-Cyrl-CS"/>
        </w:rPr>
        <w:t>ПОТВРДА О ПРЕУЗИМАЊУ КОНКУРСНЕ ДОКУМЕНТАЦИЈЕ</w:t>
      </w:r>
    </w:p>
    <w:p w:rsidR="00057CB9" w:rsidRPr="00155F1A" w:rsidRDefault="00057CB9" w:rsidP="00057CB9">
      <w:pPr>
        <w:jc w:val="center"/>
        <w:rPr>
          <w:b/>
          <w:lang w:val="sr-Cyrl-CS"/>
        </w:rPr>
      </w:pPr>
    </w:p>
    <w:p w:rsidR="00057CB9" w:rsidRPr="00155F1A" w:rsidRDefault="00057CB9" w:rsidP="00057CB9">
      <w:pPr>
        <w:jc w:val="center"/>
        <w:rPr>
          <w:b/>
          <w:lang w:val="sr-Cyrl-CS"/>
        </w:rPr>
      </w:pPr>
      <w:r w:rsidRPr="00155F1A">
        <w:rPr>
          <w:b/>
          <w:lang w:val="sr-Cyrl-CS"/>
        </w:rPr>
        <w:t>За јавну набавку мале вредности бр. _____ .</w:t>
      </w:r>
    </w:p>
    <w:p w:rsidR="00057CB9" w:rsidRPr="00155F1A" w:rsidRDefault="00057CB9" w:rsidP="00057CB9">
      <w:pPr>
        <w:rPr>
          <w:b/>
          <w:lang w:val="ru-RU"/>
        </w:rPr>
      </w:pPr>
    </w:p>
    <w:p w:rsidR="00057CB9" w:rsidRPr="00155F1A" w:rsidRDefault="00057CB9" w:rsidP="00057CB9">
      <w:pPr>
        <w:rPr>
          <w:b/>
          <w:lang w:val="ru-RU"/>
        </w:rPr>
      </w:pPr>
    </w:p>
    <w:p w:rsidR="00057CB9" w:rsidRPr="00155F1A" w:rsidRDefault="00057CB9" w:rsidP="00057CB9">
      <w:pPr>
        <w:rPr>
          <w:b/>
          <w:lang w:val="ru-RU"/>
        </w:rPr>
      </w:pPr>
    </w:p>
    <w:p w:rsidR="00057CB9" w:rsidRPr="00155F1A" w:rsidRDefault="00057CB9" w:rsidP="00057CB9">
      <w:pPr>
        <w:rPr>
          <w:lang w:val="ru-RU"/>
        </w:rPr>
      </w:pPr>
      <w:r w:rsidRPr="00155F1A">
        <w:rPr>
          <w:lang w:val="ru-RU"/>
        </w:rPr>
        <w:t>Потврђујем да сам у име понуђача______________________________________</w:t>
      </w:r>
    </w:p>
    <w:p w:rsidR="00057CB9" w:rsidRPr="00155F1A" w:rsidRDefault="00057CB9" w:rsidP="00057CB9">
      <w:pPr>
        <w:spacing w:line="360" w:lineRule="auto"/>
        <w:rPr>
          <w:lang w:val="ru-RU"/>
        </w:rPr>
      </w:pPr>
      <w:r w:rsidRPr="00155F1A">
        <w:rPr>
          <w:lang w:val="ru-RU"/>
        </w:rPr>
        <w:t>са седиштем у ____________________, ул. _________________________бр. ___.</w:t>
      </w:r>
    </w:p>
    <w:p w:rsidR="00057CB9" w:rsidRPr="00155F1A" w:rsidRDefault="00057CB9" w:rsidP="00057CB9">
      <w:pPr>
        <w:spacing w:line="360" w:lineRule="auto"/>
        <w:rPr>
          <w:lang w:val="ru-RU"/>
        </w:rPr>
      </w:pPr>
      <w:r w:rsidRPr="00155F1A">
        <w:rPr>
          <w:lang w:val="ru-RU"/>
        </w:rPr>
        <w:t>Матични број: ___________________ПИБ: ____________________________</w:t>
      </w:r>
    </w:p>
    <w:p w:rsidR="00057CB9" w:rsidRPr="00155F1A" w:rsidRDefault="00057CB9" w:rsidP="00057CB9">
      <w:pPr>
        <w:rPr>
          <w:lang w:val="sr-Cyrl-CS"/>
        </w:rPr>
      </w:pPr>
      <w:r w:rsidRPr="00155F1A">
        <w:rPr>
          <w:lang w:val="sr-Cyrl-CS"/>
        </w:rPr>
        <w:t>Контакт особа:</w:t>
      </w:r>
      <w:r w:rsidRPr="00155F1A">
        <w:rPr>
          <w:lang w:val="sr-Cyrl-CS"/>
        </w:rPr>
        <w:tab/>
      </w:r>
      <w:r w:rsidRPr="00155F1A">
        <w:rPr>
          <w:lang w:val="sr-Cyrl-CS"/>
        </w:rPr>
        <w:tab/>
        <w:t>_____________________________</w:t>
      </w:r>
    </w:p>
    <w:p w:rsidR="00057CB9" w:rsidRPr="00155F1A" w:rsidRDefault="00057CB9" w:rsidP="00057CB9">
      <w:pPr>
        <w:rPr>
          <w:lang w:val="sr-Latn-CS"/>
        </w:rPr>
      </w:pPr>
      <w:r w:rsidRPr="00155F1A">
        <w:rPr>
          <w:lang w:val="sr-Cyrl-CS"/>
        </w:rPr>
        <w:t>Контакт телефон:</w:t>
      </w:r>
      <w:r w:rsidRPr="00155F1A">
        <w:rPr>
          <w:lang w:val="sr-Cyrl-CS"/>
        </w:rPr>
        <w:tab/>
      </w:r>
      <w:r w:rsidRPr="00155F1A">
        <w:rPr>
          <w:lang w:val="sr-Cyrl-CS"/>
        </w:rPr>
        <w:tab/>
        <w:t>______________ факс: __________</w:t>
      </w:r>
    </w:p>
    <w:p w:rsidR="00057CB9" w:rsidRPr="00155F1A" w:rsidRDefault="00057CB9" w:rsidP="00057CB9">
      <w:pPr>
        <w:jc w:val="center"/>
        <w:rPr>
          <w:lang w:val="sr-Cyrl-CS"/>
        </w:rPr>
      </w:pPr>
    </w:p>
    <w:p w:rsidR="00057CB9" w:rsidRPr="000C5A5A" w:rsidRDefault="00057CB9" w:rsidP="00057CB9">
      <w:pPr>
        <w:pStyle w:val="Header"/>
        <w:ind w:left="-180"/>
        <w:rPr>
          <w:lang w:val="ru-RU"/>
        </w:rPr>
      </w:pPr>
      <w:r w:rsidRPr="00155F1A">
        <w:rPr>
          <w:lang w:val="ru-RU"/>
        </w:rPr>
        <w:t>преузео конкурсну документацију за јавну набавку мале вредности бр. ЈНМВ 0</w:t>
      </w:r>
      <w:r w:rsidR="00E23DC2">
        <w:rPr>
          <w:lang w:val="ru-RU"/>
        </w:rPr>
        <w:t>5</w:t>
      </w:r>
      <w:r w:rsidR="005D39C2">
        <w:rPr>
          <w:lang w:val="ru-RU"/>
        </w:rPr>
        <w:t>/2014тј. н</w:t>
      </w:r>
      <w:r w:rsidRPr="00155F1A">
        <w:rPr>
          <w:lang w:val="ru-RU"/>
        </w:rPr>
        <w:t xml:space="preserve">абавку  </w:t>
      </w:r>
      <w:r w:rsidR="00E23DC2">
        <w:t xml:space="preserve">електронске </w:t>
      </w:r>
      <w:r w:rsidR="005D39C2" w:rsidRPr="000C5A5A">
        <w:rPr>
          <w:lang w:val="ru-RU"/>
        </w:rPr>
        <w:t>опреме</w:t>
      </w:r>
      <w:r w:rsidRPr="000C5A5A">
        <w:rPr>
          <w:lang w:val="ru-RU"/>
        </w:rPr>
        <w:t xml:space="preserve"> за потребе Физичког факултета у Београду.</w:t>
      </w:r>
    </w:p>
    <w:p w:rsidR="00057CB9" w:rsidRPr="000C5A5A" w:rsidRDefault="00057CB9" w:rsidP="00057CB9">
      <w:pPr>
        <w:pStyle w:val="Header"/>
        <w:rPr>
          <w:lang w:val="ru-RU"/>
        </w:rPr>
      </w:pPr>
    </w:p>
    <w:p w:rsidR="00057CB9" w:rsidRPr="00155F1A" w:rsidRDefault="00057CB9" w:rsidP="00057CB9">
      <w:pPr>
        <w:jc w:val="both"/>
        <w:rPr>
          <w:b/>
          <w:lang w:val="ru-RU"/>
        </w:rPr>
      </w:pPr>
    </w:p>
    <w:p w:rsidR="00057CB9" w:rsidRPr="00155F1A" w:rsidRDefault="00057CB9" w:rsidP="00057CB9">
      <w:pPr>
        <w:rPr>
          <w:b/>
          <w:lang w:val="ru-RU"/>
        </w:rPr>
      </w:pPr>
    </w:p>
    <w:p w:rsidR="00057CB9" w:rsidRPr="00155F1A" w:rsidRDefault="00057CB9" w:rsidP="00057CB9">
      <w:pPr>
        <w:spacing w:line="360" w:lineRule="auto"/>
        <w:rPr>
          <w:b/>
          <w:lang w:val="ru-RU"/>
        </w:rPr>
      </w:pPr>
      <w:r>
        <w:rPr>
          <w:b/>
          <w:lang w:val="ru-RU"/>
        </w:rPr>
        <w:t>ДАТУМ:</w:t>
      </w:r>
      <w:r>
        <w:rPr>
          <w:b/>
          <w:lang w:val="ru-RU"/>
        </w:rPr>
        <w:tab/>
      </w:r>
      <w:r>
        <w:rPr>
          <w:b/>
          <w:lang w:val="ru-RU"/>
        </w:rPr>
        <w:tab/>
      </w:r>
      <w:r>
        <w:rPr>
          <w:b/>
          <w:lang w:val="ru-RU"/>
        </w:rPr>
        <w:tab/>
      </w:r>
      <w:r w:rsidRPr="00155F1A">
        <w:rPr>
          <w:b/>
          <w:lang w:val="ru-RU"/>
        </w:rPr>
        <w:t>___________________________</w:t>
      </w:r>
    </w:p>
    <w:p w:rsidR="00057CB9" w:rsidRPr="00155F1A" w:rsidRDefault="00057CB9" w:rsidP="00057CB9">
      <w:pPr>
        <w:spacing w:line="360" w:lineRule="auto"/>
        <w:rPr>
          <w:b/>
          <w:lang w:val="ru-RU"/>
        </w:rPr>
      </w:pPr>
      <w:r w:rsidRPr="00155F1A">
        <w:rPr>
          <w:b/>
          <w:lang w:val="ru-RU"/>
        </w:rPr>
        <w:t>Овлашћено лице:</w:t>
      </w:r>
      <w:r w:rsidRPr="00155F1A">
        <w:rPr>
          <w:b/>
          <w:lang w:val="ru-RU"/>
        </w:rPr>
        <w:tab/>
      </w:r>
      <w:r w:rsidRPr="00155F1A">
        <w:rPr>
          <w:b/>
          <w:lang w:val="ru-RU"/>
        </w:rPr>
        <w:tab/>
        <w:t>___________________________</w:t>
      </w:r>
    </w:p>
    <w:p w:rsidR="00057CB9" w:rsidRPr="00155F1A" w:rsidRDefault="00057CB9" w:rsidP="00057CB9">
      <w:pPr>
        <w:spacing w:line="360" w:lineRule="auto"/>
        <w:rPr>
          <w:b/>
          <w:lang w:val="ru-RU"/>
        </w:rPr>
      </w:pPr>
      <w:r>
        <w:rPr>
          <w:b/>
          <w:lang w:val="ru-RU"/>
        </w:rPr>
        <w:t>ПОТПИС:</w:t>
      </w:r>
      <w:r>
        <w:rPr>
          <w:b/>
          <w:lang w:val="ru-RU"/>
        </w:rPr>
        <w:tab/>
      </w:r>
      <w:r>
        <w:rPr>
          <w:b/>
          <w:lang w:val="ru-RU"/>
        </w:rPr>
        <w:tab/>
      </w:r>
      <w:r>
        <w:rPr>
          <w:b/>
          <w:lang w:val="ru-RU"/>
        </w:rPr>
        <w:tab/>
      </w:r>
      <w:r w:rsidRPr="00155F1A">
        <w:rPr>
          <w:b/>
          <w:lang w:val="ru-RU"/>
        </w:rPr>
        <w:t>___________________________   М.П.</w:t>
      </w:r>
    </w:p>
    <w:p w:rsidR="00057CB9" w:rsidRPr="00155F1A" w:rsidRDefault="00057CB9" w:rsidP="00057CB9">
      <w:pPr>
        <w:rPr>
          <w:b/>
          <w:lang w:val="ru-RU"/>
        </w:rPr>
      </w:pPr>
    </w:p>
    <w:p w:rsidR="00057CB9" w:rsidRDefault="00057CB9" w:rsidP="00057CB9">
      <w:pPr>
        <w:spacing w:line="276" w:lineRule="auto"/>
        <w:jc w:val="center"/>
        <w:rPr>
          <w:b/>
          <w:lang w:val="sr-Cyrl-CS"/>
        </w:rPr>
      </w:pPr>
    </w:p>
    <w:p w:rsidR="001839B9" w:rsidRPr="001839B9" w:rsidRDefault="001839B9" w:rsidP="00057CB9">
      <w:pPr>
        <w:spacing w:line="276" w:lineRule="auto"/>
        <w:jc w:val="center"/>
        <w:rPr>
          <w:b/>
          <w:lang w:val="sr-Cyrl-CS"/>
        </w:rPr>
      </w:pPr>
    </w:p>
    <w:tbl>
      <w:tblPr>
        <w:tblW w:w="0" w:type="auto"/>
        <w:tblLook w:val="01E0"/>
      </w:tblPr>
      <w:tblGrid>
        <w:gridCol w:w="1382"/>
        <w:gridCol w:w="8194"/>
      </w:tblGrid>
      <w:tr w:rsidR="00057CB9" w:rsidRPr="000C5A5A" w:rsidTr="001839B9">
        <w:tc>
          <w:tcPr>
            <w:tcW w:w="1368" w:type="dxa"/>
          </w:tcPr>
          <w:p w:rsidR="00057CB9" w:rsidRPr="00155F1A" w:rsidRDefault="00057CB9" w:rsidP="005A3D11">
            <w:pPr>
              <w:spacing w:line="276" w:lineRule="auto"/>
              <w:jc w:val="both"/>
              <w:rPr>
                <w:b/>
                <w:lang w:val="sr-Cyrl-CS"/>
              </w:rPr>
            </w:pPr>
            <w:r w:rsidRPr="00155F1A">
              <w:rPr>
                <w:b/>
                <w:lang w:val="sr-Cyrl-CS"/>
              </w:rPr>
              <w:t>Напомена:</w:t>
            </w:r>
          </w:p>
        </w:tc>
        <w:tc>
          <w:tcPr>
            <w:tcW w:w="8280" w:type="dxa"/>
          </w:tcPr>
          <w:p w:rsidR="00057CB9" w:rsidRPr="00155F1A" w:rsidRDefault="00057CB9" w:rsidP="005A3D11">
            <w:pPr>
              <w:spacing w:line="276" w:lineRule="auto"/>
              <w:jc w:val="both"/>
              <w:rPr>
                <w:lang w:val="sr-Cyrl-CS"/>
              </w:rPr>
            </w:pPr>
            <w:r w:rsidRPr="00155F1A">
              <w:rPr>
                <w:lang w:val="sr-Cyrl-CS"/>
              </w:rPr>
              <w:t xml:space="preserve">Образац потврде понуђач преузима приликом преузимања конкурсне документације и </w:t>
            </w:r>
            <w:r w:rsidRPr="00155F1A">
              <w:rPr>
                <w:b/>
                <w:lang w:val="sr-Cyrl-CS"/>
              </w:rPr>
              <w:t>попуњену и оверену доставља наручиоцу</w:t>
            </w:r>
            <w:r w:rsidRPr="00155F1A">
              <w:rPr>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057CB9" w:rsidRPr="00155F1A" w:rsidRDefault="00057CB9" w:rsidP="00057CB9">
      <w:pPr>
        <w:rPr>
          <w:b/>
          <w:lang w:val="sr-Cyrl-CS"/>
        </w:rPr>
      </w:pPr>
    </w:p>
    <w:p w:rsidR="00057CB9" w:rsidRPr="00155F1A" w:rsidRDefault="00057CB9" w:rsidP="00057CB9">
      <w:pPr>
        <w:rPr>
          <w:b/>
          <w:lang w:val="sr-Cyrl-CS"/>
        </w:rPr>
      </w:pPr>
      <w:r w:rsidRPr="00155F1A">
        <w:rPr>
          <w:b/>
          <w:lang w:val="sr-Cyrl-CS"/>
        </w:rPr>
        <w:t>ВАЖНО:</w:t>
      </w:r>
    </w:p>
    <w:p w:rsidR="00057CB9" w:rsidRPr="001839B9" w:rsidRDefault="00057CB9" w:rsidP="00057CB9">
      <w:pPr>
        <w:spacing w:before="120" w:after="60"/>
        <w:ind w:firstLine="708"/>
        <w:jc w:val="both"/>
        <w:rPr>
          <w:b/>
          <w:sz w:val="22"/>
          <w:szCs w:val="22"/>
          <w:lang w:val="sr-Cyrl-CS"/>
        </w:rPr>
      </w:pPr>
      <w:r w:rsidRPr="001839B9">
        <w:rPr>
          <w:b/>
          <w:sz w:val="22"/>
          <w:szCs w:val="22"/>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1839B9">
        <w:rPr>
          <w:b/>
          <w:sz w:val="22"/>
          <w:szCs w:val="22"/>
          <w:lang w:val="ru-RU"/>
        </w:rPr>
        <w:t xml:space="preserve">. </w:t>
      </w:r>
      <w:r w:rsidRPr="001839B9">
        <w:rPr>
          <w:b/>
          <w:sz w:val="22"/>
          <w:szCs w:val="22"/>
          <w:lang w:val="sr-Cyrl-CS"/>
        </w:rPr>
        <w:t xml:space="preserve"> </w:t>
      </w:r>
    </w:p>
    <w:p w:rsidR="00057CB9" w:rsidRPr="001839B9" w:rsidRDefault="00057CB9" w:rsidP="00057CB9">
      <w:pPr>
        <w:ind w:firstLine="708"/>
        <w:jc w:val="both"/>
        <w:rPr>
          <w:b/>
          <w:sz w:val="22"/>
          <w:szCs w:val="22"/>
          <w:lang w:val="sr-Cyrl-CS"/>
        </w:rPr>
      </w:pPr>
      <w:r w:rsidRPr="001839B9">
        <w:rPr>
          <w:b/>
          <w:sz w:val="22"/>
          <w:szCs w:val="22"/>
          <w:lang w:val="sr-Cyrl-CS"/>
        </w:rPr>
        <w:t xml:space="preserve">У случају да потписану и оверену Потврду о преузимању конкурсне документације понуђач не достави Наручиоцу поштом на адресу Физички факултет, Студентски трг 12-16, Београд, или печатирану и скенирану на </w:t>
      </w:r>
      <w:r w:rsidRPr="000C5A5A">
        <w:rPr>
          <w:b/>
          <w:sz w:val="22"/>
          <w:szCs w:val="22"/>
          <w:lang w:val="ru-RU"/>
        </w:rPr>
        <w:t>е</w:t>
      </w:r>
      <w:r w:rsidRPr="001839B9">
        <w:rPr>
          <w:b/>
          <w:sz w:val="22"/>
          <w:szCs w:val="22"/>
          <w:lang w:val="ru-RU"/>
        </w:rPr>
        <w:t>-</w:t>
      </w:r>
      <w:r w:rsidRPr="000C5A5A">
        <w:rPr>
          <w:b/>
          <w:sz w:val="22"/>
          <w:szCs w:val="22"/>
          <w:lang w:val="ru-RU"/>
        </w:rPr>
        <w:t>маил</w:t>
      </w:r>
      <w:r w:rsidRPr="001839B9">
        <w:rPr>
          <w:b/>
          <w:sz w:val="22"/>
          <w:szCs w:val="22"/>
          <w:lang w:val="sr-Cyrl-CS"/>
        </w:rPr>
        <w:t xml:space="preserve">: </w:t>
      </w:r>
      <w:hyperlink r:id="rId15" w:history="1">
        <w:r w:rsidR="009D7114" w:rsidRPr="001839B9">
          <w:rPr>
            <w:rStyle w:val="Hyperlink"/>
            <w:b/>
            <w:sz w:val="22"/>
            <w:szCs w:val="22"/>
          </w:rPr>
          <w:t>jelena</w:t>
        </w:r>
        <w:r w:rsidR="009D7114" w:rsidRPr="000C5A5A">
          <w:rPr>
            <w:rStyle w:val="Hyperlink"/>
            <w:b/>
            <w:sz w:val="22"/>
            <w:szCs w:val="22"/>
            <w:lang w:val="ru-RU"/>
          </w:rPr>
          <w:t>.</w:t>
        </w:r>
        <w:r w:rsidR="009D7114" w:rsidRPr="001839B9">
          <w:rPr>
            <w:rStyle w:val="Hyperlink"/>
            <w:b/>
            <w:sz w:val="22"/>
            <w:szCs w:val="22"/>
          </w:rPr>
          <w:t>dasic</w:t>
        </w:r>
        <w:r w:rsidR="009D7114" w:rsidRPr="001839B9">
          <w:rPr>
            <w:rStyle w:val="Hyperlink"/>
            <w:b/>
            <w:sz w:val="22"/>
            <w:szCs w:val="22"/>
            <w:lang w:val="sr-Cyrl-CS"/>
          </w:rPr>
          <w:t>@ff.bg.ac.rs</w:t>
        </w:r>
      </w:hyperlink>
    </w:p>
    <w:p w:rsidR="009B123F" w:rsidRPr="000C5A5A" w:rsidRDefault="00057CB9" w:rsidP="001839B9">
      <w:pPr>
        <w:ind w:firstLine="708"/>
        <w:jc w:val="both"/>
        <w:rPr>
          <w:sz w:val="22"/>
          <w:szCs w:val="22"/>
          <w:lang w:val="ru-RU"/>
        </w:rPr>
      </w:pPr>
      <w:r w:rsidRPr="001839B9">
        <w:rPr>
          <w:b/>
          <w:sz w:val="22"/>
          <w:szCs w:val="22"/>
          <w:lang w:val="sr-Cyrl-CS"/>
        </w:rPr>
        <w:t xml:space="preserve"> Наручилац не преузима никакву одговорност везано за члан 63 Закона о јавним набавкама.</w:t>
      </w:r>
    </w:p>
    <w:sectPr w:rsidR="009B123F" w:rsidRPr="000C5A5A" w:rsidSect="00AF5932">
      <w:headerReference w:type="default" r:id="rId16"/>
      <w:pgSz w:w="12240" w:h="15840" w:code="1"/>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F24" w:rsidRDefault="00162F24">
      <w:pPr>
        <w:spacing w:line="240" w:lineRule="auto"/>
      </w:pPr>
      <w:r>
        <w:separator/>
      </w:r>
    </w:p>
  </w:endnote>
  <w:endnote w:type="continuationSeparator" w:id="1">
    <w:p w:rsidR="00162F24" w:rsidRDefault="00162F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29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FF" w:rsidRPr="003863F8" w:rsidRDefault="0055625E" w:rsidP="0099657C">
    <w:pPr>
      <w:pStyle w:val="Footer"/>
      <w:jc w:val="center"/>
      <w:rPr>
        <w:lang w:val="sr-Cyrl-CS"/>
      </w:rPr>
    </w:pPr>
    <w:fldSimple w:instr=" PAGE   \* MERGEFORMAT ">
      <w:r w:rsidR="0041442D">
        <w:rPr>
          <w:noProof/>
        </w:rPr>
        <w:t>1</w:t>
      </w:r>
    </w:fldSimple>
    <w:r w:rsidR="008D3DFF">
      <w:rPr>
        <w:lang w:val="sr-Cyrl-CS"/>
      </w:rPr>
      <w:t xml:space="preserve">  од 39</w:t>
    </w:r>
  </w:p>
  <w:p w:rsidR="008D3DFF" w:rsidRDefault="008D3DFF" w:rsidP="0099657C">
    <w:pPr>
      <w:widowControl w:val="0"/>
      <w:autoSpaceDE w:val="0"/>
      <w:autoSpaceDN w:val="0"/>
      <w:adjustRightInd w:val="0"/>
      <w:spacing w:line="200" w:lineRule="exact"/>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FF" w:rsidRPr="00AF5932" w:rsidRDefault="0055625E" w:rsidP="0099657C">
    <w:pPr>
      <w:pStyle w:val="Footer"/>
      <w:jc w:val="center"/>
    </w:pPr>
    <w:fldSimple w:instr=" PAGE   \* MERGEFORMAT ">
      <w:r w:rsidR="002B392A">
        <w:rPr>
          <w:noProof/>
        </w:rPr>
        <w:t>40</w:t>
      </w:r>
    </w:fldSimple>
    <w:r w:rsidR="008D3DFF">
      <w:rPr>
        <w:lang w:val="sr-Cyrl-CS"/>
      </w:rPr>
      <w:t xml:space="preserve">  од </w:t>
    </w:r>
    <w:r w:rsidR="00AF5932">
      <w:t>40</w:t>
    </w:r>
  </w:p>
  <w:p w:rsidR="008D3DFF" w:rsidRDefault="008D3DFF" w:rsidP="0099657C">
    <w:pPr>
      <w:widowControl w:val="0"/>
      <w:autoSpaceDE w:val="0"/>
      <w:autoSpaceDN w:val="0"/>
      <w:adjustRightInd w:val="0"/>
      <w:spacing w:line="200" w:lineRule="exact"/>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F24" w:rsidRDefault="00162F24">
      <w:pPr>
        <w:spacing w:line="240" w:lineRule="auto"/>
      </w:pPr>
      <w:r>
        <w:separator/>
      </w:r>
    </w:p>
  </w:footnote>
  <w:footnote w:type="continuationSeparator" w:id="1">
    <w:p w:rsidR="00162F24" w:rsidRDefault="00162F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FF" w:rsidRDefault="008D3DFF" w:rsidP="00AB780A">
    <w:pPr>
      <w:pStyle w:val="Header"/>
      <w:rPr>
        <w:sz w:val="18"/>
        <w:szCs w:val="18"/>
      </w:rPr>
    </w:pPr>
  </w:p>
  <w:p w:rsidR="008D3DFF" w:rsidRDefault="008D3DFF" w:rsidP="00AB780A">
    <w:pPr>
      <w:pStyle w:val="Header"/>
      <w:rPr>
        <w:sz w:val="18"/>
        <w:szCs w:val="18"/>
      </w:rPr>
    </w:pPr>
  </w:p>
  <w:p w:rsidR="008D3DFF" w:rsidRPr="000C5A5A" w:rsidRDefault="008D3DFF" w:rsidP="00AB780A">
    <w:pPr>
      <w:pStyle w:val="Header"/>
      <w:rPr>
        <w:sz w:val="18"/>
        <w:szCs w:val="18"/>
        <w:lang w:val="ru-RU"/>
      </w:rPr>
    </w:pPr>
    <w:r w:rsidRPr="000C5A5A">
      <w:rPr>
        <w:sz w:val="18"/>
        <w:szCs w:val="18"/>
        <w:lang w:val="ru-RU"/>
      </w:rPr>
      <w:t xml:space="preserve">Универзитет у Београду- ФИЗИЧКИ  ФАКУЛТЕТ  </w:t>
    </w:r>
  </w:p>
  <w:p w:rsidR="008D3DFF" w:rsidRPr="000C5A5A" w:rsidRDefault="008D3DFF" w:rsidP="00AB780A">
    <w:pPr>
      <w:pStyle w:val="Header"/>
      <w:ind w:left="-180"/>
      <w:rPr>
        <w:sz w:val="18"/>
        <w:szCs w:val="18"/>
        <w:lang w:val="ru-RU"/>
      </w:rPr>
    </w:pPr>
    <w:r w:rsidRPr="000C5A5A">
      <w:rPr>
        <w:sz w:val="18"/>
        <w:szCs w:val="18"/>
        <w:lang w:val="ru-RU"/>
      </w:rPr>
      <w:t xml:space="preserve">    ЈАВНА НАБАВКА број</w:t>
    </w:r>
    <w:r w:rsidRPr="000C5A5A">
      <w:rPr>
        <w:color w:val="auto"/>
        <w:sz w:val="18"/>
        <w:szCs w:val="18"/>
        <w:lang w:val="ru-RU"/>
      </w:rPr>
      <w:t xml:space="preserve"> 0</w:t>
    </w:r>
    <w:r>
      <w:rPr>
        <w:color w:val="auto"/>
        <w:sz w:val="18"/>
        <w:szCs w:val="18"/>
      </w:rPr>
      <w:t>5/</w:t>
    </w:r>
    <w:r w:rsidRPr="000C5A5A">
      <w:rPr>
        <w:sz w:val="18"/>
        <w:szCs w:val="18"/>
        <w:lang w:val="ru-RU"/>
      </w:rPr>
      <w:t xml:space="preserve">2014 </w:t>
    </w:r>
  </w:p>
  <w:p w:rsidR="008D3DFF" w:rsidRPr="000C5A5A" w:rsidRDefault="008D3DFF" w:rsidP="00AB780A">
    <w:pPr>
      <w:pStyle w:val="Header"/>
      <w:ind w:left="-180"/>
      <w:rPr>
        <w:sz w:val="18"/>
        <w:szCs w:val="18"/>
        <w:lang w:val="ru-RU"/>
      </w:rPr>
    </w:pPr>
    <w:r w:rsidRPr="000C5A5A">
      <w:rPr>
        <w:sz w:val="18"/>
        <w:szCs w:val="18"/>
        <w:lang w:val="ru-RU"/>
      </w:rPr>
      <w:t xml:space="preserve">    Назив ЈНМВ: Набавка </w:t>
    </w:r>
    <w:r>
      <w:rPr>
        <w:sz w:val="18"/>
        <w:szCs w:val="18"/>
      </w:rPr>
      <w:t>електронске</w:t>
    </w:r>
    <w:r w:rsidRPr="000C5A5A">
      <w:rPr>
        <w:sz w:val="18"/>
        <w:szCs w:val="18"/>
        <w:lang w:val="ru-RU"/>
      </w:rPr>
      <w:t xml:space="preserve"> опреме за потребе Физичког факултета у Београду</w:t>
    </w:r>
  </w:p>
  <w:p w:rsidR="008D3DFF" w:rsidRPr="000C5A5A" w:rsidRDefault="008D3DFF">
    <w:pPr>
      <w:pStyle w:val="Header"/>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FF" w:rsidRDefault="008D3DFF" w:rsidP="00AB780A">
    <w:pPr>
      <w:pStyle w:val="Header"/>
      <w:rPr>
        <w:sz w:val="18"/>
        <w:szCs w:val="18"/>
      </w:rPr>
    </w:pPr>
  </w:p>
  <w:p w:rsidR="008D3DFF" w:rsidRDefault="008D3DFF" w:rsidP="00AB780A">
    <w:pPr>
      <w:pStyle w:val="Header"/>
      <w:rPr>
        <w:sz w:val="18"/>
        <w:szCs w:val="18"/>
      </w:rPr>
    </w:pPr>
  </w:p>
  <w:p w:rsidR="008D3DFF" w:rsidRPr="000C5A5A" w:rsidRDefault="008D3DFF" w:rsidP="00AB780A">
    <w:pPr>
      <w:pStyle w:val="Header"/>
      <w:rPr>
        <w:sz w:val="18"/>
        <w:szCs w:val="18"/>
        <w:lang w:val="ru-RU"/>
      </w:rPr>
    </w:pPr>
    <w:r w:rsidRPr="000C5A5A">
      <w:rPr>
        <w:sz w:val="18"/>
        <w:szCs w:val="18"/>
        <w:lang w:val="ru-RU"/>
      </w:rPr>
      <w:t xml:space="preserve">Универзитет у Београду- ФИЗИЧКИ  ФАКУЛТЕТ  </w:t>
    </w:r>
  </w:p>
  <w:p w:rsidR="008D3DFF" w:rsidRPr="000C5A5A" w:rsidRDefault="008D3DFF" w:rsidP="00AB780A">
    <w:pPr>
      <w:pStyle w:val="Header"/>
      <w:ind w:left="-180"/>
      <w:rPr>
        <w:sz w:val="18"/>
        <w:szCs w:val="18"/>
        <w:lang w:val="ru-RU"/>
      </w:rPr>
    </w:pPr>
    <w:r w:rsidRPr="000C5A5A">
      <w:rPr>
        <w:sz w:val="18"/>
        <w:szCs w:val="18"/>
        <w:lang w:val="ru-RU"/>
      </w:rPr>
      <w:t xml:space="preserve">    ЈАВНА НАБАВКА број </w:t>
    </w:r>
    <w:r w:rsidRPr="000C5A5A">
      <w:rPr>
        <w:color w:val="auto"/>
        <w:sz w:val="18"/>
        <w:szCs w:val="18"/>
        <w:lang w:val="ru-RU"/>
      </w:rPr>
      <w:t>0</w:t>
    </w:r>
    <w:r>
      <w:rPr>
        <w:color w:val="auto"/>
        <w:sz w:val="18"/>
        <w:szCs w:val="18"/>
      </w:rPr>
      <w:t>5</w:t>
    </w:r>
    <w:r w:rsidRPr="000C5A5A">
      <w:rPr>
        <w:color w:val="auto"/>
        <w:sz w:val="18"/>
        <w:szCs w:val="18"/>
        <w:lang w:val="ru-RU"/>
      </w:rPr>
      <w:t>/</w:t>
    </w:r>
    <w:r w:rsidRPr="000C5A5A">
      <w:rPr>
        <w:sz w:val="18"/>
        <w:szCs w:val="18"/>
        <w:lang w:val="ru-RU"/>
      </w:rPr>
      <w:t xml:space="preserve">2014 </w:t>
    </w:r>
  </w:p>
  <w:p w:rsidR="008D3DFF" w:rsidRPr="000C5A5A" w:rsidRDefault="008D3DFF" w:rsidP="00AB780A">
    <w:pPr>
      <w:pStyle w:val="Header"/>
      <w:ind w:left="-180"/>
      <w:rPr>
        <w:sz w:val="18"/>
        <w:szCs w:val="18"/>
        <w:lang w:val="ru-RU"/>
      </w:rPr>
    </w:pPr>
    <w:r w:rsidRPr="000C5A5A">
      <w:rPr>
        <w:sz w:val="18"/>
        <w:szCs w:val="18"/>
        <w:lang w:val="ru-RU"/>
      </w:rPr>
      <w:t xml:space="preserve">    Назив ЈНМВ: Набавка </w:t>
    </w:r>
    <w:r>
      <w:rPr>
        <w:sz w:val="18"/>
        <w:szCs w:val="18"/>
      </w:rPr>
      <w:t>електронске</w:t>
    </w:r>
    <w:r w:rsidRPr="000C5A5A">
      <w:rPr>
        <w:sz w:val="18"/>
        <w:szCs w:val="18"/>
        <w:lang w:val="ru-RU"/>
      </w:rPr>
      <w:t xml:space="preserve"> опреме за потребе Физичког факултета у Београду</w:t>
    </w:r>
  </w:p>
  <w:p w:rsidR="008D3DFF" w:rsidRPr="000C5A5A" w:rsidRDefault="008D3DFF">
    <w:pPr>
      <w:pStyle w:val="Header"/>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FF" w:rsidRPr="000C5A5A" w:rsidRDefault="008D3DFF" w:rsidP="00942C54">
    <w:pPr>
      <w:pStyle w:val="Header"/>
      <w:ind w:left="-180"/>
      <w:rPr>
        <w:sz w:val="22"/>
        <w:szCs w:val="22"/>
        <w:lang w:val="ru-RU"/>
      </w:rPr>
    </w:pPr>
    <w:r w:rsidRPr="00DC4F11">
      <w:rPr>
        <w:sz w:val="22"/>
        <w:szCs w:val="22"/>
        <w:lang w:val="sr-Cyrl-CS"/>
      </w:rPr>
      <w:t xml:space="preserve">Универзитет у Београду- ФИЗИЧКИ  ФАКУЛТЕТ  </w:t>
    </w:r>
  </w:p>
  <w:p w:rsidR="008D3DFF" w:rsidRPr="000C5A5A" w:rsidRDefault="008D3DFF" w:rsidP="00942C54">
    <w:pPr>
      <w:pStyle w:val="Header"/>
      <w:ind w:left="-180"/>
      <w:rPr>
        <w:sz w:val="22"/>
        <w:szCs w:val="22"/>
        <w:lang w:val="ru-RU"/>
      </w:rPr>
    </w:pPr>
    <w:r w:rsidRPr="00DC4F11">
      <w:rPr>
        <w:sz w:val="22"/>
        <w:szCs w:val="22"/>
        <w:lang w:val="sr-Cyrl-CS"/>
      </w:rPr>
      <w:t xml:space="preserve">ЈАВНА НАБАВКА број </w:t>
    </w:r>
    <w:r w:rsidRPr="000C5A5A">
      <w:rPr>
        <w:color w:val="auto"/>
        <w:sz w:val="22"/>
        <w:szCs w:val="22"/>
        <w:lang w:val="ru-RU"/>
      </w:rPr>
      <w:t>0</w:t>
    </w:r>
    <w:r>
      <w:rPr>
        <w:color w:val="auto"/>
        <w:sz w:val="22"/>
        <w:szCs w:val="22"/>
      </w:rPr>
      <w:t>5</w:t>
    </w:r>
    <w:r w:rsidRPr="00DC4F11">
      <w:rPr>
        <w:sz w:val="22"/>
        <w:szCs w:val="22"/>
        <w:lang w:val="sr-Cyrl-CS"/>
      </w:rPr>
      <w:t>/201</w:t>
    </w:r>
    <w:r w:rsidRPr="000C5A5A">
      <w:rPr>
        <w:sz w:val="22"/>
        <w:szCs w:val="22"/>
        <w:lang w:val="ru-RU"/>
      </w:rPr>
      <w:t>4</w:t>
    </w:r>
    <w:r w:rsidRPr="00DC4F11">
      <w:rPr>
        <w:sz w:val="22"/>
        <w:szCs w:val="22"/>
        <w:lang w:val="sr-Cyrl-CS"/>
      </w:rPr>
      <w:t xml:space="preserve"> </w:t>
    </w:r>
  </w:p>
  <w:p w:rsidR="008D3DFF" w:rsidRPr="000C5A5A" w:rsidRDefault="008D3DFF" w:rsidP="00942C54">
    <w:pPr>
      <w:pStyle w:val="Header"/>
      <w:ind w:left="-180"/>
      <w:rPr>
        <w:lang w:val="ru-RU"/>
      </w:rPr>
    </w:pPr>
    <w:r w:rsidRPr="000C5A5A">
      <w:rPr>
        <w:sz w:val="21"/>
        <w:szCs w:val="21"/>
        <w:lang w:val="ru-RU"/>
      </w:rPr>
      <w:t xml:space="preserve">Назив ЈНМВ: Набавка </w:t>
    </w:r>
    <w:r>
      <w:rPr>
        <w:sz w:val="21"/>
        <w:szCs w:val="21"/>
      </w:rPr>
      <w:t xml:space="preserve">електронске </w:t>
    </w:r>
    <w:r w:rsidRPr="000C5A5A">
      <w:rPr>
        <w:sz w:val="21"/>
        <w:szCs w:val="21"/>
        <w:lang w:val="ru-RU"/>
      </w:rPr>
      <w:t>опреме за потребе Физичког факултета у Београду</w:t>
    </w:r>
  </w:p>
  <w:p w:rsidR="008D3DFF" w:rsidRPr="000C5A5A" w:rsidRDefault="008D3DFF">
    <w:pPr>
      <w:pStyle w:val="Header"/>
      <w:rPr>
        <w:lang w:val="ru-RU"/>
      </w:rPr>
    </w:pPr>
  </w:p>
  <w:p w:rsidR="008D3DFF" w:rsidRPr="000C5A5A" w:rsidRDefault="008D3DFF">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A574EC7"/>
    <w:multiLevelType w:val="hybridMultilevel"/>
    <w:tmpl w:val="919ED228"/>
    <w:lvl w:ilvl="0" w:tplc="B424778C">
      <w:start w:val="1"/>
      <w:numFmt w:val="decimal"/>
      <w:lvlText w:val="%1."/>
      <w:lvlJc w:val="left"/>
      <w:pPr>
        <w:ind w:left="804" w:hanging="360"/>
      </w:pPr>
      <w:rPr>
        <w:rFonts w:hint="default"/>
        <w:w w:val="100"/>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2">
    <w:nsid w:val="0D45310A"/>
    <w:multiLevelType w:val="hybridMultilevel"/>
    <w:tmpl w:val="C10EA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4DD1DAE"/>
    <w:multiLevelType w:val="hybridMultilevel"/>
    <w:tmpl w:val="669003FE"/>
    <w:lvl w:ilvl="0" w:tplc="A0EAC65A">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561B64"/>
    <w:multiLevelType w:val="hybridMultilevel"/>
    <w:tmpl w:val="BD027178"/>
    <w:lvl w:ilvl="0" w:tplc="D702EB52">
      <w:start w:val="1"/>
      <w:numFmt w:val="decimal"/>
      <w:lvlText w:val="%1)"/>
      <w:lvlJc w:val="left"/>
      <w:pPr>
        <w:ind w:left="1211" w:hanging="360"/>
      </w:pPr>
      <w:rPr>
        <w:rFonts w:hint="default"/>
        <w:w w:val="100"/>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1C5A50A0"/>
    <w:multiLevelType w:val="hybridMultilevel"/>
    <w:tmpl w:val="E4BA317A"/>
    <w:lvl w:ilvl="0" w:tplc="82CA0B5C">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C814046"/>
    <w:multiLevelType w:val="hybridMultilevel"/>
    <w:tmpl w:val="13282280"/>
    <w:lvl w:ilvl="0" w:tplc="3112FDB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157ACE"/>
    <w:multiLevelType w:val="singleLevel"/>
    <w:tmpl w:val="ED847ECC"/>
    <w:lvl w:ilvl="0">
      <w:numFmt w:val="bullet"/>
      <w:lvlText w:val="-"/>
      <w:lvlJc w:val="left"/>
      <w:pPr>
        <w:tabs>
          <w:tab w:val="num" w:pos="1069"/>
        </w:tabs>
        <w:ind w:left="1069" w:hanging="360"/>
      </w:pPr>
      <w:rPr>
        <w:rFonts w:hint="default"/>
      </w:rPr>
    </w:lvl>
  </w:abstractNum>
  <w:abstractNum w:abstractNumId="20">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2247325F"/>
    <w:multiLevelType w:val="hybridMultilevel"/>
    <w:tmpl w:val="63449CC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nsid w:val="271B7F32"/>
    <w:multiLevelType w:val="hybridMultilevel"/>
    <w:tmpl w:val="E5105E16"/>
    <w:lvl w:ilvl="0" w:tplc="3112FDBE">
      <w:numFmt w:val="bullet"/>
      <w:lvlText w:val="-"/>
      <w:lvlJc w:val="left"/>
      <w:pPr>
        <w:ind w:left="1848" w:hanging="360"/>
      </w:pPr>
      <w:rPr>
        <w:rFonts w:ascii="Times New Roman" w:eastAsia="Times New Roman" w:hAnsi="Times New Roman" w:cs="Times New Roman"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3">
    <w:nsid w:val="2B6872C2"/>
    <w:multiLevelType w:val="hybridMultilevel"/>
    <w:tmpl w:val="BF2C9A50"/>
    <w:lvl w:ilvl="0" w:tplc="3112FDBE">
      <w:numFmt w:val="bullet"/>
      <w:lvlText w:val="-"/>
      <w:lvlJc w:val="left"/>
      <w:pPr>
        <w:ind w:left="1505" w:hanging="360"/>
      </w:pPr>
      <w:rPr>
        <w:rFonts w:ascii="Times New Roman" w:eastAsia="Times New Roman" w:hAnsi="Times New Roman" w:cs="Times New Roman"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nsid w:val="2F09393E"/>
    <w:multiLevelType w:val="hybridMultilevel"/>
    <w:tmpl w:val="623291B8"/>
    <w:lvl w:ilvl="0" w:tplc="3112FDBE">
      <w:numFmt w:val="bullet"/>
      <w:lvlText w:val="-"/>
      <w:lvlJc w:val="left"/>
      <w:pPr>
        <w:tabs>
          <w:tab w:val="num" w:pos="2484"/>
        </w:tabs>
        <w:ind w:left="2484" w:hanging="360"/>
      </w:pPr>
      <w:rPr>
        <w:rFonts w:ascii="Times New Roman" w:eastAsia="Times New Roman" w:hAnsi="Times New Roman" w:cs="Times New Roman" w:hint="default"/>
      </w:rPr>
    </w:lvl>
    <w:lvl w:ilvl="1" w:tplc="04090003">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5">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2FBF788B"/>
    <w:multiLevelType w:val="hybridMultilevel"/>
    <w:tmpl w:val="0CEC2E04"/>
    <w:lvl w:ilvl="0" w:tplc="04090011">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05D1A54"/>
    <w:multiLevelType w:val="multilevel"/>
    <w:tmpl w:val="7A6A94F0"/>
    <w:lvl w:ilvl="0">
      <w:start w:val="1"/>
      <w:numFmt w:val="decimal"/>
      <w:lvlText w:val="%1."/>
      <w:lvlJc w:val="left"/>
      <w:pPr>
        <w:ind w:left="720" w:hanging="360"/>
      </w:pPr>
      <w:rPr>
        <w:rFonts w:hint="default"/>
        <w:w w:val="100"/>
      </w:rPr>
    </w:lvl>
    <w:lvl w:ilvl="1">
      <w:start w:val="2"/>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28">
    <w:nsid w:val="39B340CA"/>
    <w:multiLevelType w:val="hybridMultilevel"/>
    <w:tmpl w:val="884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5546B06"/>
    <w:multiLevelType w:val="hybridMultilevel"/>
    <w:tmpl w:val="D12E51C8"/>
    <w:lvl w:ilvl="0" w:tplc="04090015">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4725"/>
        </w:tabs>
        <w:ind w:left="4725" w:hanging="360"/>
      </w:pPr>
    </w:lvl>
    <w:lvl w:ilvl="2" w:tplc="0409001B" w:tentative="1">
      <w:start w:val="1"/>
      <w:numFmt w:val="lowerRoman"/>
      <w:lvlText w:val="%3."/>
      <w:lvlJc w:val="right"/>
      <w:pPr>
        <w:tabs>
          <w:tab w:val="num" w:pos="5445"/>
        </w:tabs>
        <w:ind w:left="5445" w:hanging="180"/>
      </w:pPr>
    </w:lvl>
    <w:lvl w:ilvl="3" w:tplc="0409000F" w:tentative="1">
      <w:start w:val="1"/>
      <w:numFmt w:val="decimal"/>
      <w:lvlText w:val="%4."/>
      <w:lvlJc w:val="left"/>
      <w:pPr>
        <w:tabs>
          <w:tab w:val="num" w:pos="6165"/>
        </w:tabs>
        <w:ind w:left="6165" w:hanging="360"/>
      </w:pPr>
    </w:lvl>
    <w:lvl w:ilvl="4" w:tplc="04090019" w:tentative="1">
      <w:start w:val="1"/>
      <w:numFmt w:val="lowerLetter"/>
      <w:lvlText w:val="%5."/>
      <w:lvlJc w:val="left"/>
      <w:pPr>
        <w:tabs>
          <w:tab w:val="num" w:pos="6885"/>
        </w:tabs>
        <w:ind w:left="6885" w:hanging="360"/>
      </w:pPr>
    </w:lvl>
    <w:lvl w:ilvl="5" w:tplc="0409001B" w:tentative="1">
      <w:start w:val="1"/>
      <w:numFmt w:val="lowerRoman"/>
      <w:lvlText w:val="%6."/>
      <w:lvlJc w:val="right"/>
      <w:pPr>
        <w:tabs>
          <w:tab w:val="num" w:pos="7605"/>
        </w:tabs>
        <w:ind w:left="7605" w:hanging="180"/>
      </w:pPr>
    </w:lvl>
    <w:lvl w:ilvl="6" w:tplc="0409000F" w:tentative="1">
      <w:start w:val="1"/>
      <w:numFmt w:val="decimal"/>
      <w:lvlText w:val="%7."/>
      <w:lvlJc w:val="left"/>
      <w:pPr>
        <w:tabs>
          <w:tab w:val="num" w:pos="8325"/>
        </w:tabs>
        <w:ind w:left="8325" w:hanging="360"/>
      </w:pPr>
    </w:lvl>
    <w:lvl w:ilvl="7" w:tplc="04090019" w:tentative="1">
      <w:start w:val="1"/>
      <w:numFmt w:val="lowerLetter"/>
      <w:lvlText w:val="%8."/>
      <w:lvlJc w:val="left"/>
      <w:pPr>
        <w:tabs>
          <w:tab w:val="num" w:pos="9045"/>
        </w:tabs>
        <w:ind w:left="9045" w:hanging="360"/>
      </w:pPr>
    </w:lvl>
    <w:lvl w:ilvl="8" w:tplc="0409001B" w:tentative="1">
      <w:start w:val="1"/>
      <w:numFmt w:val="lowerRoman"/>
      <w:lvlText w:val="%9."/>
      <w:lvlJc w:val="right"/>
      <w:pPr>
        <w:tabs>
          <w:tab w:val="num" w:pos="9765"/>
        </w:tabs>
        <w:ind w:left="9765" w:hanging="180"/>
      </w:pPr>
    </w:lvl>
  </w:abstractNum>
  <w:abstractNum w:abstractNumId="30">
    <w:nsid w:val="45D65AB4"/>
    <w:multiLevelType w:val="hybridMultilevel"/>
    <w:tmpl w:val="AD7618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237D25"/>
    <w:multiLevelType w:val="hybridMultilevel"/>
    <w:tmpl w:val="2C3C4B74"/>
    <w:lvl w:ilvl="0" w:tplc="B7C44ABE">
      <w:start w:val="1"/>
      <w:numFmt w:val="decimal"/>
      <w:lvlText w:val="%1."/>
      <w:lvlJc w:val="left"/>
      <w:pPr>
        <w:tabs>
          <w:tab w:val="num" w:pos="1004"/>
        </w:tabs>
        <w:ind w:left="1004" w:hanging="284"/>
      </w:pPr>
      <w:rPr>
        <w:rFonts w:hint="default"/>
        <w:sz w:val="22"/>
        <w:szCs w:val="22"/>
      </w:rPr>
    </w:lvl>
    <w:lvl w:ilvl="1" w:tplc="04090001">
      <w:start w:val="1"/>
      <w:numFmt w:val="bullet"/>
      <w:lvlText w:val=""/>
      <w:lvlJc w:val="left"/>
      <w:pPr>
        <w:tabs>
          <w:tab w:val="num" w:pos="1837"/>
        </w:tabs>
        <w:ind w:left="1837" w:hanging="360"/>
      </w:pPr>
      <w:rPr>
        <w:rFonts w:ascii="Symbol" w:hAnsi="Symbol" w:hint="default"/>
        <w:sz w:val="22"/>
        <w:szCs w:val="22"/>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2">
    <w:nsid w:val="46587158"/>
    <w:multiLevelType w:val="hybridMultilevel"/>
    <w:tmpl w:val="F0FA6D00"/>
    <w:lvl w:ilvl="0" w:tplc="F194666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3">
    <w:nsid w:val="49EB6FDB"/>
    <w:multiLevelType w:val="hybridMultilevel"/>
    <w:tmpl w:val="671AC460"/>
    <w:lvl w:ilvl="0" w:tplc="3112FD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5542F7"/>
    <w:multiLevelType w:val="hybridMultilevel"/>
    <w:tmpl w:val="84BA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CD59BE"/>
    <w:multiLevelType w:val="hybridMultilevel"/>
    <w:tmpl w:val="4090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5CAF6D09"/>
    <w:multiLevelType w:val="hybridMultilevel"/>
    <w:tmpl w:val="667AF7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D7E05CF"/>
    <w:multiLevelType w:val="hybridMultilevel"/>
    <w:tmpl w:val="262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9E3558"/>
    <w:multiLevelType w:val="hybridMultilevel"/>
    <w:tmpl w:val="7BD41920"/>
    <w:lvl w:ilvl="0" w:tplc="BBCE5D86">
      <w:start w:val="1"/>
      <w:numFmt w:val="bullet"/>
      <w:lvlText w:val="-"/>
      <w:lvlJc w:val="left"/>
      <w:pPr>
        <w:ind w:left="786" w:hanging="36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nsid w:val="63126391"/>
    <w:multiLevelType w:val="hybridMultilevel"/>
    <w:tmpl w:val="0A084F5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6F265143"/>
    <w:multiLevelType w:val="hybridMultilevel"/>
    <w:tmpl w:val="617420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03D1309"/>
    <w:multiLevelType w:val="hybridMultilevel"/>
    <w:tmpl w:val="F9803448"/>
    <w:lvl w:ilvl="0" w:tplc="3112FDBE">
      <w:numFmt w:val="bullet"/>
      <w:lvlText w:val="-"/>
      <w:lvlJc w:val="left"/>
      <w:pPr>
        <w:tabs>
          <w:tab w:val="num" w:pos="1776"/>
        </w:tabs>
        <w:ind w:left="1776" w:hanging="360"/>
      </w:pPr>
      <w:rPr>
        <w:rFonts w:ascii="Times New Roman" w:eastAsia="Times New Roman" w:hAnsi="Times New Roman" w:cs="Times New Roman" w:hint="default"/>
      </w:rPr>
    </w:lvl>
    <w:lvl w:ilvl="1" w:tplc="04090001">
      <w:start w:val="1"/>
      <w:numFmt w:val="bullet"/>
      <w:lvlText w:val=""/>
      <w:lvlJc w:val="left"/>
      <w:pPr>
        <w:tabs>
          <w:tab w:val="num" w:pos="2856"/>
        </w:tabs>
        <w:ind w:left="2856" w:hanging="360"/>
      </w:pPr>
      <w:rPr>
        <w:rFonts w:ascii="Symbol" w:hAnsi="Symbol"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45">
    <w:nsid w:val="753C535A"/>
    <w:multiLevelType w:val="hybridMultilevel"/>
    <w:tmpl w:val="F890376E"/>
    <w:lvl w:ilvl="0" w:tplc="6A2EC382">
      <w:start w:val="1"/>
      <w:numFmt w:val="decimal"/>
      <w:lvlText w:val="%1."/>
      <w:lvlJc w:val="left"/>
      <w:pPr>
        <w:ind w:left="467" w:hanging="360"/>
      </w:pPr>
      <w:rPr>
        <w:rFonts w:hint="default"/>
        <w:w w:val="10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6">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6"/>
  </w:num>
  <w:num w:numId="13">
    <w:abstractNumId w:val="20"/>
  </w:num>
  <w:num w:numId="14">
    <w:abstractNumId w:val="26"/>
  </w:num>
  <w:num w:numId="15">
    <w:abstractNumId w:val="15"/>
  </w:num>
  <w:num w:numId="16">
    <w:abstractNumId w:val="23"/>
  </w:num>
  <w:num w:numId="17">
    <w:abstractNumId w:val="18"/>
  </w:num>
  <w:num w:numId="18">
    <w:abstractNumId w:val="12"/>
  </w:num>
  <w:num w:numId="19">
    <w:abstractNumId w:val="45"/>
  </w:num>
  <w:num w:numId="20">
    <w:abstractNumId w:val="25"/>
  </w:num>
  <w:num w:numId="21">
    <w:abstractNumId w:val="11"/>
  </w:num>
  <w:num w:numId="22">
    <w:abstractNumId w:val="39"/>
  </w:num>
  <w:num w:numId="23">
    <w:abstractNumId w:val="10"/>
  </w:num>
  <w:num w:numId="24">
    <w:abstractNumId w:val="40"/>
  </w:num>
  <w:num w:numId="25">
    <w:abstractNumId w:val="30"/>
  </w:num>
  <w:num w:numId="26">
    <w:abstractNumId w:val="41"/>
  </w:num>
  <w:num w:numId="27">
    <w:abstractNumId w:val="35"/>
  </w:num>
  <w:num w:numId="28">
    <w:abstractNumId w:val="32"/>
  </w:num>
  <w:num w:numId="29">
    <w:abstractNumId w:val="21"/>
  </w:num>
  <w:num w:numId="30">
    <w:abstractNumId w:val="31"/>
  </w:num>
  <w:num w:numId="31">
    <w:abstractNumId w:val="33"/>
  </w:num>
  <w:num w:numId="32">
    <w:abstractNumId w:val="27"/>
  </w:num>
  <w:num w:numId="33">
    <w:abstractNumId w:val="43"/>
  </w:num>
  <w:num w:numId="34">
    <w:abstractNumId w:val="24"/>
  </w:num>
  <w:num w:numId="35">
    <w:abstractNumId w:val="29"/>
  </w:num>
  <w:num w:numId="36">
    <w:abstractNumId w:val="16"/>
  </w:num>
  <w:num w:numId="37">
    <w:abstractNumId w:val="38"/>
  </w:num>
  <w:num w:numId="38">
    <w:abstractNumId w:val="34"/>
  </w:num>
  <w:num w:numId="39">
    <w:abstractNumId w:val="14"/>
  </w:num>
  <w:num w:numId="40">
    <w:abstractNumId w:val="13"/>
  </w:num>
  <w:num w:numId="41">
    <w:abstractNumId w:val="44"/>
  </w:num>
  <w:num w:numId="42">
    <w:abstractNumId w:val="37"/>
  </w:num>
  <w:num w:numId="43">
    <w:abstractNumId w:val="46"/>
  </w:num>
  <w:num w:numId="44">
    <w:abstractNumId w:val="17"/>
  </w:num>
  <w:num w:numId="45">
    <w:abstractNumId w:val="42"/>
  </w:num>
  <w:num w:numId="46">
    <w:abstractNumId w:val="19"/>
  </w:num>
  <w:num w:numId="47">
    <w:abstractNumId w:val="28"/>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2185"/>
    <w:rsid w:val="000022B1"/>
    <w:rsid w:val="000062D0"/>
    <w:rsid w:val="00010F76"/>
    <w:rsid w:val="00011AB3"/>
    <w:rsid w:val="00012EA1"/>
    <w:rsid w:val="000158BE"/>
    <w:rsid w:val="00024BDA"/>
    <w:rsid w:val="00033EC0"/>
    <w:rsid w:val="00042256"/>
    <w:rsid w:val="00057CB9"/>
    <w:rsid w:val="00060B55"/>
    <w:rsid w:val="00061F08"/>
    <w:rsid w:val="0007140B"/>
    <w:rsid w:val="00084C33"/>
    <w:rsid w:val="0009005E"/>
    <w:rsid w:val="00092F07"/>
    <w:rsid w:val="000A0719"/>
    <w:rsid w:val="000A0EB5"/>
    <w:rsid w:val="000A2965"/>
    <w:rsid w:val="000B2D53"/>
    <w:rsid w:val="000C0EC1"/>
    <w:rsid w:val="000C3861"/>
    <w:rsid w:val="000C5A5A"/>
    <w:rsid w:val="000C7DE2"/>
    <w:rsid w:val="000D01B4"/>
    <w:rsid w:val="000D735A"/>
    <w:rsid w:val="000E1794"/>
    <w:rsid w:val="000E19C5"/>
    <w:rsid w:val="000E1D75"/>
    <w:rsid w:val="000F06F0"/>
    <w:rsid w:val="000F0773"/>
    <w:rsid w:val="0010018E"/>
    <w:rsid w:val="00104C5A"/>
    <w:rsid w:val="00106C49"/>
    <w:rsid w:val="00113763"/>
    <w:rsid w:val="001152C3"/>
    <w:rsid w:val="0012154D"/>
    <w:rsid w:val="00121973"/>
    <w:rsid w:val="0012349E"/>
    <w:rsid w:val="00126651"/>
    <w:rsid w:val="0013073C"/>
    <w:rsid w:val="00131685"/>
    <w:rsid w:val="001378A9"/>
    <w:rsid w:val="0014523D"/>
    <w:rsid w:val="0014555F"/>
    <w:rsid w:val="001457FD"/>
    <w:rsid w:val="001463A4"/>
    <w:rsid w:val="00146670"/>
    <w:rsid w:val="001507C6"/>
    <w:rsid w:val="0015104E"/>
    <w:rsid w:val="0015123D"/>
    <w:rsid w:val="0015660A"/>
    <w:rsid w:val="00156E9F"/>
    <w:rsid w:val="0015763D"/>
    <w:rsid w:val="0016027C"/>
    <w:rsid w:val="00162F24"/>
    <w:rsid w:val="001640CC"/>
    <w:rsid w:val="0016590A"/>
    <w:rsid w:val="001674CF"/>
    <w:rsid w:val="001702B7"/>
    <w:rsid w:val="00175389"/>
    <w:rsid w:val="001839B9"/>
    <w:rsid w:val="001843B0"/>
    <w:rsid w:val="00187B7C"/>
    <w:rsid w:val="00191314"/>
    <w:rsid w:val="00191B67"/>
    <w:rsid w:val="001968BB"/>
    <w:rsid w:val="001A4D02"/>
    <w:rsid w:val="001A53DF"/>
    <w:rsid w:val="001A7D58"/>
    <w:rsid w:val="001C37DC"/>
    <w:rsid w:val="001C5161"/>
    <w:rsid w:val="001C624E"/>
    <w:rsid w:val="001D73FE"/>
    <w:rsid w:val="001E136F"/>
    <w:rsid w:val="001E37AB"/>
    <w:rsid w:val="001E4310"/>
    <w:rsid w:val="001F2C92"/>
    <w:rsid w:val="001F4CFB"/>
    <w:rsid w:val="001F7668"/>
    <w:rsid w:val="00201332"/>
    <w:rsid w:val="00202CD5"/>
    <w:rsid w:val="00203A4C"/>
    <w:rsid w:val="00206AB6"/>
    <w:rsid w:val="00206D46"/>
    <w:rsid w:val="00210AFD"/>
    <w:rsid w:val="00211669"/>
    <w:rsid w:val="002208BD"/>
    <w:rsid w:val="00221C6F"/>
    <w:rsid w:val="0023038C"/>
    <w:rsid w:val="00233F40"/>
    <w:rsid w:val="00234BFC"/>
    <w:rsid w:val="0025027B"/>
    <w:rsid w:val="0025283B"/>
    <w:rsid w:val="00262DD3"/>
    <w:rsid w:val="002731E1"/>
    <w:rsid w:val="002759AF"/>
    <w:rsid w:val="002765EE"/>
    <w:rsid w:val="00281AFB"/>
    <w:rsid w:val="00291469"/>
    <w:rsid w:val="002950CE"/>
    <w:rsid w:val="00296245"/>
    <w:rsid w:val="00296849"/>
    <w:rsid w:val="0029793C"/>
    <w:rsid w:val="002B0C71"/>
    <w:rsid w:val="002B392A"/>
    <w:rsid w:val="002C0C19"/>
    <w:rsid w:val="002C2BFB"/>
    <w:rsid w:val="002C4061"/>
    <w:rsid w:val="002E1937"/>
    <w:rsid w:val="002E1AFE"/>
    <w:rsid w:val="002E4E35"/>
    <w:rsid w:val="002F5177"/>
    <w:rsid w:val="002F6B78"/>
    <w:rsid w:val="00302E2C"/>
    <w:rsid w:val="00303871"/>
    <w:rsid w:val="00303BD7"/>
    <w:rsid w:val="00304D77"/>
    <w:rsid w:val="00306391"/>
    <w:rsid w:val="00313085"/>
    <w:rsid w:val="00315244"/>
    <w:rsid w:val="0031754E"/>
    <w:rsid w:val="00321FBF"/>
    <w:rsid w:val="00325A22"/>
    <w:rsid w:val="003267DC"/>
    <w:rsid w:val="00330ECD"/>
    <w:rsid w:val="00331E1E"/>
    <w:rsid w:val="003429C9"/>
    <w:rsid w:val="00344AFC"/>
    <w:rsid w:val="00346356"/>
    <w:rsid w:val="00352146"/>
    <w:rsid w:val="003541CC"/>
    <w:rsid w:val="0036619E"/>
    <w:rsid w:val="00372553"/>
    <w:rsid w:val="00372F82"/>
    <w:rsid w:val="0037333E"/>
    <w:rsid w:val="00374EAE"/>
    <w:rsid w:val="00376501"/>
    <w:rsid w:val="003770B8"/>
    <w:rsid w:val="003A3355"/>
    <w:rsid w:val="003B0021"/>
    <w:rsid w:val="003B2B6D"/>
    <w:rsid w:val="003B3107"/>
    <w:rsid w:val="003B38D8"/>
    <w:rsid w:val="003B4F29"/>
    <w:rsid w:val="003C1BAC"/>
    <w:rsid w:val="003C4F85"/>
    <w:rsid w:val="003C7E8A"/>
    <w:rsid w:val="003D1B01"/>
    <w:rsid w:val="003D4A56"/>
    <w:rsid w:val="003D5F9F"/>
    <w:rsid w:val="003D6287"/>
    <w:rsid w:val="003E086F"/>
    <w:rsid w:val="003E277A"/>
    <w:rsid w:val="003E7B2D"/>
    <w:rsid w:val="003F0CC5"/>
    <w:rsid w:val="003F1E4C"/>
    <w:rsid w:val="003F1F0D"/>
    <w:rsid w:val="003F2D05"/>
    <w:rsid w:val="003F303F"/>
    <w:rsid w:val="0040239A"/>
    <w:rsid w:val="00403738"/>
    <w:rsid w:val="004058D0"/>
    <w:rsid w:val="0041442D"/>
    <w:rsid w:val="0042739E"/>
    <w:rsid w:val="00443BA5"/>
    <w:rsid w:val="004446AE"/>
    <w:rsid w:val="00444BC8"/>
    <w:rsid w:val="00454F35"/>
    <w:rsid w:val="0045561E"/>
    <w:rsid w:val="0046292E"/>
    <w:rsid w:val="00465999"/>
    <w:rsid w:val="00465FE6"/>
    <w:rsid w:val="00476469"/>
    <w:rsid w:val="00484E84"/>
    <w:rsid w:val="0048764F"/>
    <w:rsid w:val="00487809"/>
    <w:rsid w:val="00487CF9"/>
    <w:rsid w:val="004913C9"/>
    <w:rsid w:val="004913E3"/>
    <w:rsid w:val="00495900"/>
    <w:rsid w:val="004A0672"/>
    <w:rsid w:val="004A0AF4"/>
    <w:rsid w:val="004A17F5"/>
    <w:rsid w:val="004A2AAC"/>
    <w:rsid w:val="004B6CDB"/>
    <w:rsid w:val="004C6E39"/>
    <w:rsid w:val="004D19FC"/>
    <w:rsid w:val="004D26D9"/>
    <w:rsid w:val="004E0FC2"/>
    <w:rsid w:val="004E2B96"/>
    <w:rsid w:val="00500814"/>
    <w:rsid w:val="0050325E"/>
    <w:rsid w:val="00511700"/>
    <w:rsid w:val="00514454"/>
    <w:rsid w:val="00515550"/>
    <w:rsid w:val="00517BF7"/>
    <w:rsid w:val="00523CF6"/>
    <w:rsid w:val="0052543A"/>
    <w:rsid w:val="00525F93"/>
    <w:rsid w:val="0052632F"/>
    <w:rsid w:val="00526919"/>
    <w:rsid w:val="005271B3"/>
    <w:rsid w:val="0053376A"/>
    <w:rsid w:val="00534C95"/>
    <w:rsid w:val="00536A34"/>
    <w:rsid w:val="00541519"/>
    <w:rsid w:val="00542B4D"/>
    <w:rsid w:val="00542FBD"/>
    <w:rsid w:val="0055269E"/>
    <w:rsid w:val="0055625E"/>
    <w:rsid w:val="0055716F"/>
    <w:rsid w:val="00570E67"/>
    <w:rsid w:val="00572421"/>
    <w:rsid w:val="00576C4F"/>
    <w:rsid w:val="005808DA"/>
    <w:rsid w:val="005848D4"/>
    <w:rsid w:val="00586CE2"/>
    <w:rsid w:val="00592374"/>
    <w:rsid w:val="005929B6"/>
    <w:rsid w:val="005932CC"/>
    <w:rsid w:val="00595644"/>
    <w:rsid w:val="005977C8"/>
    <w:rsid w:val="005A3D11"/>
    <w:rsid w:val="005A723B"/>
    <w:rsid w:val="005B0481"/>
    <w:rsid w:val="005B3154"/>
    <w:rsid w:val="005B6220"/>
    <w:rsid w:val="005B7B36"/>
    <w:rsid w:val="005C15D1"/>
    <w:rsid w:val="005C4388"/>
    <w:rsid w:val="005C60AC"/>
    <w:rsid w:val="005D2D22"/>
    <w:rsid w:val="005D39C2"/>
    <w:rsid w:val="005E0CA4"/>
    <w:rsid w:val="005F00F6"/>
    <w:rsid w:val="005F11F0"/>
    <w:rsid w:val="00600115"/>
    <w:rsid w:val="00605E99"/>
    <w:rsid w:val="00610AF0"/>
    <w:rsid w:val="00613E8B"/>
    <w:rsid w:val="00616B36"/>
    <w:rsid w:val="00617506"/>
    <w:rsid w:val="006231F7"/>
    <w:rsid w:val="00623234"/>
    <w:rsid w:val="00623661"/>
    <w:rsid w:val="00634965"/>
    <w:rsid w:val="0064015D"/>
    <w:rsid w:val="00640EC9"/>
    <w:rsid w:val="00650EF4"/>
    <w:rsid w:val="006536F4"/>
    <w:rsid w:val="00661A77"/>
    <w:rsid w:val="00665115"/>
    <w:rsid w:val="006717D3"/>
    <w:rsid w:val="00673FC4"/>
    <w:rsid w:val="00676D6F"/>
    <w:rsid w:val="00677F42"/>
    <w:rsid w:val="0068206F"/>
    <w:rsid w:val="006846CB"/>
    <w:rsid w:val="00684F6C"/>
    <w:rsid w:val="006A26EA"/>
    <w:rsid w:val="006A2DE4"/>
    <w:rsid w:val="006A42D1"/>
    <w:rsid w:val="006A59CA"/>
    <w:rsid w:val="006A59E1"/>
    <w:rsid w:val="006B05EE"/>
    <w:rsid w:val="006B5662"/>
    <w:rsid w:val="006B70B8"/>
    <w:rsid w:val="006C0C0C"/>
    <w:rsid w:val="006C13F9"/>
    <w:rsid w:val="006C4634"/>
    <w:rsid w:val="006C67FE"/>
    <w:rsid w:val="006D4BA0"/>
    <w:rsid w:val="006D7030"/>
    <w:rsid w:val="0070114D"/>
    <w:rsid w:val="007055B8"/>
    <w:rsid w:val="00724DAB"/>
    <w:rsid w:val="00733437"/>
    <w:rsid w:val="0073383A"/>
    <w:rsid w:val="007346D7"/>
    <w:rsid w:val="0075103C"/>
    <w:rsid w:val="00753EAC"/>
    <w:rsid w:val="00755DA9"/>
    <w:rsid w:val="00765713"/>
    <w:rsid w:val="00765762"/>
    <w:rsid w:val="00765F14"/>
    <w:rsid w:val="00771C6D"/>
    <w:rsid w:val="00774E46"/>
    <w:rsid w:val="00781079"/>
    <w:rsid w:val="0078789F"/>
    <w:rsid w:val="0079026B"/>
    <w:rsid w:val="007910C8"/>
    <w:rsid w:val="0079279D"/>
    <w:rsid w:val="00795FCA"/>
    <w:rsid w:val="007A162F"/>
    <w:rsid w:val="007A43A6"/>
    <w:rsid w:val="007A6069"/>
    <w:rsid w:val="007B1EE9"/>
    <w:rsid w:val="007B4AC2"/>
    <w:rsid w:val="007B5FF4"/>
    <w:rsid w:val="007C1D67"/>
    <w:rsid w:val="007C489C"/>
    <w:rsid w:val="007C79BB"/>
    <w:rsid w:val="007C7ABF"/>
    <w:rsid w:val="007D7FD1"/>
    <w:rsid w:val="007E28A2"/>
    <w:rsid w:val="007E3432"/>
    <w:rsid w:val="007E4317"/>
    <w:rsid w:val="007E6403"/>
    <w:rsid w:val="007F4AE4"/>
    <w:rsid w:val="00801871"/>
    <w:rsid w:val="008019FD"/>
    <w:rsid w:val="00806992"/>
    <w:rsid w:val="00814DAD"/>
    <w:rsid w:val="00823CE6"/>
    <w:rsid w:val="0083149D"/>
    <w:rsid w:val="00831A40"/>
    <w:rsid w:val="00833AE0"/>
    <w:rsid w:val="00833FCE"/>
    <w:rsid w:val="008341E1"/>
    <w:rsid w:val="00834E02"/>
    <w:rsid w:val="00851C02"/>
    <w:rsid w:val="008612D3"/>
    <w:rsid w:val="00862B48"/>
    <w:rsid w:val="00866F11"/>
    <w:rsid w:val="00867467"/>
    <w:rsid w:val="00871E15"/>
    <w:rsid w:val="00885F68"/>
    <w:rsid w:val="008865C5"/>
    <w:rsid w:val="00886D18"/>
    <w:rsid w:val="008B17D4"/>
    <w:rsid w:val="008B2AE8"/>
    <w:rsid w:val="008C4B93"/>
    <w:rsid w:val="008D0520"/>
    <w:rsid w:val="008D3DFF"/>
    <w:rsid w:val="008E29E7"/>
    <w:rsid w:val="008E72AD"/>
    <w:rsid w:val="00904126"/>
    <w:rsid w:val="009115FA"/>
    <w:rsid w:val="009253CF"/>
    <w:rsid w:val="00925696"/>
    <w:rsid w:val="00931CAB"/>
    <w:rsid w:val="00937F97"/>
    <w:rsid w:val="00942C54"/>
    <w:rsid w:val="00951401"/>
    <w:rsid w:val="00955AFF"/>
    <w:rsid w:val="009600B4"/>
    <w:rsid w:val="0097223F"/>
    <w:rsid w:val="00977A79"/>
    <w:rsid w:val="0098379A"/>
    <w:rsid w:val="00984A26"/>
    <w:rsid w:val="00991453"/>
    <w:rsid w:val="00993441"/>
    <w:rsid w:val="0099657C"/>
    <w:rsid w:val="0099785A"/>
    <w:rsid w:val="009A3AF1"/>
    <w:rsid w:val="009B123F"/>
    <w:rsid w:val="009B29D3"/>
    <w:rsid w:val="009B77B0"/>
    <w:rsid w:val="009C03D8"/>
    <w:rsid w:val="009C1E26"/>
    <w:rsid w:val="009D0737"/>
    <w:rsid w:val="009D3446"/>
    <w:rsid w:val="009D7114"/>
    <w:rsid w:val="009D7D1C"/>
    <w:rsid w:val="009E1C1F"/>
    <w:rsid w:val="009E4ED8"/>
    <w:rsid w:val="009E69BF"/>
    <w:rsid w:val="009F1311"/>
    <w:rsid w:val="009F2BDD"/>
    <w:rsid w:val="009F61B3"/>
    <w:rsid w:val="009F7E6C"/>
    <w:rsid w:val="00A0156C"/>
    <w:rsid w:val="00A03D79"/>
    <w:rsid w:val="00A21A31"/>
    <w:rsid w:val="00A225E7"/>
    <w:rsid w:val="00A41B66"/>
    <w:rsid w:val="00A46823"/>
    <w:rsid w:val="00A507B8"/>
    <w:rsid w:val="00A51A3B"/>
    <w:rsid w:val="00A54F8A"/>
    <w:rsid w:val="00A56721"/>
    <w:rsid w:val="00A6104F"/>
    <w:rsid w:val="00A645E8"/>
    <w:rsid w:val="00A651BB"/>
    <w:rsid w:val="00A74FC5"/>
    <w:rsid w:val="00A779A9"/>
    <w:rsid w:val="00A86331"/>
    <w:rsid w:val="00AA025D"/>
    <w:rsid w:val="00AA27D0"/>
    <w:rsid w:val="00AB65BC"/>
    <w:rsid w:val="00AB780A"/>
    <w:rsid w:val="00AC36B9"/>
    <w:rsid w:val="00AC78DF"/>
    <w:rsid w:val="00AD626C"/>
    <w:rsid w:val="00AF4A78"/>
    <w:rsid w:val="00AF4FB0"/>
    <w:rsid w:val="00AF5932"/>
    <w:rsid w:val="00AF5BE0"/>
    <w:rsid w:val="00B02630"/>
    <w:rsid w:val="00B03357"/>
    <w:rsid w:val="00B05F36"/>
    <w:rsid w:val="00B07FBC"/>
    <w:rsid w:val="00B20CB4"/>
    <w:rsid w:val="00B21BCC"/>
    <w:rsid w:val="00B278FA"/>
    <w:rsid w:val="00B3075A"/>
    <w:rsid w:val="00B31106"/>
    <w:rsid w:val="00B3271F"/>
    <w:rsid w:val="00B3344C"/>
    <w:rsid w:val="00B33D13"/>
    <w:rsid w:val="00B41A91"/>
    <w:rsid w:val="00B44A60"/>
    <w:rsid w:val="00B47F5D"/>
    <w:rsid w:val="00B54730"/>
    <w:rsid w:val="00B5522E"/>
    <w:rsid w:val="00B56687"/>
    <w:rsid w:val="00B57519"/>
    <w:rsid w:val="00B6036E"/>
    <w:rsid w:val="00B619E1"/>
    <w:rsid w:val="00B65010"/>
    <w:rsid w:val="00B72CFF"/>
    <w:rsid w:val="00B747C7"/>
    <w:rsid w:val="00B7537B"/>
    <w:rsid w:val="00B80F4F"/>
    <w:rsid w:val="00B832A4"/>
    <w:rsid w:val="00B963B9"/>
    <w:rsid w:val="00BA2689"/>
    <w:rsid w:val="00BA5E8F"/>
    <w:rsid w:val="00BA732B"/>
    <w:rsid w:val="00BB0389"/>
    <w:rsid w:val="00BB24C4"/>
    <w:rsid w:val="00BC790B"/>
    <w:rsid w:val="00BD019E"/>
    <w:rsid w:val="00BD03F1"/>
    <w:rsid w:val="00BD25D4"/>
    <w:rsid w:val="00BD5636"/>
    <w:rsid w:val="00BE10E7"/>
    <w:rsid w:val="00BE626C"/>
    <w:rsid w:val="00BF0527"/>
    <w:rsid w:val="00BF0DE5"/>
    <w:rsid w:val="00BF53FE"/>
    <w:rsid w:val="00C005FF"/>
    <w:rsid w:val="00C0155C"/>
    <w:rsid w:val="00C126BE"/>
    <w:rsid w:val="00C16131"/>
    <w:rsid w:val="00C17B5E"/>
    <w:rsid w:val="00C2014C"/>
    <w:rsid w:val="00C20537"/>
    <w:rsid w:val="00C21BE7"/>
    <w:rsid w:val="00C33E7B"/>
    <w:rsid w:val="00C354A0"/>
    <w:rsid w:val="00C514DE"/>
    <w:rsid w:val="00C522A7"/>
    <w:rsid w:val="00C548CE"/>
    <w:rsid w:val="00C54A0F"/>
    <w:rsid w:val="00C55403"/>
    <w:rsid w:val="00C63A59"/>
    <w:rsid w:val="00C672CF"/>
    <w:rsid w:val="00C70AF9"/>
    <w:rsid w:val="00C74D60"/>
    <w:rsid w:val="00C8144C"/>
    <w:rsid w:val="00C828E9"/>
    <w:rsid w:val="00C9021C"/>
    <w:rsid w:val="00C95CE0"/>
    <w:rsid w:val="00CB16B2"/>
    <w:rsid w:val="00CC018F"/>
    <w:rsid w:val="00CC30DE"/>
    <w:rsid w:val="00CC3500"/>
    <w:rsid w:val="00CC41C7"/>
    <w:rsid w:val="00CC4BC5"/>
    <w:rsid w:val="00CC5CF9"/>
    <w:rsid w:val="00CD0681"/>
    <w:rsid w:val="00CF1902"/>
    <w:rsid w:val="00D065E9"/>
    <w:rsid w:val="00D1162B"/>
    <w:rsid w:val="00D11CF9"/>
    <w:rsid w:val="00D15561"/>
    <w:rsid w:val="00D23A80"/>
    <w:rsid w:val="00D25AC5"/>
    <w:rsid w:val="00D35F98"/>
    <w:rsid w:val="00D3786E"/>
    <w:rsid w:val="00D410B9"/>
    <w:rsid w:val="00D45C3E"/>
    <w:rsid w:val="00D5315F"/>
    <w:rsid w:val="00D551A5"/>
    <w:rsid w:val="00D601E4"/>
    <w:rsid w:val="00D701C8"/>
    <w:rsid w:val="00D71380"/>
    <w:rsid w:val="00D73ED7"/>
    <w:rsid w:val="00D771E0"/>
    <w:rsid w:val="00D82BC8"/>
    <w:rsid w:val="00D8403C"/>
    <w:rsid w:val="00D86A91"/>
    <w:rsid w:val="00DA1C46"/>
    <w:rsid w:val="00DA7B48"/>
    <w:rsid w:val="00DB3C94"/>
    <w:rsid w:val="00DB5414"/>
    <w:rsid w:val="00DB75A5"/>
    <w:rsid w:val="00DC1E8C"/>
    <w:rsid w:val="00DC6EC1"/>
    <w:rsid w:val="00DD0DE0"/>
    <w:rsid w:val="00DD32F1"/>
    <w:rsid w:val="00DD4414"/>
    <w:rsid w:val="00DD740A"/>
    <w:rsid w:val="00DE13B3"/>
    <w:rsid w:val="00DE29C4"/>
    <w:rsid w:val="00DE3184"/>
    <w:rsid w:val="00DE3BCC"/>
    <w:rsid w:val="00DE668E"/>
    <w:rsid w:val="00E05992"/>
    <w:rsid w:val="00E0617A"/>
    <w:rsid w:val="00E10E9E"/>
    <w:rsid w:val="00E221C2"/>
    <w:rsid w:val="00E23DC2"/>
    <w:rsid w:val="00E25F07"/>
    <w:rsid w:val="00E5046D"/>
    <w:rsid w:val="00E56F4F"/>
    <w:rsid w:val="00E622D9"/>
    <w:rsid w:val="00E6275B"/>
    <w:rsid w:val="00E70D90"/>
    <w:rsid w:val="00E74837"/>
    <w:rsid w:val="00E8159E"/>
    <w:rsid w:val="00E83565"/>
    <w:rsid w:val="00E86D63"/>
    <w:rsid w:val="00E87E51"/>
    <w:rsid w:val="00E927C2"/>
    <w:rsid w:val="00E932EC"/>
    <w:rsid w:val="00E949A1"/>
    <w:rsid w:val="00EA6E52"/>
    <w:rsid w:val="00EB137D"/>
    <w:rsid w:val="00EB5487"/>
    <w:rsid w:val="00EC5C16"/>
    <w:rsid w:val="00ED4CEB"/>
    <w:rsid w:val="00ED5CFB"/>
    <w:rsid w:val="00EE21EF"/>
    <w:rsid w:val="00EE248B"/>
    <w:rsid w:val="00EE2CCB"/>
    <w:rsid w:val="00EE4DD0"/>
    <w:rsid w:val="00EF258D"/>
    <w:rsid w:val="00EF655F"/>
    <w:rsid w:val="00F0017C"/>
    <w:rsid w:val="00F02B66"/>
    <w:rsid w:val="00F054B1"/>
    <w:rsid w:val="00F10092"/>
    <w:rsid w:val="00F10C0D"/>
    <w:rsid w:val="00F110D0"/>
    <w:rsid w:val="00F15854"/>
    <w:rsid w:val="00F15B3B"/>
    <w:rsid w:val="00F318BA"/>
    <w:rsid w:val="00F31C66"/>
    <w:rsid w:val="00F44140"/>
    <w:rsid w:val="00F44C2D"/>
    <w:rsid w:val="00F524E2"/>
    <w:rsid w:val="00F52953"/>
    <w:rsid w:val="00F744C8"/>
    <w:rsid w:val="00F7636B"/>
    <w:rsid w:val="00F80667"/>
    <w:rsid w:val="00F90C0F"/>
    <w:rsid w:val="00F95516"/>
    <w:rsid w:val="00FA70F3"/>
    <w:rsid w:val="00FA7585"/>
    <w:rsid w:val="00FB3DFB"/>
    <w:rsid w:val="00FB5D38"/>
    <w:rsid w:val="00FC2747"/>
    <w:rsid w:val="00FD239C"/>
    <w:rsid w:val="00FD2600"/>
    <w:rsid w:val="00FD5C95"/>
    <w:rsid w:val="00FE5492"/>
    <w:rsid w:val="00FE66C5"/>
    <w:rsid w:val="00FE69FD"/>
    <w:rsid w:val="00FF166F"/>
    <w:rsid w:val="00FF291C"/>
    <w:rsid w:val="00FF7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B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rsid w:val="007C7ABF"/>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uiPriority w:val="9"/>
    <w:qFormat/>
    <w:rsid w:val="007C7AB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9"/>
    <w:qFormat/>
    <w:rsid w:val="007C7AB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rsid w:val="007C7AB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7C7AB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7C7AB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rsid w:val="007C7AB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rsid w:val="007C7ABF"/>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rsid w:val="007C7AB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C7ABF"/>
    <w:rPr>
      <w:rFonts w:ascii="Symbol" w:hAnsi="Symbol" w:cs="Symbol"/>
    </w:rPr>
  </w:style>
  <w:style w:type="character" w:customStyle="1" w:styleId="WW8Num2z1">
    <w:name w:val="WW8Num2z1"/>
    <w:rsid w:val="007C7ABF"/>
    <w:rPr>
      <w:rFonts w:ascii="Courier New" w:hAnsi="Courier New" w:cs="Courier New"/>
    </w:rPr>
  </w:style>
  <w:style w:type="character" w:customStyle="1" w:styleId="WW8Num2z2">
    <w:name w:val="WW8Num2z2"/>
    <w:rsid w:val="007C7ABF"/>
    <w:rPr>
      <w:rFonts w:ascii="Wingdings" w:hAnsi="Wingdings" w:cs="Wingdings"/>
    </w:rPr>
  </w:style>
  <w:style w:type="character" w:customStyle="1" w:styleId="WW8Num3z0">
    <w:name w:val="WW8Num3z0"/>
    <w:rsid w:val="007C7ABF"/>
    <w:rPr>
      <w:b/>
    </w:rPr>
  </w:style>
  <w:style w:type="character" w:customStyle="1" w:styleId="WW8Num3z1">
    <w:name w:val="WW8Num3z1"/>
    <w:rsid w:val="007C7ABF"/>
    <w:rPr>
      <w:b/>
      <w:i w:val="0"/>
      <w:sz w:val="24"/>
      <w:szCs w:val="24"/>
    </w:rPr>
  </w:style>
  <w:style w:type="character" w:customStyle="1" w:styleId="WW8Num4z0">
    <w:name w:val="WW8Num4z0"/>
    <w:rsid w:val="007C7ABF"/>
    <w:rPr>
      <w:rFonts w:cs="Arial"/>
      <w:i w:val="0"/>
      <w:sz w:val="24"/>
    </w:rPr>
  </w:style>
  <w:style w:type="character" w:customStyle="1" w:styleId="WW8Num5z0">
    <w:name w:val="WW8Num5z0"/>
    <w:rsid w:val="007C7ABF"/>
    <w:rPr>
      <w:rFonts w:cs="Arial"/>
      <w:b w:val="0"/>
      <w:i w:val="0"/>
      <w:sz w:val="24"/>
    </w:rPr>
  </w:style>
  <w:style w:type="character" w:customStyle="1" w:styleId="WW8Num6z0">
    <w:name w:val="WW8Num6z0"/>
    <w:rsid w:val="007C7ABF"/>
    <w:rPr>
      <w:rFonts w:ascii="Symbol" w:hAnsi="Symbol" w:cs="Symbol"/>
    </w:rPr>
  </w:style>
  <w:style w:type="character" w:customStyle="1" w:styleId="WW8Num6z1">
    <w:name w:val="WW8Num6z1"/>
    <w:rsid w:val="007C7ABF"/>
    <w:rPr>
      <w:rFonts w:ascii="Courier New" w:hAnsi="Courier New" w:cs="Courier New"/>
    </w:rPr>
  </w:style>
  <w:style w:type="character" w:customStyle="1" w:styleId="WW8Num6z2">
    <w:name w:val="WW8Num6z2"/>
    <w:rsid w:val="007C7ABF"/>
    <w:rPr>
      <w:rFonts w:ascii="Wingdings" w:hAnsi="Wingdings" w:cs="Wingdings"/>
    </w:rPr>
  </w:style>
  <w:style w:type="character" w:customStyle="1" w:styleId="WW8Num7z0">
    <w:name w:val="WW8Num7z0"/>
    <w:rsid w:val="007C7ABF"/>
    <w:rPr>
      <w:b w:val="0"/>
      <w:i w:val="0"/>
      <w:color w:val="00000A"/>
    </w:rPr>
  </w:style>
  <w:style w:type="character" w:customStyle="1" w:styleId="WW8Num7z1">
    <w:name w:val="WW8Num7z1"/>
    <w:rsid w:val="007C7ABF"/>
    <w:rPr>
      <w:rFonts w:ascii="Courier New" w:hAnsi="Courier New" w:cs="Courier New"/>
    </w:rPr>
  </w:style>
  <w:style w:type="character" w:customStyle="1" w:styleId="WW8Num7z2">
    <w:name w:val="WW8Num7z2"/>
    <w:rsid w:val="007C7ABF"/>
    <w:rPr>
      <w:rFonts w:ascii="Wingdings" w:hAnsi="Wingdings" w:cs="Wingdings"/>
    </w:rPr>
  </w:style>
  <w:style w:type="character" w:customStyle="1" w:styleId="WW8Num8z0">
    <w:name w:val="WW8Num8z0"/>
    <w:rsid w:val="007C7ABF"/>
    <w:rPr>
      <w:rFonts w:ascii="Symbol" w:hAnsi="Symbol" w:cs="Symbol"/>
    </w:rPr>
  </w:style>
  <w:style w:type="character" w:customStyle="1" w:styleId="WW8Num9z0">
    <w:name w:val="WW8Num9z0"/>
    <w:rsid w:val="007C7ABF"/>
    <w:rPr>
      <w:i w:val="0"/>
    </w:rPr>
  </w:style>
  <w:style w:type="character" w:customStyle="1" w:styleId="WW8Num9z1">
    <w:name w:val="WW8Num9z1"/>
    <w:rsid w:val="007C7ABF"/>
    <w:rPr>
      <w:rFonts w:ascii="Courier New" w:hAnsi="Courier New" w:cs="Courier New"/>
    </w:rPr>
  </w:style>
  <w:style w:type="character" w:customStyle="1" w:styleId="WW8Num9z2">
    <w:name w:val="WW8Num9z2"/>
    <w:rsid w:val="007C7ABF"/>
    <w:rPr>
      <w:rFonts w:ascii="Wingdings" w:hAnsi="Wingdings" w:cs="Wingdings"/>
    </w:rPr>
  </w:style>
  <w:style w:type="character" w:customStyle="1" w:styleId="WW8Num8z1">
    <w:name w:val="WW8Num8z1"/>
    <w:rsid w:val="007C7ABF"/>
    <w:rPr>
      <w:rFonts w:ascii="Courier New" w:hAnsi="Courier New" w:cs="Courier New"/>
    </w:rPr>
  </w:style>
  <w:style w:type="character" w:customStyle="1" w:styleId="WW8Num8z2">
    <w:name w:val="WW8Num8z2"/>
    <w:rsid w:val="007C7ABF"/>
    <w:rPr>
      <w:rFonts w:ascii="Wingdings" w:hAnsi="Wingdings" w:cs="Wingdings"/>
    </w:rPr>
  </w:style>
  <w:style w:type="character" w:customStyle="1" w:styleId="WW8Num10z0">
    <w:name w:val="WW8Num10z0"/>
    <w:rsid w:val="007C7ABF"/>
    <w:rPr>
      <w:rFonts w:ascii="Symbol" w:hAnsi="Symbol" w:cs="Symbol"/>
    </w:rPr>
  </w:style>
  <w:style w:type="character" w:customStyle="1" w:styleId="WW8Num10z1">
    <w:name w:val="WW8Num10z1"/>
    <w:rsid w:val="007C7ABF"/>
    <w:rPr>
      <w:rFonts w:ascii="Courier New" w:hAnsi="Courier New" w:cs="Courier New"/>
    </w:rPr>
  </w:style>
  <w:style w:type="character" w:customStyle="1" w:styleId="WW8Num10z2">
    <w:name w:val="WW8Num10z2"/>
    <w:rsid w:val="007C7ABF"/>
    <w:rPr>
      <w:rFonts w:ascii="Wingdings" w:hAnsi="Wingdings" w:cs="Wingdings"/>
    </w:rPr>
  </w:style>
  <w:style w:type="character" w:customStyle="1" w:styleId="WW8Num12z0">
    <w:name w:val="WW8Num12z0"/>
    <w:rsid w:val="007C7ABF"/>
    <w:rPr>
      <w:b/>
    </w:rPr>
  </w:style>
  <w:style w:type="character" w:customStyle="1" w:styleId="WW8Num12z1">
    <w:name w:val="WW8Num12z1"/>
    <w:rsid w:val="007C7ABF"/>
    <w:rPr>
      <w:b/>
      <w:i w:val="0"/>
      <w:sz w:val="24"/>
      <w:szCs w:val="24"/>
    </w:rPr>
  </w:style>
  <w:style w:type="character" w:customStyle="1" w:styleId="WW8Num13z0">
    <w:name w:val="WW8Num13z0"/>
    <w:rsid w:val="007C7ABF"/>
    <w:rPr>
      <w:b w:val="0"/>
    </w:rPr>
  </w:style>
  <w:style w:type="character" w:customStyle="1" w:styleId="WW8Num15z0">
    <w:name w:val="WW8Num15z0"/>
    <w:rsid w:val="007C7ABF"/>
    <w:rPr>
      <w:rFonts w:ascii="Wingdings" w:hAnsi="Wingdings" w:cs="Wingdings"/>
    </w:rPr>
  </w:style>
  <w:style w:type="character" w:customStyle="1" w:styleId="WW8Num15z1">
    <w:name w:val="WW8Num15z1"/>
    <w:rsid w:val="007C7ABF"/>
    <w:rPr>
      <w:rFonts w:ascii="Courier New" w:hAnsi="Courier New" w:cs="Courier New"/>
    </w:rPr>
  </w:style>
  <w:style w:type="character" w:customStyle="1" w:styleId="WW8Num15z3">
    <w:name w:val="WW8Num15z3"/>
    <w:rsid w:val="007C7ABF"/>
    <w:rPr>
      <w:rFonts w:ascii="Symbol" w:hAnsi="Symbol" w:cs="Symbol"/>
    </w:rPr>
  </w:style>
  <w:style w:type="character" w:customStyle="1" w:styleId="WW-DefaultParagraphFont">
    <w:name w:val="WW-Default Paragraph Font"/>
    <w:rsid w:val="007C7ABF"/>
  </w:style>
  <w:style w:type="character" w:customStyle="1" w:styleId="ListParagraphChar">
    <w:name w:val="List Paragraph Char"/>
    <w:uiPriority w:val="34"/>
    <w:rsid w:val="007C7ABF"/>
  </w:style>
  <w:style w:type="character" w:customStyle="1" w:styleId="CommentReference1">
    <w:name w:val="Comment Reference1"/>
    <w:rsid w:val="007C7ABF"/>
    <w:rPr>
      <w:sz w:val="16"/>
      <w:szCs w:val="16"/>
    </w:rPr>
  </w:style>
  <w:style w:type="character" w:customStyle="1" w:styleId="CommentTextChar">
    <w:name w:val="Comment Text Char"/>
    <w:link w:val="CommentText"/>
    <w:rsid w:val="007C7ABF"/>
    <w:rPr>
      <w:sz w:val="20"/>
      <w:szCs w:val="20"/>
    </w:rPr>
  </w:style>
  <w:style w:type="character" w:customStyle="1" w:styleId="CommentSubjectChar">
    <w:name w:val="Comment Subject Char"/>
    <w:rsid w:val="007C7ABF"/>
    <w:rPr>
      <w:b/>
      <w:bCs/>
      <w:sz w:val="20"/>
      <w:szCs w:val="20"/>
    </w:rPr>
  </w:style>
  <w:style w:type="character" w:customStyle="1" w:styleId="BalloonTextChar">
    <w:name w:val="Balloon Text Char"/>
    <w:uiPriority w:val="99"/>
    <w:rsid w:val="007C7ABF"/>
    <w:rPr>
      <w:rFonts w:ascii="Tahoma" w:hAnsi="Tahoma" w:cs="Tahoma"/>
      <w:sz w:val="16"/>
      <w:szCs w:val="16"/>
    </w:rPr>
  </w:style>
  <w:style w:type="character" w:customStyle="1" w:styleId="Heading1Char">
    <w:name w:val="Heading 1 Char"/>
    <w:uiPriority w:val="9"/>
    <w:rsid w:val="007C7ABF"/>
    <w:rPr>
      <w:rFonts w:ascii="Cambria" w:hAnsi="Cambria" w:cs="font294"/>
      <w:b/>
      <w:bCs/>
      <w:color w:val="365F91"/>
      <w:sz w:val="28"/>
      <w:szCs w:val="28"/>
    </w:rPr>
  </w:style>
  <w:style w:type="character" w:customStyle="1" w:styleId="Heading2Char">
    <w:name w:val="Heading 2 Char"/>
    <w:uiPriority w:val="9"/>
    <w:rsid w:val="007C7ABF"/>
    <w:rPr>
      <w:rFonts w:ascii="Book Antiqua" w:eastAsia="Times New Roman" w:hAnsi="Book Antiqua" w:cs="Times New Roman"/>
      <w:b/>
      <w:bCs/>
      <w:sz w:val="28"/>
      <w:szCs w:val="24"/>
    </w:rPr>
  </w:style>
  <w:style w:type="character" w:customStyle="1" w:styleId="Heading3Char">
    <w:name w:val="Heading 3 Char"/>
    <w:uiPriority w:val="9"/>
    <w:rsid w:val="007C7ABF"/>
    <w:rPr>
      <w:rFonts w:ascii="Arial" w:eastAsia="Times New Roman" w:hAnsi="Arial" w:cs="Times New Roman"/>
      <w:b/>
      <w:bCs/>
      <w:sz w:val="26"/>
      <w:szCs w:val="26"/>
    </w:rPr>
  </w:style>
  <w:style w:type="character" w:customStyle="1" w:styleId="Heading4Char">
    <w:name w:val="Heading 4 Char"/>
    <w:uiPriority w:val="9"/>
    <w:rsid w:val="007C7ABF"/>
    <w:rPr>
      <w:rFonts w:ascii="Book Antiqua" w:eastAsia="Times New Roman" w:hAnsi="Book Antiqua" w:cs="Times New Roman"/>
      <w:b/>
      <w:bCs/>
      <w:sz w:val="28"/>
      <w:szCs w:val="24"/>
      <w:u w:val="single"/>
    </w:rPr>
  </w:style>
  <w:style w:type="character" w:customStyle="1" w:styleId="Heading5Char">
    <w:name w:val="Heading 5 Char"/>
    <w:uiPriority w:val="9"/>
    <w:rsid w:val="007C7ABF"/>
    <w:rPr>
      <w:rFonts w:ascii="Times New Roman" w:eastAsia="Times New Roman" w:hAnsi="Times New Roman" w:cs="Times New Roman"/>
      <w:b/>
      <w:bCs/>
      <w:i/>
      <w:iCs/>
      <w:sz w:val="26"/>
      <w:szCs w:val="26"/>
      <w:lang w:val="en-US"/>
    </w:rPr>
  </w:style>
  <w:style w:type="character" w:customStyle="1" w:styleId="Heading6Char">
    <w:name w:val="Heading 6 Char"/>
    <w:rsid w:val="007C7ABF"/>
    <w:rPr>
      <w:rFonts w:ascii="Book Antiqua" w:eastAsia="Times New Roman" w:hAnsi="Book Antiqua" w:cs="Times New Roman"/>
      <w:sz w:val="28"/>
      <w:szCs w:val="24"/>
    </w:rPr>
  </w:style>
  <w:style w:type="character" w:customStyle="1" w:styleId="Heading7Char">
    <w:name w:val="Heading 7 Char"/>
    <w:uiPriority w:val="9"/>
    <w:rsid w:val="007C7ABF"/>
    <w:rPr>
      <w:rFonts w:ascii="Book Antiqua" w:eastAsia="Times New Roman" w:hAnsi="Book Antiqua" w:cs="Arial"/>
      <w:b/>
      <w:bCs/>
      <w:sz w:val="24"/>
      <w:szCs w:val="24"/>
    </w:rPr>
  </w:style>
  <w:style w:type="character" w:customStyle="1" w:styleId="Heading8Char">
    <w:name w:val="Heading 8 Char"/>
    <w:uiPriority w:val="9"/>
    <w:rsid w:val="007C7ABF"/>
    <w:rPr>
      <w:rFonts w:ascii="Times New Roman" w:eastAsia="Times New Roman" w:hAnsi="Times New Roman" w:cs="Times New Roman"/>
      <w:b/>
      <w:sz w:val="24"/>
      <w:szCs w:val="24"/>
    </w:rPr>
  </w:style>
  <w:style w:type="character" w:customStyle="1" w:styleId="Heading9Char">
    <w:name w:val="Heading 9 Char"/>
    <w:uiPriority w:val="9"/>
    <w:rsid w:val="007C7ABF"/>
    <w:rPr>
      <w:rFonts w:ascii="Arial" w:eastAsia="Times New Roman" w:hAnsi="Arial" w:cs="Arial"/>
      <w:lang w:val="en-US"/>
    </w:rPr>
  </w:style>
  <w:style w:type="character" w:customStyle="1" w:styleId="BodyText2Char">
    <w:name w:val="Body Text 2 Char"/>
    <w:rsid w:val="007C7ABF"/>
    <w:rPr>
      <w:sz w:val="24"/>
      <w:szCs w:val="24"/>
    </w:rPr>
  </w:style>
  <w:style w:type="character" w:customStyle="1" w:styleId="BodyText2Char1">
    <w:name w:val="Body Text 2 Char1"/>
    <w:basedOn w:val="WW-DefaultParagraphFont"/>
    <w:rsid w:val="007C7ABF"/>
  </w:style>
  <w:style w:type="character" w:customStyle="1" w:styleId="BodyText3Char">
    <w:name w:val="Body Text 3 Char"/>
    <w:rsid w:val="007C7ABF"/>
    <w:rPr>
      <w:rFonts w:ascii="Times New Roman" w:eastAsia="Times New Roman" w:hAnsi="Times New Roman" w:cs="Times New Roman"/>
      <w:sz w:val="16"/>
      <w:szCs w:val="16"/>
    </w:rPr>
  </w:style>
  <w:style w:type="character" w:customStyle="1" w:styleId="NoSpacingChar">
    <w:name w:val="No Spacing Char"/>
    <w:rsid w:val="007C7ABF"/>
    <w:rPr>
      <w:rFonts w:cs="font294"/>
      <w:lang w:val="en-US"/>
    </w:rPr>
  </w:style>
  <w:style w:type="character" w:customStyle="1" w:styleId="HeaderChar">
    <w:name w:val="Header Char"/>
    <w:basedOn w:val="WW-DefaultParagraphFont"/>
    <w:uiPriority w:val="99"/>
    <w:rsid w:val="007C7ABF"/>
  </w:style>
  <w:style w:type="character" w:customStyle="1" w:styleId="FooterChar">
    <w:name w:val="Footer Char"/>
    <w:basedOn w:val="WW-DefaultParagraphFont"/>
    <w:uiPriority w:val="99"/>
    <w:rsid w:val="007C7ABF"/>
  </w:style>
  <w:style w:type="character" w:customStyle="1" w:styleId="ListLabel1">
    <w:name w:val="ListLabel 1"/>
    <w:rsid w:val="007C7ABF"/>
    <w:rPr>
      <w:rFonts w:cs="Courier New"/>
    </w:rPr>
  </w:style>
  <w:style w:type="character" w:customStyle="1" w:styleId="ListLabel2">
    <w:name w:val="ListLabel 2"/>
    <w:rsid w:val="007C7ABF"/>
    <w:rPr>
      <w:b/>
      <w:i w:val="0"/>
      <w:sz w:val="24"/>
      <w:szCs w:val="24"/>
    </w:rPr>
  </w:style>
  <w:style w:type="character" w:customStyle="1" w:styleId="ListLabel3">
    <w:name w:val="ListLabel 3"/>
    <w:rsid w:val="007C7ABF"/>
    <w:rPr>
      <w:rFonts w:cs="Arial"/>
      <w:i w:val="0"/>
      <w:sz w:val="24"/>
    </w:rPr>
  </w:style>
  <w:style w:type="character" w:customStyle="1" w:styleId="ListLabel4">
    <w:name w:val="ListLabel 4"/>
    <w:rsid w:val="007C7ABF"/>
    <w:rPr>
      <w:rFonts w:cs="Arial"/>
      <w:b w:val="0"/>
      <w:i w:val="0"/>
      <w:sz w:val="24"/>
    </w:rPr>
  </w:style>
  <w:style w:type="character" w:customStyle="1" w:styleId="ListLabel5">
    <w:name w:val="ListLabel 5"/>
    <w:rsid w:val="007C7ABF"/>
    <w:rPr>
      <w:rFonts w:cs="Calibri"/>
    </w:rPr>
  </w:style>
  <w:style w:type="character" w:customStyle="1" w:styleId="ListLabel6">
    <w:name w:val="ListLabel 6"/>
    <w:rsid w:val="007C7ABF"/>
    <w:rPr>
      <w:b w:val="0"/>
      <w:i w:val="0"/>
      <w:color w:val="00000A"/>
    </w:rPr>
  </w:style>
  <w:style w:type="character" w:customStyle="1" w:styleId="ListLabel7">
    <w:name w:val="ListLabel 7"/>
    <w:rsid w:val="007C7ABF"/>
    <w:rPr>
      <w:rFonts w:eastAsia="TimesNewRomanPSMT" w:cs="Times New Roman"/>
    </w:rPr>
  </w:style>
  <w:style w:type="character" w:customStyle="1" w:styleId="ListLabel8">
    <w:name w:val="ListLabel 8"/>
    <w:rsid w:val="007C7ABF"/>
    <w:rPr>
      <w:i w:val="0"/>
    </w:rPr>
  </w:style>
  <w:style w:type="character" w:customStyle="1" w:styleId="NumberingSymbols">
    <w:name w:val="Numbering Symbols"/>
    <w:rsid w:val="007C7ABF"/>
  </w:style>
  <w:style w:type="paragraph" w:customStyle="1" w:styleId="Heading">
    <w:name w:val="Heading"/>
    <w:basedOn w:val="Normal"/>
    <w:next w:val="BodyText"/>
    <w:rsid w:val="007C7ABF"/>
    <w:pPr>
      <w:keepNext/>
      <w:spacing w:before="240" w:after="120"/>
    </w:pPr>
    <w:rPr>
      <w:rFonts w:ascii="Arial" w:hAnsi="Arial" w:cs="Mangal"/>
      <w:sz w:val="28"/>
      <w:szCs w:val="28"/>
    </w:rPr>
  </w:style>
  <w:style w:type="paragraph" w:styleId="BodyText">
    <w:name w:val="Body Text"/>
    <w:basedOn w:val="Normal"/>
    <w:link w:val="BodyTextChar"/>
    <w:rsid w:val="007C7ABF"/>
    <w:pPr>
      <w:spacing w:after="120"/>
    </w:pPr>
  </w:style>
  <w:style w:type="paragraph" w:styleId="List">
    <w:name w:val="List"/>
    <w:basedOn w:val="BodyText"/>
    <w:rsid w:val="007C7ABF"/>
    <w:rPr>
      <w:rFonts w:cs="Mangal"/>
    </w:rPr>
  </w:style>
  <w:style w:type="paragraph" w:styleId="Caption">
    <w:name w:val="caption"/>
    <w:basedOn w:val="Normal"/>
    <w:qFormat/>
    <w:rsid w:val="007C7ABF"/>
    <w:pPr>
      <w:suppressLineNumbers/>
      <w:spacing w:before="120" w:after="120"/>
    </w:pPr>
    <w:rPr>
      <w:rFonts w:cs="Mangal"/>
      <w:i/>
      <w:iCs/>
    </w:rPr>
  </w:style>
  <w:style w:type="paragraph" w:customStyle="1" w:styleId="Index">
    <w:name w:val="Index"/>
    <w:basedOn w:val="Normal"/>
    <w:rsid w:val="007C7ABF"/>
    <w:pPr>
      <w:suppressLineNumbers/>
    </w:pPr>
    <w:rPr>
      <w:rFonts w:cs="Mangal"/>
    </w:rPr>
  </w:style>
  <w:style w:type="paragraph" w:styleId="ListParagraph">
    <w:name w:val="List Paragraph"/>
    <w:basedOn w:val="Normal"/>
    <w:uiPriority w:val="34"/>
    <w:qFormat/>
    <w:rsid w:val="007C7ABF"/>
    <w:pPr>
      <w:ind w:left="720"/>
    </w:pPr>
  </w:style>
  <w:style w:type="paragraph" w:customStyle="1" w:styleId="CommentText1">
    <w:name w:val="Comment Text1"/>
    <w:basedOn w:val="Normal"/>
    <w:rsid w:val="007C7ABF"/>
    <w:rPr>
      <w:sz w:val="20"/>
      <w:szCs w:val="20"/>
    </w:rPr>
  </w:style>
  <w:style w:type="paragraph" w:customStyle="1" w:styleId="CommentSubject1">
    <w:name w:val="Comment Subject1"/>
    <w:basedOn w:val="CommentText1"/>
    <w:rsid w:val="007C7ABF"/>
    <w:rPr>
      <w:b/>
      <w:bCs/>
    </w:rPr>
  </w:style>
  <w:style w:type="paragraph" w:styleId="BalloonText">
    <w:name w:val="Balloon Text"/>
    <w:basedOn w:val="Normal"/>
    <w:link w:val="BalloonTextChar1"/>
    <w:uiPriority w:val="99"/>
    <w:rsid w:val="007C7ABF"/>
    <w:rPr>
      <w:rFonts w:ascii="Tahoma" w:hAnsi="Tahoma" w:cs="Tahoma"/>
      <w:sz w:val="16"/>
      <w:szCs w:val="16"/>
    </w:rPr>
  </w:style>
  <w:style w:type="paragraph" w:customStyle="1" w:styleId="ContentsHeading">
    <w:name w:val="Contents Heading"/>
    <w:basedOn w:val="Heading1"/>
    <w:rsid w:val="007C7ABF"/>
    <w:pPr>
      <w:suppressLineNumbers/>
    </w:pPr>
    <w:rPr>
      <w:sz w:val="32"/>
      <w:szCs w:val="32"/>
    </w:rPr>
  </w:style>
  <w:style w:type="paragraph" w:styleId="BodyText2">
    <w:name w:val="Body Text 2"/>
    <w:basedOn w:val="Normal"/>
    <w:link w:val="BodyText2Char2"/>
    <w:rsid w:val="007C7ABF"/>
    <w:pPr>
      <w:spacing w:after="120" w:line="480" w:lineRule="auto"/>
    </w:pPr>
  </w:style>
  <w:style w:type="paragraph" w:styleId="BodyText3">
    <w:name w:val="Body Text 3"/>
    <w:basedOn w:val="Normal"/>
    <w:link w:val="BodyText3Char1"/>
    <w:rsid w:val="007C7ABF"/>
    <w:pPr>
      <w:spacing w:after="120"/>
    </w:pPr>
    <w:rPr>
      <w:rFonts w:eastAsia="Times New Roman"/>
      <w:sz w:val="16"/>
      <w:szCs w:val="16"/>
    </w:rPr>
  </w:style>
  <w:style w:type="paragraph" w:styleId="NoSpacing">
    <w:name w:val="No Spacing"/>
    <w:qFormat/>
    <w:rsid w:val="007C7ABF"/>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7C7ABF"/>
    <w:pPr>
      <w:suppressLineNumbers/>
      <w:tabs>
        <w:tab w:val="center" w:pos="4513"/>
        <w:tab w:val="right" w:pos="9026"/>
      </w:tabs>
    </w:pPr>
  </w:style>
  <w:style w:type="paragraph" w:styleId="Footer">
    <w:name w:val="footer"/>
    <w:basedOn w:val="Normal"/>
    <w:link w:val="FooterChar1"/>
    <w:uiPriority w:val="99"/>
    <w:rsid w:val="007C7ABF"/>
    <w:pPr>
      <w:suppressLineNumbers/>
      <w:tabs>
        <w:tab w:val="center" w:pos="4513"/>
        <w:tab w:val="right" w:pos="9026"/>
      </w:tabs>
    </w:pPr>
  </w:style>
  <w:style w:type="paragraph" w:customStyle="1" w:styleId="TableContents">
    <w:name w:val="Table Contents"/>
    <w:basedOn w:val="Normal"/>
    <w:rsid w:val="007C7ABF"/>
    <w:pPr>
      <w:suppressLineNumbers/>
    </w:pPr>
  </w:style>
  <w:style w:type="paragraph" w:customStyle="1" w:styleId="TableHeading">
    <w:name w:val="Table Heading"/>
    <w:basedOn w:val="TableContents"/>
    <w:rsid w:val="007C7ABF"/>
    <w:pPr>
      <w:jc w:val="center"/>
    </w:pPr>
    <w:rPr>
      <w:b/>
      <w:bCs/>
    </w:rPr>
  </w:style>
  <w:style w:type="paragraph" w:customStyle="1" w:styleId="PythagoreanTheorem">
    <w:name w:val="Pythagorean Theorem"/>
    <w:rsid w:val="007C7ABF"/>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33437"/>
    <w:rPr>
      <w:color w:val="0000FF"/>
      <w:u w:val="single"/>
    </w:rPr>
  </w:style>
  <w:style w:type="paragraph" w:styleId="PlainText">
    <w:name w:val="Plain Text"/>
    <w:basedOn w:val="Normal"/>
    <w:link w:val="PlainTextChar"/>
    <w:rsid w:val="00733437"/>
    <w:pPr>
      <w:suppressAutoHyphens w:val="0"/>
      <w:spacing w:line="240" w:lineRule="auto"/>
    </w:pPr>
    <w:rPr>
      <w:rFonts w:ascii="Courier New" w:eastAsia="Times New Roman" w:hAnsi="Courier New"/>
      <w:color w:val="auto"/>
      <w:kern w:val="0"/>
      <w:sz w:val="20"/>
      <w:szCs w:val="20"/>
      <w:lang w:eastAsia="en-US"/>
    </w:rPr>
  </w:style>
  <w:style w:type="character" w:customStyle="1" w:styleId="PlainTextChar">
    <w:name w:val="Plain Text Char"/>
    <w:link w:val="PlainText"/>
    <w:rsid w:val="00733437"/>
    <w:rPr>
      <w:rFonts w:ascii="Courier New" w:hAnsi="Courier New"/>
    </w:rPr>
  </w:style>
  <w:style w:type="character" w:styleId="FollowedHyperlink">
    <w:name w:val="FollowedHyperlink"/>
    <w:uiPriority w:val="99"/>
    <w:semiHidden/>
    <w:unhideWhenUsed/>
    <w:rsid w:val="007E28A2"/>
    <w:rPr>
      <w:color w:val="800080"/>
      <w:u w:val="single"/>
    </w:rPr>
  </w:style>
  <w:style w:type="paragraph" w:customStyle="1" w:styleId="xl63">
    <w:name w:val="xl63"/>
    <w:basedOn w:val="Normal"/>
    <w:rsid w:val="007E28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64">
    <w:name w:val="xl64"/>
    <w:basedOn w:val="Normal"/>
    <w:rsid w:val="007E28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en-US"/>
    </w:rPr>
  </w:style>
  <w:style w:type="paragraph" w:customStyle="1" w:styleId="xl65">
    <w:name w:val="xl65"/>
    <w:basedOn w:val="Normal"/>
    <w:rsid w:val="007E28A2"/>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66">
    <w:name w:val="xl66"/>
    <w:basedOn w:val="Normal"/>
    <w:rsid w:val="007E28A2"/>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67">
    <w:name w:val="xl67"/>
    <w:basedOn w:val="Normal"/>
    <w:rsid w:val="007E28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68">
    <w:name w:val="xl68"/>
    <w:basedOn w:val="Normal"/>
    <w:rsid w:val="007E28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69">
    <w:name w:val="xl69"/>
    <w:basedOn w:val="Normal"/>
    <w:rsid w:val="007E28A2"/>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font0">
    <w:name w:val="font0"/>
    <w:basedOn w:val="Normal"/>
    <w:rsid w:val="007E28A2"/>
    <w:pPr>
      <w:suppressAutoHyphens w:val="0"/>
      <w:spacing w:before="100" w:beforeAutospacing="1" w:after="100" w:afterAutospacing="1" w:line="240" w:lineRule="auto"/>
    </w:pPr>
    <w:rPr>
      <w:rFonts w:ascii="Calibri" w:eastAsia="Times New Roman" w:hAnsi="Calibri"/>
      <w:kern w:val="0"/>
      <w:sz w:val="22"/>
      <w:szCs w:val="22"/>
      <w:lang w:eastAsia="en-US"/>
    </w:rPr>
  </w:style>
  <w:style w:type="paragraph" w:customStyle="1" w:styleId="font5">
    <w:name w:val="font5"/>
    <w:basedOn w:val="Normal"/>
    <w:rsid w:val="007E28A2"/>
    <w:pPr>
      <w:suppressAutoHyphens w:val="0"/>
      <w:spacing w:before="100" w:beforeAutospacing="1" w:after="100" w:afterAutospacing="1" w:line="240" w:lineRule="auto"/>
    </w:pPr>
    <w:rPr>
      <w:rFonts w:ascii="Calibri" w:eastAsia="Times New Roman" w:hAnsi="Calibri"/>
      <w:b/>
      <w:bCs/>
      <w:kern w:val="0"/>
      <w:sz w:val="22"/>
      <w:szCs w:val="22"/>
      <w:lang w:eastAsia="en-US"/>
    </w:rPr>
  </w:style>
  <w:style w:type="paragraph" w:customStyle="1" w:styleId="xl70">
    <w:name w:val="xl70"/>
    <w:basedOn w:val="Normal"/>
    <w:rsid w:val="007E28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71">
    <w:name w:val="xl71"/>
    <w:basedOn w:val="Normal"/>
    <w:rsid w:val="007E28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72">
    <w:name w:val="xl72"/>
    <w:basedOn w:val="Normal"/>
    <w:rsid w:val="007E28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3">
    <w:name w:val="xl73"/>
    <w:basedOn w:val="Normal"/>
    <w:rsid w:val="007E28A2"/>
    <w:pPr>
      <w:suppressAutoHyphens w:val="0"/>
      <w:spacing w:before="100" w:beforeAutospacing="1" w:after="100" w:afterAutospacing="1" w:line="240" w:lineRule="auto"/>
    </w:pPr>
    <w:rPr>
      <w:rFonts w:eastAsia="Times New Roman"/>
      <w:color w:val="auto"/>
      <w:kern w:val="0"/>
      <w:lang w:eastAsia="en-US"/>
    </w:rPr>
  </w:style>
  <w:style w:type="paragraph" w:customStyle="1" w:styleId="xl74">
    <w:name w:val="xl74"/>
    <w:basedOn w:val="Normal"/>
    <w:rsid w:val="007E28A2"/>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harChar">
    <w:name w:val="List Paragraph Char Char"/>
    <w:basedOn w:val="Normal"/>
    <w:link w:val="ListParagraphCharCharChar"/>
    <w:uiPriority w:val="34"/>
    <w:qFormat/>
    <w:rsid w:val="00E0617A"/>
    <w:pPr>
      <w:suppressAutoHyphens w:val="0"/>
      <w:spacing w:line="240" w:lineRule="auto"/>
      <w:ind w:left="720"/>
      <w:contextualSpacing/>
    </w:pPr>
    <w:rPr>
      <w:rFonts w:eastAsia="Times New Roman"/>
      <w:color w:val="auto"/>
      <w:kern w:val="0"/>
      <w:lang w:eastAsia="en-US"/>
    </w:rPr>
  </w:style>
  <w:style w:type="character" w:customStyle="1" w:styleId="ListParagraphCharCharChar">
    <w:name w:val="List Paragraph Char Char Char"/>
    <w:link w:val="ListParagraphCharChar"/>
    <w:uiPriority w:val="34"/>
    <w:rsid w:val="00E0617A"/>
    <w:rPr>
      <w:sz w:val="24"/>
      <w:szCs w:val="24"/>
    </w:rPr>
  </w:style>
  <w:style w:type="character" w:customStyle="1" w:styleId="BodyTextChar">
    <w:name w:val="Body Text Char"/>
    <w:link w:val="BodyText"/>
    <w:rsid w:val="00B3344C"/>
    <w:rPr>
      <w:rFonts w:eastAsia="Arial Unicode MS"/>
      <w:color w:val="000000"/>
      <w:kern w:val="1"/>
      <w:sz w:val="24"/>
      <w:szCs w:val="24"/>
      <w:lang w:eastAsia="ar-SA"/>
    </w:rPr>
  </w:style>
  <w:style w:type="character" w:customStyle="1" w:styleId="CommentReference10">
    <w:name w:val="Comment Reference1"/>
    <w:rsid w:val="00B3344C"/>
    <w:rPr>
      <w:sz w:val="16"/>
      <w:szCs w:val="16"/>
    </w:rPr>
  </w:style>
  <w:style w:type="paragraph" w:customStyle="1" w:styleId="CommentText10">
    <w:name w:val="Comment Text1"/>
    <w:basedOn w:val="Normal"/>
    <w:rsid w:val="00B3344C"/>
    <w:rPr>
      <w:sz w:val="20"/>
      <w:szCs w:val="20"/>
    </w:rPr>
  </w:style>
  <w:style w:type="paragraph" w:customStyle="1" w:styleId="CommentSubject10">
    <w:name w:val="Comment Subject1"/>
    <w:basedOn w:val="CommentText10"/>
    <w:rsid w:val="00B3344C"/>
    <w:rPr>
      <w:b/>
      <w:bCs/>
    </w:rPr>
  </w:style>
  <w:style w:type="character" w:customStyle="1" w:styleId="BalloonTextChar1">
    <w:name w:val="Balloon Text Char1"/>
    <w:link w:val="BalloonText"/>
    <w:uiPriority w:val="99"/>
    <w:rsid w:val="00B3344C"/>
    <w:rPr>
      <w:rFonts w:ascii="Tahoma" w:eastAsia="Arial Unicode MS" w:hAnsi="Tahoma" w:cs="Tahoma"/>
      <w:color w:val="000000"/>
      <w:kern w:val="1"/>
      <w:sz w:val="16"/>
      <w:szCs w:val="16"/>
      <w:lang w:eastAsia="ar-SA"/>
    </w:rPr>
  </w:style>
  <w:style w:type="character" w:customStyle="1" w:styleId="BodyText2Char2">
    <w:name w:val="Body Text 2 Char2"/>
    <w:link w:val="BodyText2"/>
    <w:rsid w:val="00B3344C"/>
    <w:rPr>
      <w:rFonts w:eastAsia="Arial Unicode MS"/>
      <w:color w:val="000000"/>
      <w:kern w:val="1"/>
      <w:sz w:val="24"/>
      <w:szCs w:val="24"/>
      <w:lang w:eastAsia="ar-SA"/>
    </w:rPr>
  </w:style>
  <w:style w:type="character" w:customStyle="1" w:styleId="BodyText3Char1">
    <w:name w:val="Body Text 3 Char1"/>
    <w:link w:val="BodyText3"/>
    <w:rsid w:val="00B3344C"/>
    <w:rPr>
      <w:color w:val="000000"/>
      <w:kern w:val="1"/>
      <w:sz w:val="16"/>
      <w:szCs w:val="16"/>
      <w:lang w:eastAsia="ar-SA"/>
    </w:rPr>
  </w:style>
  <w:style w:type="character" w:customStyle="1" w:styleId="HeaderChar1">
    <w:name w:val="Header Char1"/>
    <w:link w:val="Header"/>
    <w:uiPriority w:val="99"/>
    <w:rsid w:val="00B3344C"/>
    <w:rPr>
      <w:rFonts w:eastAsia="Arial Unicode MS"/>
      <w:color w:val="000000"/>
      <w:kern w:val="1"/>
      <w:sz w:val="24"/>
      <w:szCs w:val="24"/>
      <w:lang w:eastAsia="ar-SA"/>
    </w:rPr>
  </w:style>
  <w:style w:type="character" w:customStyle="1" w:styleId="FooterChar1">
    <w:name w:val="Footer Char1"/>
    <w:link w:val="Footer"/>
    <w:uiPriority w:val="99"/>
    <w:rsid w:val="00B3344C"/>
    <w:rPr>
      <w:rFonts w:eastAsia="Arial Unicode MS"/>
      <w:color w:val="000000"/>
      <w:kern w:val="1"/>
      <w:sz w:val="24"/>
      <w:szCs w:val="24"/>
      <w:lang w:eastAsia="ar-SA"/>
    </w:rPr>
  </w:style>
  <w:style w:type="paragraph" w:styleId="CommentText">
    <w:name w:val="annotation text"/>
    <w:basedOn w:val="Normal"/>
    <w:link w:val="CommentTextChar"/>
    <w:unhideWhenUsed/>
    <w:rsid w:val="00DB75A5"/>
    <w:pPr>
      <w:suppressAutoHyphens w:val="0"/>
      <w:spacing w:line="240" w:lineRule="auto"/>
    </w:pPr>
    <w:rPr>
      <w:rFonts w:eastAsia="Times New Roman"/>
      <w:color w:val="auto"/>
      <w:kern w:val="0"/>
      <w:sz w:val="20"/>
      <w:szCs w:val="20"/>
    </w:rPr>
  </w:style>
  <w:style w:type="character" w:customStyle="1" w:styleId="CommentTextChar1">
    <w:name w:val="Comment Text Char1"/>
    <w:link w:val="CommentText"/>
    <w:uiPriority w:val="99"/>
    <w:semiHidden/>
    <w:rsid w:val="00DB75A5"/>
    <w:rPr>
      <w:rFonts w:eastAsia="Arial Unicode MS"/>
      <w:color w:val="000000"/>
      <w:kern w:val="1"/>
      <w:lang w:eastAsia="ar-SA"/>
    </w:rPr>
  </w:style>
  <w:style w:type="table" w:customStyle="1" w:styleId="LightShading1">
    <w:name w:val="Light Shading1"/>
    <w:basedOn w:val="TableNormal"/>
    <w:uiPriority w:val="60"/>
    <w:rsid w:val="00C54A0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54A0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C54A0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4A0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4A0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WSty">
    <w:name w:val="DWSty"/>
    <w:basedOn w:val="Normal"/>
    <w:uiPriority w:val="99"/>
    <w:rsid w:val="001316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val="0"/>
      <w:overflowPunct w:val="0"/>
      <w:autoSpaceDE w:val="0"/>
      <w:autoSpaceDN w:val="0"/>
      <w:adjustRightInd w:val="0"/>
      <w:spacing w:line="240" w:lineRule="exact"/>
      <w:jc w:val="both"/>
      <w:textAlignment w:val="baseline"/>
    </w:pPr>
    <w:rPr>
      <w:rFonts w:ascii="Courier" w:eastAsia="Calibri" w:hAnsi="Courier" w:cs="Courier"/>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583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bg.ac.rs" TargetMode="External"/><Relationship Id="rId13" Type="http://schemas.openxmlformats.org/officeDocument/2006/relationships/hyperlink" Target="mailto:ljilja@chem.bg.ac.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elena.dasic@ff.bg.ac.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jilja@chem.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5B2BA-E80C-43C1-B11A-D10540C4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10565</Words>
  <Characters>60224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70648</CharactersWithSpaces>
  <SharedDoc>false</SharedDoc>
  <HLinks>
    <vt:vector size="24" baseType="variant">
      <vt:variant>
        <vt:i4>5701695</vt:i4>
      </vt:variant>
      <vt:variant>
        <vt:i4>12</vt:i4>
      </vt:variant>
      <vt:variant>
        <vt:i4>0</vt:i4>
      </vt:variant>
      <vt:variant>
        <vt:i4>5</vt:i4>
      </vt:variant>
      <vt:variant>
        <vt:lpwstr>mailto:jelena.dasic@ff.bg.ac.rs</vt:lpwstr>
      </vt:variant>
      <vt:variant>
        <vt:lpwstr/>
      </vt:variant>
      <vt:variant>
        <vt:i4>1376301</vt:i4>
      </vt:variant>
      <vt:variant>
        <vt:i4>9</vt:i4>
      </vt:variant>
      <vt:variant>
        <vt:i4>0</vt:i4>
      </vt:variant>
      <vt:variant>
        <vt:i4>5</vt:i4>
      </vt:variant>
      <vt:variant>
        <vt:lpwstr>mailto:ljilja@chem.bg.ac.rs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3670123</vt:i4>
      </vt:variant>
      <vt:variant>
        <vt:i4>3</vt:i4>
      </vt:variant>
      <vt:variant>
        <vt:i4>0</vt:i4>
      </vt:variant>
      <vt:variant>
        <vt:i4>5</vt:i4>
      </vt:variant>
      <vt:variant>
        <vt:lpwstr>http://www.ff.bg.ac.rs/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lela</cp:lastModifiedBy>
  <cp:revision>2</cp:revision>
  <cp:lastPrinted>2014-05-08T08:08:00Z</cp:lastPrinted>
  <dcterms:created xsi:type="dcterms:W3CDTF">2014-05-21T08:45:00Z</dcterms:created>
  <dcterms:modified xsi:type="dcterms:W3CDTF">2014-05-21T08:45:00Z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